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763D" w14:textId="77777777" w:rsidR="001B28BE" w:rsidRPr="00BB1FBA" w:rsidRDefault="007D1CF2" w:rsidP="00BB1FBA">
      <w:pPr>
        <w:spacing w:after="0" w:line="240" w:lineRule="auto"/>
        <w:jc w:val="both"/>
        <w:rPr>
          <w:rFonts w:ascii="Times New Roman" w:eastAsia="Calibri" w:hAnsi="Times New Roman" w:cs="Times New Roman"/>
          <w:color w:val="000000"/>
          <w:sz w:val="24"/>
          <w:szCs w:val="24"/>
        </w:rPr>
      </w:pPr>
      <w:proofErr w:type="spellStart"/>
      <w:r w:rsidRPr="00BB1FBA">
        <w:rPr>
          <w:rFonts w:ascii="Times New Roman" w:eastAsia="Calibri" w:hAnsi="Times New Roman" w:cs="Times New Roman"/>
          <w:color w:val="000000"/>
          <w:sz w:val="24"/>
          <w:szCs w:val="24"/>
        </w:rPr>
        <w:t>Поточний</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середній</w:t>
      </w:r>
      <w:proofErr w:type="spellEnd"/>
      <w:r w:rsidRPr="00BB1FBA">
        <w:rPr>
          <w:rFonts w:ascii="Times New Roman" w:eastAsia="Calibri" w:hAnsi="Times New Roman" w:cs="Times New Roman"/>
          <w:color w:val="000000"/>
          <w:sz w:val="24"/>
          <w:szCs w:val="24"/>
        </w:rPr>
        <w:t xml:space="preserve"> ремонт </w:t>
      </w:r>
      <w:proofErr w:type="spellStart"/>
      <w:r w:rsidRPr="00BB1FBA">
        <w:rPr>
          <w:rFonts w:ascii="Times New Roman" w:eastAsia="Calibri" w:hAnsi="Times New Roman" w:cs="Times New Roman"/>
          <w:color w:val="000000"/>
          <w:sz w:val="24"/>
          <w:szCs w:val="24"/>
        </w:rPr>
        <w:t>примикання</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автомобільної</w:t>
      </w:r>
      <w:proofErr w:type="spellEnd"/>
      <w:r w:rsidRPr="00BB1FBA">
        <w:rPr>
          <w:rFonts w:ascii="Times New Roman" w:eastAsia="Calibri" w:hAnsi="Times New Roman" w:cs="Times New Roman"/>
          <w:color w:val="000000"/>
          <w:sz w:val="24"/>
          <w:szCs w:val="24"/>
        </w:rPr>
        <w:t xml:space="preserve"> дороги </w:t>
      </w:r>
      <w:proofErr w:type="spellStart"/>
      <w:r w:rsidRPr="00BB1FBA">
        <w:rPr>
          <w:rFonts w:ascii="Times New Roman" w:eastAsia="Calibri" w:hAnsi="Times New Roman" w:cs="Times New Roman"/>
          <w:color w:val="000000"/>
          <w:sz w:val="24"/>
          <w:szCs w:val="24"/>
        </w:rPr>
        <w:t>загального</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користування</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місцевого</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значення</w:t>
      </w:r>
      <w:proofErr w:type="spellEnd"/>
      <w:r w:rsidRPr="00BB1FBA">
        <w:rPr>
          <w:rFonts w:ascii="Times New Roman" w:eastAsia="Calibri" w:hAnsi="Times New Roman" w:cs="Times New Roman"/>
          <w:color w:val="000000"/>
          <w:sz w:val="24"/>
          <w:szCs w:val="24"/>
        </w:rPr>
        <w:t xml:space="preserve"> С171974 /М-03/ – Терешки – </w:t>
      </w:r>
      <w:proofErr w:type="spellStart"/>
      <w:r w:rsidRPr="00BB1FBA">
        <w:rPr>
          <w:rFonts w:ascii="Times New Roman" w:eastAsia="Calibri" w:hAnsi="Times New Roman" w:cs="Times New Roman"/>
          <w:color w:val="000000"/>
          <w:sz w:val="24"/>
          <w:szCs w:val="24"/>
        </w:rPr>
        <w:t>Микільське</w:t>
      </w:r>
      <w:proofErr w:type="spellEnd"/>
      <w:r w:rsidRPr="00BB1FBA">
        <w:rPr>
          <w:rFonts w:ascii="Times New Roman" w:eastAsia="Calibri" w:hAnsi="Times New Roman" w:cs="Times New Roman"/>
          <w:color w:val="000000"/>
          <w:sz w:val="24"/>
          <w:szCs w:val="24"/>
        </w:rPr>
        <w:t xml:space="preserve"> – //М-03/ – </w:t>
      </w:r>
      <w:proofErr w:type="spellStart"/>
      <w:r w:rsidRPr="00BB1FBA">
        <w:rPr>
          <w:rFonts w:ascii="Times New Roman" w:eastAsia="Calibri" w:hAnsi="Times New Roman" w:cs="Times New Roman"/>
          <w:color w:val="000000"/>
          <w:sz w:val="24"/>
          <w:szCs w:val="24"/>
        </w:rPr>
        <w:t>Машівка</w:t>
      </w:r>
      <w:proofErr w:type="spellEnd"/>
      <w:r w:rsidRPr="00BB1FBA">
        <w:rPr>
          <w:rFonts w:ascii="Times New Roman" w:eastAsia="Calibri" w:hAnsi="Times New Roman" w:cs="Times New Roman"/>
          <w:color w:val="000000"/>
          <w:sz w:val="24"/>
          <w:szCs w:val="24"/>
        </w:rPr>
        <w:t xml:space="preserve"> – </w:t>
      </w:r>
      <w:proofErr w:type="spellStart"/>
      <w:r w:rsidRPr="00BB1FBA">
        <w:rPr>
          <w:rFonts w:ascii="Times New Roman" w:eastAsia="Calibri" w:hAnsi="Times New Roman" w:cs="Times New Roman"/>
          <w:color w:val="000000"/>
          <w:sz w:val="24"/>
          <w:szCs w:val="24"/>
        </w:rPr>
        <w:t>Карлівка</w:t>
      </w:r>
      <w:proofErr w:type="spellEnd"/>
      <w:r w:rsidRPr="00BB1FBA">
        <w:rPr>
          <w:rFonts w:ascii="Times New Roman" w:eastAsia="Calibri" w:hAnsi="Times New Roman" w:cs="Times New Roman"/>
          <w:color w:val="000000"/>
          <w:sz w:val="24"/>
          <w:szCs w:val="24"/>
        </w:rPr>
        <w:t xml:space="preserve">/ на </w:t>
      </w:r>
      <w:proofErr w:type="spellStart"/>
      <w:r w:rsidRPr="00BB1FBA">
        <w:rPr>
          <w:rFonts w:ascii="Times New Roman" w:eastAsia="Calibri" w:hAnsi="Times New Roman" w:cs="Times New Roman"/>
          <w:color w:val="000000"/>
          <w:sz w:val="24"/>
          <w:szCs w:val="24"/>
        </w:rPr>
        <w:t>ділянці</w:t>
      </w:r>
      <w:proofErr w:type="spellEnd"/>
      <w:r w:rsidRPr="00BB1FBA">
        <w:rPr>
          <w:rFonts w:ascii="Times New Roman" w:eastAsia="Calibri" w:hAnsi="Times New Roman" w:cs="Times New Roman"/>
          <w:color w:val="000000"/>
          <w:sz w:val="24"/>
          <w:szCs w:val="24"/>
        </w:rPr>
        <w:t xml:space="preserve"> км 0+000 до </w:t>
      </w:r>
      <w:proofErr w:type="spellStart"/>
      <w:r w:rsidRPr="00BB1FBA">
        <w:rPr>
          <w:rFonts w:ascii="Times New Roman" w:eastAsia="Calibri" w:hAnsi="Times New Roman" w:cs="Times New Roman"/>
          <w:color w:val="000000"/>
          <w:sz w:val="24"/>
          <w:szCs w:val="24"/>
        </w:rPr>
        <w:t>автомобільної</w:t>
      </w:r>
      <w:proofErr w:type="spellEnd"/>
      <w:r w:rsidRPr="00BB1FBA">
        <w:rPr>
          <w:rFonts w:ascii="Times New Roman" w:eastAsia="Calibri" w:hAnsi="Times New Roman" w:cs="Times New Roman"/>
          <w:color w:val="000000"/>
          <w:sz w:val="24"/>
          <w:szCs w:val="24"/>
        </w:rPr>
        <w:t xml:space="preserve"> дороги </w:t>
      </w:r>
      <w:proofErr w:type="spellStart"/>
      <w:r w:rsidRPr="00BB1FBA">
        <w:rPr>
          <w:rFonts w:ascii="Times New Roman" w:eastAsia="Calibri" w:hAnsi="Times New Roman" w:cs="Times New Roman"/>
          <w:color w:val="000000"/>
          <w:sz w:val="24"/>
          <w:szCs w:val="24"/>
        </w:rPr>
        <w:t>загального</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користування</w:t>
      </w:r>
      <w:proofErr w:type="spellEnd"/>
      <w:r w:rsidRPr="00BB1FBA">
        <w:rPr>
          <w:rFonts w:ascii="Times New Roman" w:eastAsia="Calibri" w:hAnsi="Times New Roman" w:cs="Times New Roman"/>
          <w:color w:val="000000"/>
          <w:sz w:val="24"/>
          <w:szCs w:val="24"/>
        </w:rPr>
        <w:t xml:space="preserve"> державного </w:t>
      </w:r>
      <w:proofErr w:type="spellStart"/>
      <w:r w:rsidRPr="00BB1FBA">
        <w:rPr>
          <w:rFonts w:ascii="Times New Roman" w:eastAsia="Calibri" w:hAnsi="Times New Roman" w:cs="Times New Roman"/>
          <w:color w:val="000000"/>
          <w:sz w:val="24"/>
          <w:szCs w:val="24"/>
        </w:rPr>
        <w:t>значення</w:t>
      </w:r>
      <w:proofErr w:type="spellEnd"/>
      <w:r w:rsidRPr="00BB1FBA">
        <w:rPr>
          <w:rFonts w:ascii="Times New Roman" w:eastAsia="Calibri" w:hAnsi="Times New Roman" w:cs="Times New Roman"/>
          <w:color w:val="000000"/>
          <w:sz w:val="24"/>
          <w:szCs w:val="24"/>
        </w:rPr>
        <w:t xml:space="preserve"> М-03 </w:t>
      </w:r>
      <w:proofErr w:type="spellStart"/>
      <w:r w:rsidRPr="00BB1FBA">
        <w:rPr>
          <w:rFonts w:ascii="Times New Roman" w:eastAsia="Calibri" w:hAnsi="Times New Roman" w:cs="Times New Roman"/>
          <w:color w:val="000000"/>
          <w:sz w:val="24"/>
          <w:szCs w:val="24"/>
        </w:rPr>
        <w:t>Київ</w:t>
      </w:r>
      <w:proofErr w:type="spellEnd"/>
      <w:r w:rsidRPr="00BB1FBA">
        <w:rPr>
          <w:rFonts w:ascii="Times New Roman" w:eastAsia="Calibri" w:hAnsi="Times New Roman" w:cs="Times New Roman"/>
          <w:color w:val="000000"/>
          <w:sz w:val="24"/>
          <w:szCs w:val="24"/>
        </w:rPr>
        <w:t xml:space="preserve"> – </w:t>
      </w:r>
      <w:proofErr w:type="spellStart"/>
      <w:r w:rsidRPr="00BB1FBA">
        <w:rPr>
          <w:rFonts w:ascii="Times New Roman" w:eastAsia="Calibri" w:hAnsi="Times New Roman" w:cs="Times New Roman"/>
          <w:color w:val="000000"/>
          <w:sz w:val="24"/>
          <w:szCs w:val="24"/>
        </w:rPr>
        <w:t>Харків</w:t>
      </w:r>
      <w:proofErr w:type="spellEnd"/>
      <w:r w:rsidRPr="00BB1FBA">
        <w:rPr>
          <w:rFonts w:ascii="Times New Roman" w:eastAsia="Calibri" w:hAnsi="Times New Roman" w:cs="Times New Roman"/>
          <w:color w:val="000000"/>
          <w:sz w:val="24"/>
          <w:szCs w:val="24"/>
        </w:rPr>
        <w:t xml:space="preserve"> – </w:t>
      </w:r>
      <w:proofErr w:type="spellStart"/>
      <w:r w:rsidRPr="00BB1FBA">
        <w:rPr>
          <w:rFonts w:ascii="Times New Roman" w:eastAsia="Calibri" w:hAnsi="Times New Roman" w:cs="Times New Roman"/>
          <w:color w:val="000000"/>
          <w:sz w:val="24"/>
          <w:szCs w:val="24"/>
        </w:rPr>
        <w:t>Довжанський</w:t>
      </w:r>
      <w:proofErr w:type="spellEnd"/>
      <w:r w:rsidRPr="00BB1FBA">
        <w:rPr>
          <w:rFonts w:ascii="Times New Roman" w:eastAsia="Calibri" w:hAnsi="Times New Roman" w:cs="Times New Roman"/>
          <w:color w:val="000000"/>
          <w:sz w:val="24"/>
          <w:szCs w:val="24"/>
        </w:rPr>
        <w:t xml:space="preserve"> (на м. </w:t>
      </w:r>
      <w:proofErr w:type="spellStart"/>
      <w:r w:rsidRPr="00BB1FBA">
        <w:rPr>
          <w:rFonts w:ascii="Times New Roman" w:eastAsia="Calibri" w:hAnsi="Times New Roman" w:cs="Times New Roman"/>
          <w:color w:val="000000"/>
          <w:sz w:val="24"/>
          <w:szCs w:val="24"/>
        </w:rPr>
        <w:t>Ростов</w:t>
      </w:r>
      <w:proofErr w:type="spellEnd"/>
      <w:r w:rsidRPr="00BB1FBA">
        <w:rPr>
          <w:rFonts w:ascii="Times New Roman" w:eastAsia="Calibri" w:hAnsi="Times New Roman" w:cs="Times New Roman"/>
          <w:color w:val="000000"/>
          <w:sz w:val="24"/>
          <w:szCs w:val="24"/>
        </w:rPr>
        <w:t xml:space="preserve">-на-Дону) на </w:t>
      </w:r>
      <w:proofErr w:type="spellStart"/>
      <w:r w:rsidRPr="00BB1FBA">
        <w:rPr>
          <w:rFonts w:ascii="Times New Roman" w:eastAsia="Calibri" w:hAnsi="Times New Roman" w:cs="Times New Roman"/>
          <w:color w:val="000000"/>
          <w:sz w:val="24"/>
          <w:szCs w:val="24"/>
        </w:rPr>
        <w:t>ділянці</w:t>
      </w:r>
      <w:proofErr w:type="spellEnd"/>
      <w:r w:rsidRPr="00BB1FBA">
        <w:rPr>
          <w:rFonts w:ascii="Times New Roman" w:eastAsia="Calibri" w:hAnsi="Times New Roman" w:cs="Times New Roman"/>
          <w:color w:val="000000"/>
          <w:sz w:val="24"/>
          <w:szCs w:val="24"/>
        </w:rPr>
        <w:t xml:space="preserve"> км 345+465 з </w:t>
      </w:r>
      <w:proofErr w:type="spellStart"/>
      <w:r w:rsidRPr="00BB1FBA">
        <w:rPr>
          <w:rFonts w:ascii="Times New Roman" w:eastAsia="Calibri" w:hAnsi="Times New Roman" w:cs="Times New Roman"/>
          <w:color w:val="000000"/>
          <w:sz w:val="24"/>
          <w:szCs w:val="24"/>
        </w:rPr>
        <w:t>встановленням</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світлофорного</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об’єкту</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Полтавська</w:t>
      </w:r>
      <w:proofErr w:type="spellEnd"/>
      <w:r w:rsidRPr="00BB1FBA">
        <w:rPr>
          <w:rFonts w:ascii="Times New Roman" w:eastAsia="Calibri" w:hAnsi="Times New Roman" w:cs="Times New Roman"/>
          <w:color w:val="000000"/>
          <w:sz w:val="24"/>
          <w:szCs w:val="24"/>
        </w:rPr>
        <w:t xml:space="preserve"> область. </w:t>
      </w:r>
      <w:proofErr w:type="spellStart"/>
      <w:r w:rsidRPr="00BB1FBA">
        <w:rPr>
          <w:rFonts w:ascii="Times New Roman" w:eastAsia="Calibri" w:hAnsi="Times New Roman" w:cs="Times New Roman"/>
          <w:color w:val="000000"/>
          <w:sz w:val="24"/>
          <w:szCs w:val="24"/>
        </w:rPr>
        <w:t>Коригування</w:t>
      </w:r>
      <w:proofErr w:type="spellEnd"/>
      <w:r w:rsidRPr="00BB1FBA">
        <w:rPr>
          <w:rFonts w:ascii="Times New Roman" w:eastAsia="Calibri" w:hAnsi="Times New Roman" w:cs="Times New Roman"/>
          <w:color w:val="000000"/>
          <w:sz w:val="24"/>
          <w:szCs w:val="24"/>
        </w:rPr>
        <w:t xml:space="preserve"> (код ДК 021:2015 –45230000-8 - </w:t>
      </w:r>
      <w:proofErr w:type="spellStart"/>
      <w:r w:rsidRPr="00BB1FBA">
        <w:rPr>
          <w:rFonts w:ascii="Times New Roman" w:eastAsia="Calibri" w:hAnsi="Times New Roman" w:cs="Times New Roman"/>
          <w:color w:val="000000"/>
          <w:sz w:val="24"/>
          <w:szCs w:val="24"/>
        </w:rPr>
        <w:t>Будівництво</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трубопроводів</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ліній</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зв’язку</w:t>
      </w:r>
      <w:proofErr w:type="spellEnd"/>
      <w:r w:rsidRPr="00BB1FBA">
        <w:rPr>
          <w:rFonts w:ascii="Times New Roman" w:eastAsia="Calibri" w:hAnsi="Times New Roman" w:cs="Times New Roman"/>
          <w:color w:val="000000"/>
          <w:sz w:val="24"/>
          <w:szCs w:val="24"/>
        </w:rPr>
        <w:t xml:space="preserve"> та </w:t>
      </w:r>
      <w:proofErr w:type="spellStart"/>
      <w:r w:rsidRPr="00BB1FBA">
        <w:rPr>
          <w:rFonts w:ascii="Times New Roman" w:eastAsia="Calibri" w:hAnsi="Times New Roman" w:cs="Times New Roman"/>
          <w:color w:val="000000"/>
          <w:sz w:val="24"/>
          <w:szCs w:val="24"/>
        </w:rPr>
        <w:t>електропередач</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шосе</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доріг</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аеродромів</w:t>
      </w:r>
      <w:proofErr w:type="spellEnd"/>
      <w:r w:rsidRPr="00BB1FBA">
        <w:rPr>
          <w:rFonts w:ascii="Times New Roman" w:eastAsia="Calibri" w:hAnsi="Times New Roman" w:cs="Times New Roman"/>
          <w:color w:val="000000"/>
          <w:sz w:val="24"/>
          <w:szCs w:val="24"/>
        </w:rPr>
        <w:t xml:space="preserve"> і </w:t>
      </w:r>
      <w:proofErr w:type="spellStart"/>
      <w:r w:rsidRPr="00BB1FBA">
        <w:rPr>
          <w:rFonts w:ascii="Times New Roman" w:eastAsia="Calibri" w:hAnsi="Times New Roman" w:cs="Times New Roman"/>
          <w:color w:val="000000"/>
          <w:sz w:val="24"/>
          <w:szCs w:val="24"/>
        </w:rPr>
        <w:t>залізничних</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доріг</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вирівнювання</w:t>
      </w:r>
      <w:proofErr w:type="spellEnd"/>
      <w:r w:rsidRPr="00BB1FBA">
        <w:rPr>
          <w:rFonts w:ascii="Times New Roman" w:eastAsia="Calibri" w:hAnsi="Times New Roman" w:cs="Times New Roman"/>
          <w:color w:val="000000"/>
          <w:sz w:val="24"/>
          <w:szCs w:val="24"/>
        </w:rPr>
        <w:t xml:space="preserve"> </w:t>
      </w:r>
      <w:proofErr w:type="spellStart"/>
      <w:r w:rsidRPr="00BB1FBA">
        <w:rPr>
          <w:rFonts w:ascii="Times New Roman" w:eastAsia="Calibri" w:hAnsi="Times New Roman" w:cs="Times New Roman"/>
          <w:color w:val="000000"/>
          <w:sz w:val="24"/>
          <w:szCs w:val="24"/>
        </w:rPr>
        <w:t>поверхонь</w:t>
      </w:r>
      <w:proofErr w:type="spellEnd"/>
      <w:r w:rsidRPr="00BB1FBA">
        <w:rPr>
          <w:rFonts w:ascii="Times New Roman" w:eastAsia="Calibri" w:hAnsi="Times New Roman" w:cs="Times New Roman"/>
          <w:color w:val="000000"/>
          <w:sz w:val="24"/>
          <w:szCs w:val="24"/>
        </w:rPr>
        <w:t>)</w:t>
      </w:r>
    </w:p>
    <w:p w14:paraId="2693379B" w14:textId="77777777" w:rsidR="00C151DC" w:rsidRPr="00BB1FBA" w:rsidRDefault="00C151DC" w:rsidP="00BB1FBA">
      <w:pPr>
        <w:spacing w:after="0" w:line="240" w:lineRule="auto"/>
        <w:jc w:val="both"/>
        <w:rPr>
          <w:rFonts w:ascii="Times New Roman" w:hAnsi="Times New Roman" w:cs="Times New Roman"/>
          <w:sz w:val="24"/>
          <w:szCs w:val="24"/>
          <w:lang w:val="uk-UA"/>
        </w:rPr>
      </w:pPr>
    </w:p>
    <w:p w14:paraId="2721E200" w14:textId="77777777" w:rsidR="00BB1FBA" w:rsidRPr="00BB1FBA" w:rsidRDefault="00BB1FBA" w:rsidP="00BB1FBA">
      <w:pPr>
        <w:spacing w:after="0" w:line="240" w:lineRule="auto"/>
        <w:jc w:val="center"/>
        <w:rPr>
          <w:rFonts w:ascii="Times New Roman" w:hAnsi="Times New Roman" w:cs="Times New Roman"/>
          <w:b/>
          <w:bCs/>
          <w:kern w:val="2"/>
          <w:sz w:val="24"/>
          <w:szCs w:val="24"/>
          <w:bdr w:val="none" w:sz="0" w:space="0" w:color="auto" w:frame="1"/>
        </w:rPr>
      </w:pPr>
      <w:proofErr w:type="spellStart"/>
      <w:r w:rsidRPr="00BB1FBA">
        <w:rPr>
          <w:rFonts w:ascii="Times New Roman" w:hAnsi="Times New Roman" w:cs="Times New Roman"/>
          <w:b/>
          <w:sz w:val="24"/>
          <w:szCs w:val="24"/>
        </w:rPr>
        <w:t>Відомість</w:t>
      </w:r>
      <w:proofErr w:type="spellEnd"/>
      <w:r w:rsidRPr="00BB1FBA">
        <w:rPr>
          <w:rFonts w:ascii="Times New Roman" w:hAnsi="Times New Roman" w:cs="Times New Roman"/>
          <w:b/>
          <w:sz w:val="24"/>
          <w:szCs w:val="24"/>
        </w:rPr>
        <w:t xml:space="preserve"> </w:t>
      </w:r>
      <w:proofErr w:type="spellStart"/>
      <w:r w:rsidRPr="00BB1FBA">
        <w:rPr>
          <w:rFonts w:ascii="Times New Roman" w:hAnsi="Times New Roman" w:cs="Times New Roman"/>
          <w:b/>
          <w:sz w:val="24"/>
          <w:szCs w:val="24"/>
        </w:rPr>
        <w:t>обсягів</w:t>
      </w:r>
      <w:proofErr w:type="spellEnd"/>
      <w:r w:rsidRPr="00BB1FBA">
        <w:rPr>
          <w:rFonts w:ascii="Times New Roman" w:hAnsi="Times New Roman" w:cs="Times New Roman"/>
          <w:b/>
          <w:sz w:val="24"/>
          <w:szCs w:val="24"/>
        </w:rPr>
        <w:t xml:space="preserve"> </w:t>
      </w:r>
      <w:proofErr w:type="spellStart"/>
      <w:r w:rsidRPr="00BB1FBA">
        <w:rPr>
          <w:rFonts w:ascii="Times New Roman" w:hAnsi="Times New Roman" w:cs="Times New Roman"/>
          <w:b/>
          <w:sz w:val="24"/>
          <w:szCs w:val="24"/>
        </w:rPr>
        <w:t>робіт</w:t>
      </w:r>
      <w:proofErr w:type="spellEnd"/>
      <w:r w:rsidRPr="00BB1FBA">
        <w:rPr>
          <w:rFonts w:ascii="Times New Roman" w:hAnsi="Times New Roman" w:cs="Times New Roman"/>
          <w:b/>
          <w:sz w:val="24"/>
          <w:szCs w:val="24"/>
        </w:rPr>
        <w:t>:</w:t>
      </w:r>
    </w:p>
    <w:p w14:paraId="59E7E8E6" w14:textId="77777777" w:rsidR="00BB1FBA" w:rsidRPr="00BB1FBA" w:rsidRDefault="00BB1FBA" w:rsidP="00BB1FBA">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928"/>
        <w:gridCol w:w="1422"/>
        <w:gridCol w:w="1422"/>
      </w:tblGrid>
      <w:tr w:rsidR="00BB1FBA" w:rsidRPr="00BB1FBA" w14:paraId="78FA6EC7"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30DEA3A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w:t>
            </w:r>
            <w:r w:rsidRPr="00BB1FBA">
              <w:rPr>
                <w:rFonts w:ascii="Times New Roman" w:hAnsi="Times New Roman" w:cs="Times New Roman"/>
                <w:sz w:val="24"/>
                <w:szCs w:val="24"/>
                <w:lang w:eastAsia="ru-RU"/>
              </w:rPr>
              <w:br/>
              <w:t>п/п</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83957A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Найменування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робіт</w:t>
            </w:r>
            <w:proofErr w:type="spellEnd"/>
            <w:r w:rsidRPr="00BB1FBA">
              <w:rPr>
                <w:rFonts w:ascii="Times New Roman" w:hAnsi="Times New Roman" w:cs="Times New Roman"/>
                <w:sz w:val="24"/>
                <w:szCs w:val="24"/>
                <w:lang w:eastAsia="ru-RU"/>
              </w:rPr>
              <w:t xml:space="preserve"> та </w:t>
            </w:r>
            <w:proofErr w:type="spellStart"/>
            <w:r w:rsidRPr="00BB1FBA">
              <w:rPr>
                <w:rFonts w:ascii="Times New Roman" w:hAnsi="Times New Roman" w:cs="Times New Roman"/>
                <w:sz w:val="24"/>
                <w:szCs w:val="24"/>
                <w:lang w:eastAsia="ru-RU"/>
              </w:rPr>
              <w:t>витрат</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7AE4393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Одиниця</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виміру</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20730E5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Кількість</w:t>
            </w:r>
            <w:proofErr w:type="spellEnd"/>
          </w:p>
        </w:tc>
      </w:tr>
      <w:tr w:rsidR="00BB1FBA" w:rsidRPr="00BB1FBA" w14:paraId="4F00E307" w14:textId="77777777" w:rsidTr="00BB1FBA">
        <w:trPr>
          <w:trHeight w:val="308"/>
        </w:trPr>
        <w:tc>
          <w:tcPr>
            <w:tcW w:w="306" w:type="pct"/>
            <w:tcBorders>
              <w:top w:val="single" w:sz="4" w:space="0" w:color="auto"/>
              <w:left w:val="single" w:sz="4" w:space="0" w:color="auto"/>
              <w:bottom w:val="single" w:sz="4" w:space="0" w:color="auto"/>
              <w:right w:val="single" w:sz="4" w:space="0" w:color="auto"/>
            </w:tcBorders>
            <w:vAlign w:val="center"/>
            <w:hideMark/>
          </w:tcPr>
          <w:p w14:paraId="3A78D19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80C522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14:paraId="1BB8C85D"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14:paraId="1AEB469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w:t>
            </w:r>
          </w:p>
        </w:tc>
      </w:tr>
      <w:tr w:rsidR="00BB1FBA" w:rsidRPr="00BB1FBA" w14:paraId="05491C26" w14:textId="77777777" w:rsidTr="00BB1FBA">
        <w:trPr>
          <w:trHeight w:val="360"/>
        </w:trPr>
        <w:tc>
          <w:tcPr>
            <w:tcW w:w="306" w:type="pct"/>
            <w:tcBorders>
              <w:top w:val="single" w:sz="4" w:space="0" w:color="auto"/>
              <w:left w:val="single" w:sz="4" w:space="0" w:color="auto"/>
              <w:bottom w:val="single" w:sz="4" w:space="0" w:color="auto"/>
              <w:right w:val="single" w:sz="4" w:space="0" w:color="auto"/>
            </w:tcBorders>
            <w:vAlign w:val="center"/>
            <w:hideMark/>
          </w:tcPr>
          <w:p w14:paraId="7012764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F4F9F57" w14:textId="77777777" w:rsidR="00BB1FBA" w:rsidRPr="00BB1FBA" w:rsidRDefault="00BB1FBA" w:rsidP="00BB1FBA">
            <w:pPr>
              <w:spacing w:after="0" w:line="240" w:lineRule="auto"/>
              <w:jc w:val="center"/>
              <w:rPr>
                <w:rFonts w:ascii="Times New Roman" w:hAnsi="Times New Roman" w:cs="Times New Roman"/>
                <w:b/>
                <w:bCs/>
                <w:sz w:val="24"/>
                <w:szCs w:val="24"/>
                <w:u w:val="single"/>
                <w:lang w:eastAsia="ru-RU"/>
              </w:rPr>
            </w:pPr>
            <w:proofErr w:type="spellStart"/>
            <w:r w:rsidRPr="00BB1FBA">
              <w:rPr>
                <w:rFonts w:ascii="Times New Roman" w:hAnsi="Times New Roman" w:cs="Times New Roman"/>
                <w:b/>
                <w:bCs/>
                <w:sz w:val="24"/>
                <w:szCs w:val="24"/>
                <w:u w:val="single"/>
                <w:lang w:eastAsia="ru-RU"/>
              </w:rPr>
              <w:t>Підготовчі</w:t>
            </w:r>
            <w:proofErr w:type="spellEnd"/>
            <w:r w:rsidRPr="00BB1FBA">
              <w:rPr>
                <w:rFonts w:ascii="Times New Roman" w:hAnsi="Times New Roman" w:cs="Times New Roman"/>
                <w:b/>
                <w:bCs/>
                <w:sz w:val="24"/>
                <w:szCs w:val="24"/>
                <w:u w:val="single"/>
                <w:lang w:eastAsia="ru-RU"/>
              </w:rPr>
              <w:t xml:space="preserve"> </w:t>
            </w:r>
            <w:proofErr w:type="spellStart"/>
            <w:r w:rsidRPr="00BB1FBA">
              <w:rPr>
                <w:rFonts w:ascii="Times New Roman" w:hAnsi="Times New Roman" w:cs="Times New Roman"/>
                <w:b/>
                <w:bCs/>
                <w:sz w:val="24"/>
                <w:szCs w:val="24"/>
                <w:u w:val="single"/>
                <w:lang w:eastAsia="ru-RU"/>
              </w:rPr>
              <w:t>роботи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7CA08CAA"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6416193"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55372B06" w14:textId="77777777" w:rsidTr="00BB1FBA">
        <w:trPr>
          <w:trHeight w:val="615"/>
        </w:trPr>
        <w:tc>
          <w:tcPr>
            <w:tcW w:w="306" w:type="pct"/>
            <w:tcBorders>
              <w:top w:val="single" w:sz="4" w:space="0" w:color="auto"/>
              <w:left w:val="single" w:sz="4" w:space="0" w:color="auto"/>
              <w:bottom w:val="single" w:sz="4" w:space="0" w:color="auto"/>
              <w:right w:val="single" w:sz="4" w:space="0" w:color="auto"/>
            </w:tcBorders>
            <w:hideMark/>
          </w:tcPr>
          <w:p w14:paraId="60C985D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c>
          <w:tcPr>
            <w:tcW w:w="3172" w:type="pct"/>
            <w:tcBorders>
              <w:top w:val="single" w:sz="4" w:space="0" w:color="auto"/>
              <w:left w:val="single" w:sz="4" w:space="0" w:color="auto"/>
              <w:bottom w:val="single" w:sz="4" w:space="0" w:color="auto"/>
              <w:right w:val="single" w:sz="4" w:space="0" w:color="auto"/>
            </w:tcBorders>
            <w:hideMark/>
          </w:tcPr>
          <w:p w14:paraId="2E1F7C9E"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трубчастих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сталевих</w:t>
            </w:r>
            <w:proofErr w:type="spellEnd"/>
            <w:r w:rsidRPr="00BB1FBA">
              <w:rPr>
                <w:rFonts w:ascii="Times New Roman" w:hAnsi="Times New Roman" w:cs="Times New Roman"/>
                <w:sz w:val="24"/>
                <w:szCs w:val="24"/>
                <w:lang w:eastAsia="ru-RU"/>
              </w:rPr>
              <w:t xml:space="preserve"> опор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влаштуванням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бетонних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фундаментів</w:t>
            </w:r>
            <w:proofErr w:type="spellEnd"/>
            <w:r w:rsidRPr="00BB1FBA">
              <w:rPr>
                <w:rFonts w:ascii="Times New Roman" w:hAnsi="Times New Roman" w:cs="Times New Roman"/>
                <w:sz w:val="24"/>
                <w:szCs w:val="24"/>
                <w:lang w:eastAsia="ru-RU"/>
              </w:rPr>
              <w:t xml:space="preserve"> і </w:t>
            </w:r>
            <w:proofErr w:type="spellStart"/>
            <w:r w:rsidRPr="00BB1FBA">
              <w:rPr>
                <w:rFonts w:ascii="Times New Roman" w:hAnsi="Times New Roman" w:cs="Times New Roman"/>
                <w:sz w:val="24"/>
                <w:szCs w:val="24"/>
                <w:lang w:eastAsia="ru-RU"/>
              </w:rPr>
              <w:t>цоколів</w:t>
            </w:r>
            <w:proofErr w:type="spellEnd"/>
            <w:r w:rsidRPr="00BB1FBA">
              <w:rPr>
                <w:rFonts w:ascii="Times New Roman" w:hAnsi="Times New Roman" w:cs="Times New Roman"/>
                <w:sz w:val="24"/>
                <w:szCs w:val="24"/>
                <w:lang w:eastAsia="ru-RU"/>
              </w:rPr>
              <w:t xml:space="preserve"> (демонтаж)</w:t>
            </w:r>
          </w:p>
        </w:tc>
        <w:tc>
          <w:tcPr>
            <w:tcW w:w="761" w:type="pct"/>
            <w:tcBorders>
              <w:top w:val="single" w:sz="4" w:space="0" w:color="auto"/>
              <w:left w:val="single" w:sz="4" w:space="0" w:color="auto"/>
              <w:bottom w:val="single" w:sz="4" w:space="0" w:color="auto"/>
              <w:right w:val="single" w:sz="4" w:space="0" w:color="auto"/>
            </w:tcBorders>
            <w:hideMark/>
          </w:tcPr>
          <w:p w14:paraId="08FC7D2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595962F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6</w:t>
            </w:r>
          </w:p>
        </w:tc>
      </w:tr>
      <w:tr w:rsidR="00BB1FBA" w:rsidRPr="00BB1FBA" w14:paraId="6C87D018" w14:textId="77777777" w:rsidTr="00BB1FBA">
        <w:trPr>
          <w:trHeight w:val="600"/>
        </w:trPr>
        <w:tc>
          <w:tcPr>
            <w:tcW w:w="306" w:type="pct"/>
            <w:tcBorders>
              <w:top w:val="single" w:sz="4" w:space="0" w:color="auto"/>
              <w:left w:val="single" w:sz="4" w:space="0" w:color="auto"/>
              <w:bottom w:val="single" w:sz="4" w:space="0" w:color="auto"/>
              <w:right w:val="single" w:sz="4" w:space="0" w:color="auto"/>
            </w:tcBorders>
            <w:hideMark/>
          </w:tcPr>
          <w:p w14:paraId="407A57F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w:t>
            </w:r>
          </w:p>
        </w:tc>
        <w:tc>
          <w:tcPr>
            <w:tcW w:w="3172" w:type="pct"/>
            <w:tcBorders>
              <w:top w:val="single" w:sz="4" w:space="0" w:color="auto"/>
              <w:left w:val="single" w:sz="4" w:space="0" w:color="auto"/>
              <w:bottom w:val="single" w:sz="4" w:space="0" w:color="auto"/>
              <w:right w:val="single" w:sz="4" w:space="0" w:color="auto"/>
            </w:tcBorders>
            <w:hideMark/>
          </w:tcPr>
          <w:p w14:paraId="308DE0A5"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або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табличок</w:t>
            </w:r>
            <w:proofErr w:type="spellEnd"/>
            <w:r w:rsidRPr="00BB1FBA">
              <w:rPr>
                <w:rFonts w:ascii="Times New Roman" w:hAnsi="Times New Roman" w:cs="Times New Roman"/>
                <w:sz w:val="24"/>
                <w:szCs w:val="24"/>
                <w:lang w:eastAsia="ru-RU"/>
              </w:rPr>
              <w:t xml:space="preserve"> до них з </w:t>
            </w:r>
            <w:proofErr w:type="spellStart"/>
            <w:r w:rsidRPr="00BB1FBA">
              <w:rPr>
                <w:rFonts w:ascii="Times New Roman" w:hAnsi="Times New Roman" w:cs="Times New Roman"/>
                <w:sz w:val="24"/>
                <w:szCs w:val="24"/>
                <w:lang w:eastAsia="ru-RU"/>
              </w:rPr>
              <w:t>кріпленням</w:t>
            </w:r>
            <w:proofErr w:type="spellEnd"/>
            <w:r w:rsidRPr="00BB1FBA">
              <w:rPr>
                <w:rFonts w:ascii="Times New Roman" w:hAnsi="Times New Roman" w:cs="Times New Roman"/>
                <w:sz w:val="24"/>
                <w:szCs w:val="24"/>
                <w:lang w:eastAsia="ru-RU"/>
              </w:rPr>
              <w:t xml:space="preserve"> </w:t>
            </w:r>
            <w:proofErr w:type="gramStart"/>
            <w:r w:rsidRPr="00BB1FBA">
              <w:rPr>
                <w:rFonts w:ascii="Times New Roman" w:hAnsi="Times New Roman" w:cs="Times New Roman"/>
                <w:sz w:val="24"/>
                <w:szCs w:val="24"/>
                <w:lang w:eastAsia="ru-RU"/>
              </w:rPr>
              <w:t>на одному стояку</w:t>
            </w:r>
            <w:proofErr w:type="gramEnd"/>
            <w:r w:rsidRPr="00BB1FBA">
              <w:rPr>
                <w:rFonts w:ascii="Times New Roman" w:hAnsi="Times New Roman" w:cs="Times New Roman"/>
                <w:sz w:val="24"/>
                <w:szCs w:val="24"/>
                <w:lang w:eastAsia="ru-RU"/>
              </w:rPr>
              <w:t xml:space="preserve"> (демонтаж)</w:t>
            </w:r>
          </w:p>
        </w:tc>
        <w:tc>
          <w:tcPr>
            <w:tcW w:w="761" w:type="pct"/>
            <w:tcBorders>
              <w:top w:val="single" w:sz="4" w:space="0" w:color="auto"/>
              <w:left w:val="single" w:sz="4" w:space="0" w:color="auto"/>
              <w:bottom w:val="single" w:sz="4" w:space="0" w:color="auto"/>
              <w:right w:val="single" w:sz="4" w:space="0" w:color="auto"/>
            </w:tcBorders>
            <w:hideMark/>
          </w:tcPr>
          <w:p w14:paraId="4DEFF71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09E68BA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8</w:t>
            </w:r>
          </w:p>
        </w:tc>
      </w:tr>
      <w:tr w:rsidR="00BB1FBA" w:rsidRPr="00BB1FBA" w14:paraId="1D8B9D6E" w14:textId="77777777" w:rsidTr="00BB1FBA">
        <w:trPr>
          <w:trHeight w:val="630"/>
        </w:trPr>
        <w:tc>
          <w:tcPr>
            <w:tcW w:w="306" w:type="pct"/>
            <w:tcBorders>
              <w:top w:val="single" w:sz="4" w:space="0" w:color="auto"/>
              <w:left w:val="single" w:sz="4" w:space="0" w:color="auto"/>
              <w:bottom w:val="single" w:sz="4" w:space="0" w:color="auto"/>
              <w:right w:val="single" w:sz="4" w:space="0" w:color="auto"/>
            </w:tcBorders>
            <w:hideMark/>
          </w:tcPr>
          <w:p w14:paraId="3147076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w:t>
            </w:r>
          </w:p>
        </w:tc>
        <w:tc>
          <w:tcPr>
            <w:tcW w:w="3172" w:type="pct"/>
            <w:tcBorders>
              <w:top w:val="single" w:sz="4" w:space="0" w:color="auto"/>
              <w:left w:val="single" w:sz="4" w:space="0" w:color="auto"/>
              <w:bottom w:val="single" w:sz="4" w:space="0" w:color="auto"/>
              <w:right w:val="single" w:sz="4" w:space="0" w:color="auto"/>
            </w:tcBorders>
            <w:hideMark/>
          </w:tcPr>
          <w:p w14:paraId="0CF4D138"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Перевезення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металоконструкцій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важкого</w:t>
            </w:r>
            <w:proofErr w:type="spellEnd"/>
            <w:r w:rsidRPr="00BB1FBA">
              <w:rPr>
                <w:rFonts w:ascii="Times New Roman" w:hAnsi="Times New Roman" w:cs="Times New Roman"/>
                <w:sz w:val="24"/>
                <w:szCs w:val="24"/>
                <w:lang w:eastAsia="ru-RU"/>
              </w:rPr>
              <w:t xml:space="preserve"> та легкого </w:t>
            </w:r>
            <w:proofErr w:type="spellStart"/>
            <w:r w:rsidRPr="00BB1FBA">
              <w:rPr>
                <w:rFonts w:ascii="Times New Roman" w:hAnsi="Times New Roman" w:cs="Times New Roman"/>
                <w:sz w:val="24"/>
                <w:szCs w:val="24"/>
                <w:lang w:eastAsia="ru-RU"/>
              </w:rPr>
              <w:t>типів</w:t>
            </w:r>
            <w:proofErr w:type="spellEnd"/>
            <w:r w:rsidRPr="00BB1FBA">
              <w:rPr>
                <w:rFonts w:ascii="Times New Roman" w:hAnsi="Times New Roman" w:cs="Times New Roman"/>
                <w:sz w:val="24"/>
                <w:szCs w:val="24"/>
                <w:lang w:eastAsia="ru-RU"/>
              </w:rPr>
              <w:t xml:space="preserve"> транспортом </w:t>
            </w:r>
            <w:proofErr w:type="spellStart"/>
            <w:r w:rsidRPr="00BB1FBA">
              <w:rPr>
                <w:rFonts w:ascii="Times New Roman" w:hAnsi="Times New Roman" w:cs="Times New Roman"/>
                <w:sz w:val="24"/>
                <w:szCs w:val="24"/>
                <w:lang w:eastAsia="ru-RU"/>
              </w:rPr>
              <w:t>загального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призначення</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вiдстань</w:t>
            </w:r>
            <w:proofErr w:type="spellEnd"/>
            <w:r w:rsidRPr="00BB1FBA">
              <w:rPr>
                <w:rFonts w:ascii="Times New Roman" w:hAnsi="Times New Roman" w:cs="Times New Roman"/>
                <w:sz w:val="24"/>
                <w:szCs w:val="24"/>
                <w:lang w:eastAsia="ru-RU"/>
              </w:rPr>
              <w:t xml:space="preserve"> 10 км</w:t>
            </w:r>
          </w:p>
        </w:tc>
        <w:tc>
          <w:tcPr>
            <w:tcW w:w="761" w:type="pct"/>
            <w:tcBorders>
              <w:top w:val="single" w:sz="4" w:space="0" w:color="auto"/>
              <w:left w:val="single" w:sz="4" w:space="0" w:color="auto"/>
              <w:bottom w:val="single" w:sz="4" w:space="0" w:color="auto"/>
              <w:right w:val="single" w:sz="4" w:space="0" w:color="auto"/>
            </w:tcBorders>
            <w:hideMark/>
          </w:tcPr>
          <w:p w14:paraId="270B050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6CCD5D9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0,088</w:t>
            </w:r>
          </w:p>
        </w:tc>
      </w:tr>
      <w:tr w:rsidR="00BB1FBA" w:rsidRPr="00BB1FBA" w14:paraId="60836766" w14:textId="77777777" w:rsidTr="00BB1FBA">
        <w:trPr>
          <w:trHeight w:val="645"/>
        </w:trPr>
        <w:tc>
          <w:tcPr>
            <w:tcW w:w="306" w:type="pct"/>
            <w:tcBorders>
              <w:top w:val="single" w:sz="4" w:space="0" w:color="auto"/>
              <w:left w:val="single" w:sz="4" w:space="0" w:color="auto"/>
              <w:bottom w:val="single" w:sz="4" w:space="0" w:color="auto"/>
              <w:right w:val="single" w:sz="4" w:space="0" w:color="auto"/>
            </w:tcBorders>
            <w:hideMark/>
          </w:tcPr>
          <w:p w14:paraId="1023545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w:t>
            </w:r>
          </w:p>
        </w:tc>
        <w:tc>
          <w:tcPr>
            <w:tcW w:w="3172" w:type="pct"/>
            <w:tcBorders>
              <w:top w:val="single" w:sz="4" w:space="0" w:color="auto"/>
              <w:left w:val="single" w:sz="4" w:space="0" w:color="auto"/>
              <w:bottom w:val="single" w:sz="4" w:space="0" w:color="auto"/>
              <w:right w:val="single" w:sz="4" w:space="0" w:color="auto"/>
            </w:tcBorders>
            <w:hideMark/>
          </w:tcPr>
          <w:p w14:paraId="36664240"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Холодне</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фрезерування</w:t>
            </w:r>
            <w:proofErr w:type="spellEnd"/>
            <w:r w:rsidRPr="00BB1FBA">
              <w:rPr>
                <w:rFonts w:ascii="Times New Roman" w:hAnsi="Times New Roman" w:cs="Times New Roman"/>
                <w:sz w:val="24"/>
                <w:szCs w:val="24"/>
                <w:lang w:eastAsia="ru-RU"/>
              </w:rPr>
              <w:t xml:space="preserve"> асфальтобетонного </w:t>
            </w:r>
            <w:proofErr w:type="spellStart"/>
            <w:r w:rsidRPr="00BB1FBA">
              <w:rPr>
                <w:rFonts w:ascii="Times New Roman" w:hAnsi="Times New Roman" w:cs="Times New Roman"/>
                <w:sz w:val="24"/>
                <w:szCs w:val="24"/>
                <w:lang w:eastAsia="ru-RU"/>
              </w:rPr>
              <w:t>покриття</w:t>
            </w:r>
            <w:proofErr w:type="spellEnd"/>
            <w:r w:rsidRPr="00BB1FBA">
              <w:rPr>
                <w:rFonts w:ascii="Times New Roman" w:hAnsi="Times New Roman" w:cs="Times New Roman"/>
                <w:sz w:val="24"/>
                <w:szCs w:val="24"/>
                <w:lang w:eastAsia="ru-RU"/>
              </w:rPr>
              <w:t xml:space="preserve"> фрезою шириною </w:t>
            </w:r>
            <w:proofErr w:type="spellStart"/>
            <w:r w:rsidRPr="00BB1FBA">
              <w:rPr>
                <w:rFonts w:ascii="Times New Roman" w:hAnsi="Times New Roman" w:cs="Times New Roman"/>
                <w:sz w:val="24"/>
                <w:szCs w:val="24"/>
                <w:lang w:eastAsia="ru-RU"/>
              </w:rPr>
              <w:t>фрезерування</w:t>
            </w:r>
            <w:proofErr w:type="spellEnd"/>
            <w:r w:rsidRPr="00BB1FBA">
              <w:rPr>
                <w:rFonts w:ascii="Times New Roman" w:hAnsi="Times New Roman" w:cs="Times New Roman"/>
                <w:sz w:val="24"/>
                <w:szCs w:val="24"/>
                <w:lang w:eastAsia="ru-RU"/>
              </w:rPr>
              <w:t xml:space="preserve"> 2,1 м при </w:t>
            </w:r>
            <w:proofErr w:type="spellStart"/>
            <w:r w:rsidRPr="00BB1FBA">
              <w:rPr>
                <w:rFonts w:ascii="Times New Roman" w:hAnsi="Times New Roman" w:cs="Times New Roman"/>
                <w:sz w:val="24"/>
                <w:szCs w:val="24"/>
                <w:lang w:eastAsia="ru-RU"/>
              </w:rPr>
              <w:t>глибині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фрезерування</w:t>
            </w:r>
            <w:proofErr w:type="spellEnd"/>
            <w:r w:rsidRPr="00BB1FBA">
              <w:rPr>
                <w:rFonts w:ascii="Times New Roman" w:hAnsi="Times New Roman" w:cs="Times New Roman"/>
                <w:sz w:val="24"/>
                <w:szCs w:val="24"/>
                <w:lang w:eastAsia="ru-RU"/>
              </w:rPr>
              <w:t xml:space="preserve"> 5 см</w:t>
            </w:r>
          </w:p>
        </w:tc>
        <w:tc>
          <w:tcPr>
            <w:tcW w:w="761" w:type="pct"/>
            <w:tcBorders>
              <w:top w:val="single" w:sz="4" w:space="0" w:color="auto"/>
              <w:left w:val="single" w:sz="4" w:space="0" w:color="auto"/>
              <w:bottom w:val="single" w:sz="4" w:space="0" w:color="auto"/>
              <w:right w:val="single" w:sz="4" w:space="0" w:color="auto"/>
            </w:tcBorders>
            <w:hideMark/>
          </w:tcPr>
          <w:p w14:paraId="0C086C2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3A29613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216</w:t>
            </w:r>
          </w:p>
        </w:tc>
      </w:tr>
      <w:tr w:rsidR="00BB1FBA" w:rsidRPr="00BB1FBA" w14:paraId="45088437"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2C22ADE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5</w:t>
            </w:r>
          </w:p>
        </w:tc>
        <w:tc>
          <w:tcPr>
            <w:tcW w:w="3172" w:type="pct"/>
            <w:tcBorders>
              <w:top w:val="single" w:sz="4" w:space="0" w:color="auto"/>
              <w:left w:val="single" w:sz="4" w:space="0" w:color="auto"/>
              <w:bottom w:val="single" w:sz="4" w:space="0" w:color="auto"/>
              <w:right w:val="single" w:sz="4" w:space="0" w:color="auto"/>
            </w:tcBorders>
            <w:hideMark/>
          </w:tcPr>
          <w:p w14:paraId="4975C4A4"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Перевезення</w:t>
            </w:r>
            <w:proofErr w:type="spellEnd"/>
            <w:r w:rsidRPr="00BB1FBA">
              <w:rPr>
                <w:rFonts w:ascii="Times New Roman" w:hAnsi="Times New Roman" w:cs="Times New Roman"/>
                <w:sz w:val="24"/>
                <w:szCs w:val="24"/>
                <w:lang w:eastAsia="ru-RU"/>
              </w:rPr>
              <w:t xml:space="preserve"> асфальту, шлакобетону </w:t>
            </w:r>
            <w:proofErr w:type="spellStart"/>
            <w:r w:rsidRPr="00BB1FBA">
              <w:rPr>
                <w:rFonts w:ascii="Times New Roman" w:hAnsi="Times New Roman" w:cs="Times New Roman"/>
                <w:sz w:val="24"/>
                <w:szCs w:val="24"/>
                <w:lang w:eastAsia="ru-RU"/>
              </w:rPr>
              <w:t>тощо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самоскидами</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вiдстань</w:t>
            </w:r>
            <w:proofErr w:type="spellEnd"/>
            <w:r w:rsidRPr="00BB1FBA">
              <w:rPr>
                <w:rFonts w:ascii="Times New Roman" w:hAnsi="Times New Roman" w:cs="Times New Roman"/>
                <w:sz w:val="24"/>
                <w:szCs w:val="24"/>
                <w:lang w:eastAsia="ru-RU"/>
              </w:rPr>
              <w:t xml:space="preserve"> 10 км</w:t>
            </w:r>
          </w:p>
        </w:tc>
        <w:tc>
          <w:tcPr>
            <w:tcW w:w="761" w:type="pct"/>
            <w:tcBorders>
              <w:top w:val="single" w:sz="4" w:space="0" w:color="auto"/>
              <w:left w:val="single" w:sz="4" w:space="0" w:color="auto"/>
              <w:bottom w:val="single" w:sz="4" w:space="0" w:color="auto"/>
              <w:right w:val="single" w:sz="4" w:space="0" w:color="auto"/>
            </w:tcBorders>
            <w:hideMark/>
          </w:tcPr>
          <w:p w14:paraId="4605A5FD"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61BDAFA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20,85</w:t>
            </w:r>
          </w:p>
        </w:tc>
      </w:tr>
      <w:tr w:rsidR="00BB1FBA" w:rsidRPr="00BB1FBA" w14:paraId="1072A4A5" w14:textId="77777777" w:rsidTr="00BB1FBA">
        <w:trPr>
          <w:trHeight w:val="600"/>
        </w:trPr>
        <w:tc>
          <w:tcPr>
            <w:tcW w:w="306" w:type="pct"/>
            <w:tcBorders>
              <w:top w:val="single" w:sz="4" w:space="0" w:color="auto"/>
              <w:left w:val="single" w:sz="4" w:space="0" w:color="auto"/>
              <w:bottom w:val="single" w:sz="4" w:space="0" w:color="auto"/>
              <w:right w:val="single" w:sz="4" w:space="0" w:color="auto"/>
            </w:tcBorders>
            <w:hideMark/>
          </w:tcPr>
          <w:p w14:paraId="72C5170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6</w:t>
            </w:r>
          </w:p>
        </w:tc>
        <w:tc>
          <w:tcPr>
            <w:tcW w:w="3172" w:type="pct"/>
            <w:tcBorders>
              <w:top w:val="single" w:sz="4" w:space="0" w:color="auto"/>
              <w:left w:val="single" w:sz="4" w:space="0" w:color="auto"/>
              <w:bottom w:val="single" w:sz="4" w:space="0" w:color="auto"/>
              <w:right w:val="single" w:sz="4" w:space="0" w:color="auto"/>
            </w:tcBorders>
            <w:hideMark/>
          </w:tcPr>
          <w:p w14:paraId="0E127591"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Обрізування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гілок</w:t>
            </w:r>
            <w:proofErr w:type="spellEnd"/>
            <w:r w:rsidRPr="00BB1FBA">
              <w:rPr>
                <w:rFonts w:ascii="Times New Roman" w:hAnsi="Times New Roman" w:cs="Times New Roman"/>
                <w:sz w:val="24"/>
                <w:szCs w:val="24"/>
                <w:lang w:eastAsia="ru-RU"/>
              </w:rPr>
              <w:t xml:space="preserve"> в </w:t>
            </w:r>
            <w:proofErr w:type="spellStart"/>
            <w:r w:rsidRPr="00BB1FBA">
              <w:rPr>
                <w:rFonts w:ascii="Times New Roman" w:hAnsi="Times New Roman" w:cs="Times New Roman"/>
                <w:sz w:val="24"/>
                <w:szCs w:val="24"/>
                <w:lang w:eastAsia="ru-RU"/>
              </w:rPr>
              <w:t>міських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умовах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сухостійних</w:t>
            </w:r>
            <w:proofErr w:type="spellEnd"/>
            <w:r w:rsidRPr="00BB1FBA">
              <w:rPr>
                <w:rFonts w:ascii="Times New Roman" w:hAnsi="Times New Roman" w:cs="Times New Roman"/>
                <w:sz w:val="24"/>
                <w:szCs w:val="24"/>
                <w:lang w:eastAsia="ru-RU"/>
              </w:rPr>
              <w:t xml:space="preserve"> дерев </w:t>
            </w:r>
            <w:proofErr w:type="spellStart"/>
            <w:r w:rsidRPr="00BB1FBA">
              <w:rPr>
                <w:rFonts w:ascii="Times New Roman" w:hAnsi="Times New Roman" w:cs="Times New Roman"/>
                <w:sz w:val="24"/>
                <w:szCs w:val="24"/>
                <w:lang w:eastAsia="ru-RU"/>
              </w:rPr>
              <w:t>м'яких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листяних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порід</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висотою</w:t>
            </w:r>
            <w:proofErr w:type="spellEnd"/>
            <w:r w:rsidRPr="00BB1FBA">
              <w:rPr>
                <w:rFonts w:ascii="Times New Roman" w:hAnsi="Times New Roman" w:cs="Times New Roman"/>
                <w:sz w:val="24"/>
                <w:szCs w:val="24"/>
                <w:lang w:eastAsia="ru-RU"/>
              </w:rPr>
              <w:t xml:space="preserve"> до 3 м, </w:t>
            </w:r>
            <w:proofErr w:type="spellStart"/>
            <w:r w:rsidRPr="00BB1FBA">
              <w:rPr>
                <w:rFonts w:ascii="Times New Roman" w:hAnsi="Times New Roman" w:cs="Times New Roman"/>
                <w:sz w:val="24"/>
                <w:szCs w:val="24"/>
                <w:lang w:eastAsia="ru-RU"/>
              </w:rPr>
              <w:t>діаметр</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стовбура</w:t>
            </w:r>
            <w:proofErr w:type="spellEnd"/>
            <w:r w:rsidRPr="00BB1FBA">
              <w:rPr>
                <w:rFonts w:ascii="Times New Roman" w:hAnsi="Times New Roman" w:cs="Times New Roman"/>
                <w:sz w:val="24"/>
                <w:szCs w:val="24"/>
                <w:lang w:eastAsia="ru-RU"/>
              </w:rPr>
              <w:t xml:space="preserve"> до 20 см</w:t>
            </w:r>
          </w:p>
        </w:tc>
        <w:tc>
          <w:tcPr>
            <w:tcW w:w="761" w:type="pct"/>
            <w:tcBorders>
              <w:top w:val="single" w:sz="4" w:space="0" w:color="auto"/>
              <w:left w:val="single" w:sz="4" w:space="0" w:color="auto"/>
              <w:bottom w:val="single" w:sz="4" w:space="0" w:color="auto"/>
              <w:right w:val="single" w:sz="4" w:space="0" w:color="auto"/>
            </w:tcBorders>
            <w:hideMark/>
          </w:tcPr>
          <w:p w14:paraId="7534EA5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0A0F851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0,0834</w:t>
            </w:r>
          </w:p>
        </w:tc>
      </w:tr>
      <w:tr w:rsidR="00BB1FBA" w:rsidRPr="00BB1FBA" w14:paraId="6C761F56" w14:textId="77777777" w:rsidTr="00BB1FBA">
        <w:trPr>
          <w:trHeight w:val="885"/>
        </w:trPr>
        <w:tc>
          <w:tcPr>
            <w:tcW w:w="306" w:type="pct"/>
            <w:tcBorders>
              <w:top w:val="single" w:sz="4" w:space="0" w:color="auto"/>
              <w:left w:val="single" w:sz="4" w:space="0" w:color="auto"/>
              <w:bottom w:val="single" w:sz="4" w:space="0" w:color="auto"/>
              <w:right w:val="single" w:sz="4" w:space="0" w:color="auto"/>
            </w:tcBorders>
            <w:hideMark/>
          </w:tcPr>
          <w:p w14:paraId="1923122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7</w:t>
            </w:r>
          </w:p>
        </w:tc>
        <w:tc>
          <w:tcPr>
            <w:tcW w:w="3172" w:type="pct"/>
            <w:tcBorders>
              <w:top w:val="single" w:sz="4" w:space="0" w:color="auto"/>
              <w:left w:val="single" w:sz="4" w:space="0" w:color="auto"/>
              <w:bottom w:val="single" w:sz="4" w:space="0" w:color="auto"/>
              <w:right w:val="single" w:sz="4" w:space="0" w:color="auto"/>
            </w:tcBorders>
            <w:hideMark/>
          </w:tcPr>
          <w:p w14:paraId="717B3AB3"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Обрізування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гілок</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сухостійних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аварійних</w:t>
            </w:r>
            <w:proofErr w:type="spellEnd"/>
            <w:r w:rsidRPr="00BB1FBA">
              <w:rPr>
                <w:rFonts w:ascii="Times New Roman" w:hAnsi="Times New Roman" w:cs="Times New Roman"/>
                <w:sz w:val="24"/>
                <w:szCs w:val="24"/>
                <w:lang w:eastAsia="ru-RU"/>
              </w:rPr>
              <w:t xml:space="preserve"> та </w:t>
            </w:r>
            <w:proofErr w:type="spellStart"/>
            <w:r w:rsidRPr="00BB1FBA">
              <w:rPr>
                <w:rFonts w:ascii="Times New Roman" w:hAnsi="Times New Roman" w:cs="Times New Roman"/>
                <w:sz w:val="24"/>
                <w:szCs w:val="24"/>
                <w:lang w:eastAsia="ru-RU"/>
              </w:rPr>
              <w:t>фаутних</w:t>
            </w:r>
            <w:proofErr w:type="spellEnd"/>
            <w:r w:rsidRPr="00BB1FBA">
              <w:rPr>
                <w:rFonts w:ascii="Times New Roman" w:hAnsi="Times New Roman" w:cs="Times New Roman"/>
                <w:sz w:val="24"/>
                <w:szCs w:val="24"/>
                <w:lang w:eastAsia="ru-RU"/>
              </w:rPr>
              <w:t xml:space="preserve"> дерев </w:t>
            </w:r>
            <w:proofErr w:type="spellStart"/>
            <w:r w:rsidRPr="00BB1FBA">
              <w:rPr>
                <w:rFonts w:ascii="Times New Roman" w:hAnsi="Times New Roman" w:cs="Times New Roman"/>
                <w:sz w:val="24"/>
                <w:szCs w:val="24"/>
                <w:lang w:eastAsia="ru-RU"/>
              </w:rPr>
              <w:t>м'яких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листяних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порід</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частинами</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із</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застосуванням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автогідропідіймачів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діаметр</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стовбура</w:t>
            </w:r>
            <w:proofErr w:type="spellEnd"/>
            <w:r w:rsidRPr="00BB1FBA">
              <w:rPr>
                <w:rFonts w:ascii="Times New Roman" w:hAnsi="Times New Roman" w:cs="Times New Roman"/>
                <w:sz w:val="24"/>
                <w:szCs w:val="24"/>
                <w:lang w:eastAsia="ru-RU"/>
              </w:rPr>
              <w:t xml:space="preserve"> до 20 см</w:t>
            </w:r>
          </w:p>
        </w:tc>
        <w:tc>
          <w:tcPr>
            <w:tcW w:w="761" w:type="pct"/>
            <w:tcBorders>
              <w:top w:val="single" w:sz="4" w:space="0" w:color="auto"/>
              <w:left w:val="single" w:sz="4" w:space="0" w:color="auto"/>
              <w:bottom w:val="single" w:sz="4" w:space="0" w:color="auto"/>
              <w:right w:val="single" w:sz="4" w:space="0" w:color="auto"/>
            </w:tcBorders>
            <w:hideMark/>
          </w:tcPr>
          <w:p w14:paraId="1F87E68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3BA2B7E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0,695</w:t>
            </w:r>
          </w:p>
        </w:tc>
      </w:tr>
      <w:tr w:rsidR="00BB1FBA" w:rsidRPr="00BB1FBA" w14:paraId="6FA9FC37" w14:textId="77777777" w:rsidTr="00BB1FBA">
        <w:trPr>
          <w:trHeight w:val="885"/>
        </w:trPr>
        <w:tc>
          <w:tcPr>
            <w:tcW w:w="306" w:type="pct"/>
            <w:tcBorders>
              <w:top w:val="single" w:sz="4" w:space="0" w:color="auto"/>
              <w:left w:val="single" w:sz="4" w:space="0" w:color="auto"/>
              <w:bottom w:val="single" w:sz="4" w:space="0" w:color="auto"/>
              <w:right w:val="single" w:sz="4" w:space="0" w:color="auto"/>
            </w:tcBorders>
            <w:hideMark/>
          </w:tcPr>
          <w:p w14:paraId="0A9D213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8</w:t>
            </w:r>
          </w:p>
        </w:tc>
        <w:tc>
          <w:tcPr>
            <w:tcW w:w="3172" w:type="pct"/>
            <w:tcBorders>
              <w:top w:val="single" w:sz="4" w:space="0" w:color="auto"/>
              <w:left w:val="single" w:sz="4" w:space="0" w:color="auto"/>
              <w:bottom w:val="single" w:sz="4" w:space="0" w:color="auto"/>
              <w:right w:val="single" w:sz="4" w:space="0" w:color="auto"/>
            </w:tcBorders>
            <w:hideMark/>
          </w:tcPr>
          <w:p w14:paraId="490F7E37"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Обрізування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гілок</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сухостійних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аварійних</w:t>
            </w:r>
            <w:proofErr w:type="spellEnd"/>
            <w:r w:rsidRPr="00BB1FBA">
              <w:rPr>
                <w:rFonts w:ascii="Times New Roman" w:hAnsi="Times New Roman" w:cs="Times New Roman"/>
                <w:sz w:val="24"/>
                <w:szCs w:val="24"/>
                <w:lang w:eastAsia="ru-RU"/>
              </w:rPr>
              <w:t xml:space="preserve"> та </w:t>
            </w:r>
            <w:proofErr w:type="spellStart"/>
            <w:r w:rsidRPr="00BB1FBA">
              <w:rPr>
                <w:rFonts w:ascii="Times New Roman" w:hAnsi="Times New Roman" w:cs="Times New Roman"/>
                <w:sz w:val="24"/>
                <w:szCs w:val="24"/>
                <w:lang w:eastAsia="ru-RU"/>
              </w:rPr>
              <w:t>фаутних</w:t>
            </w:r>
            <w:proofErr w:type="spellEnd"/>
            <w:r w:rsidRPr="00BB1FBA">
              <w:rPr>
                <w:rFonts w:ascii="Times New Roman" w:hAnsi="Times New Roman" w:cs="Times New Roman"/>
                <w:sz w:val="24"/>
                <w:szCs w:val="24"/>
                <w:lang w:eastAsia="ru-RU"/>
              </w:rPr>
              <w:br/>
              <w:t xml:space="preserve">дерев </w:t>
            </w:r>
            <w:proofErr w:type="spellStart"/>
            <w:r w:rsidRPr="00BB1FBA">
              <w:rPr>
                <w:rFonts w:ascii="Times New Roman" w:hAnsi="Times New Roman" w:cs="Times New Roman"/>
                <w:sz w:val="24"/>
                <w:szCs w:val="24"/>
                <w:lang w:eastAsia="ru-RU"/>
              </w:rPr>
              <w:t>м'яких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листяних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порід</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частинами</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із</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застосуванням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автогідропідіймачів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діаметр</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стовбура</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понад</w:t>
            </w:r>
            <w:proofErr w:type="spellEnd"/>
            <w:r w:rsidRPr="00BB1FBA">
              <w:rPr>
                <w:rFonts w:ascii="Times New Roman" w:hAnsi="Times New Roman" w:cs="Times New Roman"/>
                <w:sz w:val="24"/>
                <w:szCs w:val="24"/>
                <w:lang w:eastAsia="ru-RU"/>
              </w:rPr>
              <w:t xml:space="preserve"> 20 см до 30 см</w:t>
            </w:r>
          </w:p>
        </w:tc>
        <w:tc>
          <w:tcPr>
            <w:tcW w:w="761" w:type="pct"/>
            <w:tcBorders>
              <w:top w:val="single" w:sz="4" w:space="0" w:color="auto"/>
              <w:left w:val="single" w:sz="4" w:space="0" w:color="auto"/>
              <w:bottom w:val="single" w:sz="4" w:space="0" w:color="auto"/>
              <w:right w:val="single" w:sz="4" w:space="0" w:color="auto"/>
            </w:tcBorders>
            <w:hideMark/>
          </w:tcPr>
          <w:p w14:paraId="7269D1E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60A6878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0,933</w:t>
            </w:r>
          </w:p>
        </w:tc>
      </w:tr>
      <w:tr w:rsidR="00BB1FBA" w:rsidRPr="00BB1FBA" w14:paraId="2355AA2C" w14:textId="77777777" w:rsidTr="00BB1FBA">
        <w:trPr>
          <w:trHeight w:val="405"/>
        </w:trPr>
        <w:tc>
          <w:tcPr>
            <w:tcW w:w="306" w:type="pct"/>
            <w:tcBorders>
              <w:top w:val="single" w:sz="4" w:space="0" w:color="auto"/>
              <w:left w:val="single" w:sz="4" w:space="0" w:color="auto"/>
              <w:bottom w:val="single" w:sz="4" w:space="0" w:color="auto"/>
              <w:right w:val="single" w:sz="4" w:space="0" w:color="auto"/>
            </w:tcBorders>
            <w:hideMark/>
          </w:tcPr>
          <w:p w14:paraId="673DB05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9</w:t>
            </w:r>
          </w:p>
        </w:tc>
        <w:tc>
          <w:tcPr>
            <w:tcW w:w="3172" w:type="pct"/>
            <w:tcBorders>
              <w:top w:val="single" w:sz="4" w:space="0" w:color="auto"/>
              <w:left w:val="single" w:sz="4" w:space="0" w:color="auto"/>
              <w:bottom w:val="single" w:sz="4" w:space="0" w:color="auto"/>
              <w:right w:val="single" w:sz="4" w:space="0" w:color="auto"/>
            </w:tcBorders>
            <w:hideMark/>
          </w:tcPr>
          <w:p w14:paraId="44A28B83"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Навантаження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сміття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екскаваторами</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автомобілі-самоскиди</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2ACF0A3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63C8A45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1,3691</w:t>
            </w:r>
          </w:p>
        </w:tc>
      </w:tr>
      <w:tr w:rsidR="00BB1FBA" w:rsidRPr="00BB1FBA" w14:paraId="6F1E3134"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286E2A8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10</w:t>
            </w:r>
          </w:p>
        </w:tc>
        <w:tc>
          <w:tcPr>
            <w:tcW w:w="3172" w:type="pct"/>
            <w:tcBorders>
              <w:top w:val="single" w:sz="4" w:space="0" w:color="auto"/>
              <w:left w:val="single" w:sz="4" w:space="0" w:color="auto"/>
              <w:bottom w:val="single" w:sz="4" w:space="0" w:color="auto"/>
              <w:right w:val="single" w:sz="4" w:space="0" w:color="auto"/>
            </w:tcBorders>
            <w:hideMark/>
          </w:tcPr>
          <w:p w14:paraId="2562875D"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Перевезення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сміття</w:t>
            </w:r>
            <w:proofErr w:type="spellEnd"/>
            <w:r w:rsidRPr="00BB1FBA">
              <w:rPr>
                <w:rFonts w:ascii="Times New Roman" w:hAnsi="Times New Roman" w:cs="Times New Roman"/>
                <w:sz w:val="24"/>
                <w:szCs w:val="24"/>
                <w:lang w:eastAsia="ru-RU"/>
              </w:rPr>
              <w:t xml:space="preserve"> до 10 км</w:t>
            </w:r>
          </w:p>
        </w:tc>
        <w:tc>
          <w:tcPr>
            <w:tcW w:w="761" w:type="pct"/>
            <w:tcBorders>
              <w:top w:val="single" w:sz="4" w:space="0" w:color="auto"/>
              <w:left w:val="single" w:sz="4" w:space="0" w:color="auto"/>
              <w:bottom w:val="single" w:sz="4" w:space="0" w:color="auto"/>
              <w:right w:val="single" w:sz="4" w:space="0" w:color="auto"/>
            </w:tcBorders>
            <w:hideMark/>
          </w:tcPr>
          <w:p w14:paraId="4FEFBA1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3AC33D9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1,3691</w:t>
            </w:r>
          </w:p>
        </w:tc>
      </w:tr>
      <w:tr w:rsidR="00BB1FBA" w:rsidRPr="00BB1FBA" w14:paraId="046BEA0D"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74527AF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1B4374DA" w14:textId="77777777" w:rsidR="00BB1FBA" w:rsidRPr="00BB1FBA" w:rsidRDefault="00BB1FBA" w:rsidP="00BB1FBA">
            <w:pPr>
              <w:spacing w:after="0" w:line="240" w:lineRule="auto"/>
              <w:jc w:val="center"/>
              <w:rPr>
                <w:rFonts w:ascii="Times New Roman" w:hAnsi="Times New Roman" w:cs="Times New Roman"/>
                <w:b/>
                <w:bCs/>
                <w:sz w:val="24"/>
                <w:szCs w:val="24"/>
                <w:u w:val="single"/>
                <w:lang w:eastAsia="ru-RU"/>
              </w:rPr>
            </w:pPr>
            <w:proofErr w:type="spellStart"/>
            <w:r w:rsidRPr="00BB1FBA">
              <w:rPr>
                <w:rFonts w:ascii="Times New Roman" w:hAnsi="Times New Roman" w:cs="Times New Roman"/>
                <w:b/>
                <w:bCs/>
                <w:sz w:val="24"/>
                <w:szCs w:val="24"/>
                <w:u w:val="single"/>
                <w:lang w:eastAsia="ru-RU"/>
              </w:rPr>
              <w:t>Дорожній</w:t>
            </w:r>
            <w:proofErr w:type="spellEnd"/>
            <w:r w:rsidRPr="00BB1FBA">
              <w:rPr>
                <w:rFonts w:ascii="Times New Roman" w:hAnsi="Times New Roman" w:cs="Times New Roman"/>
                <w:b/>
                <w:bCs/>
                <w:sz w:val="24"/>
                <w:szCs w:val="24"/>
                <w:u w:val="single"/>
                <w:lang w:eastAsia="ru-RU"/>
              </w:rPr>
              <w:t xml:space="preserve"> </w:t>
            </w:r>
            <w:proofErr w:type="spellStart"/>
            <w:r w:rsidRPr="00BB1FBA">
              <w:rPr>
                <w:rFonts w:ascii="Times New Roman" w:hAnsi="Times New Roman" w:cs="Times New Roman"/>
                <w:b/>
                <w:bCs/>
                <w:sz w:val="24"/>
                <w:szCs w:val="24"/>
                <w:u w:val="single"/>
                <w:lang w:eastAsia="ru-RU"/>
              </w:rPr>
              <w:t>одяг</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05E68812"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7FEC8D7"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7D357358" w14:textId="77777777" w:rsidTr="00BB1FB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3AFEB7A2"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8D7A38F"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3AA7964"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1DFFE65E"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46A44796"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0696F6F3"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88C850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Вiддiл</w:t>
            </w:r>
            <w:proofErr w:type="spellEnd"/>
            <w:r w:rsidRPr="00BB1FBA">
              <w:rPr>
                <w:rFonts w:ascii="Times New Roman" w:hAnsi="Times New Roman" w:cs="Times New Roman"/>
                <w:sz w:val="24"/>
                <w:szCs w:val="24"/>
                <w:u w:val="single"/>
                <w:lang w:eastAsia="ru-RU"/>
              </w:rPr>
              <w:t xml:space="preserve"> 1. </w:t>
            </w:r>
            <w:proofErr w:type="spellStart"/>
            <w:r w:rsidRPr="00BB1FBA">
              <w:rPr>
                <w:rFonts w:ascii="Times New Roman" w:hAnsi="Times New Roman" w:cs="Times New Roman"/>
                <w:sz w:val="24"/>
                <w:szCs w:val="24"/>
                <w:u w:val="single"/>
                <w:lang w:eastAsia="ru-RU"/>
              </w:rPr>
              <w:t>Відновлення</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покриття</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проїзної</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частини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71D8DCBF"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27997EDA"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3153C262" w14:textId="77777777" w:rsidTr="00BB1FB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275B2FE4"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04914F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EB65173"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35F7D3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1A55A114"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7554F8F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11</w:t>
            </w:r>
          </w:p>
        </w:tc>
        <w:tc>
          <w:tcPr>
            <w:tcW w:w="3172" w:type="pct"/>
            <w:tcBorders>
              <w:top w:val="single" w:sz="4" w:space="0" w:color="auto"/>
              <w:left w:val="single" w:sz="4" w:space="0" w:color="auto"/>
              <w:bottom w:val="single" w:sz="4" w:space="0" w:color="auto"/>
              <w:right w:val="single" w:sz="4" w:space="0" w:color="auto"/>
            </w:tcBorders>
            <w:hideMark/>
          </w:tcPr>
          <w:p w14:paraId="57DF69D4"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Розлив </w:t>
            </w:r>
            <w:proofErr w:type="spellStart"/>
            <w:r w:rsidRPr="00BB1FBA">
              <w:rPr>
                <w:rFonts w:ascii="Times New Roman" w:hAnsi="Times New Roman" w:cs="Times New Roman"/>
                <w:sz w:val="24"/>
                <w:szCs w:val="24"/>
                <w:lang w:eastAsia="ru-RU"/>
              </w:rPr>
              <w:t>в'яжучих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матеріалів</w:t>
            </w:r>
            <w:proofErr w:type="spellEnd"/>
            <w:r w:rsidRPr="00BB1FBA">
              <w:rPr>
                <w:rFonts w:ascii="Times New Roman" w:hAnsi="Times New Roman" w:cs="Times New Roman"/>
                <w:sz w:val="24"/>
                <w:szCs w:val="24"/>
                <w:lang w:eastAsia="ru-RU"/>
              </w:rPr>
              <w:t xml:space="preserve"> автогудронатором </w:t>
            </w:r>
          </w:p>
        </w:tc>
        <w:tc>
          <w:tcPr>
            <w:tcW w:w="761" w:type="pct"/>
            <w:tcBorders>
              <w:top w:val="single" w:sz="4" w:space="0" w:color="auto"/>
              <w:left w:val="single" w:sz="4" w:space="0" w:color="auto"/>
              <w:bottom w:val="single" w:sz="4" w:space="0" w:color="auto"/>
              <w:right w:val="single" w:sz="4" w:space="0" w:color="auto"/>
            </w:tcBorders>
            <w:hideMark/>
          </w:tcPr>
          <w:p w14:paraId="30EBC50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5FF3782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0,083344</w:t>
            </w:r>
          </w:p>
        </w:tc>
      </w:tr>
      <w:tr w:rsidR="00BB1FBA" w:rsidRPr="00BB1FBA" w14:paraId="5032A224" w14:textId="77777777" w:rsidTr="00BB1FBA">
        <w:trPr>
          <w:trHeight w:val="855"/>
        </w:trPr>
        <w:tc>
          <w:tcPr>
            <w:tcW w:w="306" w:type="pct"/>
            <w:tcBorders>
              <w:top w:val="single" w:sz="4" w:space="0" w:color="auto"/>
              <w:left w:val="single" w:sz="4" w:space="0" w:color="auto"/>
              <w:bottom w:val="single" w:sz="4" w:space="0" w:color="auto"/>
              <w:right w:val="single" w:sz="4" w:space="0" w:color="auto"/>
            </w:tcBorders>
            <w:hideMark/>
          </w:tcPr>
          <w:p w14:paraId="62112A1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12</w:t>
            </w:r>
          </w:p>
        </w:tc>
        <w:tc>
          <w:tcPr>
            <w:tcW w:w="3172" w:type="pct"/>
            <w:tcBorders>
              <w:top w:val="single" w:sz="4" w:space="0" w:color="auto"/>
              <w:left w:val="single" w:sz="4" w:space="0" w:color="auto"/>
              <w:bottom w:val="single" w:sz="4" w:space="0" w:color="auto"/>
              <w:right w:val="single" w:sz="4" w:space="0" w:color="auto"/>
            </w:tcBorders>
            <w:hideMark/>
          </w:tcPr>
          <w:p w14:paraId="4789C765"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вирівнюючого</w:t>
            </w:r>
            <w:proofErr w:type="spellEnd"/>
            <w:r w:rsidRPr="00BB1FBA">
              <w:rPr>
                <w:rFonts w:ascii="Times New Roman" w:hAnsi="Times New Roman" w:cs="Times New Roman"/>
                <w:sz w:val="24"/>
                <w:szCs w:val="24"/>
                <w:lang w:eastAsia="ru-RU"/>
              </w:rPr>
              <w:t xml:space="preserve"> шару </w:t>
            </w:r>
            <w:proofErr w:type="spellStart"/>
            <w:r w:rsidRPr="00BB1FBA">
              <w:rPr>
                <w:rFonts w:ascii="Times New Roman" w:hAnsi="Times New Roman" w:cs="Times New Roman"/>
                <w:sz w:val="24"/>
                <w:szCs w:val="24"/>
                <w:lang w:eastAsia="ru-RU"/>
              </w:rPr>
              <w:t>дорожнього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одягу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із</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асфальтобетонної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суміші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асфальтоукладачем</w:t>
            </w:r>
            <w:proofErr w:type="spellEnd"/>
            <w:r w:rsidRPr="00BB1FBA">
              <w:rPr>
                <w:rFonts w:ascii="Times New Roman" w:hAnsi="Times New Roman" w:cs="Times New Roman"/>
                <w:sz w:val="24"/>
                <w:szCs w:val="24"/>
                <w:lang w:eastAsia="ru-RU"/>
              </w:rPr>
              <w:t xml:space="preserve">, при </w:t>
            </w:r>
            <w:proofErr w:type="spellStart"/>
            <w:r w:rsidRPr="00BB1FBA">
              <w:rPr>
                <w:rFonts w:ascii="Times New Roman" w:hAnsi="Times New Roman" w:cs="Times New Roman"/>
                <w:sz w:val="24"/>
                <w:szCs w:val="24"/>
                <w:lang w:eastAsia="ru-RU"/>
              </w:rPr>
              <w:t>ширині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укладання</w:t>
            </w:r>
            <w:proofErr w:type="spellEnd"/>
            <w:r w:rsidRPr="00BB1FBA">
              <w:rPr>
                <w:rFonts w:ascii="Times New Roman" w:hAnsi="Times New Roman" w:cs="Times New Roman"/>
                <w:sz w:val="24"/>
                <w:szCs w:val="24"/>
                <w:lang w:eastAsia="ru-RU"/>
              </w:rPr>
              <w:t xml:space="preserve"> 3 м (</w:t>
            </w:r>
            <w:proofErr w:type="spellStart"/>
            <w:r w:rsidRPr="00BB1FBA">
              <w:rPr>
                <w:rFonts w:ascii="Times New Roman" w:hAnsi="Times New Roman" w:cs="Times New Roman"/>
                <w:sz w:val="24"/>
                <w:szCs w:val="24"/>
                <w:lang w:eastAsia="ru-RU"/>
              </w:rPr>
              <w:t>площа</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вкладання</w:t>
            </w:r>
            <w:proofErr w:type="spellEnd"/>
            <w:r w:rsidRPr="00BB1FBA">
              <w:rPr>
                <w:rFonts w:ascii="Times New Roman" w:hAnsi="Times New Roman" w:cs="Times New Roman"/>
                <w:sz w:val="24"/>
                <w:szCs w:val="24"/>
                <w:lang w:eastAsia="ru-RU"/>
              </w:rPr>
              <w:t xml:space="preserve"> - 216 м2, </w:t>
            </w:r>
            <w:proofErr w:type="spellStart"/>
            <w:r w:rsidRPr="00BB1FBA">
              <w:rPr>
                <w:rFonts w:ascii="Times New Roman" w:hAnsi="Times New Roman" w:cs="Times New Roman"/>
                <w:sz w:val="24"/>
                <w:szCs w:val="24"/>
                <w:lang w:eastAsia="ru-RU"/>
              </w:rPr>
              <w:t>середня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товщина</w:t>
            </w:r>
            <w:proofErr w:type="spellEnd"/>
            <w:r w:rsidRPr="00BB1FBA">
              <w:rPr>
                <w:rFonts w:ascii="Times New Roman" w:hAnsi="Times New Roman" w:cs="Times New Roman"/>
                <w:sz w:val="24"/>
                <w:szCs w:val="24"/>
                <w:lang w:eastAsia="ru-RU"/>
              </w:rPr>
              <w:t xml:space="preserve"> - 3 см)</w:t>
            </w:r>
          </w:p>
        </w:tc>
        <w:tc>
          <w:tcPr>
            <w:tcW w:w="761" w:type="pct"/>
            <w:tcBorders>
              <w:top w:val="single" w:sz="4" w:space="0" w:color="auto"/>
              <w:left w:val="single" w:sz="4" w:space="0" w:color="auto"/>
              <w:bottom w:val="single" w:sz="4" w:space="0" w:color="auto"/>
              <w:right w:val="single" w:sz="4" w:space="0" w:color="auto"/>
            </w:tcBorders>
            <w:hideMark/>
          </w:tcPr>
          <w:p w14:paraId="0BB3494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т</w:t>
            </w:r>
          </w:p>
        </w:tc>
        <w:tc>
          <w:tcPr>
            <w:tcW w:w="761" w:type="pct"/>
            <w:tcBorders>
              <w:top w:val="single" w:sz="4" w:space="0" w:color="auto"/>
              <w:left w:val="single" w:sz="4" w:space="0" w:color="auto"/>
              <w:bottom w:val="single" w:sz="4" w:space="0" w:color="auto"/>
              <w:right w:val="single" w:sz="4" w:space="0" w:color="auto"/>
            </w:tcBorders>
            <w:hideMark/>
          </w:tcPr>
          <w:p w14:paraId="780E1B1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15,552</w:t>
            </w:r>
          </w:p>
        </w:tc>
      </w:tr>
      <w:tr w:rsidR="00BB1FBA" w:rsidRPr="00BB1FBA" w14:paraId="6D208CCB" w14:textId="77777777" w:rsidTr="00BB1FBA">
        <w:trPr>
          <w:trHeight w:val="825"/>
        </w:trPr>
        <w:tc>
          <w:tcPr>
            <w:tcW w:w="306" w:type="pct"/>
            <w:tcBorders>
              <w:top w:val="single" w:sz="4" w:space="0" w:color="auto"/>
              <w:left w:val="single" w:sz="4" w:space="0" w:color="auto"/>
              <w:bottom w:val="single" w:sz="4" w:space="0" w:color="auto"/>
              <w:right w:val="single" w:sz="4" w:space="0" w:color="auto"/>
            </w:tcBorders>
            <w:hideMark/>
          </w:tcPr>
          <w:p w14:paraId="418315E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lastRenderedPageBreak/>
              <w:t>13</w:t>
            </w:r>
          </w:p>
        </w:tc>
        <w:tc>
          <w:tcPr>
            <w:tcW w:w="3172" w:type="pct"/>
            <w:tcBorders>
              <w:top w:val="single" w:sz="4" w:space="0" w:color="auto"/>
              <w:left w:val="single" w:sz="4" w:space="0" w:color="auto"/>
              <w:bottom w:val="single" w:sz="4" w:space="0" w:color="auto"/>
              <w:right w:val="single" w:sz="4" w:space="0" w:color="auto"/>
            </w:tcBorders>
            <w:hideMark/>
          </w:tcPr>
          <w:p w14:paraId="5CECC637"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шару </w:t>
            </w:r>
            <w:proofErr w:type="spellStart"/>
            <w:r w:rsidRPr="00BB1FBA">
              <w:rPr>
                <w:rFonts w:ascii="Times New Roman" w:hAnsi="Times New Roman" w:cs="Times New Roman"/>
                <w:sz w:val="24"/>
                <w:szCs w:val="24"/>
                <w:lang w:eastAsia="ru-RU"/>
              </w:rPr>
              <w:t>дорожнього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одягу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товщиною</w:t>
            </w:r>
            <w:proofErr w:type="spellEnd"/>
            <w:r w:rsidRPr="00BB1FBA">
              <w:rPr>
                <w:rFonts w:ascii="Times New Roman" w:hAnsi="Times New Roman" w:cs="Times New Roman"/>
                <w:sz w:val="24"/>
                <w:szCs w:val="24"/>
                <w:lang w:eastAsia="ru-RU"/>
              </w:rPr>
              <w:t xml:space="preserve"> 5 см </w:t>
            </w:r>
            <w:proofErr w:type="spellStart"/>
            <w:r w:rsidRPr="00BB1FBA">
              <w:rPr>
                <w:rFonts w:ascii="Times New Roman" w:hAnsi="Times New Roman" w:cs="Times New Roman"/>
                <w:sz w:val="24"/>
                <w:szCs w:val="24"/>
                <w:lang w:eastAsia="ru-RU"/>
              </w:rPr>
              <w:t>із</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асфальтобетонної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суміші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асфальтоукладачем</w:t>
            </w:r>
            <w:proofErr w:type="spellEnd"/>
            <w:r w:rsidRPr="00BB1FBA">
              <w:rPr>
                <w:rFonts w:ascii="Times New Roman" w:hAnsi="Times New Roman" w:cs="Times New Roman"/>
                <w:sz w:val="24"/>
                <w:szCs w:val="24"/>
                <w:lang w:eastAsia="ru-RU"/>
              </w:rPr>
              <w:t xml:space="preserve">, при </w:t>
            </w:r>
            <w:proofErr w:type="spellStart"/>
            <w:r w:rsidRPr="00BB1FBA">
              <w:rPr>
                <w:rFonts w:ascii="Times New Roman" w:hAnsi="Times New Roman" w:cs="Times New Roman"/>
                <w:sz w:val="24"/>
                <w:szCs w:val="24"/>
                <w:lang w:eastAsia="ru-RU"/>
              </w:rPr>
              <w:t>ширині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укладання</w:t>
            </w:r>
            <w:proofErr w:type="spellEnd"/>
            <w:r w:rsidRPr="00BB1FBA">
              <w:rPr>
                <w:rFonts w:ascii="Times New Roman" w:hAnsi="Times New Roman" w:cs="Times New Roman"/>
                <w:sz w:val="24"/>
                <w:szCs w:val="24"/>
                <w:lang w:eastAsia="ru-RU"/>
              </w:rPr>
              <w:t xml:space="preserve"> 3 м</w:t>
            </w:r>
          </w:p>
        </w:tc>
        <w:tc>
          <w:tcPr>
            <w:tcW w:w="761" w:type="pct"/>
            <w:tcBorders>
              <w:top w:val="single" w:sz="4" w:space="0" w:color="auto"/>
              <w:left w:val="single" w:sz="4" w:space="0" w:color="auto"/>
              <w:bottom w:val="single" w:sz="4" w:space="0" w:color="auto"/>
              <w:right w:val="single" w:sz="4" w:space="0" w:color="auto"/>
            </w:tcBorders>
            <w:hideMark/>
          </w:tcPr>
          <w:p w14:paraId="027D10C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12F8C81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216</w:t>
            </w:r>
          </w:p>
        </w:tc>
      </w:tr>
      <w:tr w:rsidR="00BB1FBA" w:rsidRPr="00BB1FBA" w14:paraId="731CAAE3"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14C63D5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142AD964" w14:textId="77777777" w:rsidR="00BB1FBA" w:rsidRPr="00BB1FBA" w:rsidRDefault="00BB1FBA" w:rsidP="00BB1FBA">
            <w:pPr>
              <w:spacing w:after="0" w:line="240" w:lineRule="auto"/>
              <w:jc w:val="center"/>
              <w:rPr>
                <w:rFonts w:ascii="Times New Roman" w:hAnsi="Times New Roman" w:cs="Times New Roman"/>
                <w:b/>
                <w:bCs/>
                <w:sz w:val="24"/>
                <w:szCs w:val="24"/>
                <w:u w:val="single"/>
                <w:lang w:eastAsia="ru-RU"/>
              </w:rPr>
            </w:pPr>
            <w:proofErr w:type="spellStart"/>
            <w:r w:rsidRPr="00BB1FBA">
              <w:rPr>
                <w:rFonts w:ascii="Times New Roman" w:hAnsi="Times New Roman" w:cs="Times New Roman"/>
                <w:b/>
                <w:bCs/>
                <w:sz w:val="24"/>
                <w:szCs w:val="24"/>
                <w:u w:val="single"/>
                <w:lang w:eastAsia="ru-RU"/>
              </w:rPr>
              <w:t>Організація</w:t>
            </w:r>
            <w:proofErr w:type="spellEnd"/>
            <w:r w:rsidRPr="00BB1FBA">
              <w:rPr>
                <w:rFonts w:ascii="Times New Roman" w:hAnsi="Times New Roman" w:cs="Times New Roman"/>
                <w:b/>
                <w:bCs/>
                <w:sz w:val="24"/>
                <w:szCs w:val="24"/>
                <w:u w:val="single"/>
                <w:lang w:eastAsia="ru-RU"/>
              </w:rPr>
              <w:t xml:space="preserve"> </w:t>
            </w:r>
            <w:proofErr w:type="spellStart"/>
            <w:r w:rsidRPr="00BB1FBA">
              <w:rPr>
                <w:rFonts w:ascii="Times New Roman" w:hAnsi="Times New Roman" w:cs="Times New Roman"/>
                <w:b/>
                <w:bCs/>
                <w:sz w:val="24"/>
                <w:szCs w:val="24"/>
                <w:u w:val="single"/>
                <w:lang w:eastAsia="ru-RU"/>
              </w:rPr>
              <w:t>дорожнього</w:t>
            </w:r>
            <w:proofErr w:type="spellEnd"/>
            <w:r w:rsidRPr="00BB1FBA">
              <w:rPr>
                <w:rFonts w:ascii="Times New Roman" w:hAnsi="Times New Roman" w:cs="Times New Roman"/>
                <w:b/>
                <w:bCs/>
                <w:sz w:val="24"/>
                <w:szCs w:val="24"/>
                <w:u w:val="single"/>
                <w:lang w:eastAsia="ru-RU"/>
              </w:rPr>
              <w:t xml:space="preserve"> </w:t>
            </w:r>
            <w:proofErr w:type="spellStart"/>
            <w:r w:rsidRPr="00BB1FBA">
              <w:rPr>
                <w:rFonts w:ascii="Times New Roman" w:hAnsi="Times New Roman" w:cs="Times New Roman"/>
                <w:b/>
                <w:bCs/>
                <w:sz w:val="24"/>
                <w:szCs w:val="24"/>
                <w:u w:val="single"/>
                <w:lang w:eastAsia="ru-RU"/>
              </w:rPr>
              <w:t>руху</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4AE29510"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17D6871"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7B58378E"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2DD4BFC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5CDEBC4"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Вiддiл</w:t>
            </w:r>
            <w:proofErr w:type="spellEnd"/>
            <w:r w:rsidRPr="00BB1FBA">
              <w:rPr>
                <w:rFonts w:ascii="Times New Roman" w:hAnsi="Times New Roman" w:cs="Times New Roman"/>
                <w:sz w:val="24"/>
                <w:szCs w:val="24"/>
                <w:u w:val="single"/>
                <w:lang w:eastAsia="ru-RU"/>
              </w:rPr>
              <w:t xml:space="preserve"> 1. </w:t>
            </w:r>
            <w:proofErr w:type="spellStart"/>
            <w:r w:rsidRPr="00BB1FBA">
              <w:rPr>
                <w:rFonts w:ascii="Times New Roman" w:hAnsi="Times New Roman" w:cs="Times New Roman"/>
                <w:sz w:val="24"/>
                <w:szCs w:val="24"/>
                <w:u w:val="single"/>
                <w:lang w:eastAsia="ru-RU"/>
              </w:rPr>
              <w:t>Перевстановлення</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існуючих</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дорожніх</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знаків</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57DA9A10"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8554C2C"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3DB010BB" w14:textId="77777777" w:rsidTr="00BB1FB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0258414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ECD93B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FA8B98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06E29663"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10203D05"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267EBBB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14</w:t>
            </w:r>
          </w:p>
        </w:tc>
        <w:tc>
          <w:tcPr>
            <w:tcW w:w="3172" w:type="pct"/>
            <w:tcBorders>
              <w:top w:val="single" w:sz="4" w:space="0" w:color="auto"/>
              <w:left w:val="single" w:sz="4" w:space="0" w:color="auto"/>
              <w:bottom w:val="single" w:sz="4" w:space="0" w:color="auto"/>
              <w:right w:val="single" w:sz="4" w:space="0" w:color="auto"/>
            </w:tcBorders>
            <w:hideMark/>
          </w:tcPr>
          <w:p w14:paraId="66F31C09"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трубчастих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сталевих</w:t>
            </w:r>
            <w:proofErr w:type="spellEnd"/>
            <w:r w:rsidRPr="00BB1FBA">
              <w:rPr>
                <w:rFonts w:ascii="Times New Roman" w:hAnsi="Times New Roman" w:cs="Times New Roman"/>
                <w:sz w:val="24"/>
                <w:szCs w:val="24"/>
                <w:lang w:eastAsia="ru-RU"/>
              </w:rPr>
              <w:t xml:space="preserve"> опор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влаштуванням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бетонних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фундаментів</w:t>
            </w:r>
            <w:proofErr w:type="spellEnd"/>
            <w:r w:rsidRPr="00BB1FBA">
              <w:rPr>
                <w:rFonts w:ascii="Times New Roman" w:hAnsi="Times New Roman" w:cs="Times New Roman"/>
                <w:sz w:val="24"/>
                <w:szCs w:val="24"/>
                <w:lang w:eastAsia="ru-RU"/>
              </w:rPr>
              <w:t xml:space="preserve"> і </w:t>
            </w:r>
            <w:proofErr w:type="spellStart"/>
            <w:r w:rsidRPr="00BB1FBA">
              <w:rPr>
                <w:rFonts w:ascii="Times New Roman" w:hAnsi="Times New Roman" w:cs="Times New Roman"/>
                <w:sz w:val="24"/>
                <w:szCs w:val="24"/>
                <w:lang w:eastAsia="ru-RU"/>
              </w:rPr>
              <w:t>цоколів</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78781F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44912AB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w:t>
            </w:r>
          </w:p>
        </w:tc>
      </w:tr>
      <w:tr w:rsidR="00BB1FBA" w:rsidRPr="00BB1FBA" w14:paraId="6FDDB7F1"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3FD1A56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15</w:t>
            </w:r>
          </w:p>
        </w:tc>
        <w:tc>
          <w:tcPr>
            <w:tcW w:w="3172" w:type="pct"/>
            <w:tcBorders>
              <w:top w:val="single" w:sz="4" w:space="0" w:color="auto"/>
              <w:left w:val="single" w:sz="4" w:space="0" w:color="auto"/>
              <w:bottom w:val="single" w:sz="4" w:space="0" w:color="auto"/>
              <w:right w:val="single" w:sz="4" w:space="0" w:color="auto"/>
            </w:tcBorders>
            <w:hideMark/>
          </w:tcPr>
          <w:p w14:paraId="68C46B23"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Готування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важкого</w:t>
            </w:r>
            <w:proofErr w:type="spellEnd"/>
            <w:r w:rsidRPr="00BB1FBA">
              <w:rPr>
                <w:rFonts w:ascii="Times New Roman" w:hAnsi="Times New Roman" w:cs="Times New Roman"/>
                <w:sz w:val="24"/>
                <w:szCs w:val="24"/>
                <w:lang w:eastAsia="ru-RU"/>
              </w:rPr>
              <w:t xml:space="preserve"> бетону на </w:t>
            </w:r>
            <w:proofErr w:type="spellStart"/>
            <w:r w:rsidRPr="00BB1FBA">
              <w:rPr>
                <w:rFonts w:ascii="Times New Roman" w:hAnsi="Times New Roman" w:cs="Times New Roman"/>
                <w:sz w:val="24"/>
                <w:szCs w:val="24"/>
                <w:lang w:eastAsia="ru-RU"/>
              </w:rPr>
              <w:t>щебені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клас</w:t>
            </w:r>
            <w:proofErr w:type="spellEnd"/>
            <w:r w:rsidRPr="00BB1FBA">
              <w:rPr>
                <w:rFonts w:ascii="Times New Roman" w:hAnsi="Times New Roman" w:cs="Times New Roman"/>
                <w:sz w:val="24"/>
                <w:szCs w:val="24"/>
                <w:lang w:eastAsia="ru-RU"/>
              </w:rPr>
              <w:t xml:space="preserve"> бетону В10</w:t>
            </w:r>
          </w:p>
        </w:tc>
        <w:tc>
          <w:tcPr>
            <w:tcW w:w="761" w:type="pct"/>
            <w:tcBorders>
              <w:top w:val="single" w:sz="4" w:space="0" w:color="auto"/>
              <w:left w:val="single" w:sz="4" w:space="0" w:color="auto"/>
              <w:bottom w:val="single" w:sz="4" w:space="0" w:color="auto"/>
              <w:right w:val="single" w:sz="4" w:space="0" w:color="auto"/>
            </w:tcBorders>
            <w:hideMark/>
          </w:tcPr>
          <w:p w14:paraId="524F196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3F8F19C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-0,329260</w:t>
            </w:r>
          </w:p>
        </w:tc>
      </w:tr>
      <w:tr w:rsidR="00BB1FBA" w:rsidRPr="00BB1FBA" w14:paraId="057C9F4D"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27E69D0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16</w:t>
            </w:r>
          </w:p>
        </w:tc>
        <w:tc>
          <w:tcPr>
            <w:tcW w:w="3172" w:type="pct"/>
            <w:tcBorders>
              <w:top w:val="single" w:sz="4" w:space="0" w:color="auto"/>
              <w:left w:val="single" w:sz="4" w:space="0" w:color="auto"/>
              <w:bottom w:val="single" w:sz="4" w:space="0" w:color="auto"/>
              <w:right w:val="single" w:sz="4" w:space="0" w:color="auto"/>
            </w:tcBorders>
            <w:hideMark/>
          </w:tcPr>
          <w:p w14:paraId="5522CE6A"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на опори </w:t>
            </w:r>
            <w:proofErr w:type="spellStart"/>
            <w:r w:rsidRPr="00BB1FBA">
              <w:rPr>
                <w:rFonts w:ascii="Times New Roman" w:hAnsi="Times New Roman" w:cs="Times New Roman"/>
                <w:sz w:val="24"/>
                <w:szCs w:val="24"/>
                <w:lang w:eastAsia="ru-RU"/>
              </w:rPr>
              <w:t>світлофорів</w:t>
            </w:r>
            <w:proofErr w:type="spellEnd"/>
            <w:r w:rsidRPr="00BB1FBA">
              <w:rPr>
                <w:rFonts w:ascii="Times New Roman" w:hAnsi="Times New Roman" w:cs="Times New Roman"/>
                <w:sz w:val="24"/>
                <w:szCs w:val="24"/>
                <w:lang w:eastAsia="ru-RU"/>
              </w:rPr>
              <w:t xml:space="preserve"> ОКС (</w:t>
            </w:r>
            <w:proofErr w:type="spellStart"/>
            <w:r w:rsidRPr="00BB1FBA">
              <w:rPr>
                <w:rFonts w:ascii="Times New Roman" w:hAnsi="Times New Roman" w:cs="Times New Roman"/>
                <w:sz w:val="24"/>
                <w:szCs w:val="24"/>
                <w:lang w:eastAsia="ru-RU"/>
              </w:rPr>
              <w:t>раніше</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демонтовані</w:t>
            </w:r>
            <w:proofErr w:type="spellEnd"/>
            <w:r w:rsidRPr="00BB1FBA">
              <w:rPr>
                <w:rFonts w:ascii="Times New Roman" w:hAnsi="Times New Roman" w:cs="Times New Roman"/>
                <w:sz w:val="24"/>
                <w:szCs w:val="24"/>
                <w:lang w:eastAsia="ru-RU"/>
              </w:rPr>
              <w:t xml:space="preserve"> знаки)</w:t>
            </w:r>
          </w:p>
        </w:tc>
        <w:tc>
          <w:tcPr>
            <w:tcW w:w="761" w:type="pct"/>
            <w:tcBorders>
              <w:top w:val="single" w:sz="4" w:space="0" w:color="auto"/>
              <w:left w:val="single" w:sz="4" w:space="0" w:color="auto"/>
              <w:bottom w:val="single" w:sz="4" w:space="0" w:color="auto"/>
              <w:right w:val="single" w:sz="4" w:space="0" w:color="auto"/>
            </w:tcBorders>
            <w:hideMark/>
          </w:tcPr>
          <w:p w14:paraId="33558D2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7415DAED"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w:t>
            </w:r>
          </w:p>
        </w:tc>
      </w:tr>
      <w:tr w:rsidR="00BB1FBA" w:rsidRPr="00BB1FBA" w14:paraId="2A67E9E3" w14:textId="77777777" w:rsidTr="00BB1FBA">
        <w:trPr>
          <w:trHeight w:val="660"/>
        </w:trPr>
        <w:tc>
          <w:tcPr>
            <w:tcW w:w="306" w:type="pct"/>
            <w:tcBorders>
              <w:top w:val="single" w:sz="4" w:space="0" w:color="auto"/>
              <w:left w:val="single" w:sz="4" w:space="0" w:color="auto"/>
              <w:bottom w:val="single" w:sz="4" w:space="0" w:color="auto"/>
              <w:right w:val="single" w:sz="4" w:space="0" w:color="auto"/>
            </w:tcBorders>
            <w:hideMark/>
          </w:tcPr>
          <w:p w14:paraId="18F8015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17</w:t>
            </w:r>
          </w:p>
        </w:tc>
        <w:tc>
          <w:tcPr>
            <w:tcW w:w="3172" w:type="pct"/>
            <w:tcBorders>
              <w:top w:val="single" w:sz="4" w:space="0" w:color="auto"/>
              <w:left w:val="single" w:sz="4" w:space="0" w:color="auto"/>
              <w:bottom w:val="single" w:sz="4" w:space="0" w:color="auto"/>
              <w:right w:val="single" w:sz="4" w:space="0" w:color="auto"/>
            </w:tcBorders>
            <w:hideMark/>
          </w:tcPr>
          <w:p w14:paraId="7D588BE5"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або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табличок</w:t>
            </w:r>
            <w:proofErr w:type="spellEnd"/>
            <w:r w:rsidRPr="00BB1FBA">
              <w:rPr>
                <w:rFonts w:ascii="Times New Roman" w:hAnsi="Times New Roman" w:cs="Times New Roman"/>
                <w:sz w:val="24"/>
                <w:szCs w:val="24"/>
                <w:lang w:eastAsia="ru-RU"/>
              </w:rPr>
              <w:t xml:space="preserve"> до них з </w:t>
            </w:r>
            <w:proofErr w:type="spellStart"/>
            <w:r w:rsidRPr="00BB1FBA">
              <w:rPr>
                <w:rFonts w:ascii="Times New Roman" w:hAnsi="Times New Roman" w:cs="Times New Roman"/>
                <w:sz w:val="24"/>
                <w:szCs w:val="24"/>
                <w:lang w:eastAsia="ru-RU"/>
              </w:rPr>
              <w:t>кріпленням</w:t>
            </w:r>
            <w:proofErr w:type="spellEnd"/>
            <w:r w:rsidRPr="00BB1FBA">
              <w:rPr>
                <w:rFonts w:ascii="Times New Roman" w:hAnsi="Times New Roman" w:cs="Times New Roman"/>
                <w:sz w:val="24"/>
                <w:szCs w:val="24"/>
                <w:lang w:eastAsia="ru-RU"/>
              </w:rPr>
              <w:t xml:space="preserve"> </w:t>
            </w:r>
            <w:proofErr w:type="gramStart"/>
            <w:r w:rsidRPr="00BB1FBA">
              <w:rPr>
                <w:rFonts w:ascii="Times New Roman" w:hAnsi="Times New Roman" w:cs="Times New Roman"/>
                <w:sz w:val="24"/>
                <w:szCs w:val="24"/>
                <w:lang w:eastAsia="ru-RU"/>
              </w:rPr>
              <w:t>на одному стояку</w:t>
            </w:r>
            <w:proofErr w:type="gram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раніше</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демонтовані</w:t>
            </w:r>
            <w:proofErr w:type="spellEnd"/>
            <w:r w:rsidRPr="00BB1FBA">
              <w:rPr>
                <w:rFonts w:ascii="Times New Roman" w:hAnsi="Times New Roman" w:cs="Times New Roman"/>
                <w:sz w:val="24"/>
                <w:szCs w:val="24"/>
                <w:lang w:eastAsia="ru-RU"/>
              </w:rPr>
              <w:t xml:space="preserve"> знаки)</w:t>
            </w:r>
          </w:p>
        </w:tc>
        <w:tc>
          <w:tcPr>
            <w:tcW w:w="761" w:type="pct"/>
            <w:tcBorders>
              <w:top w:val="single" w:sz="4" w:space="0" w:color="auto"/>
              <w:left w:val="single" w:sz="4" w:space="0" w:color="auto"/>
              <w:bottom w:val="single" w:sz="4" w:space="0" w:color="auto"/>
              <w:right w:val="single" w:sz="4" w:space="0" w:color="auto"/>
            </w:tcBorders>
            <w:hideMark/>
          </w:tcPr>
          <w:p w14:paraId="48FBC4D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7DBBD85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1B9AFE79"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6F84603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46CD58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Вiддiл</w:t>
            </w:r>
            <w:proofErr w:type="spellEnd"/>
            <w:r w:rsidRPr="00BB1FBA">
              <w:rPr>
                <w:rFonts w:ascii="Times New Roman" w:hAnsi="Times New Roman" w:cs="Times New Roman"/>
                <w:sz w:val="24"/>
                <w:szCs w:val="24"/>
                <w:u w:val="single"/>
                <w:lang w:eastAsia="ru-RU"/>
              </w:rPr>
              <w:t xml:space="preserve"> 2. </w:t>
            </w:r>
            <w:proofErr w:type="spellStart"/>
            <w:r w:rsidRPr="00BB1FBA">
              <w:rPr>
                <w:rFonts w:ascii="Times New Roman" w:hAnsi="Times New Roman" w:cs="Times New Roman"/>
                <w:sz w:val="24"/>
                <w:szCs w:val="24"/>
                <w:u w:val="single"/>
                <w:lang w:eastAsia="ru-RU"/>
              </w:rPr>
              <w:t>Встановлення</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дорожніх</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знаків</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1E48A670"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425DCF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54F04D1D" w14:textId="77777777" w:rsidTr="00BB1FB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24211C69"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254BA151"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1786A9A"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39E8F67"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44C1040E"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21CB448D"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E11A819"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Роздiл</w:t>
            </w:r>
            <w:proofErr w:type="spellEnd"/>
            <w:r w:rsidRPr="00BB1FBA">
              <w:rPr>
                <w:rFonts w:ascii="Times New Roman" w:hAnsi="Times New Roman" w:cs="Times New Roman"/>
                <w:sz w:val="24"/>
                <w:szCs w:val="24"/>
                <w:u w:val="single"/>
                <w:lang w:eastAsia="ru-RU"/>
              </w:rPr>
              <w:t xml:space="preserve"> 1. </w:t>
            </w:r>
            <w:proofErr w:type="spellStart"/>
            <w:r w:rsidRPr="00BB1FBA">
              <w:rPr>
                <w:rFonts w:ascii="Times New Roman" w:hAnsi="Times New Roman" w:cs="Times New Roman"/>
                <w:sz w:val="24"/>
                <w:szCs w:val="24"/>
                <w:u w:val="single"/>
                <w:lang w:eastAsia="ru-RU"/>
              </w:rPr>
              <w:t>Встановлення</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дорожніх</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знаків</w:t>
            </w:r>
            <w:proofErr w:type="spellEnd"/>
            <w:r w:rsidRPr="00BB1FBA">
              <w:rPr>
                <w:rFonts w:ascii="Times New Roman" w:hAnsi="Times New Roman" w:cs="Times New Roman"/>
                <w:sz w:val="24"/>
                <w:szCs w:val="24"/>
                <w:u w:val="single"/>
                <w:lang w:eastAsia="ru-RU"/>
              </w:rPr>
              <w:t xml:space="preserve"> на </w:t>
            </w:r>
            <w:proofErr w:type="spellStart"/>
            <w:r w:rsidRPr="00BB1FBA">
              <w:rPr>
                <w:rFonts w:ascii="Times New Roman" w:hAnsi="Times New Roman" w:cs="Times New Roman"/>
                <w:sz w:val="24"/>
                <w:szCs w:val="24"/>
                <w:u w:val="single"/>
                <w:lang w:eastAsia="ru-RU"/>
              </w:rPr>
              <w:t>металевих</w:t>
            </w:r>
            <w:proofErr w:type="spellEnd"/>
            <w:r w:rsidRPr="00BB1FBA">
              <w:rPr>
                <w:rFonts w:ascii="Times New Roman" w:hAnsi="Times New Roman" w:cs="Times New Roman"/>
                <w:sz w:val="24"/>
                <w:szCs w:val="24"/>
                <w:u w:val="single"/>
                <w:lang w:eastAsia="ru-RU"/>
              </w:rPr>
              <w:br/>
              <w:t>стояках типу СКМ</w:t>
            </w:r>
          </w:p>
        </w:tc>
        <w:tc>
          <w:tcPr>
            <w:tcW w:w="761" w:type="pct"/>
            <w:tcBorders>
              <w:top w:val="single" w:sz="4" w:space="0" w:color="auto"/>
              <w:left w:val="single" w:sz="4" w:space="0" w:color="auto"/>
              <w:bottom w:val="single" w:sz="4" w:space="0" w:color="auto"/>
              <w:right w:val="single" w:sz="4" w:space="0" w:color="auto"/>
            </w:tcBorders>
            <w:vAlign w:val="center"/>
            <w:hideMark/>
          </w:tcPr>
          <w:p w14:paraId="566A7683"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4D51589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25AFE24A" w14:textId="77777777" w:rsidTr="00BB1FB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3BC56D72"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20047885"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6905271"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49B7A7DF"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253FCBC3"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6789074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18</w:t>
            </w:r>
          </w:p>
        </w:tc>
        <w:tc>
          <w:tcPr>
            <w:tcW w:w="3172" w:type="pct"/>
            <w:tcBorders>
              <w:top w:val="single" w:sz="4" w:space="0" w:color="auto"/>
              <w:left w:val="single" w:sz="4" w:space="0" w:color="auto"/>
              <w:bottom w:val="single" w:sz="4" w:space="0" w:color="auto"/>
              <w:right w:val="single" w:sz="4" w:space="0" w:color="auto"/>
            </w:tcBorders>
            <w:hideMark/>
          </w:tcPr>
          <w:p w14:paraId="0EE8F2D5"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трубчастих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сталевих</w:t>
            </w:r>
            <w:proofErr w:type="spellEnd"/>
            <w:r w:rsidRPr="00BB1FBA">
              <w:rPr>
                <w:rFonts w:ascii="Times New Roman" w:hAnsi="Times New Roman" w:cs="Times New Roman"/>
                <w:sz w:val="24"/>
                <w:szCs w:val="24"/>
                <w:lang w:eastAsia="ru-RU"/>
              </w:rPr>
              <w:t xml:space="preserve"> опор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br w:type="page"/>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влаштуванням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бетонних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фундаментів</w:t>
            </w:r>
            <w:proofErr w:type="spellEnd"/>
            <w:r w:rsidRPr="00BB1FBA">
              <w:rPr>
                <w:rFonts w:ascii="Times New Roman" w:hAnsi="Times New Roman" w:cs="Times New Roman"/>
                <w:sz w:val="24"/>
                <w:szCs w:val="24"/>
                <w:lang w:eastAsia="ru-RU"/>
              </w:rPr>
              <w:t xml:space="preserve"> і </w:t>
            </w:r>
            <w:proofErr w:type="spellStart"/>
            <w:r w:rsidRPr="00BB1FBA">
              <w:rPr>
                <w:rFonts w:ascii="Times New Roman" w:hAnsi="Times New Roman" w:cs="Times New Roman"/>
                <w:sz w:val="24"/>
                <w:szCs w:val="24"/>
                <w:lang w:eastAsia="ru-RU"/>
              </w:rPr>
              <w:t>цоколів</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9B8862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56FF8FE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11</w:t>
            </w:r>
          </w:p>
        </w:tc>
      </w:tr>
      <w:tr w:rsidR="00BB1FBA" w:rsidRPr="00BB1FBA" w14:paraId="5A9AB6A4"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1B78B89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19</w:t>
            </w:r>
          </w:p>
        </w:tc>
        <w:tc>
          <w:tcPr>
            <w:tcW w:w="3172" w:type="pct"/>
            <w:tcBorders>
              <w:top w:val="single" w:sz="4" w:space="0" w:color="auto"/>
              <w:left w:val="single" w:sz="4" w:space="0" w:color="auto"/>
              <w:bottom w:val="single" w:sz="4" w:space="0" w:color="auto"/>
              <w:right w:val="single" w:sz="4" w:space="0" w:color="auto"/>
            </w:tcBorders>
            <w:hideMark/>
          </w:tcPr>
          <w:p w14:paraId="014DDD36"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Готування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важкого</w:t>
            </w:r>
            <w:proofErr w:type="spellEnd"/>
            <w:r w:rsidRPr="00BB1FBA">
              <w:rPr>
                <w:rFonts w:ascii="Times New Roman" w:hAnsi="Times New Roman" w:cs="Times New Roman"/>
                <w:sz w:val="24"/>
                <w:szCs w:val="24"/>
                <w:lang w:eastAsia="ru-RU"/>
              </w:rPr>
              <w:t xml:space="preserve"> бетону на </w:t>
            </w:r>
            <w:proofErr w:type="spellStart"/>
            <w:r w:rsidRPr="00BB1FBA">
              <w:rPr>
                <w:rFonts w:ascii="Times New Roman" w:hAnsi="Times New Roman" w:cs="Times New Roman"/>
                <w:sz w:val="24"/>
                <w:szCs w:val="24"/>
                <w:lang w:eastAsia="ru-RU"/>
              </w:rPr>
              <w:t>щебені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клас</w:t>
            </w:r>
            <w:proofErr w:type="spellEnd"/>
            <w:r w:rsidRPr="00BB1FBA">
              <w:rPr>
                <w:rFonts w:ascii="Times New Roman" w:hAnsi="Times New Roman" w:cs="Times New Roman"/>
                <w:sz w:val="24"/>
                <w:szCs w:val="24"/>
                <w:lang w:eastAsia="ru-RU"/>
              </w:rPr>
              <w:t xml:space="preserve"> бетону В10</w:t>
            </w:r>
          </w:p>
        </w:tc>
        <w:tc>
          <w:tcPr>
            <w:tcW w:w="761" w:type="pct"/>
            <w:tcBorders>
              <w:top w:val="single" w:sz="4" w:space="0" w:color="auto"/>
              <w:left w:val="single" w:sz="4" w:space="0" w:color="auto"/>
              <w:bottom w:val="single" w:sz="4" w:space="0" w:color="auto"/>
              <w:right w:val="single" w:sz="4" w:space="0" w:color="auto"/>
            </w:tcBorders>
            <w:hideMark/>
          </w:tcPr>
          <w:p w14:paraId="232C131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м3</w:t>
            </w:r>
          </w:p>
        </w:tc>
        <w:tc>
          <w:tcPr>
            <w:tcW w:w="761" w:type="pct"/>
            <w:tcBorders>
              <w:top w:val="single" w:sz="4" w:space="0" w:color="auto"/>
              <w:left w:val="single" w:sz="4" w:space="0" w:color="auto"/>
              <w:bottom w:val="single" w:sz="4" w:space="0" w:color="auto"/>
              <w:right w:val="single" w:sz="4" w:space="0" w:color="auto"/>
            </w:tcBorders>
            <w:hideMark/>
          </w:tcPr>
          <w:p w14:paraId="6CE6501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-1,60893</w:t>
            </w:r>
          </w:p>
        </w:tc>
      </w:tr>
      <w:tr w:rsidR="00BB1FBA" w:rsidRPr="00BB1FBA" w14:paraId="3423D0FB"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7C5D899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20</w:t>
            </w:r>
          </w:p>
        </w:tc>
        <w:tc>
          <w:tcPr>
            <w:tcW w:w="3172" w:type="pct"/>
            <w:tcBorders>
              <w:top w:val="single" w:sz="4" w:space="0" w:color="auto"/>
              <w:left w:val="single" w:sz="4" w:space="0" w:color="auto"/>
              <w:bottom w:val="single" w:sz="4" w:space="0" w:color="auto"/>
              <w:right w:val="single" w:sz="4" w:space="0" w:color="auto"/>
            </w:tcBorders>
            <w:hideMark/>
          </w:tcPr>
          <w:p w14:paraId="2B755CA6"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або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табличок</w:t>
            </w:r>
            <w:proofErr w:type="spellEnd"/>
            <w:r w:rsidRPr="00BB1FBA">
              <w:rPr>
                <w:rFonts w:ascii="Times New Roman" w:hAnsi="Times New Roman" w:cs="Times New Roman"/>
                <w:sz w:val="24"/>
                <w:szCs w:val="24"/>
                <w:lang w:eastAsia="ru-RU"/>
              </w:rPr>
              <w:t xml:space="preserve"> до них з </w:t>
            </w:r>
            <w:proofErr w:type="spellStart"/>
            <w:r w:rsidRPr="00BB1FBA">
              <w:rPr>
                <w:rFonts w:ascii="Times New Roman" w:hAnsi="Times New Roman" w:cs="Times New Roman"/>
                <w:sz w:val="24"/>
                <w:szCs w:val="24"/>
                <w:lang w:eastAsia="ru-RU"/>
              </w:rPr>
              <w:t>кріпленням</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одній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опорі</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507015A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76FBC79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12</w:t>
            </w:r>
          </w:p>
        </w:tc>
      </w:tr>
      <w:tr w:rsidR="00BB1FBA" w:rsidRPr="00BB1FBA" w14:paraId="1390F5BB"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5D14F5C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21</w:t>
            </w:r>
          </w:p>
        </w:tc>
        <w:tc>
          <w:tcPr>
            <w:tcW w:w="3172" w:type="pct"/>
            <w:tcBorders>
              <w:top w:val="single" w:sz="4" w:space="0" w:color="auto"/>
              <w:left w:val="single" w:sz="4" w:space="0" w:color="auto"/>
              <w:bottom w:val="single" w:sz="4" w:space="0" w:color="auto"/>
              <w:right w:val="single" w:sz="4" w:space="0" w:color="auto"/>
            </w:tcBorders>
            <w:hideMark/>
          </w:tcPr>
          <w:p w14:paraId="0826209A"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кріпленням</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двох</w:t>
            </w:r>
            <w:proofErr w:type="spellEnd"/>
            <w:r w:rsidRPr="00BB1FBA">
              <w:rPr>
                <w:rFonts w:ascii="Times New Roman" w:hAnsi="Times New Roman" w:cs="Times New Roman"/>
                <w:sz w:val="24"/>
                <w:szCs w:val="24"/>
                <w:lang w:eastAsia="ru-RU"/>
              </w:rPr>
              <w:t xml:space="preserve"> опорах</w:t>
            </w:r>
          </w:p>
        </w:tc>
        <w:tc>
          <w:tcPr>
            <w:tcW w:w="761" w:type="pct"/>
            <w:tcBorders>
              <w:top w:val="single" w:sz="4" w:space="0" w:color="auto"/>
              <w:left w:val="single" w:sz="4" w:space="0" w:color="auto"/>
              <w:bottom w:val="single" w:sz="4" w:space="0" w:color="auto"/>
              <w:right w:val="single" w:sz="4" w:space="0" w:color="auto"/>
            </w:tcBorders>
            <w:hideMark/>
          </w:tcPr>
          <w:p w14:paraId="39BD5BB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3075001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4DD69D43"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3B2FC11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22</w:t>
            </w:r>
          </w:p>
        </w:tc>
        <w:tc>
          <w:tcPr>
            <w:tcW w:w="3172" w:type="pct"/>
            <w:tcBorders>
              <w:top w:val="single" w:sz="4" w:space="0" w:color="auto"/>
              <w:left w:val="single" w:sz="4" w:space="0" w:color="auto"/>
              <w:bottom w:val="single" w:sz="4" w:space="0" w:color="auto"/>
              <w:right w:val="single" w:sz="4" w:space="0" w:color="auto"/>
            </w:tcBorders>
            <w:hideMark/>
          </w:tcPr>
          <w:p w14:paraId="320EF44F"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існуючі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з.б</w:t>
            </w:r>
            <w:proofErr w:type="spellEnd"/>
            <w:r w:rsidRPr="00BB1FBA">
              <w:rPr>
                <w:rFonts w:ascii="Times New Roman" w:hAnsi="Times New Roman" w:cs="Times New Roman"/>
                <w:sz w:val="24"/>
                <w:szCs w:val="24"/>
                <w:lang w:eastAsia="ru-RU"/>
              </w:rPr>
              <w:t>. опори</w:t>
            </w:r>
          </w:p>
        </w:tc>
        <w:tc>
          <w:tcPr>
            <w:tcW w:w="761" w:type="pct"/>
            <w:tcBorders>
              <w:top w:val="single" w:sz="4" w:space="0" w:color="auto"/>
              <w:left w:val="single" w:sz="4" w:space="0" w:color="auto"/>
              <w:bottom w:val="single" w:sz="4" w:space="0" w:color="auto"/>
              <w:right w:val="single" w:sz="4" w:space="0" w:color="auto"/>
            </w:tcBorders>
            <w:hideMark/>
          </w:tcPr>
          <w:p w14:paraId="02BF3E9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щит</w:t>
            </w:r>
          </w:p>
        </w:tc>
        <w:tc>
          <w:tcPr>
            <w:tcW w:w="761" w:type="pct"/>
            <w:tcBorders>
              <w:top w:val="single" w:sz="4" w:space="0" w:color="auto"/>
              <w:left w:val="single" w:sz="4" w:space="0" w:color="auto"/>
              <w:bottom w:val="single" w:sz="4" w:space="0" w:color="auto"/>
              <w:right w:val="single" w:sz="4" w:space="0" w:color="auto"/>
            </w:tcBorders>
            <w:hideMark/>
          </w:tcPr>
          <w:p w14:paraId="7DD0C9B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w:t>
            </w:r>
          </w:p>
        </w:tc>
      </w:tr>
      <w:tr w:rsidR="00BB1FBA" w:rsidRPr="00BB1FBA" w14:paraId="0E4AE5E9"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3D5BFDF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D2AB26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Роздiл</w:t>
            </w:r>
            <w:proofErr w:type="spellEnd"/>
            <w:r w:rsidRPr="00BB1FBA">
              <w:rPr>
                <w:rFonts w:ascii="Times New Roman" w:hAnsi="Times New Roman" w:cs="Times New Roman"/>
                <w:sz w:val="24"/>
                <w:szCs w:val="24"/>
                <w:u w:val="single"/>
                <w:lang w:eastAsia="ru-RU"/>
              </w:rPr>
              <w:t xml:space="preserve"> 2. </w:t>
            </w:r>
            <w:proofErr w:type="spellStart"/>
            <w:r w:rsidRPr="00BB1FBA">
              <w:rPr>
                <w:rFonts w:ascii="Times New Roman" w:hAnsi="Times New Roman" w:cs="Times New Roman"/>
                <w:sz w:val="24"/>
                <w:szCs w:val="24"/>
                <w:u w:val="single"/>
                <w:lang w:eastAsia="ru-RU"/>
              </w:rPr>
              <w:t>Нанесення</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горизонтальної</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дорожньої</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розмітки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3A0B6380"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1F4FAE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6AA15EA0" w14:textId="77777777" w:rsidTr="00BB1FBA">
        <w:trPr>
          <w:trHeight w:val="248"/>
        </w:trPr>
        <w:tc>
          <w:tcPr>
            <w:tcW w:w="306" w:type="pct"/>
            <w:tcBorders>
              <w:top w:val="single" w:sz="4" w:space="0" w:color="auto"/>
              <w:left w:val="single" w:sz="4" w:space="0" w:color="auto"/>
              <w:bottom w:val="single" w:sz="4" w:space="0" w:color="auto"/>
              <w:right w:val="single" w:sz="4" w:space="0" w:color="auto"/>
            </w:tcBorders>
            <w:vAlign w:val="center"/>
            <w:hideMark/>
          </w:tcPr>
          <w:p w14:paraId="6A62DBA2"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D90B455"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36322F4"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D40D111"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6193D0E3" w14:textId="77777777" w:rsidTr="00BB1FBA">
        <w:trPr>
          <w:trHeight w:val="645"/>
        </w:trPr>
        <w:tc>
          <w:tcPr>
            <w:tcW w:w="306" w:type="pct"/>
            <w:tcBorders>
              <w:top w:val="single" w:sz="4" w:space="0" w:color="auto"/>
              <w:left w:val="single" w:sz="4" w:space="0" w:color="auto"/>
              <w:bottom w:val="single" w:sz="4" w:space="0" w:color="auto"/>
              <w:right w:val="single" w:sz="4" w:space="0" w:color="auto"/>
            </w:tcBorders>
            <w:hideMark/>
          </w:tcPr>
          <w:p w14:paraId="4BB81E3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23</w:t>
            </w:r>
          </w:p>
        </w:tc>
        <w:tc>
          <w:tcPr>
            <w:tcW w:w="3172" w:type="pct"/>
            <w:tcBorders>
              <w:top w:val="single" w:sz="4" w:space="0" w:color="auto"/>
              <w:left w:val="single" w:sz="4" w:space="0" w:color="auto"/>
              <w:bottom w:val="single" w:sz="4" w:space="0" w:color="auto"/>
              <w:right w:val="single" w:sz="4" w:space="0" w:color="auto"/>
            </w:tcBorders>
            <w:hideMark/>
          </w:tcPr>
          <w:p w14:paraId="716C8BCE"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Розмічання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точкування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покриття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автомобільної</w:t>
            </w:r>
            <w:proofErr w:type="spellEnd"/>
            <w:r w:rsidRPr="00BB1FBA">
              <w:rPr>
                <w:rFonts w:ascii="Times New Roman" w:hAnsi="Times New Roman" w:cs="Times New Roman"/>
                <w:sz w:val="24"/>
                <w:szCs w:val="24"/>
                <w:lang w:eastAsia="ru-RU"/>
              </w:rPr>
              <w:t xml:space="preserve"> дороги</w:t>
            </w:r>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вручну</w:t>
            </w:r>
            <w:proofErr w:type="spellEnd"/>
            <w:r w:rsidRPr="00BB1FBA">
              <w:rPr>
                <w:rFonts w:ascii="Times New Roman" w:hAnsi="Times New Roman" w:cs="Times New Roman"/>
                <w:sz w:val="24"/>
                <w:szCs w:val="24"/>
                <w:lang w:eastAsia="ru-RU"/>
              </w:rPr>
              <w:t xml:space="preserve"> перед </w:t>
            </w:r>
            <w:proofErr w:type="spellStart"/>
            <w:r w:rsidRPr="00BB1FBA">
              <w:rPr>
                <w:rFonts w:ascii="Times New Roman" w:hAnsi="Times New Roman" w:cs="Times New Roman"/>
                <w:sz w:val="24"/>
                <w:szCs w:val="24"/>
                <w:lang w:eastAsia="ru-RU"/>
              </w:rPr>
              <w:t>нанесенням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ліній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6C3C5DE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62EAB7A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0,63</w:t>
            </w:r>
          </w:p>
        </w:tc>
      </w:tr>
      <w:tr w:rsidR="00BB1FBA" w:rsidRPr="00BB1FBA" w14:paraId="168B0D56"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7EC18B2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24</w:t>
            </w:r>
          </w:p>
        </w:tc>
        <w:tc>
          <w:tcPr>
            <w:tcW w:w="3172" w:type="pct"/>
            <w:tcBorders>
              <w:top w:val="single" w:sz="4" w:space="0" w:color="auto"/>
              <w:left w:val="single" w:sz="4" w:space="0" w:color="auto"/>
              <w:bottom w:val="single" w:sz="4" w:space="0" w:color="auto"/>
              <w:right w:val="single" w:sz="4" w:space="0" w:color="auto"/>
            </w:tcBorders>
            <w:hideMark/>
          </w:tcPr>
          <w:p w14:paraId="62042637"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t xml:space="preserve"> 1.1</w:t>
            </w:r>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маркірувальною</w:t>
            </w:r>
            <w:proofErr w:type="spellEnd"/>
            <w:r w:rsidRPr="00BB1FBA">
              <w:rPr>
                <w:rFonts w:ascii="Times New Roman" w:hAnsi="Times New Roman" w:cs="Times New Roman"/>
                <w:sz w:val="24"/>
                <w:szCs w:val="24"/>
                <w:lang w:eastAsia="ru-RU"/>
              </w:rPr>
              <w:t xml:space="preserve"> машиною на </w:t>
            </w:r>
            <w:proofErr w:type="spellStart"/>
            <w:r w:rsidRPr="00BB1FBA">
              <w:rPr>
                <w:rFonts w:ascii="Times New Roman" w:hAnsi="Times New Roman" w:cs="Times New Roman"/>
                <w:sz w:val="24"/>
                <w:szCs w:val="24"/>
                <w:lang w:eastAsia="ru-RU"/>
              </w:rPr>
              <w:t>базі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автомобіля</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543AFE1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7632D10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0,262</w:t>
            </w:r>
          </w:p>
        </w:tc>
      </w:tr>
      <w:tr w:rsidR="00BB1FBA" w:rsidRPr="00BB1FBA" w14:paraId="01288817"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6F8B4A7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25</w:t>
            </w:r>
          </w:p>
        </w:tc>
        <w:tc>
          <w:tcPr>
            <w:tcW w:w="3172" w:type="pct"/>
            <w:tcBorders>
              <w:top w:val="single" w:sz="4" w:space="0" w:color="auto"/>
              <w:left w:val="single" w:sz="4" w:space="0" w:color="auto"/>
              <w:bottom w:val="single" w:sz="4" w:space="0" w:color="auto"/>
              <w:right w:val="single" w:sz="4" w:space="0" w:color="auto"/>
            </w:tcBorders>
            <w:hideMark/>
          </w:tcPr>
          <w:p w14:paraId="4DB4E091"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t xml:space="preserve"> 1.2</w:t>
            </w:r>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маркірувальною</w:t>
            </w:r>
            <w:proofErr w:type="spellEnd"/>
            <w:r w:rsidRPr="00BB1FBA">
              <w:rPr>
                <w:rFonts w:ascii="Times New Roman" w:hAnsi="Times New Roman" w:cs="Times New Roman"/>
                <w:sz w:val="24"/>
                <w:szCs w:val="24"/>
                <w:lang w:eastAsia="ru-RU"/>
              </w:rPr>
              <w:t xml:space="preserve"> машиною на </w:t>
            </w:r>
            <w:proofErr w:type="spellStart"/>
            <w:r w:rsidRPr="00BB1FBA">
              <w:rPr>
                <w:rFonts w:ascii="Times New Roman" w:hAnsi="Times New Roman" w:cs="Times New Roman"/>
                <w:sz w:val="24"/>
                <w:szCs w:val="24"/>
                <w:lang w:eastAsia="ru-RU"/>
              </w:rPr>
              <w:t>базі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автомобіля</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2F1807F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47F79C0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0,214</w:t>
            </w:r>
          </w:p>
        </w:tc>
      </w:tr>
      <w:tr w:rsidR="00BB1FBA" w:rsidRPr="00BB1FBA" w14:paraId="5C80167E"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0AF996E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26</w:t>
            </w:r>
          </w:p>
        </w:tc>
        <w:tc>
          <w:tcPr>
            <w:tcW w:w="3172" w:type="pct"/>
            <w:tcBorders>
              <w:top w:val="single" w:sz="4" w:space="0" w:color="auto"/>
              <w:left w:val="single" w:sz="4" w:space="0" w:color="auto"/>
              <w:bottom w:val="single" w:sz="4" w:space="0" w:color="auto"/>
              <w:right w:val="single" w:sz="4" w:space="0" w:color="auto"/>
            </w:tcBorders>
            <w:hideMark/>
          </w:tcPr>
          <w:p w14:paraId="241EC668"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t xml:space="preserve"> 1.7</w:t>
            </w:r>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маркірувальною</w:t>
            </w:r>
            <w:proofErr w:type="spellEnd"/>
            <w:r w:rsidRPr="00BB1FBA">
              <w:rPr>
                <w:rFonts w:ascii="Times New Roman" w:hAnsi="Times New Roman" w:cs="Times New Roman"/>
                <w:sz w:val="24"/>
                <w:szCs w:val="24"/>
                <w:lang w:eastAsia="ru-RU"/>
              </w:rPr>
              <w:t xml:space="preserve"> машиною на </w:t>
            </w:r>
            <w:proofErr w:type="spellStart"/>
            <w:r w:rsidRPr="00BB1FBA">
              <w:rPr>
                <w:rFonts w:ascii="Times New Roman" w:hAnsi="Times New Roman" w:cs="Times New Roman"/>
                <w:sz w:val="24"/>
                <w:szCs w:val="24"/>
                <w:lang w:eastAsia="ru-RU"/>
              </w:rPr>
              <w:t>базі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автомобіля</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4BAE426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77358D7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0,07</w:t>
            </w:r>
          </w:p>
        </w:tc>
      </w:tr>
      <w:tr w:rsidR="00BB1FBA" w:rsidRPr="00BB1FBA" w14:paraId="0154B319" w14:textId="77777777" w:rsidTr="00BB1FBA">
        <w:trPr>
          <w:trHeight w:val="1088"/>
        </w:trPr>
        <w:tc>
          <w:tcPr>
            <w:tcW w:w="306" w:type="pct"/>
            <w:tcBorders>
              <w:top w:val="single" w:sz="4" w:space="0" w:color="auto"/>
              <w:left w:val="single" w:sz="4" w:space="0" w:color="auto"/>
              <w:bottom w:val="single" w:sz="4" w:space="0" w:color="auto"/>
              <w:right w:val="single" w:sz="4" w:space="0" w:color="auto"/>
            </w:tcBorders>
            <w:hideMark/>
          </w:tcPr>
          <w:p w14:paraId="38EBD61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27</w:t>
            </w:r>
          </w:p>
        </w:tc>
        <w:tc>
          <w:tcPr>
            <w:tcW w:w="3172" w:type="pct"/>
            <w:tcBorders>
              <w:top w:val="single" w:sz="4" w:space="0" w:color="auto"/>
              <w:left w:val="single" w:sz="4" w:space="0" w:color="auto"/>
              <w:bottom w:val="single" w:sz="4" w:space="0" w:color="auto"/>
              <w:right w:val="single" w:sz="4" w:space="0" w:color="auto"/>
            </w:tcBorders>
            <w:hideMark/>
          </w:tcPr>
          <w:p w14:paraId="4A80DC90"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фарбою</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дорожньою</w:t>
            </w:r>
            <w:proofErr w:type="spellEnd"/>
            <w:r w:rsidRPr="00BB1FBA">
              <w:rPr>
                <w:rFonts w:ascii="Times New Roman" w:hAnsi="Times New Roman" w:cs="Times New Roman"/>
                <w:sz w:val="24"/>
                <w:szCs w:val="24"/>
                <w:lang w:eastAsia="ru-RU"/>
              </w:rPr>
              <w:t xml:space="preserve"> по трафарету </w:t>
            </w:r>
            <w:proofErr w:type="spellStart"/>
            <w:r w:rsidRPr="00BB1FBA">
              <w:rPr>
                <w:rFonts w:ascii="Times New Roman" w:hAnsi="Times New Roman" w:cs="Times New Roman"/>
                <w:sz w:val="24"/>
                <w:szCs w:val="24"/>
                <w:lang w:eastAsia="ru-RU"/>
              </w:rPr>
              <w:t>фарборозпилювачем</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ручним</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використанням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компресора</w:t>
            </w:r>
            <w:proofErr w:type="spellEnd"/>
            <w:r w:rsidRPr="00BB1FBA">
              <w:rPr>
                <w:rFonts w:ascii="Times New Roman" w:hAnsi="Times New Roman" w:cs="Times New Roman"/>
                <w:sz w:val="24"/>
                <w:szCs w:val="24"/>
                <w:lang w:eastAsia="ru-RU"/>
              </w:rPr>
              <w:t xml:space="preserve"> та </w:t>
            </w:r>
            <w:proofErr w:type="spellStart"/>
            <w:r w:rsidRPr="00BB1FBA">
              <w:rPr>
                <w:rFonts w:ascii="Times New Roman" w:hAnsi="Times New Roman" w:cs="Times New Roman"/>
                <w:sz w:val="24"/>
                <w:szCs w:val="24"/>
                <w:lang w:eastAsia="ru-RU"/>
              </w:rPr>
              <w:t>електростанції</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пересувної</w:t>
            </w:r>
            <w:proofErr w:type="spellEnd"/>
            <w:r w:rsidRPr="00BB1FBA">
              <w:rPr>
                <w:rFonts w:ascii="Times New Roman" w:hAnsi="Times New Roman" w:cs="Times New Roman"/>
                <w:sz w:val="24"/>
                <w:szCs w:val="24"/>
                <w:lang w:eastAsia="ru-RU"/>
              </w:rPr>
              <w:t xml:space="preserve">, тип </w:t>
            </w:r>
            <w:proofErr w:type="spellStart"/>
            <w:r w:rsidRPr="00BB1FBA">
              <w:rPr>
                <w:rFonts w:ascii="Times New Roman" w:hAnsi="Times New Roman" w:cs="Times New Roman"/>
                <w:sz w:val="24"/>
                <w:szCs w:val="24"/>
                <w:lang w:eastAsia="ru-RU"/>
              </w:rPr>
              <w:t>лінії</w:t>
            </w:r>
            <w:proofErr w:type="spellEnd"/>
            <w:r w:rsidRPr="00BB1FBA">
              <w:rPr>
                <w:rFonts w:ascii="Times New Roman" w:hAnsi="Times New Roman" w:cs="Times New Roman"/>
                <w:sz w:val="24"/>
                <w:szCs w:val="24"/>
                <w:lang w:eastAsia="ru-RU"/>
              </w:rPr>
              <w:t xml:space="preserve"> 1.12</w:t>
            </w:r>
          </w:p>
        </w:tc>
        <w:tc>
          <w:tcPr>
            <w:tcW w:w="761" w:type="pct"/>
            <w:tcBorders>
              <w:top w:val="single" w:sz="4" w:space="0" w:color="auto"/>
              <w:left w:val="single" w:sz="4" w:space="0" w:color="auto"/>
              <w:bottom w:val="single" w:sz="4" w:space="0" w:color="auto"/>
              <w:right w:val="single" w:sz="4" w:space="0" w:color="auto"/>
            </w:tcBorders>
            <w:hideMark/>
          </w:tcPr>
          <w:p w14:paraId="4C9A609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597890B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5,2</w:t>
            </w:r>
          </w:p>
        </w:tc>
      </w:tr>
      <w:tr w:rsidR="00BB1FBA" w:rsidRPr="00BB1FBA" w14:paraId="6D69A124" w14:textId="77777777" w:rsidTr="00BB1FBA">
        <w:trPr>
          <w:trHeight w:val="1088"/>
        </w:trPr>
        <w:tc>
          <w:tcPr>
            <w:tcW w:w="306" w:type="pct"/>
            <w:tcBorders>
              <w:top w:val="single" w:sz="4" w:space="0" w:color="auto"/>
              <w:left w:val="single" w:sz="4" w:space="0" w:color="auto"/>
              <w:bottom w:val="single" w:sz="4" w:space="0" w:color="auto"/>
              <w:right w:val="single" w:sz="4" w:space="0" w:color="auto"/>
            </w:tcBorders>
            <w:hideMark/>
          </w:tcPr>
          <w:p w14:paraId="296767CD"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28</w:t>
            </w:r>
          </w:p>
        </w:tc>
        <w:tc>
          <w:tcPr>
            <w:tcW w:w="3172" w:type="pct"/>
            <w:tcBorders>
              <w:top w:val="single" w:sz="4" w:space="0" w:color="auto"/>
              <w:left w:val="single" w:sz="4" w:space="0" w:color="auto"/>
              <w:bottom w:val="single" w:sz="4" w:space="0" w:color="auto"/>
              <w:right w:val="single" w:sz="4" w:space="0" w:color="auto"/>
            </w:tcBorders>
            <w:hideMark/>
          </w:tcPr>
          <w:p w14:paraId="7F05F345"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фарбою</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дорожньою</w:t>
            </w:r>
            <w:proofErr w:type="spellEnd"/>
            <w:r w:rsidRPr="00BB1FBA">
              <w:rPr>
                <w:rFonts w:ascii="Times New Roman" w:hAnsi="Times New Roman" w:cs="Times New Roman"/>
                <w:sz w:val="24"/>
                <w:szCs w:val="24"/>
                <w:lang w:eastAsia="ru-RU"/>
              </w:rPr>
              <w:t xml:space="preserve"> по трафарету </w:t>
            </w:r>
            <w:proofErr w:type="spellStart"/>
            <w:r w:rsidRPr="00BB1FBA">
              <w:rPr>
                <w:rFonts w:ascii="Times New Roman" w:hAnsi="Times New Roman" w:cs="Times New Roman"/>
                <w:sz w:val="24"/>
                <w:szCs w:val="24"/>
                <w:lang w:eastAsia="ru-RU"/>
              </w:rPr>
              <w:t>фарборозпилювачем</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ручним</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використанням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компресора</w:t>
            </w:r>
            <w:proofErr w:type="spellEnd"/>
            <w:r w:rsidRPr="00BB1FBA">
              <w:rPr>
                <w:rFonts w:ascii="Times New Roman" w:hAnsi="Times New Roman" w:cs="Times New Roman"/>
                <w:sz w:val="24"/>
                <w:szCs w:val="24"/>
                <w:lang w:eastAsia="ru-RU"/>
              </w:rPr>
              <w:t xml:space="preserve"> та </w:t>
            </w:r>
            <w:proofErr w:type="spellStart"/>
            <w:r w:rsidRPr="00BB1FBA">
              <w:rPr>
                <w:rFonts w:ascii="Times New Roman" w:hAnsi="Times New Roman" w:cs="Times New Roman"/>
                <w:sz w:val="24"/>
                <w:szCs w:val="24"/>
                <w:lang w:eastAsia="ru-RU"/>
              </w:rPr>
              <w:t>електростанції</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пересувної</w:t>
            </w:r>
            <w:proofErr w:type="spellEnd"/>
            <w:r w:rsidRPr="00BB1FBA">
              <w:rPr>
                <w:rFonts w:ascii="Times New Roman" w:hAnsi="Times New Roman" w:cs="Times New Roman"/>
                <w:sz w:val="24"/>
                <w:szCs w:val="24"/>
                <w:lang w:eastAsia="ru-RU"/>
              </w:rPr>
              <w:t xml:space="preserve">, тип </w:t>
            </w:r>
            <w:proofErr w:type="spellStart"/>
            <w:r w:rsidRPr="00BB1FBA">
              <w:rPr>
                <w:rFonts w:ascii="Times New Roman" w:hAnsi="Times New Roman" w:cs="Times New Roman"/>
                <w:sz w:val="24"/>
                <w:szCs w:val="24"/>
                <w:lang w:eastAsia="ru-RU"/>
              </w:rPr>
              <w:t>лінії</w:t>
            </w:r>
            <w:proofErr w:type="spellEnd"/>
            <w:r w:rsidRPr="00BB1FBA">
              <w:rPr>
                <w:rFonts w:ascii="Times New Roman" w:hAnsi="Times New Roman" w:cs="Times New Roman"/>
                <w:sz w:val="24"/>
                <w:szCs w:val="24"/>
                <w:lang w:eastAsia="ru-RU"/>
              </w:rPr>
              <w:t xml:space="preserve"> 1.16.1</w:t>
            </w:r>
          </w:p>
        </w:tc>
        <w:tc>
          <w:tcPr>
            <w:tcW w:w="761" w:type="pct"/>
            <w:tcBorders>
              <w:top w:val="single" w:sz="4" w:space="0" w:color="auto"/>
              <w:left w:val="single" w:sz="4" w:space="0" w:color="auto"/>
              <w:bottom w:val="single" w:sz="4" w:space="0" w:color="auto"/>
              <w:right w:val="single" w:sz="4" w:space="0" w:color="auto"/>
            </w:tcBorders>
            <w:hideMark/>
          </w:tcPr>
          <w:p w14:paraId="2252949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551A4F8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10</w:t>
            </w:r>
          </w:p>
        </w:tc>
      </w:tr>
      <w:tr w:rsidR="00BB1FBA" w:rsidRPr="00BB1FBA" w14:paraId="61772ACD" w14:textId="77777777" w:rsidTr="00BB1FBA">
        <w:trPr>
          <w:trHeight w:val="1088"/>
        </w:trPr>
        <w:tc>
          <w:tcPr>
            <w:tcW w:w="306" w:type="pct"/>
            <w:tcBorders>
              <w:top w:val="single" w:sz="4" w:space="0" w:color="auto"/>
              <w:left w:val="single" w:sz="4" w:space="0" w:color="auto"/>
              <w:bottom w:val="single" w:sz="4" w:space="0" w:color="auto"/>
              <w:right w:val="single" w:sz="4" w:space="0" w:color="auto"/>
            </w:tcBorders>
            <w:hideMark/>
          </w:tcPr>
          <w:p w14:paraId="0857DDA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lastRenderedPageBreak/>
              <w:t>29</w:t>
            </w:r>
          </w:p>
        </w:tc>
        <w:tc>
          <w:tcPr>
            <w:tcW w:w="3172" w:type="pct"/>
            <w:tcBorders>
              <w:top w:val="single" w:sz="4" w:space="0" w:color="auto"/>
              <w:left w:val="single" w:sz="4" w:space="0" w:color="auto"/>
              <w:bottom w:val="single" w:sz="4" w:space="0" w:color="auto"/>
              <w:right w:val="single" w:sz="4" w:space="0" w:color="auto"/>
            </w:tcBorders>
            <w:hideMark/>
          </w:tcPr>
          <w:p w14:paraId="2DDE7DEC"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фарбою</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дорожньою</w:t>
            </w:r>
            <w:proofErr w:type="spellEnd"/>
            <w:r w:rsidRPr="00BB1FBA">
              <w:rPr>
                <w:rFonts w:ascii="Times New Roman" w:hAnsi="Times New Roman" w:cs="Times New Roman"/>
                <w:sz w:val="24"/>
                <w:szCs w:val="24"/>
                <w:lang w:eastAsia="ru-RU"/>
              </w:rPr>
              <w:t xml:space="preserve"> по трафарету </w:t>
            </w:r>
            <w:proofErr w:type="spellStart"/>
            <w:r w:rsidRPr="00BB1FBA">
              <w:rPr>
                <w:rFonts w:ascii="Times New Roman" w:hAnsi="Times New Roman" w:cs="Times New Roman"/>
                <w:sz w:val="24"/>
                <w:szCs w:val="24"/>
                <w:lang w:eastAsia="ru-RU"/>
              </w:rPr>
              <w:t>фарборозпилювачем</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ручним</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використанням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компресора</w:t>
            </w:r>
            <w:proofErr w:type="spellEnd"/>
            <w:r w:rsidRPr="00BB1FBA">
              <w:rPr>
                <w:rFonts w:ascii="Times New Roman" w:hAnsi="Times New Roman" w:cs="Times New Roman"/>
                <w:sz w:val="24"/>
                <w:szCs w:val="24"/>
                <w:lang w:eastAsia="ru-RU"/>
              </w:rPr>
              <w:t xml:space="preserve"> та </w:t>
            </w:r>
            <w:proofErr w:type="spellStart"/>
            <w:r w:rsidRPr="00BB1FBA">
              <w:rPr>
                <w:rFonts w:ascii="Times New Roman" w:hAnsi="Times New Roman" w:cs="Times New Roman"/>
                <w:sz w:val="24"/>
                <w:szCs w:val="24"/>
                <w:lang w:eastAsia="ru-RU"/>
              </w:rPr>
              <w:t>електростанції</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пересувної</w:t>
            </w:r>
            <w:proofErr w:type="spellEnd"/>
            <w:r w:rsidRPr="00BB1FBA">
              <w:rPr>
                <w:rFonts w:ascii="Times New Roman" w:hAnsi="Times New Roman" w:cs="Times New Roman"/>
                <w:sz w:val="24"/>
                <w:szCs w:val="24"/>
                <w:lang w:eastAsia="ru-RU"/>
              </w:rPr>
              <w:t xml:space="preserve">, тип </w:t>
            </w:r>
            <w:proofErr w:type="spellStart"/>
            <w:r w:rsidRPr="00BB1FBA">
              <w:rPr>
                <w:rFonts w:ascii="Times New Roman" w:hAnsi="Times New Roman" w:cs="Times New Roman"/>
                <w:sz w:val="24"/>
                <w:szCs w:val="24"/>
                <w:lang w:eastAsia="ru-RU"/>
              </w:rPr>
              <w:t>лінії</w:t>
            </w:r>
            <w:proofErr w:type="spellEnd"/>
            <w:r w:rsidRPr="00BB1FBA">
              <w:rPr>
                <w:rFonts w:ascii="Times New Roman" w:hAnsi="Times New Roman" w:cs="Times New Roman"/>
                <w:sz w:val="24"/>
                <w:szCs w:val="24"/>
                <w:lang w:eastAsia="ru-RU"/>
              </w:rPr>
              <w:t xml:space="preserve"> 1.16.2, 1.16.3</w:t>
            </w:r>
          </w:p>
        </w:tc>
        <w:tc>
          <w:tcPr>
            <w:tcW w:w="761" w:type="pct"/>
            <w:tcBorders>
              <w:top w:val="single" w:sz="4" w:space="0" w:color="auto"/>
              <w:left w:val="single" w:sz="4" w:space="0" w:color="auto"/>
              <w:bottom w:val="single" w:sz="4" w:space="0" w:color="auto"/>
              <w:right w:val="single" w:sz="4" w:space="0" w:color="auto"/>
            </w:tcBorders>
            <w:hideMark/>
          </w:tcPr>
          <w:p w14:paraId="4B919A0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2BCFE454"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14,8</w:t>
            </w:r>
          </w:p>
        </w:tc>
      </w:tr>
      <w:tr w:rsidR="00BB1FBA" w:rsidRPr="00BB1FBA" w14:paraId="4F9BF227" w14:textId="77777777" w:rsidTr="00BB1FBA">
        <w:trPr>
          <w:trHeight w:val="825"/>
        </w:trPr>
        <w:tc>
          <w:tcPr>
            <w:tcW w:w="306" w:type="pct"/>
            <w:tcBorders>
              <w:top w:val="single" w:sz="4" w:space="0" w:color="auto"/>
              <w:left w:val="single" w:sz="4" w:space="0" w:color="auto"/>
              <w:bottom w:val="single" w:sz="4" w:space="0" w:color="auto"/>
              <w:right w:val="single" w:sz="4" w:space="0" w:color="auto"/>
            </w:tcBorders>
            <w:hideMark/>
          </w:tcPr>
          <w:p w14:paraId="33B1F4D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30</w:t>
            </w:r>
          </w:p>
        </w:tc>
        <w:tc>
          <w:tcPr>
            <w:tcW w:w="3172" w:type="pct"/>
            <w:tcBorders>
              <w:top w:val="single" w:sz="4" w:space="0" w:color="auto"/>
              <w:left w:val="single" w:sz="4" w:space="0" w:color="auto"/>
              <w:bottom w:val="single" w:sz="4" w:space="0" w:color="auto"/>
              <w:right w:val="single" w:sz="4" w:space="0" w:color="auto"/>
            </w:tcBorders>
            <w:hideMark/>
          </w:tcPr>
          <w:p w14:paraId="4D0A5A9B"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Влаштування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горизонтальної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дорожньої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розмітки</w:t>
            </w:r>
            <w:proofErr w:type="spellEnd"/>
            <w:r w:rsidRPr="00BB1FBA">
              <w:rPr>
                <w:rFonts w:ascii="Times New Roman" w:hAnsi="Times New Roman" w:cs="Times New Roman"/>
                <w:sz w:val="24"/>
                <w:szCs w:val="24"/>
                <w:lang w:eastAsia="ru-RU"/>
              </w:rPr>
              <w:t xml:space="preserve"> пластиком холодного </w:t>
            </w:r>
            <w:proofErr w:type="spellStart"/>
            <w:r w:rsidRPr="00BB1FBA">
              <w:rPr>
                <w:rFonts w:ascii="Times New Roman" w:hAnsi="Times New Roman" w:cs="Times New Roman"/>
                <w:sz w:val="24"/>
                <w:szCs w:val="24"/>
                <w:lang w:eastAsia="ru-RU"/>
              </w:rPr>
              <w:t>нанесення</w:t>
            </w:r>
            <w:proofErr w:type="spellEnd"/>
            <w:r w:rsidRPr="00BB1FBA">
              <w:rPr>
                <w:rFonts w:ascii="Times New Roman" w:hAnsi="Times New Roman" w:cs="Times New Roman"/>
                <w:sz w:val="24"/>
                <w:szCs w:val="24"/>
                <w:lang w:eastAsia="ru-RU"/>
              </w:rPr>
              <w:t xml:space="preserve"> по трафарету </w:t>
            </w:r>
            <w:proofErr w:type="spellStart"/>
            <w:r w:rsidRPr="00BB1FBA">
              <w:rPr>
                <w:rFonts w:ascii="Times New Roman" w:hAnsi="Times New Roman" w:cs="Times New Roman"/>
                <w:sz w:val="24"/>
                <w:szCs w:val="24"/>
                <w:lang w:eastAsia="ru-RU"/>
              </w:rPr>
              <w:t>маркірувальною</w:t>
            </w:r>
            <w:proofErr w:type="spellEnd"/>
            <w:r w:rsidRPr="00BB1FBA">
              <w:rPr>
                <w:rFonts w:ascii="Times New Roman" w:hAnsi="Times New Roman" w:cs="Times New Roman"/>
                <w:sz w:val="24"/>
                <w:szCs w:val="24"/>
                <w:lang w:eastAsia="ru-RU"/>
              </w:rPr>
              <w:t xml:space="preserve"> машиною, тип </w:t>
            </w:r>
            <w:proofErr w:type="spellStart"/>
            <w:r w:rsidRPr="00BB1FBA">
              <w:rPr>
                <w:rFonts w:ascii="Times New Roman" w:hAnsi="Times New Roman" w:cs="Times New Roman"/>
                <w:sz w:val="24"/>
                <w:szCs w:val="24"/>
                <w:lang w:eastAsia="ru-RU"/>
              </w:rPr>
              <w:t>лінії</w:t>
            </w:r>
            <w:proofErr w:type="spellEnd"/>
            <w:r w:rsidRPr="00BB1FBA">
              <w:rPr>
                <w:rFonts w:ascii="Times New Roman" w:hAnsi="Times New Roman" w:cs="Times New Roman"/>
                <w:sz w:val="24"/>
                <w:szCs w:val="24"/>
                <w:lang w:eastAsia="ru-RU"/>
              </w:rPr>
              <w:t xml:space="preserve"> 1.14.2</w:t>
            </w:r>
          </w:p>
        </w:tc>
        <w:tc>
          <w:tcPr>
            <w:tcW w:w="761" w:type="pct"/>
            <w:tcBorders>
              <w:top w:val="single" w:sz="4" w:space="0" w:color="auto"/>
              <w:left w:val="single" w:sz="4" w:space="0" w:color="auto"/>
              <w:bottom w:val="single" w:sz="4" w:space="0" w:color="auto"/>
              <w:right w:val="single" w:sz="4" w:space="0" w:color="auto"/>
            </w:tcBorders>
            <w:hideMark/>
          </w:tcPr>
          <w:p w14:paraId="2142D43D"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м2</w:t>
            </w:r>
          </w:p>
        </w:tc>
        <w:tc>
          <w:tcPr>
            <w:tcW w:w="761" w:type="pct"/>
            <w:tcBorders>
              <w:top w:val="single" w:sz="4" w:space="0" w:color="auto"/>
              <w:left w:val="single" w:sz="4" w:space="0" w:color="auto"/>
              <w:bottom w:val="single" w:sz="4" w:space="0" w:color="auto"/>
              <w:right w:val="single" w:sz="4" w:space="0" w:color="auto"/>
            </w:tcBorders>
            <w:hideMark/>
          </w:tcPr>
          <w:p w14:paraId="1BD4D92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36</w:t>
            </w:r>
          </w:p>
        </w:tc>
      </w:tr>
      <w:tr w:rsidR="00BB1FBA" w:rsidRPr="00BB1FBA" w14:paraId="7818E5CE"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2CA5B07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B6F8717" w14:textId="77777777" w:rsidR="00BB1FBA" w:rsidRPr="00BB1FBA" w:rsidRDefault="00BB1FBA" w:rsidP="00BB1FBA">
            <w:pPr>
              <w:spacing w:after="0" w:line="240" w:lineRule="auto"/>
              <w:jc w:val="center"/>
              <w:rPr>
                <w:rFonts w:ascii="Times New Roman" w:hAnsi="Times New Roman" w:cs="Times New Roman"/>
                <w:b/>
                <w:bCs/>
                <w:sz w:val="24"/>
                <w:szCs w:val="24"/>
                <w:u w:val="single"/>
                <w:lang w:eastAsia="ru-RU"/>
              </w:rPr>
            </w:pPr>
            <w:proofErr w:type="spellStart"/>
            <w:r w:rsidRPr="00BB1FBA">
              <w:rPr>
                <w:rFonts w:ascii="Times New Roman" w:hAnsi="Times New Roman" w:cs="Times New Roman"/>
                <w:b/>
                <w:bCs/>
                <w:sz w:val="24"/>
                <w:szCs w:val="24"/>
                <w:u w:val="single"/>
                <w:lang w:eastAsia="ru-RU"/>
              </w:rPr>
              <w:t>Влаштування</w:t>
            </w:r>
            <w:proofErr w:type="spellEnd"/>
            <w:r w:rsidRPr="00BB1FBA">
              <w:rPr>
                <w:rFonts w:ascii="Times New Roman" w:hAnsi="Times New Roman" w:cs="Times New Roman"/>
                <w:b/>
                <w:bCs/>
                <w:sz w:val="24"/>
                <w:szCs w:val="24"/>
                <w:u w:val="single"/>
                <w:lang w:eastAsia="ru-RU"/>
              </w:rPr>
              <w:t xml:space="preserve"> </w:t>
            </w:r>
            <w:proofErr w:type="spellStart"/>
            <w:r w:rsidRPr="00BB1FBA">
              <w:rPr>
                <w:rFonts w:ascii="Times New Roman" w:hAnsi="Times New Roman" w:cs="Times New Roman"/>
                <w:b/>
                <w:bCs/>
                <w:sz w:val="24"/>
                <w:szCs w:val="24"/>
                <w:u w:val="single"/>
                <w:lang w:eastAsia="ru-RU"/>
              </w:rPr>
              <w:t>світлофорів</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309E7099"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49525F25"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1C53F9D8"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6E35081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3846F1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Вiддiл</w:t>
            </w:r>
            <w:proofErr w:type="spellEnd"/>
            <w:r w:rsidRPr="00BB1FBA">
              <w:rPr>
                <w:rFonts w:ascii="Times New Roman" w:hAnsi="Times New Roman" w:cs="Times New Roman"/>
                <w:sz w:val="24"/>
                <w:szCs w:val="24"/>
                <w:u w:val="single"/>
                <w:lang w:eastAsia="ru-RU"/>
              </w:rPr>
              <w:t xml:space="preserve"> 1. </w:t>
            </w:r>
            <w:proofErr w:type="spellStart"/>
            <w:r w:rsidRPr="00BB1FBA">
              <w:rPr>
                <w:rFonts w:ascii="Times New Roman" w:hAnsi="Times New Roman" w:cs="Times New Roman"/>
                <w:sz w:val="24"/>
                <w:szCs w:val="24"/>
                <w:u w:val="single"/>
                <w:lang w:eastAsia="ru-RU"/>
              </w:rPr>
              <w:t>Встановлення</w:t>
            </w:r>
            <w:proofErr w:type="spellEnd"/>
            <w:r w:rsidRPr="00BB1FBA">
              <w:rPr>
                <w:rFonts w:ascii="Times New Roman" w:hAnsi="Times New Roman" w:cs="Times New Roman"/>
                <w:sz w:val="24"/>
                <w:szCs w:val="24"/>
                <w:u w:val="single"/>
                <w:lang w:eastAsia="ru-RU"/>
              </w:rPr>
              <w:t xml:space="preserve"> опор </w:t>
            </w:r>
            <w:proofErr w:type="spellStart"/>
            <w:r w:rsidRPr="00BB1FBA">
              <w:rPr>
                <w:rFonts w:ascii="Times New Roman" w:hAnsi="Times New Roman" w:cs="Times New Roman"/>
                <w:sz w:val="24"/>
                <w:szCs w:val="24"/>
                <w:u w:val="single"/>
                <w:lang w:eastAsia="ru-RU"/>
              </w:rPr>
              <w:t>світлофорів</w:t>
            </w:r>
            <w:proofErr w:type="spellEnd"/>
            <w:r w:rsidRPr="00BB1FBA">
              <w:rPr>
                <w:rFonts w:ascii="Times New Roman" w:hAnsi="Times New Roman" w:cs="Times New Roman"/>
                <w:sz w:val="24"/>
                <w:szCs w:val="24"/>
                <w:u w:val="single"/>
                <w:lang w:eastAsia="ru-RU"/>
              </w:rPr>
              <w:t xml:space="preserve"> ОКС (з </w:t>
            </w:r>
            <w:proofErr w:type="spellStart"/>
            <w:r w:rsidRPr="00BB1FBA">
              <w:rPr>
                <w:rFonts w:ascii="Times New Roman" w:hAnsi="Times New Roman" w:cs="Times New Roman"/>
                <w:sz w:val="24"/>
                <w:szCs w:val="24"/>
                <w:u w:val="single"/>
                <w:lang w:eastAsia="ru-RU"/>
              </w:rPr>
              <w:t>консоллю</w:t>
            </w:r>
            <w:proofErr w:type="spellEnd"/>
            <w:r w:rsidRPr="00BB1FBA">
              <w:rPr>
                <w:rFonts w:ascii="Times New Roman" w:hAnsi="Times New Roman" w:cs="Times New Roman"/>
                <w:sz w:val="24"/>
                <w:szCs w:val="24"/>
                <w:u w:val="single"/>
                <w:lang w:eastAsia="ru-RU"/>
              </w:rPr>
              <w:t>)</w:t>
            </w:r>
          </w:p>
        </w:tc>
        <w:tc>
          <w:tcPr>
            <w:tcW w:w="761" w:type="pct"/>
            <w:tcBorders>
              <w:top w:val="single" w:sz="4" w:space="0" w:color="auto"/>
              <w:left w:val="single" w:sz="4" w:space="0" w:color="auto"/>
              <w:bottom w:val="single" w:sz="4" w:space="0" w:color="auto"/>
              <w:right w:val="single" w:sz="4" w:space="0" w:color="auto"/>
            </w:tcBorders>
            <w:vAlign w:val="center"/>
            <w:hideMark/>
          </w:tcPr>
          <w:p w14:paraId="0AA68E44"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2AC7011"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7BE501E2"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5CA499C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31</w:t>
            </w:r>
          </w:p>
        </w:tc>
        <w:tc>
          <w:tcPr>
            <w:tcW w:w="3172" w:type="pct"/>
            <w:tcBorders>
              <w:top w:val="single" w:sz="4" w:space="0" w:color="auto"/>
              <w:left w:val="single" w:sz="4" w:space="0" w:color="auto"/>
              <w:bottom w:val="single" w:sz="4" w:space="0" w:color="auto"/>
              <w:right w:val="single" w:sz="4" w:space="0" w:color="auto"/>
            </w:tcBorders>
            <w:hideMark/>
          </w:tcPr>
          <w:p w14:paraId="31AB4320"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Установлення</w:t>
            </w:r>
            <w:proofErr w:type="spellEnd"/>
            <w:r w:rsidRPr="00BB1FBA">
              <w:rPr>
                <w:rFonts w:ascii="Times New Roman" w:hAnsi="Times New Roman" w:cs="Times New Roman"/>
                <w:sz w:val="24"/>
                <w:szCs w:val="24"/>
                <w:lang w:eastAsia="ru-RU"/>
              </w:rPr>
              <w:t xml:space="preserve"> опор з </w:t>
            </w:r>
            <w:proofErr w:type="spellStart"/>
            <w:r w:rsidRPr="00BB1FBA">
              <w:rPr>
                <w:rFonts w:ascii="Times New Roman" w:hAnsi="Times New Roman" w:cs="Times New Roman"/>
                <w:sz w:val="24"/>
                <w:szCs w:val="24"/>
                <w:lang w:eastAsia="ru-RU"/>
              </w:rPr>
              <w:t>металевих</w:t>
            </w:r>
            <w:proofErr w:type="spellEnd"/>
            <w:r w:rsidRPr="00BB1FBA">
              <w:rPr>
                <w:rFonts w:ascii="Times New Roman" w:hAnsi="Times New Roman" w:cs="Times New Roman"/>
                <w:sz w:val="24"/>
                <w:szCs w:val="24"/>
                <w:lang w:eastAsia="ru-RU"/>
              </w:rPr>
              <w:t xml:space="preserve"> труб вагою до 0,25 т</w:t>
            </w:r>
          </w:p>
        </w:tc>
        <w:tc>
          <w:tcPr>
            <w:tcW w:w="761" w:type="pct"/>
            <w:tcBorders>
              <w:top w:val="single" w:sz="4" w:space="0" w:color="auto"/>
              <w:left w:val="single" w:sz="4" w:space="0" w:color="auto"/>
              <w:bottom w:val="single" w:sz="4" w:space="0" w:color="auto"/>
              <w:right w:val="single" w:sz="4" w:space="0" w:color="auto"/>
            </w:tcBorders>
            <w:hideMark/>
          </w:tcPr>
          <w:p w14:paraId="123AFD7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7C19913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w:t>
            </w:r>
          </w:p>
        </w:tc>
      </w:tr>
      <w:tr w:rsidR="00BB1FBA" w:rsidRPr="00BB1FBA" w14:paraId="3789631C"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1B8634B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06A0FC78"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Вiддiл</w:t>
            </w:r>
            <w:proofErr w:type="spellEnd"/>
            <w:r w:rsidRPr="00BB1FBA">
              <w:rPr>
                <w:rFonts w:ascii="Times New Roman" w:hAnsi="Times New Roman" w:cs="Times New Roman"/>
                <w:sz w:val="24"/>
                <w:szCs w:val="24"/>
                <w:u w:val="single"/>
                <w:lang w:eastAsia="ru-RU"/>
              </w:rPr>
              <w:t xml:space="preserve"> 2. </w:t>
            </w:r>
            <w:proofErr w:type="spellStart"/>
            <w:r w:rsidRPr="00BB1FBA">
              <w:rPr>
                <w:rFonts w:ascii="Times New Roman" w:hAnsi="Times New Roman" w:cs="Times New Roman"/>
                <w:sz w:val="24"/>
                <w:szCs w:val="24"/>
                <w:u w:val="single"/>
                <w:lang w:eastAsia="ru-RU"/>
              </w:rPr>
              <w:t>Встановлення</w:t>
            </w:r>
            <w:proofErr w:type="spellEnd"/>
            <w:r w:rsidRPr="00BB1FBA">
              <w:rPr>
                <w:rFonts w:ascii="Times New Roman" w:hAnsi="Times New Roman" w:cs="Times New Roman"/>
                <w:sz w:val="24"/>
                <w:szCs w:val="24"/>
                <w:u w:val="single"/>
                <w:lang w:eastAsia="ru-RU"/>
              </w:rPr>
              <w:t xml:space="preserve"> опор </w:t>
            </w:r>
            <w:proofErr w:type="spellStart"/>
            <w:r w:rsidRPr="00BB1FBA">
              <w:rPr>
                <w:rFonts w:ascii="Times New Roman" w:hAnsi="Times New Roman" w:cs="Times New Roman"/>
                <w:sz w:val="24"/>
                <w:szCs w:val="24"/>
                <w:u w:val="single"/>
                <w:lang w:eastAsia="ru-RU"/>
              </w:rPr>
              <w:t>світлофорів</w:t>
            </w:r>
            <w:proofErr w:type="spellEnd"/>
            <w:r w:rsidRPr="00BB1FBA">
              <w:rPr>
                <w:rFonts w:ascii="Times New Roman" w:hAnsi="Times New Roman" w:cs="Times New Roman"/>
                <w:sz w:val="24"/>
                <w:szCs w:val="24"/>
                <w:u w:val="single"/>
                <w:lang w:eastAsia="ru-RU"/>
              </w:rPr>
              <w:t xml:space="preserve"> ОС4 (без </w:t>
            </w:r>
            <w:proofErr w:type="spellStart"/>
            <w:r w:rsidRPr="00BB1FBA">
              <w:rPr>
                <w:rFonts w:ascii="Times New Roman" w:hAnsi="Times New Roman" w:cs="Times New Roman"/>
                <w:sz w:val="24"/>
                <w:szCs w:val="24"/>
                <w:u w:val="single"/>
                <w:lang w:eastAsia="ru-RU"/>
              </w:rPr>
              <w:t>консолі</w:t>
            </w:r>
            <w:proofErr w:type="spellEnd"/>
            <w:r w:rsidRPr="00BB1FBA">
              <w:rPr>
                <w:rFonts w:ascii="Times New Roman" w:hAnsi="Times New Roman" w:cs="Times New Roman"/>
                <w:sz w:val="24"/>
                <w:szCs w:val="24"/>
                <w:u w:val="single"/>
                <w:lang w:eastAsia="ru-RU"/>
              </w:rPr>
              <w:t>)</w:t>
            </w:r>
          </w:p>
        </w:tc>
        <w:tc>
          <w:tcPr>
            <w:tcW w:w="761" w:type="pct"/>
            <w:tcBorders>
              <w:top w:val="single" w:sz="4" w:space="0" w:color="auto"/>
              <w:left w:val="single" w:sz="4" w:space="0" w:color="auto"/>
              <w:bottom w:val="single" w:sz="4" w:space="0" w:color="auto"/>
              <w:right w:val="single" w:sz="4" w:space="0" w:color="auto"/>
            </w:tcBorders>
            <w:vAlign w:val="center"/>
            <w:hideMark/>
          </w:tcPr>
          <w:p w14:paraId="69022C9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13762C2D"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7B8835B8"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2CABFBD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32</w:t>
            </w:r>
          </w:p>
        </w:tc>
        <w:tc>
          <w:tcPr>
            <w:tcW w:w="3172" w:type="pct"/>
            <w:tcBorders>
              <w:top w:val="single" w:sz="4" w:space="0" w:color="auto"/>
              <w:left w:val="single" w:sz="4" w:space="0" w:color="auto"/>
              <w:bottom w:val="single" w:sz="4" w:space="0" w:color="auto"/>
              <w:right w:val="single" w:sz="4" w:space="0" w:color="auto"/>
            </w:tcBorders>
            <w:hideMark/>
          </w:tcPr>
          <w:p w14:paraId="5CE8682D"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Установлення</w:t>
            </w:r>
            <w:proofErr w:type="spellEnd"/>
            <w:r w:rsidRPr="00BB1FBA">
              <w:rPr>
                <w:rFonts w:ascii="Times New Roman" w:hAnsi="Times New Roman" w:cs="Times New Roman"/>
                <w:sz w:val="24"/>
                <w:szCs w:val="24"/>
                <w:lang w:eastAsia="ru-RU"/>
              </w:rPr>
              <w:t xml:space="preserve"> опор з </w:t>
            </w:r>
            <w:proofErr w:type="spellStart"/>
            <w:r w:rsidRPr="00BB1FBA">
              <w:rPr>
                <w:rFonts w:ascii="Times New Roman" w:hAnsi="Times New Roman" w:cs="Times New Roman"/>
                <w:sz w:val="24"/>
                <w:szCs w:val="24"/>
                <w:lang w:eastAsia="ru-RU"/>
              </w:rPr>
              <w:t>металевих</w:t>
            </w:r>
            <w:proofErr w:type="spellEnd"/>
            <w:r w:rsidRPr="00BB1FBA">
              <w:rPr>
                <w:rFonts w:ascii="Times New Roman" w:hAnsi="Times New Roman" w:cs="Times New Roman"/>
                <w:sz w:val="24"/>
                <w:szCs w:val="24"/>
                <w:lang w:eastAsia="ru-RU"/>
              </w:rPr>
              <w:t xml:space="preserve"> труб вагою до 0,1 т</w:t>
            </w:r>
          </w:p>
        </w:tc>
        <w:tc>
          <w:tcPr>
            <w:tcW w:w="761" w:type="pct"/>
            <w:tcBorders>
              <w:top w:val="single" w:sz="4" w:space="0" w:color="auto"/>
              <w:left w:val="single" w:sz="4" w:space="0" w:color="auto"/>
              <w:bottom w:val="single" w:sz="4" w:space="0" w:color="auto"/>
              <w:right w:val="single" w:sz="4" w:space="0" w:color="auto"/>
            </w:tcBorders>
            <w:hideMark/>
          </w:tcPr>
          <w:p w14:paraId="5AF16BB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опора</w:t>
            </w:r>
          </w:p>
        </w:tc>
        <w:tc>
          <w:tcPr>
            <w:tcW w:w="761" w:type="pct"/>
            <w:tcBorders>
              <w:top w:val="single" w:sz="4" w:space="0" w:color="auto"/>
              <w:left w:val="single" w:sz="4" w:space="0" w:color="auto"/>
              <w:bottom w:val="single" w:sz="4" w:space="0" w:color="auto"/>
              <w:right w:val="single" w:sz="4" w:space="0" w:color="auto"/>
            </w:tcBorders>
            <w:hideMark/>
          </w:tcPr>
          <w:p w14:paraId="7ABE8F3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w:t>
            </w:r>
          </w:p>
        </w:tc>
      </w:tr>
      <w:tr w:rsidR="00BB1FBA" w:rsidRPr="00BB1FBA" w14:paraId="45C70F13"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3381DBD7"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17DB94A9"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Вiддiл</w:t>
            </w:r>
            <w:proofErr w:type="spellEnd"/>
            <w:r w:rsidRPr="00BB1FBA">
              <w:rPr>
                <w:rFonts w:ascii="Times New Roman" w:hAnsi="Times New Roman" w:cs="Times New Roman"/>
                <w:sz w:val="24"/>
                <w:szCs w:val="24"/>
                <w:u w:val="single"/>
                <w:lang w:eastAsia="ru-RU"/>
              </w:rPr>
              <w:t xml:space="preserve"> 3. </w:t>
            </w:r>
            <w:proofErr w:type="spellStart"/>
            <w:r w:rsidRPr="00BB1FBA">
              <w:rPr>
                <w:rFonts w:ascii="Times New Roman" w:hAnsi="Times New Roman" w:cs="Times New Roman"/>
                <w:sz w:val="24"/>
                <w:szCs w:val="24"/>
                <w:u w:val="single"/>
                <w:lang w:eastAsia="ru-RU"/>
              </w:rPr>
              <w:t>Монтажні</w:t>
            </w:r>
            <w:proofErr w:type="spellEnd"/>
            <w:r w:rsidRPr="00BB1FBA">
              <w:rPr>
                <w:rFonts w:ascii="Times New Roman" w:hAnsi="Times New Roman" w:cs="Times New Roman"/>
                <w:sz w:val="24"/>
                <w:szCs w:val="24"/>
                <w:u w:val="single"/>
                <w:lang w:eastAsia="ru-RU"/>
              </w:rPr>
              <w:t xml:space="preserve"> </w:t>
            </w:r>
            <w:proofErr w:type="spellStart"/>
            <w:r w:rsidRPr="00BB1FBA">
              <w:rPr>
                <w:rFonts w:ascii="Times New Roman" w:hAnsi="Times New Roman" w:cs="Times New Roman"/>
                <w:sz w:val="24"/>
                <w:szCs w:val="24"/>
                <w:u w:val="single"/>
                <w:lang w:eastAsia="ru-RU"/>
              </w:rPr>
              <w:t>роботи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5DE2CAC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08ABED0"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674F31EC"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009A19C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2DAD063"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Роздiл</w:t>
            </w:r>
            <w:proofErr w:type="spellEnd"/>
            <w:r w:rsidRPr="00BB1FBA">
              <w:rPr>
                <w:rFonts w:ascii="Times New Roman" w:hAnsi="Times New Roman" w:cs="Times New Roman"/>
                <w:sz w:val="24"/>
                <w:szCs w:val="24"/>
                <w:u w:val="single"/>
                <w:lang w:eastAsia="ru-RU"/>
              </w:rPr>
              <w:t xml:space="preserve"> 1. </w:t>
            </w:r>
            <w:proofErr w:type="spellStart"/>
            <w:r w:rsidRPr="00BB1FBA">
              <w:rPr>
                <w:rFonts w:ascii="Times New Roman" w:hAnsi="Times New Roman" w:cs="Times New Roman"/>
                <w:sz w:val="24"/>
                <w:szCs w:val="24"/>
                <w:u w:val="single"/>
                <w:lang w:eastAsia="ru-RU"/>
              </w:rPr>
              <w:t>Контролери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0F79468D"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3A94535F"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225769C8" w14:textId="77777777" w:rsidTr="00BB1FBA">
        <w:trPr>
          <w:trHeight w:val="360"/>
        </w:trPr>
        <w:tc>
          <w:tcPr>
            <w:tcW w:w="306" w:type="pct"/>
            <w:tcBorders>
              <w:top w:val="single" w:sz="4" w:space="0" w:color="auto"/>
              <w:left w:val="single" w:sz="4" w:space="0" w:color="auto"/>
              <w:bottom w:val="single" w:sz="4" w:space="0" w:color="auto"/>
              <w:right w:val="single" w:sz="4" w:space="0" w:color="auto"/>
            </w:tcBorders>
            <w:hideMark/>
          </w:tcPr>
          <w:p w14:paraId="643B1B2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33</w:t>
            </w:r>
          </w:p>
        </w:tc>
        <w:tc>
          <w:tcPr>
            <w:tcW w:w="3172" w:type="pct"/>
            <w:tcBorders>
              <w:top w:val="single" w:sz="4" w:space="0" w:color="auto"/>
              <w:left w:val="single" w:sz="4" w:space="0" w:color="auto"/>
              <w:bottom w:val="single" w:sz="4" w:space="0" w:color="auto"/>
              <w:right w:val="single" w:sz="4" w:space="0" w:color="auto"/>
            </w:tcBorders>
            <w:hideMark/>
          </w:tcPr>
          <w:p w14:paraId="4A8C8626"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Монтаж контролера ДК 1 на проєктну опору Оп-1 (типу ОКС)</w:t>
            </w:r>
          </w:p>
        </w:tc>
        <w:tc>
          <w:tcPr>
            <w:tcW w:w="761" w:type="pct"/>
            <w:tcBorders>
              <w:top w:val="single" w:sz="4" w:space="0" w:color="auto"/>
              <w:left w:val="single" w:sz="4" w:space="0" w:color="auto"/>
              <w:bottom w:val="single" w:sz="4" w:space="0" w:color="auto"/>
              <w:right w:val="single" w:sz="4" w:space="0" w:color="auto"/>
            </w:tcBorders>
            <w:hideMark/>
          </w:tcPr>
          <w:p w14:paraId="0C032C6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70CA778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2EA7438E"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0E81CFF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34</w:t>
            </w:r>
          </w:p>
        </w:tc>
        <w:tc>
          <w:tcPr>
            <w:tcW w:w="3172" w:type="pct"/>
            <w:tcBorders>
              <w:top w:val="single" w:sz="4" w:space="0" w:color="auto"/>
              <w:left w:val="single" w:sz="4" w:space="0" w:color="auto"/>
              <w:bottom w:val="single" w:sz="4" w:space="0" w:color="auto"/>
              <w:right w:val="single" w:sz="4" w:space="0" w:color="auto"/>
            </w:tcBorders>
            <w:hideMark/>
          </w:tcPr>
          <w:p w14:paraId="2512D918"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Монтаж </w:t>
            </w:r>
            <w:proofErr w:type="spellStart"/>
            <w:r w:rsidRPr="00BB1FBA">
              <w:rPr>
                <w:rFonts w:ascii="Times New Roman" w:hAnsi="Times New Roman" w:cs="Times New Roman"/>
                <w:sz w:val="24"/>
                <w:szCs w:val="24"/>
                <w:lang w:eastAsia="ru-RU"/>
              </w:rPr>
              <w:t>обмежувача</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перенапруги</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5F1F3C5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4C59DE0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01E6DAC0"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61D75AF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35</w:t>
            </w:r>
          </w:p>
        </w:tc>
        <w:tc>
          <w:tcPr>
            <w:tcW w:w="3172" w:type="pct"/>
            <w:tcBorders>
              <w:top w:val="single" w:sz="4" w:space="0" w:color="auto"/>
              <w:left w:val="single" w:sz="4" w:space="0" w:color="auto"/>
              <w:bottom w:val="single" w:sz="4" w:space="0" w:color="auto"/>
              <w:right w:val="single" w:sz="4" w:space="0" w:color="auto"/>
            </w:tcBorders>
            <w:hideMark/>
          </w:tcPr>
          <w:p w14:paraId="1DCA1219"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Монтаж контролера ДК 2 на </w:t>
            </w:r>
            <w:proofErr w:type="spellStart"/>
            <w:r w:rsidRPr="00BB1FBA">
              <w:rPr>
                <w:rFonts w:ascii="Times New Roman" w:hAnsi="Times New Roman" w:cs="Times New Roman"/>
                <w:sz w:val="24"/>
                <w:szCs w:val="24"/>
                <w:lang w:eastAsia="ru-RU"/>
              </w:rPr>
              <w:t>існуючу</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з.б</w:t>
            </w:r>
            <w:proofErr w:type="spellEnd"/>
            <w:r w:rsidRPr="00BB1FBA">
              <w:rPr>
                <w:rFonts w:ascii="Times New Roman" w:hAnsi="Times New Roman" w:cs="Times New Roman"/>
                <w:sz w:val="24"/>
                <w:szCs w:val="24"/>
                <w:lang w:eastAsia="ru-RU"/>
              </w:rPr>
              <w:t>. опору</w:t>
            </w:r>
          </w:p>
        </w:tc>
        <w:tc>
          <w:tcPr>
            <w:tcW w:w="761" w:type="pct"/>
            <w:tcBorders>
              <w:top w:val="single" w:sz="4" w:space="0" w:color="auto"/>
              <w:left w:val="single" w:sz="4" w:space="0" w:color="auto"/>
              <w:bottom w:val="single" w:sz="4" w:space="0" w:color="auto"/>
              <w:right w:val="single" w:sz="4" w:space="0" w:color="auto"/>
            </w:tcBorders>
            <w:hideMark/>
          </w:tcPr>
          <w:p w14:paraId="6C25046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63279E0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21AE3268"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vAlign w:val="center"/>
            <w:hideMark/>
          </w:tcPr>
          <w:p w14:paraId="1062A78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3C2C815"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proofErr w:type="spellStart"/>
            <w:r w:rsidRPr="00BB1FBA">
              <w:rPr>
                <w:rFonts w:ascii="Times New Roman" w:hAnsi="Times New Roman" w:cs="Times New Roman"/>
                <w:sz w:val="24"/>
                <w:szCs w:val="24"/>
                <w:u w:val="single"/>
                <w:lang w:eastAsia="ru-RU"/>
              </w:rPr>
              <w:t>Роздiл</w:t>
            </w:r>
            <w:proofErr w:type="spellEnd"/>
            <w:r w:rsidRPr="00BB1FBA">
              <w:rPr>
                <w:rFonts w:ascii="Times New Roman" w:hAnsi="Times New Roman" w:cs="Times New Roman"/>
                <w:sz w:val="24"/>
                <w:szCs w:val="24"/>
                <w:u w:val="single"/>
                <w:lang w:eastAsia="ru-RU"/>
              </w:rPr>
              <w:t xml:space="preserve"> 2. </w:t>
            </w:r>
            <w:proofErr w:type="spellStart"/>
            <w:r w:rsidRPr="00BB1FBA">
              <w:rPr>
                <w:rFonts w:ascii="Times New Roman" w:hAnsi="Times New Roman" w:cs="Times New Roman"/>
                <w:sz w:val="24"/>
                <w:szCs w:val="24"/>
                <w:u w:val="single"/>
                <w:lang w:eastAsia="ru-RU"/>
              </w:rPr>
              <w:t>Світлофори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5282A1C6"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78850217"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224F7F01" w14:textId="77777777" w:rsidTr="00BB1FBA">
        <w:trPr>
          <w:trHeight w:val="390"/>
        </w:trPr>
        <w:tc>
          <w:tcPr>
            <w:tcW w:w="306" w:type="pct"/>
            <w:tcBorders>
              <w:top w:val="single" w:sz="4" w:space="0" w:color="auto"/>
              <w:left w:val="single" w:sz="4" w:space="0" w:color="auto"/>
              <w:bottom w:val="single" w:sz="4" w:space="0" w:color="auto"/>
              <w:right w:val="single" w:sz="4" w:space="0" w:color="auto"/>
            </w:tcBorders>
            <w:hideMark/>
          </w:tcPr>
          <w:p w14:paraId="32D0719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36</w:t>
            </w:r>
          </w:p>
        </w:tc>
        <w:tc>
          <w:tcPr>
            <w:tcW w:w="3172" w:type="pct"/>
            <w:tcBorders>
              <w:top w:val="single" w:sz="4" w:space="0" w:color="auto"/>
              <w:left w:val="single" w:sz="4" w:space="0" w:color="auto"/>
              <w:bottom w:val="single" w:sz="4" w:space="0" w:color="auto"/>
              <w:right w:val="single" w:sz="4" w:space="0" w:color="auto"/>
            </w:tcBorders>
            <w:hideMark/>
          </w:tcPr>
          <w:p w14:paraId="01A33F7F"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Кріплення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транспортних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свiтлофорів</w:t>
            </w:r>
            <w:proofErr w:type="spellEnd"/>
            <w:r w:rsidRPr="00BB1FBA">
              <w:rPr>
                <w:rFonts w:ascii="Times New Roman" w:hAnsi="Times New Roman" w:cs="Times New Roman"/>
                <w:sz w:val="24"/>
                <w:szCs w:val="24"/>
                <w:lang w:eastAsia="ru-RU"/>
              </w:rPr>
              <w:t xml:space="preserve"> до </w:t>
            </w:r>
            <w:proofErr w:type="spellStart"/>
            <w:r w:rsidRPr="00BB1FBA">
              <w:rPr>
                <w:rFonts w:ascii="Times New Roman" w:hAnsi="Times New Roman" w:cs="Times New Roman"/>
                <w:sz w:val="24"/>
                <w:szCs w:val="24"/>
                <w:lang w:eastAsia="ru-RU"/>
              </w:rPr>
              <w:t>проєктних</w:t>
            </w:r>
            <w:proofErr w:type="spellEnd"/>
            <w:r w:rsidRPr="00BB1FBA">
              <w:rPr>
                <w:rFonts w:ascii="Times New Roman" w:hAnsi="Times New Roman" w:cs="Times New Roman"/>
                <w:sz w:val="24"/>
                <w:szCs w:val="24"/>
                <w:lang w:eastAsia="ru-RU"/>
              </w:rPr>
              <w:t xml:space="preserve"> опор типу ОКС</w:t>
            </w:r>
          </w:p>
        </w:tc>
        <w:tc>
          <w:tcPr>
            <w:tcW w:w="761" w:type="pct"/>
            <w:tcBorders>
              <w:top w:val="single" w:sz="4" w:space="0" w:color="auto"/>
              <w:left w:val="single" w:sz="4" w:space="0" w:color="auto"/>
              <w:bottom w:val="single" w:sz="4" w:space="0" w:color="auto"/>
              <w:right w:val="single" w:sz="4" w:space="0" w:color="auto"/>
            </w:tcBorders>
            <w:hideMark/>
          </w:tcPr>
          <w:p w14:paraId="6EC7AC1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7D22276D"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9</w:t>
            </w:r>
          </w:p>
        </w:tc>
      </w:tr>
      <w:tr w:rsidR="00BB1FBA" w:rsidRPr="00BB1FBA" w14:paraId="58ED5068" w14:textId="77777777" w:rsidTr="00BB1FBA">
        <w:trPr>
          <w:trHeight w:val="420"/>
        </w:trPr>
        <w:tc>
          <w:tcPr>
            <w:tcW w:w="306" w:type="pct"/>
            <w:tcBorders>
              <w:top w:val="single" w:sz="4" w:space="0" w:color="auto"/>
              <w:left w:val="single" w:sz="4" w:space="0" w:color="auto"/>
              <w:bottom w:val="single" w:sz="4" w:space="0" w:color="auto"/>
              <w:right w:val="single" w:sz="4" w:space="0" w:color="auto"/>
            </w:tcBorders>
            <w:hideMark/>
          </w:tcPr>
          <w:p w14:paraId="5EC80D5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37</w:t>
            </w:r>
          </w:p>
        </w:tc>
        <w:tc>
          <w:tcPr>
            <w:tcW w:w="3172" w:type="pct"/>
            <w:tcBorders>
              <w:top w:val="single" w:sz="4" w:space="0" w:color="auto"/>
              <w:left w:val="single" w:sz="4" w:space="0" w:color="auto"/>
              <w:bottom w:val="single" w:sz="4" w:space="0" w:color="auto"/>
              <w:right w:val="single" w:sz="4" w:space="0" w:color="auto"/>
            </w:tcBorders>
            <w:hideMark/>
          </w:tcPr>
          <w:p w14:paraId="3BB3F954"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Кріплення</w:t>
            </w:r>
            <w:proofErr w:type="spellEnd"/>
            <w:r w:rsidRPr="00BB1FBA">
              <w:rPr>
                <w:rFonts w:ascii="Times New Roman" w:hAnsi="Times New Roman" w:cs="Times New Roman"/>
                <w:sz w:val="24"/>
                <w:szCs w:val="24"/>
                <w:lang w:eastAsia="ru-RU"/>
              </w:rPr>
              <w:t xml:space="preserve"> ультразвукового датчику до </w:t>
            </w:r>
            <w:proofErr w:type="spellStart"/>
            <w:r w:rsidRPr="00BB1FBA">
              <w:rPr>
                <w:rFonts w:ascii="Times New Roman" w:hAnsi="Times New Roman" w:cs="Times New Roman"/>
                <w:sz w:val="24"/>
                <w:szCs w:val="24"/>
                <w:lang w:eastAsia="ru-RU"/>
              </w:rPr>
              <w:t>проєктних</w:t>
            </w:r>
            <w:proofErr w:type="spellEnd"/>
            <w:r w:rsidRPr="00BB1FBA">
              <w:rPr>
                <w:rFonts w:ascii="Times New Roman" w:hAnsi="Times New Roman" w:cs="Times New Roman"/>
                <w:sz w:val="24"/>
                <w:szCs w:val="24"/>
                <w:lang w:eastAsia="ru-RU"/>
              </w:rPr>
              <w:t xml:space="preserve"> опор типу ОС4</w:t>
            </w:r>
          </w:p>
        </w:tc>
        <w:tc>
          <w:tcPr>
            <w:tcW w:w="761" w:type="pct"/>
            <w:tcBorders>
              <w:top w:val="single" w:sz="4" w:space="0" w:color="auto"/>
              <w:left w:val="single" w:sz="4" w:space="0" w:color="auto"/>
              <w:bottom w:val="single" w:sz="4" w:space="0" w:color="auto"/>
              <w:right w:val="single" w:sz="4" w:space="0" w:color="auto"/>
            </w:tcBorders>
            <w:hideMark/>
          </w:tcPr>
          <w:p w14:paraId="0270CCA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компл</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3C67106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2</w:t>
            </w:r>
          </w:p>
        </w:tc>
      </w:tr>
      <w:tr w:rsidR="00BB1FBA" w:rsidRPr="00BB1FBA" w14:paraId="552770AD"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2332827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38</w:t>
            </w:r>
          </w:p>
        </w:tc>
        <w:tc>
          <w:tcPr>
            <w:tcW w:w="3172" w:type="pct"/>
            <w:tcBorders>
              <w:top w:val="single" w:sz="4" w:space="0" w:color="auto"/>
              <w:left w:val="single" w:sz="4" w:space="0" w:color="auto"/>
              <w:bottom w:val="single" w:sz="4" w:space="0" w:color="auto"/>
              <w:right w:val="single" w:sz="4" w:space="0" w:color="auto"/>
            </w:tcBorders>
            <w:hideMark/>
          </w:tcPr>
          <w:p w14:paraId="63C40384"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Кріплення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свiтлофорів</w:t>
            </w:r>
            <w:proofErr w:type="spellEnd"/>
            <w:r w:rsidRPr="00BB1FBA">
              <w:rPr>
                <w:rFonts w:ascii="Times New Roman" w:hAnsi="Times New Roman" w:cs="Times New Roman"/>
                <w:sz w:val="24"/>
                <w:szCs w:val="24"/>
                <w:lang w:eastAsia="ru-RU"/>
              </w:rPr>
              <w:t xml:space="preserve"> типу Т7.3 до </w:t>
            </w:r>
            <w:proofErr w:type="spellStart"/>
            <w:r w:rsidRPr="00BB1FBA">
              <w:rPr>
                <w:rFonts w:ascii="Times New Roman" w:hAnsi="Times New Roman" w:cs="Times New Roman"/>
                <w:sz w:val="24"/>
                <w:szCs w:val="24"/>
                <w:lang w:eastAsia="ru-RU"/>
              </w:rPr>
              <w:t>проєктних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стійок</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дорожніх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знаків</w:t>
            </w:r>
            <w:proofErr w:type="spellEnd"/>
            <w:r w:rsidRPr="00BB1FBA">
              <w:rPr>
                <w:rFonts w:ascii="Times New Roman" w:hAnsi="Times New Roman" w:cs="Times New Roman"/>
                <w:sz w:val="24"/>
                <w:szCs w:val="24"/>
                <w:lang w:eastAsia="ru-RU"/>
              </w:rPr>
              <w:t xml:space="preserve"> СКМ 2.45 та СКМ 2.50</w:t>
            </w:r>
          </w:p>
        </w:tc>
        <w:tc>
          <w:tcPr>
            <w:tcW w:w="761" w:type="pct"/>
            <w:tcBorders>
              <w:top w:val="single" w:sz="4" w:space="0" w:color="auto"/>
              <w:left w:val="single" w:sz="4" w:space="0" w:color="auto"/>
              <w:bottom w:val="single" w:sz="4" w:space="0" w:color="auto"/>
              <w:right w:val="single" w:sz="4" w:space="0" w:color="auto"/>
            </w:tcBorders>
            <w:hideMark/>
          </w:tcPr>
          <w:p w14:paraId="71C7DB8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1B3ED96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w:t>
            </w:r>
          </w:p>
        </w:tc>
      </w:tr>
      <w:tr w:rsidR="00BB1FBA" w:rsidRPr="00BB1FBA" w14:paraId="570EED31"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651A8D6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39</w:t>
            </w:r>
          </w:p>
        </w:tc>
        <w:tc>
          <w:tcPr>
            <w:tcW w:w="3172" w:type="pct"/>
            <w:tcBorders>
              <w:top w:val="single" w:sz="4" w:space="0" w:color="auto"/>
              <w:left w:val="single" w:sz="4" w:space="0" w:color="auto"/>
              <w:bottom w:val="single" w:sz="4" w:space="0" w:color="auto"/>
              <w:right w:val="single" w:sz="4" w:space="0" w:color="auto"/>
            </w:tcBorders>
            <w:hideMark/>
          </w:tcPr>
          <w:p w14:paraId="46AF086C"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світлофора</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існуючй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з.б</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опорі</w:t>
            </w:r>
            <w:proofErr w:type="spellEnd"/>
            <w:r w:rsidRPr="00BB1FBA">
              <w:rPr>
                <w:rFonts w:ascii="Times New Roman" w:hAnsi="Times New Roman" w:cs="Times New Roman"/>
                <w:sz w:val="24"/>
                <w:szCs w:val="24"/>
                <w:lang w:eastAsia="ru-RU"/>
              </w:rPr>
              <w:t xml:space="preserve"> за </w:t>
            </w:r>
            <w:proofErr w:type="spellStart"/>
            <w:r w:rsidRPr="00BB1FBA">
              <w:rPr>
                <w:rFonts w:ascii="Times New Roman" w:hAnsi="Times New Roman" w:cs="Times New Roman"/>
                <w:sz w:val="24"/>
                <w:szCs w:val="24"/>
                <w:lang w:eastAsia="ru-RU"/>
              </w:rPr>
              <w:t>допомогою</w:t>
            </w:r>
            <w:proofErr w:type="spellEnd"/>
            <w:r w:rsidRPr="00BB1FBA">
              <w:rPr>
                <w:rFonts w:ascii="Times New Roman" w:hAnsi="Times New Roman" w:cs="Times New Roman"/>
                <w:sz w:val="24"/>
                <w:szCs w:val="24"/>
                <w:lang w:eastAsia="ru-RU"/>
              </w:rPr>
              <w:t xml:space="preserve"> кронштейна</w:t>
            </w:r>
          </w:p>
        </w:tc>
        <w:tc>
          <w:tcPr>
            <w:tcW w:w="761" w:type="pct"/>
            <w:tcBorders>
              <w:top w:val="single" w:sz="4" w:space="0" w:color="auto"/>
              <w:left w:val="single" w:sz="4" w:space="0" w:color="auto"/>
              <w:bottom w:val="single" w:sz="4" w:space="0" w:color="auto"/>
              <w:right w:val="single" w:sz="4" w:space="0" w:color="auto"/>
            </w:tcBorders>
            <w:hideMark/>
          </w:tcPr>
          <w:p w14:paraId="43E301E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76CDFA7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6B084F2E"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72AE46BE"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40</w:t>
            </w:r>
          </w:p>
        </w:tc>
        <w:tc>
          <w:tcPr>
            <w:tcW w:w="3172" w:type="pct"/>
            <w:tcBorders>
              <w:top w:val="single" w:sz="4" w:space="0" w:color="auto"/>
              <w:left w:val="single" w:sz="4" w:space="0" w:color="auto"/>
              <w:bottom w:val="single" w:sz="4" w:space="0" w:color="auto"/>
              <w:right w:val="single" w:sz="4" w:space="0" w:color="auto"/>
            </w:tcBorders>
            <w:hideMark/>
          </w:tcPr>
          <w:p w14:paraId="22DCCDFA"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Монтаж пристрою звукового </w:t>
            </w:r>
            <w:proofErr w:type="spellStart"/>
            <w:r w:rsidRPr="00BB1FBA">
              <w:rPr>
                <w:rFonts w:ascii="Times New Roman" w:hAnsi="Times New Roman" w:cs="Times New Roman"/>
                <w:sz w:val="24"/>
                <w:szCs w:val="24"/>
                <w:lang w:eastAsia="ru-RU"/>
              </w:rPr>
              <w:t>супроводу</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0BD6B97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4796460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2B15B7B2"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vAlign w:val="center"/>
            <w:hideMark/>
          </w:tcPr>
          <w:p w14:paraId="38D2881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FBC38F7" w14:textId="77777777" w:rsidR="00BB1FBA" w:rsidRPr="00BB1FBA" w:rsidRDefault="00BB1FBA" w:rsidP="00BB1FBA">
            <w:pPr>
              <w:spacing w:after="0" w:line="240" w:lineRule="auto"/>
              <w:jc w:val="center"/>
              <w:rPr>
                <w:rFonts w:ascii="Times New Roman" w:hAnsi="Times New Roman" w:cs="Times New Roman"/>
                <w:b/>
                <w:bCs/>
                <w:sz w:val="24"/>
                <w:szCs w:val="24"/>
                <w:u w:val="single"/>
                <w:lang w:eastAsia="ru-RU"/>
              </w:rPr>
            </w:pPr>
            <w:proofErr w:type="spellStart"/>
            <w:r w:rsidRPr="00BB1FBA">
              <w:rPr>
                <w:rFonts w:ascii="Times New Roman" w:hAnsi="Times New Roman" w:cs="Times New Roman"/>
                <w:b/>
                <w:bCs/>
                <w:sz w:val="24"/>
                <w:szCs w:val="24"/>
                <w:u w:val="single"/>
                <w:lang w:eastAsia="ru-RU"/>
              </w:rPr>
              <w:t>Електромонтажні</w:t>
            </w:r>
            <w:proofErr w:type="spellEnd"/>
            <w:r w:rsidRPr="00BB1FBA">
              <w:rPr>
                <w:rFonts w:ascii="Times New Roman" w:hAnsi="Times New Roman" w:cs="Times New Roman"/>
                <w:b/>
                <w:bCs/>
                <w:sz w:val="24"/>
                <w:szCs w:val="24"/>
                <w:u w:val="single"/>
                <w:lang w:eastAsia="ru-RU"/>
              </w:rPr>
              <w:t xml:space="preserve"> </w:t>
            </w:r>
            <w:proofErr w:type="spellStart"/>
            <w:r w:rsidRPr="00BB1FBA">
              <w:rPr>
                <w:rFonts w:ascii="Times New Roman" w:hAnsi="Times New Roman" w:cs="Times New Roman"/>
                <w:b/>
                <w:bCs/>
                <w:sz w:val="24"/>
                <w:szCs w:val="24"/>
                <w:u w:val="single"/>
                <w:lang w:eastAsia="ru-RU"/>
              </w:rPr>
              <w:t>роботи</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72E24EAB"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c>
          <w:tcPr>
            <w:tcW w:w="761" w:type="pct"/>
            <w:tcBorders>
              <w:top w:val="single" w:sz="4" w:space="0" w:color="auto"/>
              <w:left w:val="single" w:sz="4" w:space="0" w:color="auto"/>
              <w:bottom w:val="single" w:sz="4" w:space="0" w:color="auto"/>
              <w:right w:val="single" w:sz="4" w:space="0" w:color="auto"/>
            </w:tcBorders>
            <w:vAlign w:val="center"/>
            <w:hideMark/>
          </w:tcPr>
          <w:p w14:paraId="6EF0E889" w14:textId="77777777" w:rsidR="00BB1FBA" w:rsidRPr="00BB1FBA" w:rsidRDefault="00BB1FBA" w:rsidP="00BB1FBA">
            <w:pPr>
              <w:spacing w:after="0" w:line="240" w:lineRule="auto"/>
              <w:jc w:val="center"/>
              <w:rPr>
                <w:rFonts w:ascii="Times New Roman" w:hAnsi="Times New Roman" w:cs="Times New Roman"/>
                <w:sz w:val="24"/>
                <w:szCs w:val="24"/>
                <w:u w:val="single"/>
                <w:lang w:eastAsia="ru-RU"/>
              </w:rPr>
            </w:pPr>
            <w:r w:rsidRPr="00BB1FBA">
              <w:rPr>
                <w:rFonts w:ascii="Times New Roman" w:hAnsi="Times New Roman" w:cs="Times New Roman"/>
                <w:sz w:val="24"/>
                <w:szCs w:val="24"/>
                <w:u w:val="single"/>
                <w:lang w:eastAsia="ru-RU"/>
              </w:rPr>
              <w:t> </w:t>
            </w:r>
          </w:p>
        </w:tc>
      </w:tr>
      <w:tr w:rsidR="00BB1FBA" w:rsidRPr="00BB1FBA" w14:paraId="1B4757FE"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7B34FF1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41</w:t>
            </w:r>
          </w:p>
        </w:tc>
        <w:tc>
          <w:tcPr>
            <w:tcW w:w="3172" w:type="pct"/>
            <w:tcBorders>
              <w:top w:val="single" w:sz="4" w:space="0" w:color="auto"/>
              <w:left w:val="single" w:sz="4" w:space="0" w:color="auto"/>
              <w:bottom w:val="single" w:sz="4" w:space="0" w:color="auto"/>
              <w:right w:val="single" w:sz="4" w:space="0" w:color="auto"/>
            </w:tcBorders>
            <w:hideMark/>
          </w:tcPr>
          <w:p w14:paraId="3B2B87AD"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групових</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щитків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освітлювальних</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конструкції</w:t>
            </w:r>
            <w:proofErr w:type="spellEnd"/>
            <w:r w:rsidRPr="00BB1FBA">
              <w:rPr>
                <w:rFonts w:ascii="Times New Roman" w:hAnsi="Times New Roman" w:cs="Times New Roman"/>
                <w:sz w:val="24"/>
                <w:szCs w:val="24"/>
                <w:lang w:eastAsia="ru-RU"/>
              </w:rPr>
              <w:t xml:space="preserve"> у </w:t>
            </w:r>
            <w:proofErr w:type="spellStart"/>
            <w:r w:rsidRPr="00BB1FBA">
              <w:rPr>
                <w:rFonts w:ascii="Times New Roman" w:hAnsi="Times New Roman" w:cs="Times New Roman"/>
                <w:sz w:val="24"/>
                <w:szCs w:val="24"/>
                <w:lang w:eastAsia="ru-RU"/>
              </w:rPr>
              <w:t>готовій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ніші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або</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стіні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масою</w:t>
            </w:r>
            <w:proofErr w:type="spellEnd"/>
            <w:r w:rsidRPr="00BB1FBA">
              <w:rPr>
                <w:rFonts w:ascii="Times New Roman" w:hAnsi="Times New Roman" w:cs="Times New Roman"/>
                <w:sz w:val="24"/>
                <w:szCs w:val="24"/>
                <w:lang w:eastAsia="ru-RU"/>
              </w:rPr>
              <w:t xml:space="preserve"> до 3 кг</w:t>
            </w:r>
          </w:p>
        </w:tc>
        <w:tc>
          <w:tcPr>
            <w:tcW w:w="761" w:type="pct"/>
            <w:tcBorders>
              <w:top w:val="single" w:sz="4" w:space="0" w:color="auto"/>
              <w:left w:val="single" w:sz="4" w:space="0" w:color="auto"/>
              <w:bottom w:val="single" w:sz="4" w:space="0" w:color="auto"/>
              <w:right w:val="single" w:sz="4" w:space="0" w:color="auto"/>
            </w:tcBorders>
            <w:hideMark/>
          </w:tcPr>
          <w:p w14:paraId="1000BBD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0731C46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54D5734C" w14:textId="77777777" w:rsidTr="00BB1FBA">
        <w:trPr>
          <w:trHeight w:val="615"/>
        </w:trPr>
        <w:tc>
          <w:tcPr>
            <w:tcW w:w="306" w:type="pct"/>
            <w:tcBorders>
              <w:top w:val="single" w:sz="4" w:space="0" w:color="auto"/>
              <w:left w:val="single" w:sz="4" w:space="0" w:color="auto"/>
              <w:bottom w:val="single" w:sz="4" w:space="0" w:color="auto"/>
              <w:right w:val="single" w:sz="4" w:space="0" w:color="auto"/>
            </w:tcBorders>
            <w:hideMark/>
          </w:tcPr>
          <w:p w14:paraId="1B0758D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42</w:t>
            </w:r>
          </w:p>
        </w:tc>
        <w:tc>
          <w:tcPr>
            <w:tcW w:w="3172" w:type="pct"/>
            <w:tcBorders>
              <w:top w:val="single" w:sz="4" w:space="0" w:color="auto"/>
              <w:left w:val="single" w:sz="4" w:space="0" w:color="auto"/>
              <w:bottom w:val="single" w:sz="4" w:space="0" w:color="auto"/>
              <w:right w:val="single" w:sz="4" w:space="0" w:color="auto"/>
            </w:tcBorders>
            <w:hideMark/>
          </w:tcPr>
          <w:p w14:paraId="03E7A7A4"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Вимикач</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автоматичний</w:t>
            </w:r>
            <w:proofErr w:type="spellEnd"/>
            <w:r w:rsidRPr="00BB1FBA">
              <w:rPr>
                <w:rFonts w:ascii="Times New Roman" w:hAnsi="Times New Roman" w:cs="Times New Roman"/>
                <w:sz w:val="24"/>
                <w:szCs w:val="24"/>
                <w:lang w:eastAsia="ru-RU"/>
              </w:rPr>
              <w:t xml:space="preserve"> [автомат] одно-, </w:t>
            </w:r>
            <w:proofErr w:type="spellStart"/>
            <w:r w:rsidRPr="00BB1FBA">
              <w:rPr>
                <w:rFonts w:ascii="Times New Roman" w:hAnsi="Times New Roman" w:cs="Times New Roman"/>
                <w:sz w:val="24"/>
                <w:szCs w:val="24"/>
                <w:lang w:eastAsia="ru-RU"/>
              </w:rPr>
              <w:t>дво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триполюсний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установлюється</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конструкції</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стіні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або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колоні</w:t>
            </w:r>
            <w:proofErr w:type="spellEnd"/>
            <w:r w:rsidRPr="00BB1FBA">
              <w:rPr>
                <w:rFonts w:ascii="Times New Roman" w:hAnsi="Times New Roman" w:cs="Times New Roman"/>
                <w:sz w:val="24"/>
                <w:szCs w:val="24"/>
                <w:lang w:eastAsia="ru-RU"/>
              </w:rPr>
              <w:t>, струм до 25 А</w:t>
            </w:r>
          </w:p>
        </w:tc>
        <w:tc>
          <w:tcPr>
            <w:tcW w:w="761" w:type="pct"/>
            <w:tcBorders>
              <w:top w:val="single" w:sz="4" w:space="0" w:color="auto"/>
              <w:left w:val="single" w:sz="4" w:space="0" w:color="auto"/>
              <w:bottom w:val="single" w:sz="4" w:space="0" w:color="auto"/>
              <w:right w:val="single" w:sz="4" w:space="0" w:color="auto"/>
            </w:tcBorders>
            <w:hideMark/>
          </w:tcPr>
          <w:p w14:paraId="69170442"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330B555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12657EDF"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1BB5072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43</w:t>
            </w:r>
          </w:p>
        </w:tc>
        <w:tc>
          <w:tcPr>
            <w:tcW w:w="3172" w:type="pct"/>
            <w:tcBorders>
              <w:top w:val="single" w:sz="4" w:space="0" w:color="auto"/>
              <w:left w:val="single" w:sz="4" w:space="0" w:color="auto"/>
              <w:bottom w:val="single" w:sz="4" w:space="0" w:color="auto"/>
              <w:right w:val="single" w:sz="4" w:space="0" w:color="auto"/>
            </w:tcBorders>
            <w:hideMark/>
          </w:tcPr>
          <w:p w14:paraId="0ADFFCCC"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Монтаж </w:t>
            </w:r>
            <w:proofErr w:type="spellStart"/>
            <w:r w:rsidRPr="00BB1FBA">
              <w:rPr>
                <w:rFonts w:ascii="Times New Roman" w:hAnsi="Times New Roman" w:cs="Times New Roman"/>
                <w:sz w:val="24"/>
                <w:szCs w:val="24"/>
                <w:lang w:eastAsia="ru-RU"/>
              </w:rPr>
              <w:t>запобіжника</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4DF1D63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51B4712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5D3F89F1"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5AC0F01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44</w:t>
            </w:r>
          </w:p>
        </w:tc>
        <w:tc>
          <w:tcPr>
            <w:tcW w:w="3172" w:type="pct"/>
            <w:tcBorders>
              <w:top w:val="single" w:sz="4" w:space="0" w:color="auto"/>
              <w:left w:val="single" w:sz="4" w:space="0" w:color="auto"/>
              <w:bottom w:val="single" w:sz="4" w:space="0" w:color="auto"/>
              <w:right w:val="single" w:sz="4" w:space="0" w:color="auto"/>
            </w:tcBorders>
            <w:hideMark/>
          </w:tcPr>
          <w:p w14:paraId="36C7ED0A"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Лічильник</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однофазний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установлюється</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готовій</w:t>
            </w:r>
            <w:proofErr w:type="spellEnd"/>
            <w:r w:rsidRPr="00BB1FBA">
              <w:rPr>
                <w:rFonts w:ascii="Times New Roman" w:hAnsi="Times New Roman" w:cs="Times New Roman"/>
                <w:sz w:val="24"/>
                <w:szCs w:val="24"/>
                <w:lang w:eastAsia="ru-RU"/>
              </w:rPr>
              <w:br/>
            </w:r>
            <w:proofErr w:type="spellStart"/>
            <w:r w:rsidRPr="00BB1FBA">
              <w:rPr>
                <w:rFonts w:ascii="Times New Roman" w:hAnsi="Times New Roman" w:cs="Times New Roman"/>
                <w:sz w:val="24"/>
                <w:szCs w:val="24"/>
                <w:lang w:eastAsia="ru-RU"/>
              </w:rPr>
              <w:t>основі</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2EDD591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7CAEE97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4D6D9A23"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699BCB6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45</w:t>
            </w:r>
          </w:p>
        </w:tc>
        <w:tc>
          <w:tcPr>
            <w:tcW w:w="3172" w:type="pct"/>
            <w:tcBorders>
              <w:top w:val="single" w:sz="4" w:space="0" w:color="auto"/>
              <w:left w:val="single" w:sz="4" w:space="0" w:color="auto"/>
              <w:bottom w:val="single" w:sz="4" w:space="0" w:color="auto"/>
              <w:right w:val="single" w:sz="4" w:space="0" w:color="auto"/>
            </w:tcBorders>
            <w:hideMark/>
          </w:tcPr>
          <w:p w14:paraId="18D60023"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Підвішування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проводів</w:t>
            </w:r>
            <w:proofErr w:type="spellEnd"/>
            <w:r w:rsidRPr="00BB1FBA">
              <w:rPr>
                <w:rFonts w:ascii="Times New Roman" w:hAnsi="Times New Roman" w:cs="Times New Roman"/>
                <w:sz w:val="24"/>
                <w:szCs w:val="24"/>
                <w:lang w:eastAsia="ru-RU"/>
              </w:rPr>
              <w:t xml:space="preserve"> [1 провод при 20 опорах на 1 км </w:t>
            </w:r>
            <w:proofErr w:type="spellStart"/>
            <w:r w:rsidRPr="00BB1FBA">
              <w:rPr>
                <w:rFonts w:ascii="Times New Roman" w:hAnsi="Times New Roman" w:cs="Times New Roman"/>
                <w:sz w:val="24"/>
                <w:szCs w:val="24"/>
                <w:lang w:eastAsia="ru-RU"/>
              </w:rPr>
              <w:t>лінії</w:t>
            </w:r>
            <w:proofErr w:type="spellEnd"/>
            <w:r w:rsidRPr="00BB1FBA">
              <w:rPr>
                <w:rFonts w:ascii="Times New Roman" w:hAnsi="Times New Roman" w:cs="Times New Roman"/>
                <w:sz w:val="24"/>
                <w:szCs w:val="24"/>
                <w:lang w:eastAsia="ru-RU"/>
              </w:rPr>
              <w:t xml:space="preserve">] для ВЛ 0,38 </w:t>
            </w:r>
            <w:proofErr w:type="spellStart"/>
            <w:r w:rsidRPr="00BB1FBA">
              <w:rPr>
                <w:rFonts w:ascii="Times New Roman" w:hAnsi="Times New Roman" w:cs="Times New Roman"/>
                <w:sz w:val="24"/>
                <w:szCs w:val="24"/>
                <w:lang w:eastAsia="ru-RU"/>
              </w:rPr>
              <w:t>кВ</w:t>
            </w:r>
            <w:proofErr w:type="spellEnd"/>
            <w:r w:rsidRPr="00BB1FBA">
              <w:rPr>
                <w:rFonts w:ascii="Times New Roman" w:hAnsi="Times New Roman" w:cs="Times New Roman"/>
                <w:sz w:val="24"/>
                <w:szCs w:val="24"/>
                <w:lang w:eastAsia="ru-RU"/>
              </w:rPr>
              <w:t xml:space="preserve"> за </w:t>
            </w:r>
            <w:proofErr w:type="spellStart"/>
            <w:r w:rsidRPr="00BB1FBA">
              <w:rPr>
                <w:rFonts w:ascii="Times New Roman" w:hAnsi="Times New Roman" w:cs="Times New Roman"/>
                <w:sz w:val="24"/>
                <w:szCs w:val="24"/>
                <w:lang w:eastAsia="ru-RU"/>
              </w:rPr>
              <w:t>допомогою</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механізмів</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64D00585"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км</w:t>
            </w:r>
          </w:p>
        </w:tc>
        <w:tc>
          <w:tcPr>
            <w:tcW w:w="761" w:type="pct"/>
            <w:tcBorders>
              <w:top w:val="single" w:sz="4" w:space="0" w:color="auto"/>
              <w:left w:val="single" w:sz="4" w:space="0" w:color="auto"/>
              <w:bottom w:val="single" w:sz="4" w:space="0" w:color="auto"/>
              <w:right w:val="single" w:sz="4" w:space="0" w:color="auto"/>
            </w:tcBorders>
            <w:hideMark/>
          </w:tcPr>
          <w:p w14:paraId="1B70B21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0,007</w:t>
            </w:r>
          </w:p>
        </w:tc>
      </w:tr>
      <w:tr w:rsidR="00BB1FBA" w:rsidRPr="00BB1FBA" w14:paraId="63C03CCC" w14:textId="77777777" w:rsidTr="00BB1FBA">
        <w:trPr>
          <w:trHeight w:val="825"/>
        </w:trPr>
        <w:tc>
          <w:tcPr>
            <w:tcW w:w="306" w:type="pct"/>
            <w:tcBorders>
              <w:top w:val="single" w:sz="4" w:space="0" w:color="auto"/>
              <w:left w:val="single" w:sz="4" w:space="0" w:color="auto"/>
              <w:bottom w:val="single" w:sz="4" w:space="0" w:color="auto"/>
              <w:right w:val="single" w:sz="4" w:space="0" w:color="auto"/>
            </w:tcBorders>
            <w:hideMark/>
          </w:tcPr>
          <w:p w14:paraId="00BF12E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46</w:t>
            </w:r>
          </w:p>
        </w:tc>
        <w:tc>
          <w:tcPr>
            <w:tcW w:w="3172" w:type="pct"/>
            <w:tcBorders>
              <w:top w:val="single" w:sz="4" w:space="0" w:color="auto"/>
              <w:left w:val="single" w:sz="4" w:space="0" w:color="auto"/>
              <w:bottom w:val="single" w:sz="4" w:space="0" w:color="auto"/>
              <w:right w:val="single" w:sz="4" w:space="0" w:color="auto"/>
            </w:tcBorders>
            <w:hideMark/>
          </w:tcPr>
          <w:p w14:paraId="3D43CCE7"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Проводи </w:t>
            </w:r>
            <w:proofErr w:type="spellStart"/>
            <w:r w:rsidRPr="00BB1FBA">
              <w:rPr>
                <w:rFonts w:ascii="Times New Roman" w:hAnsi="Times New Roman" w:cs="Times New Roman"/>
                <w:sz w:val="24"/>
                <w:szCs w:val="24"/>
                <w:lang w:eastAsia="ru-RU"/>
              </w:rPr>
              <w:t>магістралей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стояків</w:t>
            </w:r>
            <w:proofErr w:type="spellEnd"/>
            <w:r w:rsidRPr="00BB1FBA">
              <w:rPr>
                <w:rFonts w:ascii="Times New Roman" w:hAnsi="Times New Roman" w:cs="Times New Roman"/>
                <w:sz w:val="24"/>
                <w:szCs w:val="24"/>
                <w:lang w:eastAsia="ru-RU"/>
              </w:rPr>
              <w:t xml:space="preserve"> і </w:t>
            </w:r>
            <w:proofErr w:type="spellStart"/>
            <w:r w:rsidRPr="00BB1FBA">
              <w:rPr>
                <w:rFonts w:ascii="Times New Roman" w:hAnsi="Times New Roman" w:cs="Times New Roman"/>
                <w:sz w:val="24"/>
                <w:szCs w:val="24"/>
                <w:lang w:eastAsia="ru-RU"/>
              </w:rPr>
              <w:t>силових</w:t>
            </w:r>
            <w:proofErr w:type="spellEnd"/>
            <w:r w:rsidRPr="00BB1FBA">
              <w:rPr>
                <w:rFonts w:ascii="Times New Roman" w:hAnsi="Times New Roman" w:cs="Times New Roman"/>
                <w:sz w:val="24"/>
                <w:szCs w:val="24"/>
                <w:lang w:eastAsia="ru-RU"/>
              </w:rPr>
              <w:t xml:space="preserve"> мереж у </w:t>
            </w:r>
            <w:proofErr w:type="spellStart"/>
            <w:r w:rsidRPr="00BB1FBA">
              <w:rPr>
                <w:rFonts w:ascii="Times New Roman" w:hAnsi="Times New Roman" w:cs="Times New Roman"/>
                <w:sz w:val="24"/>
                <w:szCs w:val="24"/>
                <w:lang w:eastAsia="ru-RU"/>
              </w:rPr>
              <w:t>готових</w:t>
            </w:r>
            <w:proofErr w:type="spellEnd"/>
            <w:r w:rsidRPr="00BB1FBA">
              <w:rPr>
                <w:rFonts w:ascii="Times New Roman" w:hAnsi="Times New Roman" w:cs="Times New Roman"/>
                <w:sz w:val="24"/>
                <w:szCs w:val="24"/>
                <w:lang w:eastAsia="ru-RU"/>
              </w:rPr>
              <w:t xml:space="preserve"> каналах </w:t>
            </w:r>
            <w:proofErr w:type="spellStart"/>
            <w:r w:rsidRPr="00BB1FBA">
              <w:rPr>
                <w:rFonts w:ascii="Times New Roman" w:hAnsi="Times New Roman" w:cs="Times New Roman"/>
                <w:sz w:val="24"/>
                <w:szCs w:val="24"/>
                <w:lang w:eastAsia="ru-RU"/>
              </w:rPr>
              <w:t>або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азбоцементних</w:t>
            </w:r>
            <w:proofErr w:type="spellEnd"/>
            <w:r w:rsidRPr="00BB1FBA">
              <w:rPr>
                <w:rFonts w:ascii="Times New Roman" w:hAnsi="Times New Roman" w:cs="Times New Roman"/>
                <w:sz w:val="24"/>
                <w:szCs w:val="24"/>
                <w:lang w:eastAsia="ru-RU"/>
              </w:rPr>
              <w:t xml:space="preserve"> трубах, </w:t>
            </w:r>
            <w:proofErr w:type="spellStart"/>
            <w:r w:rsidRPr="00BB1FBA">
              <w:rPr>
                <w:rFonts w:ascii="Times New Roman" w:hAnsi="Times New Roman" w:cs="Times New Roman"/>
                <w:sz w:val="24"/>
                <w:szCs w:val="24"/>
                <w:lang w:eastAsia="ru-RU"/>
              </w:rPr>
              <w:t>кількість</w:t>
            </w:r>
            <w:proofErr w:type="spellEnd"/>
            <w:r w:rsidRPr="00BB1FBA">
              <w:rPr>
                <w:rFonts w:ascii="Times New Roman" w:hAnsi="Times New Roman" w:cs="Times New Roman"/>
                <w:sz w:val="24"/>
                <w:szCs w:val="24"/>
                <w:lang w:eastAsia="ru-RU"/>
              </w:rPr>
              <w:t xml:space="preserve"> і </w:t>
            </w:r>
            <w:proofErr w:type="spellStart"/>
            <w:r w:rsidRPr="00BB1FBA">
              <w:rPr>
                <w:rFonts w:ascii="Times New Roman" w:hAnsi="Times New Roman" w:cs="Times New Roman"/>
                <w:sz w:val="24"/>
                <w:szCs w:val="24"/>
                <w:lang w:eastAsia="ru-RU"/>
              </w:rPr>
              <w:t>переріз</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проводів</w:t>
            </w:r>
            <w:proofErr w:type="spellEnd"/>
            <w:r w:rsidRPr="00BB1FBA">
              <w:rPr>
                <w:rFonts w:ascii="Times New Roman" w:hAnsi="Times New Roman" w:cs="Times New Roman"/>
                <w:sz w:val="24"/>
                <w:szCs w:val="24"/>
                <w:lang w:eastAsia="ru-RU"/>
              </w:rPr>
              <w:t xml:space="preserve"> у </w:t>
            </w:r>
            <w:proofErr w:type="spellStart"/>
            <w:r w:rsidRPr="00BB1FBA">
              <w:rPr>
                <w:rFonts w:ascii="Times New Roman" w:hAnsi="Times New Roman" w:cs="Times New Roman"/>
                <w:sz w:val="24"/>
                <w:szCs w:val="24"/>
                <w:lang w:eastAsia="ru-RU"/>
              </w:rPr>
              <w:t>трасі</w:t>
            </w:r>
            <w:proofErr w:type="spellEnd"/>
            <w:r w:rsidRPr="00BB1FBA">
              <w:rPr>
                <w:rFonts w:ascii="Times New Roman" w:hAnsi="Times New Roman" w:cs="Times New Roman"/>
                <w:sz w:val="24"/>
                <w:szCs w:val="24"/>
                <w:lang w:eastAsia="ru-RU"/>
              </w:rPr>
              <w:t xml:space="preserve"> до 2х6 мм2</w:t>
            </w:r>
          </w:p>
        </w:tc>
        <w:tc>
          <w:tcPr>
            <w:tcW w:w="761" w:type="pct"/>
            <w:tcBorders>
              <w:top w:val="single" w:sz="4" w:space="0" w:color="auto"/>
              <w:left w:val="single" w:sz="4" w:space="0" w:color="auto"/>
              <w:bottom w:val="single" w:sz="4" w:space="0" w:color="auto"/>
              <w:right w:val="single" w:sz="4" w:space="0" w:color="auto"/>
            </w:tcBorders>
            <w:hideMark/>
          </w:tcPr>
          <w:p w14:paraId="6D18963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 </w:t>
            </w:r>
            <w:proofErr w:type="spellStart"/>
            <w:r w:rsidRPr="00BB1FBA">
              <w:rPr>
                <w:rFonts w:ascii="Times New Roman" w:hAnsi="Times New Roman" w:cs="Times New Roman"/>
                <w:sz w:val="24"/>
                <w:szCs w:val="24"/>
                <w:lang w:eastAsia="ru-RU"/>
              </w:rPr>
              <w:t>тр</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6348325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4,5</w:t>
            </w:r>
          </w:p>
        </w:tc>
      </w:tr>
      <w:tr w:rsidR="00BB1FBA" w:rsidRPr="00BB1FBA" w14:paraId="11F94C6B"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60E94E5A"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47</w:t>
            </w:r>
          </w:p>
        </w:tc>
        <w:tc>
          <w:tcPr>
            <w:tcW w:w="3172" w:type="pct"/>
            <w:tcBorders>
              <w:top w:val="single" w:sz="4" w:space="0" w:color="auto"/>
              <w:left w:val="single" w:sz="4" w:space="0" w:color="auto"/>
              <w:bottom w:val="single" w:sz="4" w:space="0" w:color="auto"/>
              <w:right w:val="single" w:sz="4" w:space="0" w:color="auto"/>
            </w:tcBorders>
            <w:hideMark/>
          </w:tcPr>
          <w:p w14:paraId="716FB047"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Провідник</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заземлюючий</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відкрито</w:t>
            </w:r>
            <w:proofErr w:type="spellEnd"/>
            <w:r w:rsidRPr="00BB1FBA">
              <w:rPr>
                <w:rFonts w:ascii="Times New Roman" w:hAnsi="Times New Roman" w:cs="Times New Roman"/>
                <w:sz w:val="24"/>
                <w:szCs w:val="24"/>
                <w:lang w:eastAsia="ru-RU"/>
              </w:rPr>
              <w:t xml:space="preserve"> по </w:t>
            </w:r>
            <w:proofErr w:type="spellStart"/>
            <w:r w:rsidRPr="00BB1FBA">
              <w:rPr>
                <w:rFonts w:ascii="Times New Roman" w:hAnsi="Times New Roman" w:cs="Times New Roman"/>
                <w:sz w:val="24"/>
                <w:szCs w:val="24"/>
                <w:lang w:eastAsia="ru-RU"/>
              </w:rPr>
              <w:t>будівельних</w:t>
            </w:r>
            <w:proofErr w:type="spellEnd"/>
            <w:r w:rsidRPr="00BB1FBA">
              <w:rPr>
                <w:rFonts w:ascii="Times New Roman" w:hAnsi="Times New Roman" w:cs="Times New Roman"/>
                <w:sz w:val="24"/>
                <w:szCs w:val="24"/>
                <w:lang w:eastAsia="ru-RU"/>
              </w:rPr>
              <w:t xml:space="preserve"> основах з </w:t>
            </w:r>
            <w:proofErr w:type="spellStart"/>
            <w:r w:rsidRPr="00BB1FBA">
              <w:rPr>
                <w:rFonts w:ascii="Times New Roman" w:hAnsi="Times New Roman" w:cs="Times New Roman"/>
                <w:sz w:val="24"/>
                <w:szCs w:val="24"/>
                <w:lang w:eastAsia="ru-RU"/>
              </w:rPr>
              <w:t>круглої</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сталі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діаметром</w:t>
            </w:r>
            <w:proofErr w:type="spellEnd"/>
            <w:r w:rsidRPr="00BB1FBA">
              <w:rPr>
                <w:rFonts w:ascii="Times New Roman" w:hAnsi="Times New Roman" w:cs="Times New Roman"/>
                <w:sz w:val="24"/>
                <w:szCs w:val="24"/>
                <w:lang w:eastAsia="ru-RU"/>
              </w:rPr>
              <w:t xml:space="preserve"> 12 мм</w:t>
            </w:r>
          </w:p>
        </w:tc>
        <w:tc>
          <w:tcPr>
            <w:tcW w:w="761" w:type="pct"/>
            <w:tcBorders>
              <w:top w:val="single" w:sz="4" w:space="0" w:color="auto"/>
              <w:left w:val="single" w:sz="4" w:space="0" w:color="auto"/>
              <w:bottom w:val="single" w:sz="4" w:space="0" w:color="auto"/>
              <w:right w:val="single" w:sz="4" w:space="0" w:color="auto"/>
            </w:tcBorders>
            <w:hideMark/>
          </w:tcPr>
          <w:p w14:paraId="64CA8EF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49DBD7F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1</w:t>
            </w:r>
          </w:p>
        </w:tc>
      </w:tr>
      <w:tr w:rsidR="00BB1FBA" w:rsidRPr="00BB1FBA" w14:paraId="539FC07A"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23F559FF"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48</w:t>
            </w:r>
          </w:p>
        </w:tc>
        <w:tc>
          <w:tcPr>
            <w:tcW w:w="3172" w:type="pct"/>
            <w:tcBorders>
              <w:top w:val="single" w:sz="4" w:space="0" w:color="auto"/>
              <w:left w:val="single" w:sz="4" w:space="0" w:color="auto"/>
              <w:bottom w:val="single" w:sz="4" w:space="0" w:color="auto"/>
              <w:right w:val="single" w:sz="4" w:space="0" w:color="auto"/>
            </w:tcBorders>
            <w:hideMark/>
          </w:tcPr>
          <w:p w14:paraId="168A5D29"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Труба </w:t>
            </w:r>
            <w:proofErr w:type="spellStart"/>
            <w:r w:rsidRPr="00BB1FBA">
              <w:rPr>
                <w:rFonts w:ascii="Times New Roman" w:hAnsi="Times New Roman" w:cs="Times New Roman"/>
                <w:sz w:val="24"/>
                <w:szCs w:val="24"/>
                <w:lang w:eastAsia="ru-RU"/>
              </w:rPr>
              <w:t>вініпластова</w:t>
            </w:r>
            <w:proofErr w:type="spellEnd"/>
            <w:r w:rsidRPr="00BB1FBA">
              <w:rPr>
                <w:rFonts w:ascii="Times New Roman" w:hAnsi="Times New Roman" w:cs="Times New Roman"/>
                <w:sz w:val="24"/>
                <w:szCs w:val="24"/>
                <w:lang w:eastAsia="ru-RU"/>
              </w:rPr>
              <w:t xml:space="preserve"> по </w:t>
            </w:r>
            <w:proofErr w:type="spellStart"/>
            <w:r w:rsidRPr="00BB1FBA">
              <w:rPr>
                <w:rFonts w:ascii="Times New Roman" w:hAnsi="Times New Roman" w:cs="Times New Roman"/>
                <w:sz w:val="24"/>
                <w:szCs w:val="24"/>
                <w:lang w:eastAsia="ru-RU"/>
              </w:rPr>
              <w:t>стінах</w:t>
            </w:r>
            <w:proofErr w:type="spellEnd"/>
            <w:r w:rsidRPr="00BB1FBA">
              <w:rPr>
                <w:rFonts w:ascii="Times New Roman" w:hAnsi="Times New Roman" w:cs="Times New Roman"/>
                <w:sz w:val="24"/>
                <w:szCs w:val="24"/>
                <w:lang w:eastAsia="ru-RU"/>
              </w:rPr>
              <w:t xml:space="preserve"> і колонах з </w:t>
            </w:r>
            <w:proofErr w:type="spellStart"/>
            <w:r w:rsidRPr="00BB1FBA">
              <w:rPr>
                <w:rFonts w:ascii="Times New Roman" w:hAnsi="Times New Roman" w:cs="Times New Roman"/>
                <w:sz w:val="24"/>
                <w:szCs w:val="24"/>
                <w:lang w:eastAsia="ru-RU"/>
              </w:rPr>
              <w:t>кріпленням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накладними</w:t>
            </w:r>
            <w:proofErr w:type="spellEnd"/>
            <w:r w:rsidRPr="00BB1FBA">
              <w:rPr>
                <w:rFonts w:ascii="Times New Roman" w:hAnsi="Times New Roman" w:cs="Times New Roman"/>
                <w:sz w:val="24"/>
                <w:szCs w:val="24"/>
                <w:lang w:eastAsia="ru-RU"/>
              </w:rPr>
              <w:t xml:space="preserve"> скобами, </w:t>
            </w:r>
            <w:proofErr w:type="spellStart"/>
            <w:r w:rsidRPr="00BB1FBA">
              <w:rPr>
                <w:rFonts w:ascii="Times New Roman" w:hAnsi="Times New Roman" w:cs="Times New Roman"/>
                <w:sz w:val="24"/>
                <w:szCs w:val="24"/>
                <w:lang w:eastAsia="ru-RU"/>
              </w:rPr>
              <w:t>діаметр</w:t>
            </w:r>
            <w:proofErr w:type="spellEnd"/>
            <w:r w:rsidRPr="00BB1FBA">
              <w:rPr>
                <w:rFonts w:ascii="Times New Roman" w:hAnsi="Times New Roman" w:cs="Times New Roman"/>
                <w:sz w:val="24"/>
                <w:szCs w:val="24"/>
                <w:lang w:eastAsia="ru-RU"/>
              </w:rPr>
              <w:t xml:space="preserve"> до 50 мм</w:t>
            </w:r>
          </w:p>
        </w:tc>
        <w:tc>
          <w:tcPr>
            <w:tcW w:w="761" w:type="pct"/>
            <w:tcBorders>
              <w:top w:val="single" w:sz="4" w:space="0" w:color="auto"/>
              <w:left w:val="single" w:sz="4" w:space="0" w:color="auto"/>
              <w:bottom w:val="single" w:sz="4" w:space="0" w:color="auto"/>
              <w:right w:val="single" w:sz="4" w:space="0" w:color="auto"/>
            </w:tcBorders>
            <w:hideMark/>
          </w:tcPr>
          <w:p w14:paraId="5524B95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7CE761CC"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4,5</w:t>
            </w:r>
          </w:p>
        </w:tc>
      </w:tr>
      <w:tr w:rsidR="00BB1FBA" w:rsidRPr="00BB1FBA" w14:paraId="647999D4"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32A7DB6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lastRenderedPageBreak/>
              <w:t>49</w:t>
            </w:r>
          </w:p>
        </w:tc>
        <w:tc>
          <w:tcPr>
            <w:tcW w:w="3172" w:type="pct"/>
            <w:tcBorders>
              <w:top w:val="single" w:sz="4" w:space="0" w:color="auto"/>
              <w:left w:val="single" w:sz="4" w:space="0" w:color="auto"/>
              <w:bottom w:val="single" w:sz="4" w:space="0" w:color="auto"/>
              <w:right w:val="single" w:sz="4" w:space="0" w:color="auto"/>
            </w:tcBorders>
            <w:hideMark/>
          </w:tcPr>
          <w:p w14:paraId="6C995C34"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Кабель до 35 </w:t>
            </w:r>
            <w:proofErr w:type="spellStart"/>
            <w:r w:rsidRPr="00BB1FBA">
              <w:rPr>
                <w:rFonts w:ascii="Times New Roman" w:hAnsi="Times New Roman" w:cs="Times New Roman"/>
                <w:sz w:val="24"/>
                <w:szCs w:val="24"/>
                <w:lang w:eastAsia="ru-RU"/>
              </w:rPr>
              <w:t>кВ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прокладається</w:t>
            </w:r>
            <w:proofErr w:type="spellEnd"/>
            <w:r w:rsidRPr="00BB1FBA">
              <w:rPr>
                <w:rFonts w:ascii="Times New Roman" w:hAnsi="Times New Roman" w:cs="Times New Roman"/>
                <w:sz w:val="24"/>
                <w:szCs w:val="24"/>
                <w:lang w:eastAsia="ru-RU"/>
              </w:rPr>
              <w:t xml:space="preserve"> з </w:t>
            </w:r>
            <w:proofErr w:type="spellStart"/>
            <w:r w:rsidRPr="00BB1FBA">
              <w:rPr>
                <w:rFonts w:ascii="Times New Roman" w:hAnsi="Times New Roman" w:cs="Times New Roman"/>
                <w:sz w:val="24"/>
                <w:szCs w:val="24"/>
                <w:lang w:eastAsia="ru-RU"/>
              </w:rPr>
              <w:t>кріпленням</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накладними</w:t>
            </w:r>
            <w:proofErr w:type="spellEnd"/>
            <w:r w:rsidRPr="00BB1FBA">
              <w:rPr>
                <w:rFonts w:ascii="Times New Roman" w:hAnsi="Times New Roman" w:cs="Times New Roman"/>
                <w:sz w:val="24"/>
                <w:szCs w:val="24"/>
                <w:lang w:eastAsia="ru-RU"/>
              </w:rPr>
              <w:t xml:space="preserve"> скобами, </w:t>
            </w:r>
            <w:proofErr w:type="spellStart"/>
            <w:r w:rsidRPr="00BB1FBA">
              <w:rPr>
                <w:rFonts w:ascii="Times New Roman" w:hAnsi="Times New Roman" w:cs="Times New Roman"/>
                <w:sz w:val="24"/>
                <w:szCs w:val="24"/>
                <w:lang w:eastAsia="ru-RU"/>
              </w:rPr>
              <w:t>маса</w:t>
            </w:r>
            <w:proofErr w:type="spellEnd"/>
            <w:r w:rsidRPr="00BB1FBA">
              <w:rPr>
                <w:rFonts w:ascii="Times New Roman" w:hAnsi="Times New Roman" w:cs="Times New Roman"/>
                <w:sz w:val="24"/>
                <w:szCs w:val="24"/>
                <w:lang w:eastAsia="ru-RU"/>
              </w:rPr>
              <w:t xml:space="preserve"> 1 м до 0,5 кг (по </w:t>
            </w:r>
            <w:proofErr w:type="spellStart"/>
            <w:r w:rsidRPr="00BB1FBA">
              <w:rPr>
                <w:rFonts w:ascii="Times New Roman" w:hAnsi="Times New Roman" w:cs="Times New Roman"/>
                <w:sz w:val="24"/>
                <w:szCs w:val="24"/>
                <w:lang w:eastAsia="ru-RU"/>
              </w:rPr>
              <w:t>опорі</w:t>
            </w:r>
            <w:proofErr w:type="spellEnd"/>
            <w:r w:rsidRPr="00BB1FBA">
              <w:rPr>
                <w:rFonts w:ascii="Times New Roman" w:hAnsi="Times New Roman" w:cs="Times New Roman"/>
                <w:sz w:val="24"/>
                <w:szCs w:val="24"/>
                <w:lang w:eastAsia="ru-RU"/>
              </w:rPr>
              <w:t>)</w:t>
            </w:r>
          </w:p>
        </w:tc>
        <w:tc>
          <w:tcPr>
            <w:tcW w:w="761" w:type="pct"/>
            <w:tcBorders>
              <w:top w:val="single" w:sz="4" w:space="0" w:color="auto"/>
              <w:left w:val="single" w:sz="4" w:space="0" w:color="auto"/>
              <w:bottom w:val="single" w:sz="4" w:space="0" w:color="auto"/>
              <w:right w:val="single" w:sz="4" w:space="0" w:color="auto"/>
            </w:tcBorders>
            <w:hideMark/>
          </w:tcPr>
          <w:p w14:paraId="527329E8"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271B7C3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59</w:t>
            </w:r>
          </w:p>
        </w:tc>
      </w:tr>
      <w:tr w:rsidR="00BB1FBA" w:rsidRPr="00BB1FBA" w14:paraId="6FB4D7EE" w14:textId="77777777" w:rsidTr="00BB1FBA">
        <w:trPr>
          <w:trHeight w:val="563"/>
        </w:trPr>
        <w:tc>
          <w:tcPr>
            <w:tcW w:w="306" w:type="pct"/>
            <w:tcBorders>
              <w:top w:val="single" w:sz="4" w:space="0" w:color="auto"/>
              <w:left w:val="single" w:sz="4" w:space="0" w:color="auto"/>
              <w:bottom w:val="single" w:sz="4" w:space="0" w:color="auto"/>
              <w:right w:val="single" w:sz="4" w:space="0" w:color="auto"/>
            </w:tcBorders>
            <w:hideMark/>
          </w:tcPr>
          <w:p w14:paraId="280F5546"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50</w:t>
            </w:r>
          </w:p>
        </w:tc>
        <w:tc>
          <w:tcPr>
            <w:tcW w:w="3172" w:type="pct"/>
            <w:tcBorders>
              <w:top w:val="single" w:sz="4" w:space="0" w:color="auto"/>
              <w:left w:val="single" w:sz="4" w:space="0" w:color="auto"/>
              <w:bottom w:val="single" w:sz="4" w:space="0" w:color="auto"/>
              <w:right w:val="single" w:sz="4" w:space="0" w:color="auto"/>
            </w:tcBorders>
            <w:hideMark/>
          </w:tcPr>
          <w:p w14:paraId="6F47308C" w14:textId="77777777" w:rsidR="00BB1FBA" w:rsidRPr="00BB1FBA" w:rsidRDefault="00BB1FBA" w:rsidP="00BB1FBA">
            <w:pPr>
              <w:spacing w:after="0" w:line="240" w:lineRule="auto"/>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Кабель до 35 </w:t>
            </w:r>
            <w:proofErr w:type="spellStart"/>
            <w:r w:rsidRPr="00BB1FBA">
              <w:rPr>
                <w:rFonts w:ascii="Times New Roman" w:hAnsi="Times New Roman" w:cs="Times New Roman"/>
                <w:sz w:val="24"/>
                <w:szCs w:val="24"/>
                <w:lang w:eastAsia="ru-RU"/>
              </w:rPr>
              <w:t>кВ</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що</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підвішується</w:t>
            </w:r>
            <w:proofErr w:type="spellEnd"/>
            <w:r w:rsidRPr="00BB1FBA">
              <w:rPr>
                <w:rFonts w:ascii="Times New Roman" w:hAnsi="Times New Roman" w:cs="Times New Roman"/>
                <w:sz w:val="24"/>
                <w:szCs w:val="24"/>
                <w:lang w:eastAsia="ru-RU"/>
              </w:rPr>
              <w:t xml:space="preserve"> на </w:t>
            </w:r>
            <w:proofErr w:type="spellStart"/>
            <w:r w:rsidRPr="00BB1FBA">
              <w:rPr>
                <w:rFonts w:ascii="Times New Roman" w:hAnsi="Times New Roman" w:cs="Times New Roman"/>
                <w:sz w:val="24"/>
                <w:szCs w:val="24"/>
                <w:lang w:eastAsia="ru-RU"/>
              </w:rPr>
              <w:t>тросі</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маса</w:t>
            </w:r>
            <w:proofErr w:type="spellEnd"/>
            <w:r w:rsidRPr="00BB1FBA">
              <w:rPr>
                <w:rFonts w:ascii="Times New Roman" w:hAnsi="Times New Roman" w:cs="Times New Roman"/>
                <w:sz w:val="24"/>
                <w:szCs w:val="24"/>
                <w:lang w:eastAsia="ru-RU"/>
              </w:rPr>
              <w:t xml:space="preserve"> 1 м до 1 кг (</w:t>
            </w:r>
            <w:proofErr w:type="spellStart"/>
            <w:r w:rsidRPr="00BB1FBA">
              <w:rPr>
                <w:rFonts w:ascii="Times New Roman" w:hAnsi="Times New Roman" w:cs="Times New Roman"/>
                <w:sz w:val="24"/>
                <w:szCs w:val="24"/>
                <w:lang w:eastAsia="ru-RU"/>
              </w:rPr>
              <w:t>між</w:t>
            </w:r>
            <w:proofErr w:type="spellEnd"/>
            <w:r w:rsidRPr="00BB1FBA">
              <w:rPr>
                <w:rFonts w:ascii="Times New Roman" w:hAnsi="Times New Roman" w:cs="Times New Roman"/>
                <w:sz w:val="24"/>
                <w:szCs w:val="24"/>
                <w:lang w:eastAsia="ru-RU"/>
              </w:rPr>
              <w:t xml:space="preserve"> опорами та до </w:t>
            </w:r>
            <w:proofErr w:type="spellStart"/>
            <w:r w:rsidRPr="00BB1FBA">
              <w:rPr>
                <w:rFonts w:ascii="Times New Roman" w:hAnsi="Times New Roman" w:cs="Times New Roman"/>
                <w:sz w:val="24"/>
                <w:szCs w:val="24"/>
                <w:lang w:eastAsia="ru-RU"/>
              </w:rPr>
              <w:t>світлофорів</w:t>
            </w:r>
            <w:proofErr w:type="spellEnd"/>
            <w:r w:rsidRPr="00BB1FBA">
              <w:rPr>
                <w:rFonts w:ascii="Times New Roman" w:hAnsi="Times New Roman" w:cs="Times New Roman"/>
                <w:sz w:val="24"/>
                <w:szCs w:val="24"/>
                <w:lang w:eastAsia="ru-RU"/>
              </w:rPr>
              <w:t>)</w:t>
            </w:r>
          </w:p>
        </w:tc>
        <w:tc>
          <w:tcPr>
            <w:tcW w:w="761" w:type="pct"/>
            <w:tcBorders>
              <w:top w:val="single" w:sz="4" w:space="0" w:color="auto"/>
              <w:left w:val="single" w:sz="4" w:space="0" w:color="auto"/>
              <w:bottom w:val="single" w:sz="4" w:space="0" w:color="auto"/>
              <w:right w:val="single" w:sz="4" w:space="0" w:color="auto"/>
            </w:tcBorders>
            <w:hideMark/>
          </w:tcPr>
          <w:p w14:paraId="191E6E10"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м</w:t>
            </w:r>
          </w:p>
        </w:tc>
        <w:tc>
          <w:tcPr>
            <w:tcW w:w="761" w:type="pct"/>
            <w:tcBorders>
              <w:top w:val="single" w:sz="4" w:space="0" w:color="auto"/>
              <w:left w:val="single" w:sz="4" w:space="0" w:color="auto"/>
              <w:bottom w:val="single" w:sz="4" w:space="0" w:color="auto"/>
              <w:right w:val="single" w:sz="4" w:space="0" w:color="auto"/>
            </w:tcBorders>
            <w:hideMark/>
          </w:tcPr>
          <w:p w14:paraId="3F711163"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776</w:t>
            </w:r>
          </w:p>
        </w:tc>
      </w:tr>
      <w:tr w:rsidR="00BB1FBA" w:rsidRPr="00BB1FBA" w14:paraId="1D4CFB01" w14:textId="77777777" w:rsidTr="00BB1FBA">
        <w:trPr>
          <w:trHeight w:val="297"/>
        </w:trPr>
        <w:tc>
          <w:tcPr>
            <w:tcW w:w="306" w:type="pct"/>
            <w:tcBorders>
              <w:top w:val="single" w:sz="4" w:space="0" w:color="auto"/>
              <w:left w:val="single" w:sz="4" w:space="0" w:color="auto"/>
              <w:bottom w:val="single" w:sz="4" w:space="0" w:color="auto"/>
              <w:right w:val="single" w:sz="4" w:space="0" w:color="auto"/>
            </w:tcBorders>
            <w:hideMark/>
          </w:tcPr>
          <w:p w14:paraId="07CCC4EB"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51</w:t>
            </w:r>
          </w:p>
        </w:tc>
        <w:tc>
          <w:tcPr>
            <w:tcW w:w="3172" w:type="pct"/>
            <w:tcBorders>
              <w:top w:val="single" w:sz="4" w:space="0" w:color="auto"/>
              <w:left w:val="single" w:sz="4" w:space="0" w:color="auto"/>
              <w:bottom w:val="single" w:sz="4" w:space="0" w:color="auto"/>
              <w:right w:val="single" w:sz="4" w:space="0" w:color="auto"/>
            </w:tcBorders>
            <w:hideMark/>
          </w:tcPr>
          <w:p w14:paraId="55AB1DCC" w14:textId="77777777" w:rsidR="00BB1FBA" w:rsidRPr="00BB1FBA" w:rsidRDefault="00BB1FBA" w:rsidP="00BB1FBA">
            <w:pPr>
              <w:spacing w:after="0" w:line="240" w:lineRule="auto"/>
              <w:rPr>
                <w:rFonts w:ascii="Times New Roman" w:hAnsi="Times New Roman" w:cs="Times New Roman"/>
                <w:sz w:val="24"/>
                <w:szCs w:val="24"/>
                <w:lang w:eastAsia="ru-RU"/>
              </w:rPr>
            </w:pPr>
            <w:proofErr w:type="spellStart"/>
            <w:r w:rsidRPr="00BB1FBA">
              <w:rPr>
                <w:rFonts w:ascii="Times New Roman" w:hAnsi="Times New Roman" w:cs="Times New Roman"/>
                <w:sz w:val="24"/>
                <w:szCs w:val="24"/>
                <w:lang w:eastAsia="ru-RU"/>
              </w:rPr>
              <w:t>Установлення</w:t>
            </w:r>
            <w:proofErr w:type="spellEnd"/>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розподільних</w:t>
            </w:r>
            <w:proofErr w:type="spellEnd"/>
            <w:r w:rsidRPr="00BB1FBA">
              <w:rPr>
                <w:rFonts w:ascii="Times New Roman" w:hAnsi="Times New Roman" w:cs="Times New Roman"/>
                <w:sz w:val="24"/>
                <w:szCs w:val="24"/>
                <w:lang w:eastAsia="ru-RU"/>
              </w:rPr>
              <w:t xml:space="preserve"> коробок</w:t>
            </w:r>
          </w:p>
        </w:tc>
        <w:tc>
          <w:tcPr>
            <w:tcW w:w="761" w:type="pct"/>
            <w:tcBorders>
              <w:top w:val="single" w:sz="4" w:space="0" w:color="auto"/>
              <w:left w:val="single" w:sz="4" w:space="0" w:color="auto"/>
              <w:bottom w:val="single" w:sz="4" w:space="0" w:color="auto"/>
              <w:right w:val="single" w:sz="4" w:space="0" w:color="auto"/>
            </w:tcBorders>
            <w:hideMark/>
          </w:tcPr>
          <w:p w14:paraId="20A2FE51"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 xml:space="preserve">  </w:t>
            </w:r>
            <w:proofErr w:type="spellStart"/>
            <w:r w:rsidRPr="00BB1FBA">
              <w:rPr>
                <w:rFonts w:ascii="Times New Roman" w:hAnsi="Times New Roman" w:cs="Times New Roman"/>
                <w:sz w:val="24"/>
                <w:szCs w:val="24"/>
                <w:lang w:eastAsia="ru-RU"/>
              </w:rPr>
              <w:t>шт</w:t>
            </w:r>
            <w:proofErr w:type="spellEnd"/>
          </w:p>
        </w:tc>
        <w:tc>
          <w:tcPr>
            <w:tcW w:w="761" w:type="pct"/>
            <w:tcBorders>
              <w:top w:val="single" w:sz="4" w:space="0" w:color="auto"/>
              <w:left w:val="single" w:sz="4" w:space="0" w:color="auto"/>
              <w:bottom w:val="single" w:sz="4" w:space="0" w:color="auto"/>
              <w:right w:val="single" w:sz="4" w:space="0" w:color="auto"/>
            </w:tcBorders>
            <w:hideMark/>
          </w:tcPr>
          <w:p w14:paraId="28032FC9" w14:textId="77777777" w:rsidR="00BB1FBA" w:rsidRPr="00BB1FBA" w:rsidRDefault="00BB1FBA" w:rsidP="00BB1FBA">
            <w:pPr>
              <w:spacing w:after="0" w:line="240" w:lineRule="auto"/>
              <w:jc w:val="center"/>
              <w:rPr>
                <w:rFonts w:ascii="Times New Roman" w:hAnsi="Times New Roman" w:cs="Times New Roman"/>
                <w:sz w:val="24"/>
                <w:szCs w:val="24"/>
                <w:lang w:eastAsia="ru-RU"/>
              </w:rPr>
            </w:pPr>
            <w:r w:rsidRPr="00BB1FBA">
              <w:rPr>
                <w:rFonts w:ascii="Times New Roman" w:hAnsi="Times New Roman" w:cs="Times New Roman"/>
                <w:sz w:val="24"/>
                <w:szCs w:val="24"/>
                <w:lang w:eastAsia="ru-RU"/>
              </w:rPr>
              <w:t>5</w:t>
            </w:r>
          </w:p>
        </w:tc>
      </w:tr>
    </w:tbl>
    <w:p w14:paraId="2D4605B2" w14:textId="77777777" w:rsidR="00BB1FBA" w:rsidRPr="00BB1FBA" w:rsidRDefault="00BB1FBA" w:rsidP="00BB1FBA">
      <w:pPr>
        <w:spacing w:after="0" w:line="240" w:lineRule="auto"/>
        <w:jc w:val="center"/>
        <w:rPr>
          <w:rFonts w:ascii="Times New Roman" w:hAnsi="Times New Roman" w:cs="Times New Roman"/>
          <w:b/>
          <w:sz w:val="24"/>
          <w:szCs w:val="24"/>
          <w:lang w:val="uk-UA" w:eastAsia="ar-SA"/>
        </w:rPr>
      </w:pPr>
    </w:p>
    <w:p w14:paraId="72553735" w14:textId="77777777" w:rsidR="00BB1FBA" w:rsidRPr="00BB1FBA" w:rsidRDefault="00BB1FBA" w:rsidP="00BB1FBA">
      <w:pPr>
        <w:spacing w:after="0" w:line="240" w:lineRule="auto"/>
        <w:jc w:val="center"/>
        <w:rPr>
          <w:rFonts w:ascii="Times New Roman" w:eastAsia="Calibri" w:hAnsi="Times New Roman" w:cs="Times New Roman"/>
          <w:b/>
          <w:sz w:val="24"/>
          <w:szCs w:val="24"/>
        </w:rPr>
      </w:pPr>
      <w:proofErr w:type="spellStart"/>
      <w:r w:rsidRPr="00BB1FBA">
        <w:rPr>
          <w:rFonts w:ascii="Times New Roman" w:eastAsia="Calibri" w:hAnsi="Times New Roman" w:cs="Times New Roman"/>
          <w:b/>
          <w:sz w:val="24"/>
          <w:szCs w:val="24"/>
        </w:rPr>
        <w:t>Відомість</w:t>
      </w:r>
      <w:proofErr w:type="spellEnd"/>
      <w:r w:rsidRPr="00BB1FBA">
        <w:rPr>
          <w:rFonts w:ascii="Times New Roman" w:eastAsia="Calibri" w:hAnsi="Times New Roman" w:cs="Times New Roman"/>
          <w:b/>
          <w:sz w:val="24"/>
          <w:szCs w:val="24"/>
        </w:rPr>
        <w:t xml:space="preserve"> </w:t>
      </w:r>
      <w:proofErr w:type="spellStart"/>
      <w:r w:rsidRPr="00BB1FBA">
        <w:rPr>
          <w:rFonts w:ascii="Times New Roman" w:eastAsia="Calibri" w:hAnsi="Times New Roman" w:cs="Times New Roman"/>
          <w:b/>
          <w:sz w:val="24"/>
          <w:szCs w:val="24"/>
        </w:rPr>
        <w:t>матеріалів</w:t>
      </w:r>
      <w:proofErr w:type="spellEnd"/>
      <w:r w:rsidRPr="00BB1FBA">
        <w:rPr>
          <w:rFonts w:ascii="Times New Roman" w:eastAsia="Calibri" w:hAnsi="Times New Roman" w:cs="Times New Roman"/>
          <w:b/>
          <w:sz w:val="24"/>
          <w:szCs w:val="24"/>
        </w:rPr>
        <w:t>:</w:t>
      </w:r>
    </w:p>
    <w:tbl>
      <w:tblPr>
        <w:tblW w:w="5000" w:type="pct"/>
        <w:tblLook w:val="04A0" w:firstRow="1" w:lastRow="0" w:firstColumn="1" w:lastColumn="0" w:noHBand="0" w:noVBand="1"/>
      </w:tblPr>
      <w:tblGrid>
        <w:gridCol w:w="613"/>
        <w:gridCol w:w="6360"/>
        <w:gridCol w:w="1136"/>
        <w:gridCol w:w="1236"/>
      </w:tblGrid>
      <w:tr w:rsidR="00BB1FBA" w:rsidRPr="00BB1FBA" w14:paraId="3C705EF5" w14:textId="77777777" w:rsidTr="00BB1FBA">
        <w:trPr>
          <w:trHeight w:val="1125"/>
        </w:trPr>
        <w:tc>
          <w:tcPr>
            <w:tcW w:w="308" w:type="pct"/>
            <w:tcBorders>
              <w:top w:val="single" w:sz="4" w:space="0" w:color="auto"/>
              <w:left w:val="single" w:sz="4" w:space="0" w:color="auto"/>
              <w:bottom w:val="nil"/>
              <w:right w:val="single" w:sz="4" w:space="0" w:color="auto"/>
            </w:tcBorders>
            <w:vAlign w:val="center"/>
            <w:hideMark/>
          </w:tcPr>
          <w:p w14:paraId="4A33D946"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w:t>
            </w:r>
            <w:r w:rsidRPr="00BB1FBA">
              <w:rPr>
                <w:rFonts w:ascii="Times New Roman" w:hAnsi="Times New Roman" w:cs="Times New Roman"/>
                <w:color w:val="000000"/>
                <w:sz w:val="24"/>
                <w:szCs w:val="24"/>
                <w:lang w:eastAsia="ru-RU"/>
              </w:rPr>
              <w:br/>
            </w:r>
            <w:proofErr w:type="spellStart"/>
            <w:r w:rsidRPr="00BB1FBA">
              <w:rPr>
                <w:rFonts w:ascii="Times New Roman" w:hAnsi="Times New Roman" w:cs="Times New Roman"/>
                <w:color w:val="000000"/>
                <w:sz w:val="24"/>
                <w:szCs w:val="24"/>
                <w:lang w:eastAsia="ru-RU"/>
              </w:rPr>
              <w:t>Ч.ч</w:t>
            </w:r>
            <w:proofErr w:type="spellEnd"/>
            <w:r w:rsidRPr="00BB1FBA">
              <w:rPr>
                <w:rFonts w:ascii="Times New Roman" w:hAnsi="Times New Roman" w:cs="Times New Roman"/>
                <w:color w:val="000000"/>
                <w:sz w:val="24"/>
                <w:szCs w:val="24"/>
                <w:lang w:eastAsia="ru-RU"/>
              </w:rPr>
              <w:t>.</w:t>
            </w:r>
          </w:p>
        </w:tc>
        <w:tc>
          <w:tcPr>
            <w:tcW w:w="3469" w:type="pct"/>
            <w:tcBorders>
              <w:top w:val="single" w:sz="4" w:space="0" w:color="auto"/>
              <w:left w:val="nil"/>
              <w:bottom w:val="nil"/>
              <w:right w:val="single" w:sz="4" w:space="0" w:color="auto"/>
            </w:tcBorders>
            <w:vAlign w:val="center"/>
            <w:hideMark/>
          </w:tcPr>
          <w:p w14:paraId="4223375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Найменування</w:t>
            </w:r>
            <w:proofErr w:type="spellEnd"/>
            <w:r w:rsidRPr="00BB1FBA">
              <w:rPr>
                <w:rFonts w:ascii="Times New Roman" w:hAnsi="Times New Roman" w:cs="Times New Roman"/>
                <w:color w:val="000000"/>
                <w:sz w:val="24"/>
                <w:szCs w:val="24"/>
                <w:lang w:eastAsia="ru-RU"/>
              </w:rPr>
              <w:t xml:space="preserve"> </w:t>
            </w:r>
          </w:p>
        </w:tc>
        <w:tc>
          <w:tcPr>
            <w:tcW w:w="609" w:type="pct"/>
            <w:tcBorders>
              <w:top w:val="single" w:sz="4" w:space="0" w:color="auto"/>
              <w:left w:val="nil"/>
              <w:bottom w:val="nil"/>
              <w:right w:val="single" w:sz="4" w:space="0" w:color="auto"/>
            </w:tcBorders>
            <w:vAlign w:val="center"/>
            <w:hideMark/>
          </w:tcPr>
          <w:p w14:paraId="5C0F919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Одиниця</w:t>
            </w:r>
            <w:proofErr w:type="spellEnd"/>
            <w:r w:rsidRPr="00BB1FBA">
              <w:rPr>
                <w:rFonts w:ascii="Times New Roman" w:hAnsi="Times New Roman" w:cs="Times New Roman"/>
                <w:color w:val="000000"/>
                <w:sz w:val="24"/>
                <w:szCs w:val="24"/>
                <w:lang w:eastAsia="ru-RU"/>
              </w:rPr>
              <w:t xml:space="preserve"> </w:t>
            </w:r>
            <w:r w:rsidRPr="00BB1FBA">
              <w:rPr>
                <w:rFonts w:ascii="Times New Roman" w:hAnsi="Times New Roman" w:cs="Times New Roman"/>
                <w:color w:val="000000"/>
                <w:sz w:val="24"/>
                <w:szCs w:val="24"/>
                <w:lang w:eastAsia="ru-RU"/>
              </w:rPr>
              <w:br/>
            </w:r>
            <w:proofErr w:type="spellStart"/>
            <w:r w:rsidRPr="00BB1FBA">
              <w:rPr>
                <w:rFonts w:ascii="Times New Roman" w:hAnsi="Times New Roman" w:cs="Times New Roman"/>
                <w:color w:val="000000"/>
                <w:sz w:val="24"/>
                <w:szCs w:val="24"/>
                <w:lang w:eastAsia="ru-RU"/>
              </w:rPr>
              <w:t>виміру</w:t>
            </w:r>
            <w:proofErr w:type="spellEnd"/>
          </w:p>
        </w:tc>
        <w:tc>
          <w:tcPr>
            <w:tcW w:w="614" w:type="pct"/>
            <w:tcBorders>
              <w:top w:val="single" w:sz="4" w:space="0" w:color="auto"/>
              <w:left w:val="nil"/>
              <w:bottom w:val="nil"/>
              <w:right w:val="single" w:sz="4" w:space="0" w:color="auto"/>
            </w:tcBorders>
            <w:vAlign w:val="center"/>
            <w:hideMark/>
          </w:tcPr>
          <w:p w14:paraId="5C5177DE"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Кількість</w:t>
            </w:r>
            <w:proofErr w:type="spellEnd"/>
          </w:p>
        </w:tc>
      </w:tr>
      <w:tr w:rsidR="00BB1FBA" w:rsidRPr="00BB1FBA" w14:paraId="0835ADE7" w14:textId="77777777" w:rsidTr="00BB1FBA">
        <w:trPr>
          <w:trHeight w:val="308"/>
        </w:trPr>
        <w:tc>
          <w:tcPr>
            <w:tcW w:w="308" w:type="pct"/>
            <w:tcBorders>
              <w:top w:val="single" w:sz="4" w:space="0" w:color="auto"/>
              <w:left w:val="single" w:sz="4" w:space="0" w:color="auto"/>
              <w:bottom w:val="single" w:sz="4" w:space="0" w:color="auto"/>
              <w:right w:val="single" w:sz="4" w:space="0" w:color="auto"/>
            </w:tcBorders>
            <w:vAlign w:val="center"/>
            <w:hideMark/>
          </w:tcPr>
          <w:p w14:paraId="3DF7B8A4"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c>
          <w:tcPr>
            <w:tcW w:w="3469" w:type="pct"/>
            <w:tcBorders>
              <w:top w:val="single" w:sz="4" w:space="0" w:color="auto"/>
              <w:left w:val="nil"/>
              <w:bottom w:val="single" w:sz="4" w:space="0" w:color="auto"/>
              <w:right w:val="single" w:sz="4" w:space="0" w:color="auto"/>
            </w:tcBorders>
            <w:vAlign w:val="center"/>
            <w:hideMark/>
          </w:tcPr>
          <w:p w14:paraId="63734B0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c>
          <w:tcPr>
            <w:tcW w:w="609" w:type="pct"/>
            <w:tcBorders>
              <w:top w:val="single" w:sz="4" w:space="0" w:color="auto"/>
              <w:left w:val="nil"/>
              <w:bottom w:val="single" w:sz="4" w:space="0" w:color="auto"/>
              <w:right w:val="single" w:sz="4" w:space="0" w:color="auto"/>
            </w:tcBorders>
            <w:vAlign w:val="center"/>
            <w:hideMark/>
          </w:tcPr>
          <w:p w14:paraId="591281D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w:t>
            </w:r>
          </w:p>
        </w:tc>
        <w:tc>
          <w:tcPr>
            <w:tcW w:w="614" w:type="pct"/>
            <w:tcBorders>
              <w:top w:val="single" w:sz="4" w:space="0" w:color="auto"/>
              <w:left w:val="nil"/>
              <w:bottom w:val="single" w:sz="4" w:space="0" w:color="auto"/>
              <w:right w:val="single" w:sz="4" w:space="0" w:color="auto"/>
            </w:tcBorders>
            <w:vAlign w:val="center"/>
            <w:hideMark/>
          </w:tcPr>
          <w:p w14:paraId="360C12B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w:t>
            </w:r>
          </w:p>
        </w:tc>
      </w:tr>
      <w:tr w:rsidR="00BB1FBA" w:rsidRPr="00BB1FBA" w14:paraId="768607A0"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0E5D20B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c>
          <w:tcPr>
            <w:tcW w:w="3469" w:type="pct"/>
            <w:tcBorders>
              <w:top w:val="nil"/>
              <w:left w:val="nil"/>
              <w:bottom w:val="single" w:sz="4" w:space="0" w:color="auto"/>
              <w:right w:val="single" w:sz="4" w:space="0" w:color="auto"/>
            </w:tcBorders>
            <w:hideMark/>
          </w:tcPr>
          <w:p w14:paraId="25BD670C"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Болти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w:t>
            </w:r>
            <w:proofErr w:type="spellEnd"/>
            <w:r w:rsidRPr="00BB1FBA">
              <w:rPr>
                <w:rFonts w:ascii="Times New Roman" w:hAnsi="Times New Roman" w:cs="Times New Roman"/>
                <w:color w:val="000000"/>
                <w:sz w:val="24"/>
                <w:szCs w:val="24"/>
                <w:lang w:eastAsia="ru-RU"/>
              </w:rPr>
              <w:t xml:space="preserve"> шестигранною </w:t>
            </w:r>
            <w:proofErr w:type="spellStart"/>
            <w:r w:rsidRPr="00BB1FBA">
              <w:rPr>
                <w:rFonts w:ascii="Times New Roman" w:hAnsi="Times New Roman" w:cs="Times New Roman"/>
                <w:color w:val="000000"/>
                <w:sz w:val="24"/>
                <w:szCs w:val="24"/>
                <w:lang w:eastAsia="ru-RU"/>
              </w:rPr>
              <w:t>головкою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різьби</w:t>
            </w:r>
            <w:proofErr w:type="spellEnd"/>
            <w:r w:rsidRPr="00BB1FBA">
              <w:rPr>
                <w:rFonts w:ascii="Times New Roman" w:hAnsi="Times New Roman" w:cs="Times New Roman"/>
                <w:color w:val="000000"/>
                <w:sz w:val="24"/>
                <w:szCs w:val="24"/>
                <w:lang w:eastAsia="ru-RU"/>
              </w:rPr>
              <w:t xml:space="preserve"> 12-[14] мм</w:t>
            </w:r>
          </w:p>
        </w:tc>
        <w:tc>
          <w:tcPr>
            <w:tcW w:w="609" w:type="pct"/>
            <w:tcBorders>
              <w:top w:val="nil"/>
              <w:left w:val="nil"/>
              <w:bottom w:val="single" w:sz="4" w:space="0" w:color="auto"/>
              <w:right w:val="single" w:sz="4" w:space="0" w:color="auto"/>
            </w:tcBorders>
            <w:hideMark/>
          </w:tcPr>
          <w:p w14:paraId="6E270B47"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6AE88D6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0,00054</w:t>
            </w:r>
          </w:p>
        </w:tc>
      </w:tr>
      <w:tr w:rsidR="00BB1FBA" w:rsidRPr="00BB1FBA" w14:paraId="5E706124" w14:textId="77777777" w:rsidTr="00BB1FBA">
        <w:trPr>
          <w:trHeight w:val="390"/>
        </w:trPr>
        <w:tc>
          <w:tcPr>
            <w:tcW w:w="308" w:type="pct"/>
            <w:tcBorders>
              <w:top w:val="nil"/>
              <w:left w:val="single" w:sz="4" w:space="0" w:color="auto"/>
              <w:bottom w:val="single" w:sz="4" w:space="0" w:color="auto"/>
              <w:right w:val="single" w:sz="4" w:space="0" w:color="auto"/>
            </w:tcBorders>
            <w:hideMark/>
          </w:tcPr>
          <w:p w14:paraId="0EDF898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c>
          <w:tcPr>
            <w:tcW w:w="3469" w:type="pct"/>
            <w:tcBorders>
              <w:top w:val="nil"/>
              <w:left w:val="nil"/>
              <w:bottom w:val="single" w:sz="4" w:space="0" w:color="auto"/>
              <w:right w:val="single" w:sz="4" w:space="0" w:color="auto"/>
            </w:tcBorders>
            <w:hideMark/>
          </w:tcPr>
          <w:p w14:paraId="30ABB20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Гвинти</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напівкруглою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головкою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довжина</w:t>
            </w:r>
            <w:proofErr w:type="spellEnd"/>
            <w:r w:rsidRPr="00BB1FBA">
              <w:rPr>
                <w:rFonts w:ascii="Times New Roman" w:hAnsi="Times New Roman" w:cs="Times New Roman"/>
                <w:color w:val="000000"/>
                <w:sz w:val="24"/>
                <w:szCs w:val="24"/>
                <w:lang w:eastAsia="ru-RU"/>
              </w:rPr>
              <w:t xml:space="preserve"> 50 мм</w:t>
            </w:r>
          </w:p>
        </w:tc>
        <w:tc>
          <w:tcPr>
            <w:tcW w:w="609" w:type="pct"/>
            <w:tcBorders>
              <w:top w:val="nil"/>
              <w:left w:val="nil"/>
              <w:bottom w:val="single" w:sz="4" w:space="0" w:color="auto"/>
              <w:right w:val="single" w:sz="4" w:space="0" w:color="auto"/>
            </w:tcBorders>
            <w:hideMark/>
          </w:tcPr>
          <w:p w14:paraId="45D94993"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3BE86B7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0,00003</w:t>
            </w:r>
          </w:p>
        </w:tc>
      </w:tr>
      <w:tr w:rsidR="00BB1FBA" w:rsidRPr="00BB1FBA" w14:paraId="0679EF1E" w14:textId="77777777" w:rsidTr="00BB1FBA">
        <w:trPr>
          <w:trHeight w:val="555"/>
        </w:trPr>
        <w:tc>
          <w:tcPr>
            <w:tcW w:w="308" w:type="pct"/>
            <w:tcBorders>
              <w:top w:val="nil"/>
              <w:left w:val="single" w:sz="4" w:space="0" w:color="auto"/>
              <w:bottom w:val="single" w:sz="4" w:space="0" w:color="auto"/>
              <w:right w:val="single" w:sz="4" w:space="0" w:color="auto"/>
            </w:tcBorders>
            <w:hideMark/>
          </w:tcPr>
          <w:p w14:paraId="184B8DE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w:t>
            </w:r>
          </w:p>
        </w:tc>
        <w:tc>
          <w:tcPr>
            <w:tcW w:w="3469" w:type="pct"/>
            <w:tcBorders>
              <w:top w:val="nil"/>
              <w:left w:val="nil"/>
              <w:bottom w:val="single" w:sz="4" w:space="0" w:color="auto"/>
              <w:right w:val="single" w:sz="4" w:space="0" w:color="auto"/>
            </w:tcBorders>
            <w:hideMark/>
          </w:tcPr>
          <w:p w14:paraId="258F990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Дюбелі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каліброваною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головкою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розсипом</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цинковим</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хроматованим</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покриттям</w:t>
            </w:r>
            <w:proofErr w:type="spellEnd"/>
            <w:r w:rsidRPr="00BB1FBA">
              <w:rPr>
                <w:rFonts w:ascii="Times New Roman" w:hAnsi="Times New Roman" w:cs="Times New Roman"/>
                <w:color w:val="000000"/>
                <w:sz w:val="24"/>
                <w:szCs w:val="24"/>
                <w:lang w:eastAsia="ru-RU"/>
              </w:rPr>
              <w:t xml:space="preserve"> 3х58,5 мм</w:t>
            </w:r>
          </w:p>
        </w:tc>
        <w:tc>
          <w:tcPr>
            <w:tcW w:w="609" w:type="pct"/>
            <w:tcBorders>
              <w:top w:val="nil"/>
              <w:left w:val="nil"/>
              <w:bottom w:val="single" w:sz="4" w:space="0" w:color="auto"/>
              <w:right w:val="single" w:sz="4" w:space="0" w:color="auto"/>
            </w:tcBorders>
            <w:hideMark/>
          </w:tcPr>
          <w:p w14:paraId="10ED9D26"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06B26FD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0,000885</w:t>
            </w:r>
          </w:p>
        </w:tc>
      </w:tr>
      <w:tr w:rsidR="00BB1FBA" w:rsidRPr="00BB1FBA" w14:paraId="10F61086" w14:textId="77777777" w:rsidTr="00BB1FBA">
        <w:trPr>
          <w:trHeight w:val="405"/>
        </w:trPr>
        <w:tc>
          <w:tcPr>
            <w:tcW w:w="308" w:type="pct"/>
            <w:tcBorders>
              <w:top w:val="nil"/>
              <w:left w:val="single" w:sz="4" w:space="0" w:color="auto"/>
              <w:bottom w:val="single" w:sz="4" w:space="0" w:color="auto"/>
              <w:right w:val="single" w:sz="4" w:space="0" w:color="auto"/>
            </w:tcBorders>
            <w:hideMark/>
          </w:tcPr>
          <w:p w14:paraId="0ED6FB1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w:t>
            </w:r>
          </w:p>
        </w:tc>
        <w:tc>
          <w:tcPr>
            <w:tcW w:w="3469" w:type="pct"/>
            <w:tcBorders>
              <w:top w:val="nil"/>
              <w:left w:val="nil"/>
              <w:bottom w:val="single" w:sz="4" w:space="0" w:color="auto"/>
              <w:right w:val="single" w:sz="4" w:space="0" w:color="auto"/>
            </w:tcBorders>
            <w:hideMark/>
          </w:tcPr>
          <w:p w14:paraId="686C3743"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Шурупи з </w:t>
            </w:r>
            <w:proofErr w:type="spellStart"/>
            <w:r w:rsidRPr="00BB1FBA">
              <w:rPr>
                <w:rFonts w:ascii="Times New Roman" w:hAnsi="Times New Roman" w:cs="Times New Roman"/>
                <w:color w:val="000000"/>
                <w:sz w:val="24"/>
                <w:szCs w:val="24"/>
                <w:lang w:eastAsia="ru-RU"/>
              </w:rPr>
              <w:t>напівкруглою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головкою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стрижня</w:t>
            </w:r>
            <w:proofErr w:type="spellEnd"/>
            <w:r w:rsidRPr="00BB1FBA">
              <w:rPr>
                <w:rFonts w:ascii="Times New Roman" w:hAnsi="Times New Roman" w:cs="Times New Roman"/>
                <w:color w:val="000000"/>
                <w:sz w:val="24"/>
                <w:szCs w:val="24"/>
                <w:lang w:eastAsia="ru-RU"/>
              </w:rPr>
              <w:t xml:space="preserve"> 3,5 мм, </w:t>
            </w:r>
            <w:proofErr w:type="spellStart"/>
            <w:r w:rsidRPr="00BB1FBA">
              <w:rPr>
                <w:rFonts w:ascii="Times New Roman" w:hAnsi="Times New Roman" w:cs="Times New Roman"/>
                <w:color w:val="000000"/>
                <w:sz w:val="24"/>
                <w:szCs w:val="24"/>
                <w:lang w:eastAsia="ru-RU"/>
              </w:rPr>
              <w:t>довжина</w:t>
            </w:r>
            <w:proofErr w:type="spellEnd"/>
            <w:r w:rsidRPr="00BB1FBA">
              <w:rPr>
                <w:rFonts w:ascii="Times New Roman" w:hAnsi="Times New Roman" w:cs="Times New Roman"/>
                <w:color w:val="000000"/>
                <w:sz w:val="24"/>
                <w:szCs w:val="24"/>
                <w:lang w:eastAsia="ru-RU"/>
              </w:rPr>
              <w:t xml:space="preserve"> 30 мм</w:t>
            </w:r>
          </w:p>
        </w:tc>
        <w:tc>
          <w:tcPr>
            <w:tcW w:w="609" w:type="pct"/>
            <w:tcBorders>
              <w:top w:val="nil"/>
              <w:left w:val="nil"/>
              <w:bottom w:val="single" w:sz="4" w:space="0" w:color="auto"/>
              <w:right w:val="single" w:sz="4" w:space="0" w:color="auto"/>
            </w:tcBorders>
            <w:hideMark/>
          </w:tcPr>
          <w:p w14:paraId="1A90FA3B"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46DC6AB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0,0004</w:t>
            </w:r>
          </w:p>
        </w:tc>
      </w:tr>
      <w:tr w:rsidR="00BB1FBA" w:rsidRPr="00BB1FBA" w14:paraId="0ACC876C" w14:textId="77777777" w:rsidTr="00BB1FBA">
        <w:trPr>
          <w:trHeight w:val="420"/>
        </w:trPr>
        <w:tc>
          <w:tcPr>
            <w:tcW w:w="308" w:type="pct"/>
            <w:tcBorders>
              <w:top w:val="nil"/>
              <w:left w:val="single" w:sz="4" w:space="0" w:color="auto"/>
              <w:bottom w:val="single" w:sz="4" w:space="0" w:color="auto"/>
              <w:right w:val="single" w:sz="4" w:space="0" w:color="auto"/>
            </w:tcBorders>
            <w:hideMark/>
          </w:tcPr>
          <w:p w14:paraId="4AE4A0B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w:t>
            </w:r>
          </w:p>
        </w:tc>
        <w:tc>
          <w:tcPr>
            <w:tcW w:w="3469" w:type="pct"/>
            <w:tcBorders>
              <w:top w:val="nil"/>
              <w:left w:val="nil"/>
              <w:bottom w:val="single" w:sz="4" w:space="0" w:color="auto"/>
              <w:right w:val="single" w:sz="4" w:space="0" w:color="auto"/>
            </w:tcBorders>
            <w:hideMark/>
          </w:tcPr>
          <w:p w14:paraId="3FF5B97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Електроди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2 мм, марка Э42</w:t>
            </w:r>
          </w:p>
        </w:tc>
        <w:tc>
          <w:tcPr>
            <w:tcW w:w="609" w:type="pct"/>
            <w:tcBorders>
              <w:top w:val="nil"/>
              <w:left w:val="nil"/>
              <w:bottom w:val="single" w:sz="4" w:space="0" w:color="auto"/>
              <w:right w:val="single" w:sz="4" w:space="0" w:color="auto"/>
            </w:tcBorders>
            <w:hideMark/>
          </w:tcPr>
          <w:p w14:paraId="50D8B3D1"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24772B80"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0,00005</w:t>
            </w:r>
          </w:p>
        </w:tc>
      </w:tr>
      <w:tr w:rsidR="00BB1FBA" w:rsidRPr="00BB1FBA" w14:paraId="01B32E39" w14:textId="77777777" w:rsidTr="00BB1FBA">
        <w:trPr>
          <w:trHeight w:val="405"/>
        </w:trPr>
        <w:tc>
          <w:tcPr>
            <w:tcW w:w="308" w:type="pct"/>
            <w:tcBorders>
              <w:top w:val="nil"/>
              <w:left w:val="single" w:sz="4" w:space="0" w:color="auto"/>
              <w:bottom w:val="single" w:sz="4" w:space="0" w:color="auto"/>
              <w:right w:val="single" w:sz="4" w:space="0" w:color="auto"/>
            </w:tcBorders>
            <w:hideMark/>
          </w:tcPr>
          <w:p w14:paraId="6373FD5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w:t>
            </w:r>
          </w:p>
        </w:tc>
        <w:tc>
          <w:tcPr>
            <w:tcW w:w="3469" w:type="pct"/>
            <w:tcBorders>
              <w:top w:val="nil"/>
              <w:left w:val="nil"/>
              <w:bottom w:val="single" w:sz="4" w:space="0" w:color="auto"/>
              <w:right w:val="single" w:sz="4" w:space="0" w:color="auto"/>
            </w:tcBorders>
            <w:hideMark/>
          </w:tcPr>
          <w:p w14:paraId="73CBF5C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Електроди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5 мм, марка Э42А</w:t>
            </w:r>
          </w:p>
        </w:tc>
        <w:tc>
          <w:tcPr>
            <w:tcW w:w="609" w:type="pct"/>
            <w:tcBorders>
              <w:top w:val="nil"/>
              <w:left w:val="nil"/>
              <w:bottom w:val="single" w:sz="4" w:space="0" w:color="auto"/>
              <w:right w:val="single" w:sz="4" w:space="0" w:color="auto"/>
            </w:tcBorders>
            <w:hideMark/>
          </w:tcPr>
          <w:p w14:paraId="72A001EB"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7F768AA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0,0000522</w:t>
            </w:r>
          </w:p>
        </w:tc>
      </w:tr>
      <w:tr w:rsidR="00BB1FBA" w:rsidRPr="00BB1FBA" w14:paraId="6242FCEC"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520101A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w:t>
            </w:r>
          </w:p>
        </w:tc>
        <w:tc>
          <w:tcPr>
            <w:tcW w:w="3469" w:type="pct"/>
            <w:tcBorders>
              <w:top w:val="nil"/>
              <w:left w:val="nil"/>
              <w:bottom w:val="single" w:sz="4" w:space="0" w:color="auto"/>
              <w:right w:val="single" w:sz="4" w:space="0" w:color="auto"/>
            </w:tcBorders>
            <w:hideMark/>
          </w:tcPr>
          <w:p w14:paraId="0BA9E97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Стрічка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поліетиленова</w:t>
            </w:r>
            <w:proofErr w:type="spellEnd"/>
            <w:r w:rsidRPr="00BB1FBA">
              <w:rPr>
                <w:rFonts w:ascii="Times New Roman" w:hAnsi="Times New Roman" w:cs="Times New Roman"/>
                <w:color w:val="000000"/>
                <w:sz w:val="24"/>
                <w:szCs w:val="24"/>
                <w:lang w:eastAsia="ru-RU"/>
              </w:rPr>
              <w:t xml:space="preserve"> з липким </w:t>
            </w:r>
            <w:proofErr w:type="spellStart"/>
            <w:proofErr w:type="gramStart"/>
            <w:r w:rsidRPr="00BB1FBA">
              <w:rPr>
                <w:rFonts w:ascii="Times New Roman" w:hAnsi="Times New Roman" w:cs="Times New Roman"/>
                <w:color w:val="000000"/>
                <w:sz w:val="24"/>
                <w:szCs w:val="24"/>
                <w:lang w:eastAsia="ru-RU"/>
              </w:rPr>
              <w:t>шаром,марка</w:t>
            </w:r>
            <w:proofErr w:type="spellEnd"/>
            <w:proofErr w:type="gramEnd"/>
            <w:r w:rsidRPr="00BB1FBA">
              <w:rPr>
                <w:rFonts w:ascii="Times New Roman" w:hAnsi="Times New Roman" w:cs="Times New Roman"/>
                <w:color w:val="000000"/>
                <w:sz w:val="24"/>
                <w:szCs w:val="24"/>
                <w:lang w:eastAsia="ru-RU"/>
              </w:rPr>
              <w:t xml:space="preserve"> А</w:t>
            </w:r>
          </w:p>
        </w:tc>
        <w:tc>
          <w:tcPr>
            <w:tcW w:w="609" w:type="pct"/>
            <w:tcBorders>
              <w:top w:val="nil"/>
              <w:left w:val="nil"/>
              <w:bottom w:val="single" w:sz="4" w:space="0" w:color="auto"/>
              <w:right w:val="single" w:sz="4" w:space="0" w:color="auto"/>
            </w:tcBorders>
            <w:hideMark/>
          </w:tcPr>
          <w:p w14:paraId="106E841A"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кг</w:t>
            </w:r>
          </w:p>
        </w:tc>
        <w:tc>
          <w:tcPr>
            <w:tcW w:w="614" w:type="pct"/>
            <w:tcBorders>
              <w:top w:val="nil"/>
              <w:left w:val="nil"/>
              <w:bottom w:val="single" w:sz="4" w:space="0" w:color="auto"/>
              <w:right w:val="single" w:sz="4" w:space="0" w:color="auto"/>
            </w:tcBorders>
            <w:hideMark/>
          </w:tcPr>
          <w:p w14:paraId="7ACE954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0,05</w:t>
            </w:r>
          </w:p>
        </w:tc>
      </w:tr>
      <w:tr w:rsidR="00BB1FBA" w:rsidRPr="00BB1FBA" w14:paraId="29704B55"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3EEDC21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w:t>
            </w:r>
          </w:p>
        </w:tc>
        <w:tc>
          <w:tcPr>
            <w:tcW w:w="3469" w:type="pct"/>
            <w:tcBorders>
              <w:top w:val="nil"/>
              <w:left w:val="nil"/>
              <w:bottom w:val="single" w:sz="4" w:space="0" w:color="auto"/>
              <w:right w:val="single" w:sz="4" w:space="0" w:color="auto"/>
            </w:tcBorders>
            <w:hideMark/>
          </w:tcPr>
          <w:p w14:paraId="423B32A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Болти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будівельні</w:t>
            </w:r>
            <w:proofErr w:type="spellEnd"/>
            <w:r w:rsidRPr="00BB1FBA">
              <w:rPr>
                <w:rFonts w:ascii="Times New Roman" w:hAnsi="Times New Roman" w:cs="Times New Roman"/>
                <w:color w:val="000000"/>
                <w:sz w:val="24"/>
                <w:szCs w:val="24"/>
                <w:lang w:eastAsia="ru-RU"/>
              </w:rPr>
              <w:t xml:space="preserve"> з гайками та шайбами</w:t>
            </w:r>
          </w:p>
        </w:tc>
        <w:tc>
          <w:tcPr>
            <w:tcW w:w="609" w:type="pct"/>
            <w:tcBorders>
              <w:top w:val="nil"/>
              <w:left w:val="nil"/>
              <w:bottom w:val="single" w:sz="4" w:space="0" w:color="auto"/>
              <w:right w:val="single" w:sz="4" w:space="0" w:color="auto"/>
            </w:tcBorders>
            <w:hideMark/>
          </w:tcPr>
          <w:p w14:paraId="74135C7A"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25CFA16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0,00463</w:t>
            </w:r>
          </w:p>
        </w:tc>
      </w:tr>
      <w:tr w:rsidR="00BB1FBA" w:rsidRPr="00BB1FBA" w14:paraId="17BB21F3" w14:textId="77777777" w:rsidTr="00BB1FBA">
        <w:trPr>
          <w:trHeight w:val="330"/>
        </w:trPr>
        <w:tc>
          <w:tcPr>
            <w:tcW w:w="308" w:type="pct"/>
            <w:tcBorders>
              <w:top w:val="nil"/>
              <w:left w:val="single" w:sz="4" w:space="0" w:color="auto"/>
              <w:bottom w:val="single" w:sz="4" w:space="0" w:color="auto"/>
              <w:right w:val="single" w:sz="4" w:space="0" w:color="auto"/>
            </w:tcBorders>
            <w:hideMark/>
          </w:tcPr>
          <w:p w14:paraId="5406BDF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9</w:t>
            </w:r>
          </w:p>
        </w:tc>
        <w:tc>
          <w:tcPr>
            <w:tcW w:w="3469" w:type="pct"/>
            <w:tcBorders>
              <w:top w:val="nil"/>
              <w:left w:val="nil"/>
              <w:bottom w:val="single" w:sz="4" w:space="0" w:color="auto"/>
              <w:right w:val="single" w:sz="4" w:space="0" w:color="auto"/>
            </w:tcBorders>
            <w:hideMark/>
          </w:tcPr>
          <w:p w14:paraId="21B28E84"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Емульсія</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бітумна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дорожна</w:t>
            </w:r>
            <w:proofErr w:type="spellEnd"/>
          </w:p>
        </w:tc>
        <w:tc>
          <w:tcPr>
            <w:tcW w:w="609" w:type="pct"/>
            <w:tcBorders>
              <w:top w:val="nil"/>
              <w:left w:val="nil"/>
              <w:bottom w:val="single" w:sz="4" w:space="0" w:color="auto"/>
              <w:right w:val="single" w:sz="4" w:space="0" w:color="auto"/>
            </w:tcBorders>
            <w:hideMark/>
          </w:tcPr>
          <w:p w14:paraId="5A12130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026FD7E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0,1325003</w:t>
            </w:r>
          </w:p>
        </w:tc>
      </w:tr>
      <w:tr w:rsidR="00BB1FBA" w:rsidRPr="00BB1FBA" w14:paraId="44532740" w14:textId="77777777" w:rsidTr="00BB1FBA">
        <w:trPr>
          <w:trHeight w:val="345"/>
        </w:trPr>
        <w:tc>
          <w:tcPr>
            <w:tcW w:w="308" w:type="pct"/>
            <w:tcBorders>
              <w:top w:val="nil"/>
              <w:left w:val="single" w:sz="4" w:space="0" w:color="auto"/>
              <w:bottom w:val="single" w:sz="4" w:space="0" w:color="auto"/>
              <w:right w:val="single" w:sz="4" w:space="0" w:color="auto"/>
            </w:tcBorders>
            <w:hideMark/>
          </w:tcPr>
          <w:p w14:paraId="0112170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w:t>
            </w:r>
          </w:p>
        </w:tc>
        <w:tc>
          <w:tcPr>
            <w:tcW w:w="3469" w:type="pct"/>
            <w:tcBorders>
              <w:top w:val="nil"/>
              <w:left w:val="nil"/>
              <w:bottom w:val="single" w:sz="4" w:space="0" w:color="auto"/>
              <w:right w:val="single" w:sz="4" w:space="0" w:color="auto"/>
            </w:tcBorders>
            <w:hideMark/>
          </w:tcPr>
          <w:p w14:paraId="2E098D4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Скріпа</w:t>
            </w:r>
            <w:proofErr w:type="spellEnd"/>
            <w:r w:rsidRPr="00BB1FBA">
              <w:rPr>
                <w:rFonts w:ascii="Times New Roman" w:hAnsi="Times New Roman" w:cs="Times New Roman"/>
                <w:color w:val="000000"/>
                <w:sz w:val="24"/>
                <w:szCs w:val="24"/>
                <w:lang w:eastAsia="ru-RU"/>
              </w:rPr>
              <w:t xml:space="preserve"> СОТ36</w:t>
            </w:r>
          </w:p>
        </w:tc>
        <w:tc>
          <w:tcPr>
            <w:tcW w:w="609" w:type="pct"/>
            <w:tcBorders>
              <w:top w:val="nil"/>
              <w:left w:val="nil"/>
              <w:bottom w:val="single" w:sz="4" w:space="0" w:color="auto"/>
              <w:right w:val="single" w:sz="4" w:space="0" w:color="auto"/>
            </w:tcBorders>
            <w:hideMark/>
          </w:tcPr>
          <w:p w14:paraId="3F7CD52D"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330AE72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169</w:t>
            </w:r>
          </w:p>
        </w:tc>
      </w:tr>
      <w:tr w:rsidR="00BB1FBA" w:rsidRPr="00BB1FBA" w14:paraId="4B80FA3D" w14:textId="77777777" w:rsidTr="00BB1FBA">
        <w:trPr>
          <w:trHeight w:val="330"/>
        </w:trPr>
        <w:tc>
          <w:tcPr>
            <w:tcW w:w="308" w:type="pct"/>
            <w:tcBorders>
              <w:top w:val="nil"/>
              <w:left w:val="single" w:sz="4" w:space="0" w:color="auto"/>
              <w:bottom w:val="single" w:sz="4" w:space="0" w:color="auto"/>
              <w:right w:val="single" w:sz="4" w:space="0" w:color="auto"/>
            </w:tcBorders>
            <w:hideMark/>
          </w:tcPr>
          <w:p w14:paraId="451598C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11</w:t>
            </w:r>
          </w:p>
        </w:tc>
        <w:tc>
          <w:tcPr>
            <w:tcW w:w="3469" w:type="pct"/>
            <w:tcBorders>
              <w:top w:val="nil"/>
              <w:left w:val="nil"/>
              <w:bottom w:val="single" w:sz="4" w:space="0" w:color="auto"/>
              <w:right w:val="single" w:sz="4" w:space="0" w:color="auto"/>
            </w:tcBorders>
            <w:hideMark/>
          </w:tcPr>
          <w:p w14:paraId="689375B7"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Трос </w:t>
            </w:r>
            <w:proofErr w:type="spellStart"/>
            <w:r w:rsidRPr="00BB1FBA">
              <w:rPr>
                <w:rFonts w:ascii="Times New Roman" w:hAnsi="Times New Roman" w:cs="Times New Roman"/>
                <w:color w:val="000000"/>
                <w:sz w:val="24"/>
                <w:szCs w:val="24"/>
                <w:lang w:eastAsia="ru-RU"/>
              </w:rPr>
              <w:t>сталевий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оцинкований</w:t>
            </w:r>
            <w:proofErr w:type="spellEnd"/>
            <w:r w:rsidRPr="00BB1FBA">
              <w:rPr>
                <w:rFonts w:ascii="Times New Roman" w:hAnsi="Times New Roman" w:cs="Times New Roman"/>
                <w:color w:val="000000"/>
                <w:sz w:val="24"/>
                <w:szCs w:val="24"/>
                <w:lang w:eastAsia="ru-RU"/>
              </w:rPr>
              <w:t xml:space="preserve"> Д=4 мм 6х7+1FC DIN 3055</w:t>
            </w:r>
          </w:p>
        </w:tc>
        <w:tc>
          <w:tcPr>
            <w:tcW w:w="609" w:type="pct"/>
            <w:tcBorders>
              <w:top w:val="nil"/>
              <w:left w:val="nil"/>
              <w:bottom w:val="single" w:sz="4" w:space="0" w:color="auto"/>
              <w:right w:val="single" w:sz="4" w:space="0" w:color="auto"/>
            </w:tcBorders>
            <w:hideMark/>
          </w:tcPr>
          <w:p w14:paraId="7C17E2BD"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3B62772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709,5</w:t>
            </w:r>
          </w:p>
        </w:tc>
      </w:tr>
      <w:tr w:rsidR="00BB1FBA" w:rsidRPr="00BB1FBA" w14:paraId="79CF0EFC" w14:textId="77777777" w:rsidTr="00BB1FBA">
        <w:trPr>
          <w:trHeight w:val="330"/>
        </w:trPr>
        <w:tc>
          <w:tcPr>
            <w:tcW w:w="308" w:type="pct"/>
            <w:tcBorders>
              <w:top w:val="nil"/>
              <w:left w:val="single" w:sz="4" w:space="0" w:color="auto"/>
              <w:bottom w:val="single" w:sz="4" w:space="0" w:color="auto"/>
              <w:right w:val="single" w:sz="4" w:space="0" w:color="auto"/>
            </w:tcBorders>
            <w:hideMark/>
          </w:tcPr>
          <w:p w14:paraId="2E0CDA6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12</w:t>
            </w:r>
          </w:p>
        </w:tc>
        <w:tc>
          <w:tcPr>
            <w:tcW w:w="3469" w:type="pct"/>
            <w:tcBorders>
              <w:top w:val="nil"/>
              <w:left w:val="nil"/>
              <w:bottom w:val="single" w:sz="4" w:space="0" w:color="auto"/>
              <w:right w:val="single" w:sz="4" w:space="0" w:color="auto"/>
            </w:tcBorders>
            <w:hideMark/>
          </w:tcPr>
          <w:p w14:paraId="3E23EFB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Трос </w:t>
            </w:r>
            <w:proofErr w:type="spellStart"/>
            <w:r w:rsidRPr="00BB1FBA">
              <w:rPr>
                <w:rFonts w:ascii="Times New Roman" w:hAnsi="Times New Roman" w:cs="Times New Roman"/>
                <w:color w:val="000000"/>
                <w:sz w:val="24"/>
                <w:szCs w:val="24"/>
                <w:lang w:eastAsia="ru-RU"/>
              </w:rPr>
              <w:t>сталевий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оцинкований</w:t>
            </w:r>
            <w:proofErr w:type="spellEnd"/>
            <w:r w:rsidRPr="00BB1FBA">
              <w:rPr>
                <w:rFonts w:ascii="Times New Roman" w:hAnsi="Times New Roman" w:cs="Times New Roman"/>
                <w:color w:val="000000"/>
                <w:sz w:val="24"/>
                <w:szCs w:val="24"/>
                <w:lang w:eastAsia="ru-RU"/>
              </w:rPr>
              <w:t xml:space="preserve"> Д=8 мм 6х7+1FC DIN 3055</w:t>
            </w:r>
          </w:p>
        </w:tc>
        <w:tc>
          <w:tcPr>
            <w:tcW w:w="609" w:type="pct"/>
            <w:tcBorders>
              <w:top w:val="nil"/>
              <w:left w:val="nil"/>
              <w:bottom w:val="single" w:sz="4" w:space="0" w:color="auto"/>
              <w:right w:val="single" w:sz="4" w:space="0" w:color="auto"/>
            </w:tcBorders>
            <w:hideMark/>
          </w:tcPr>
          <w:p w14:paraId="03AF5BAE"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795CD7C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30</w:t>
            </w:r>
          </w:p>
        </w:tc>
      </w:tr>
      <w:tr w:rsidR="00BB1FBA" w:rsidRPr="00BB1FBA" w14:paraId="3ECBA971" w14:textId="77777777" w:rsidTr="00BB1FBA">
        <w:trPr>
          <w:trHeight w:val="525"/>
        </w:trPr>
        <w:tc>
          <w:tcPr>
            <w:tcW w:w="308" w:type="pct"/>
            <w:tcBorders>
              <w:top w:val="nil"/>
              <w:left w:val="single" w:sz="4" w:space="0" w:color="auto"/>
              <w:bottom w:val="single" w:sz="4" w:space="0" w:color="auto"/>
              <w:right w:val="single" w:sz="4" w:space="0" w:color="auto"/>
            </w:tcBorders>
            <w:hideMark/>
          </w:tcPr>
          <w:p w14:paraId="177ED92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13</w:t>
            </w:r>
          </w:p>
        </w:tc>
        <w:tc>
          <w:tcPr>
            <w:tcW w:w="3469" w:type="pct"/>
            <w:tcBorders>
              <w:top w:val="nil"/>
              <w:left w:val="nil"/>
              <w:bottom w:val="single" w:sz="4" w:space="0" w:color="auto"/>
              <w:right w:val="single" w:sz="4" w:space="0" w:color="auto"/>
            </w:tcBorders>
            <w:hideMark/>
          </w:tcPr>
          <w:p w14:paraId="785D6D87"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Бруски </w:t>
            </w:r>
            <w:proofErr w:type="spellStart"/>
            <w:r w:rsidRPr="00BB1FBA">
              <w:rPr>
                <w:rFonts w:ascii="Times New Roman" w:hAnsi="Times New Roman" w:cs="Times New Roman"/>
                <w:color w:val="000000"/>
                <w:sz w:val="24"/>
                <w:szCs w:val="24"/>
                <w:lang w:eastAsia="ru-RU"/>
              </w:rPr>
              <w:t>обрізні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берези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липи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довжина</w:t>
            </w:r>
            <w:proofErr w:type="spellEnd"/>
            <w:r w:rsidRPr="00BB1FBA">
              <w:rPr>
                <w:rFonts w:ascii="Times New Roman" w:hAnsi="Times New Roman" w:cs="Times New Roman"/>
                <w:color w:val="000000"/>
                <w:sz w:val="24"/>
                <w:szCs w:val="24"/>
                <w:lang w:eastAsia="ru-RU"/>
              </w:rPr>
              <w:t xml:space="preserve"> 2-3, 75 м, </w:t>
            </w:r>
            <w:proofErr w:type="spellStart"/>
            <w:r w:rsidRPr="00BB1FBA">
              <w:rPr>
                <w:rFonts w:ascii="Times New Roman" w:hAnsi="Times New Roman" w:cs="Times New Roman"/>
                <w:color w:val="000000"/>
                <w:sz w:val="24"/>
                <w:szCs w:val="24"/>
                <w:lang w:eastAsia="ru-RU"/>
              </w:rPr>
              <w:t>усі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ширини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товщина</w:t>
            </w:r>
            <w:proofErr w:type="spellEnd"/>
            <w:r w:rsidRPr="00BB1FBA">
              <w:rPr>
                <w:rFonts w:ascii="Times New Roman" w:hAnsi="Times New Roman" w:cs="Times New Roman"/>
                <w:color w:val="000000"/>
                <w:sz w:val="24"/>
                <w:szCs w:val="24"/>
                <w:lang w:eastAsia="ru-RU"/>
              </w:rPr>
              <w:t xml:space="preserve"> 32-70 мм, ІІ сорт</w:t>
            </w:r>
          </w:p>
        </w:tc>
        <w:tc>
          <w:tcPr>
            <w:tcW w:w="609" w:type="pct"/>
            <w:tcBorders>
              <w:top w:val="nil"/>
              <w:left w:val="nil"/>
              <w:bottom w:val="single" w:sz="4" w:space="0" w:color="auto"/>
              <w:right w:val="single" w:sz="4" w:space="0" w:color="auto"/>
            </w:tcBorders>
            <w:hideMark/>
          </w:tcPr>
          <w:p w14:paraId="333FD55F"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м3</w:t>
            </w:r>
          </w:p>
        </w:tc>
        <w:tc>
          <w:tcPr>
            <w:tcW w:w="614" w:type="pct"/>
            <w:tcBorders>
              <w:top w:val="nil"/>
              <w:left w:val="nil"/>
              <w:bottom w:val="single" w:sz="4" w:space="0" w:color="auto"/>
              <w:right w:val="single" w:sz="4" w:space="0" w:color="auto"/>
            </w:tcBorders>
            <w:hideMark/>
          </w:tcPr>
          <w:p w14:paraId="32E964C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0,0018</w:t>
            </w:r>
          </w:p>
        </w:tc>
      </w:tr>
      <w:tr w:rsidR="00BB1FBA" w:rsidRPr="00BB1FBA" w14:paraId="5340A9BA" w14:textId="77777777" w:rsidTr="00BB1FBA">
        <w:trPr>
          <w:trHeight w:val="555"/>
        </w:trPr>
        <w:tc>
          <w:tcPr>
            <w:tcW w:w="308" w:type="pct"/>
            <w:tcBorders>
              <w:top w:val="nil"/>
              <w:left w:val="single" w:sz="4" w:space="0" w:color="auto"/>
              <w:bottom w:val="single" w:sz="4" w:space="0" w:color="auto"/>
              <w:right w:val="single" w:sz="4" w:space="0" w:color="auto"/>
            </w:tcBorders>
            <w:hideMark/>
          </w:tcPr>
          <w:p w14:paraId="26301FA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14</w:t>
            </w:r>
          </w:p>
        </w:tc>
        <w:tc>
          <w:tcPr>
            <w:tcW w:w="3469" w:type="pct"/>
            <w:tcBorders>
              <w:top w:val="nil"/>
              <w:left w:val="nil"/>
              <w:bottom w:val="single" w:sz="4" w:space="0" w:color="auto"/>
              <w:right w:val="single" w:sz="4" w:space="0" w:color="auto"/>
            </w:tcBorders>
            <w:hideMark/>
          </w:tcPr>
          <w:p w14:paraId="1F3B2E13"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Труби </w:t>
            </w:r>
            <w:proofErr w:type="spellStart"/>
            <w:r w:rsidRPr="00BB1FBA">
              <w:rPr>
                <w:rFonts w:ascii="Times New Roman" w:hAnsi="Times New Roman" w:cs="Times New Roman"/>
                <w:color w:val="000000"/>
                <w:sz w:val="24"/>
                <w:szCs w:val="24"/>
                <w:lang w:eastAsia="ru-RU"/>
              </w:rPr>
              <w:t>сталеві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зварні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водогазопровідні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різьбою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чорні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звичайні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неоцинковані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умовного</w:t>
            </w:r>
            <w:proofErr w:type="spellEnd"/>
            <w:r w:rsidRPr="00BB1FBA">
              <w:rPr>
                <w:rFonts w:ascii="Times New Roman" w:hAnsi="Times New Roman" w:cs="Times New Roman"/>
                <w:color w:val="000000"/>
                <w:sz w:val="24"/>
                <w:szCs w:val="24"/>
                <w:lang w:eastAsia="ru-RU"/>
              </w:rPr>
              <w:t xml:space="preserve"> проходу 32 мм, </w:t>
            </w:r>
            <w:proofErr w:type="spellStart"/>
            <w:r w:rsidRPr="00BB1FBA">
              <w:rPr>
                <w:rFonts w:ascii="Times New Roman" w:hAnsi="Times New Roman" w:cs="Times New Roman"/>
                <w:color w:val="000000"/>
                <w:sz w:val="24"/>
                <w:szCs w:val="24"/>
                <w:lang w:eastAsia="ru-RU"/>
              </w:rPr>
              <w:t>товщина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стінки</w:t>
            </w:r>
            <w:proofErr w:type="spellEnd"/>
            <w:r w:rsidRPr="00BB1FBA">
              <w:rPr>
                <w:rFonts w:ascii="Times New Roman" w:hAnsi="Times New Roman" w:cs="Times New Roman"/>
                <w:color w:val="000000"/>
                <w:sz w:val="24"/>
                <w:szCs w:val="24"/>
                <w:lang w:eastAsia="ru-RU"/>
              </w:rPr>
              <w:t xml:space="preserve"> 3,2 мм</w:t>
            </w:r>
          </w:p>
        </w:tc>
        <w:tc>
          <w:tcPr>
            <w:tcW w:w="609" w:type="pct"/>
            <w:tcBorders>
              <w:top w:val="nil"/>
              <w:left w:val="nil"/>
              <w:bottom w:val="single" w:sz="4" w:space="0" w:color="auto"/>
              <w:right w:val="single" w:sz="4" w:space="0" w:color="auto"/>
            </w:tcBorders>
            <w:hideMark/>
          </w:tcPr>
          <w:p w14:paraId="3C6351AA"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4940BA8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67D4C491" w14:textId="77777777" w:rsidTr="00BB1FBA">
        <w:trPr>
          <w:trHeight w:val="645"/>
        </w:trPr>
        <w:tc>
          <w:tcPr>
            <w:tcW w:w="308" w:type="pct"/>
            <w:tcBorders>
              <w:top w:val="nil"/>
              <w:left w:val="single" w:sz="4" w:space="0" w:color="auto"/>
              <w:bottom w:val="single" w:sz="4" w:space="0" w:color="auto"/>
              <w:right w:val="single" w:sz="4" w:space="0" w:color="auto"/>
            </w:tcBorders>
            <w:hideMark/>
          </w:tcPr>
          <w:p w14:paraId="72BC38D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15</w:t>
            </w:r>
          </w:p>
        </w:tc>
        <w:tc>
          <w:tcPr>
            <w:tcW w:w="3469" w:type="pct"/>
            <w:tcBorders>
              <w:top w:val="nil"/>
              <w:left w:val="nil"/>
              <w:bottom w:val="single" w:sz="4" w:space="0" w:color="auto"/>
              <w:right w:val="single" w:sz="4" w:space="0" w:color="auto"/>
            </w:tcBorders>
            <w:hideMark/>
          </w:tcPr>
          <w:p w14:paraId="39DE262A"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Труби </w:t>
            </w:r>
            <w:proofErr w:type="spellStart"/>
            <w:r w:rsidRPr="00BB1FBA">
              <w:rPr>
                <w:rFonts w:ascii="Times New Roman" w:hAnsi="Times New Roman" w:cs="Times New Roman"/>
                <w:color w:val="000000"/>
                <w:sz w:val="24"/>
                <w:szCs w:val="24"/>
                <w:lang w:eastAsia="ru-RU"/>
              </w:rPr>
              <w:t>сталеві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зварні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водогазопровідні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різьбою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чорні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звичайні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неоцинковані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умовного</w:t>
            </w:r>
            <w:proofErr w:type="spellEnd"/>
            <w:r w:rsidRPr="00BB1FBA">
              <w:rPr>
                <w:rFonts w:ascii="Times New Roman" w:hAnsi="Times New Roman" w:cs="Times New Roman"/>
                <w:color w:val="000000"/>
                <w:sz w:val="24"/>
                <w:szCs w:val="24"/>
                <w:lang w:eastAsia="ru-RU"/>
              </w:rPr>
              <w:t xml:space="preserve"> проходу 40 мм, </w:t>
            </w:r>
            <w:proofErr w:type="spellStart"/>
            <w:r w:rsidRPr="00BB1FBA">
              <w:rPr>
                <w:rFonts w:ascii="Times New Roman" w:hAnsi="Times New Roman" w:cs="Times New Roman"/>
                <w:color w:val="000000"/>
                <w:sz w:val="24"/>
                <w:szCs w:val="24"/>
                <w:lang w:eastAsia="ru-RU"/>
              </w:rPr>
              <w:t>товщина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стінки</w:t>
            </w:r>
            <w:proofErr w:type="spellEnd"/>
            <w:r w:rsidRPr="00BB1FBA">
              <w:rPr>
                <w:rFonts w:ascii="Times New Roman" w:hAnsi="Times New Roman" w:cs="Times New Roman"/>
                <w:color w:val="000000"/>
                <w:sz w:val="24"/>
                <w:szCs w:val="24"/>
                <w:lang w:eastAsia="ru-RU"/>
              </w:rPr>
              <w:t xml:space="preserve"> 3,5 мм</w:t>
            </w:r>
          </w:p>
        </w:tc>
        <w:tc>
          <w:tcPr>
            <w:tcW w:w="609" w:type="pct"/>
            <w:tcBorders>
              <w:top w:val="nil"/>
              <w:left w:val="nil"/>
              <w:bottom w:val="single" w:sz="4" w:space="0" w:color="auto"/>
              <w:right w:val="single" w:sz="4" w:space="0" w:color="auto"/>
            </w:tcBorders>
            <w:hideMark/>
          </w:tcPr>
          <w:p w14:paraId="1A6AF5C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1464531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4,8</w:t>
            </w:r>
          </w:p>
        </w:tc>
      </w:tr>
      <w:tr w:rsidR="00BB1FBA" w:rsidRPr="00BB1FBA" w14:paraId="2174E66F" w14:textId="77777777" w:rsidTr="00BB1FBA">
        <w:trPr>
          <w:trHeight w:val="570"/>
        </w:trPr>
        <w:tc>
          <w:tcPr>
            <w:tcW w:w="308" w:type="pct"/>
            <w:tcBorders>
              <w:top w:val="nil"/>
              <w:left w:val="single" w:sz="4" w:space="0" w:color="auto"/>
              <w:bottom w:val="single" w:sz="4" w:space="0" w:color="auto"/>
              <w:right w:val="single" w:sz="4" w:space="0" w:color="auto"/>
            </w:tcBorders>
            <w:hideMark/>
          </w:tcPr>
          <w:p w14:paraId="6885CA6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16</w:t>
            </w:r>
          </w:p>
        </w:tc>
        <w:tc>
          <w:tcPr>
            <w:tcW w:w="3469" w:type="pct"/>
            <w:tcBorders>
              <w:top w:val="nil"/>
              <w:left w:val="nil"/>
              <w:bottom w:val="single" w:sz="4" w:space="0" w:color="auto"/>
              <w:right w:val="single" w:sz="4" w:space="0" w:color="auto"/>
            </w:tcBorders>
            <w:hideMark/>
          </w:tcPr>
          <w:p w14:paraId="6FB21E64"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Труби </w:t>
            </w:r>
            <w:proofErr w:type="spellStart"/>
            <w:r w:rsidRPr="00BB1FBA">
              <w:rPr>
                <w:rFonts w:ascii="Times New Roman" w:hAnsi="Times New Roman" w:cs="Times New Roman"/>
                <w:color w:val="000000"/>
                <w:sz w:val="24"/>
                <w:szCs w:val="24"/>
                <w:lang w:eastAsia="ru-RU"/>
              </w:rPr>
              <w:t>сталеві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зварні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водогазопровідні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різьбою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чорні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звичайні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неоцинковані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діаметр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умовного</w:t>
            </w:r>
            <w:proofErr w:type="spellEnd"/>
            <w:r w:rsidRPr="00BB1FBA">
              <w:rPr>
                <w:rFonts w:ascii="Times New Roman" w:hAnsi="Times New Roman" w:cs="Times New Roman"/>
                <w:color w:val="000000"/>
                <w:sz w:val="24"/>
                <w:szCs w:val="24"/>
                <w:lang w:eastAsia="ru-RU"/>
              </w:rPr>
              <w:t xml:space="preserve"> проходу 80 мм, </w:t>
            </w:r>
            <w:proofErr w:type="spellStart"/>
            <w:r w:rsidRPr="00BB1FBA">
              <w:rPr>
                <w:rFonts w:ascii="Times New Roman" w:hAnsi="Times New Roman" w:cs="Times New Roman"/>
                <w:color w:val="000000"/>
                <w:sz w:val="24"/>
                <w:szCs w:val="24"/>
                <w:lang w:eastAsia="ru-RU"/>
              </w:rPr>
              <w:t>товщина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стінки</w:t>
            </w:r>
            <w:proofErr w:type="spellEnd"/>
            <w:r w:rsidRPr="00BB1FBA">
              <w:rPr>
                <w:rFonts w:ascii="Times New Roman" w:hAnsi="Times New Roman" w:cs="Times New Roman"/>
                <w:color w:val="000000"/>
                <w:sz w:val="24"/>
                <w:szCs w:val="24"/>
                <w:lang w:eastAsia="ru-RU"/>
              </w:rPr>
              <w:t xml:space="preserve"> 4 мм</w:t>
            </w:r>
          </w:p>
        </w:tc>
        <w:tc>
          <w:tcPr>
            <w:tcW w:w="609" w:type="pct"/>
            <w:tcBorders>
              <w:top w:val="nil"/>
              <w:left w:val="nil"/>
              <w:bottom w:val="single" w:sz="4" w:space="0" w:color="auto"/>
              <w:right w:val="single" w:sz="4" w:space="0" w:color="auto"/>
            </w:tcBorders>
            <w:hideMark/>
          </w:tcPr>
          <w:p w14:paraId="1F44C7C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2CB11B6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0,9204</w:t>
            </w:r>
          </w:p>
        </w:tc>
      </w:tr>
      <w:tr w:rsidR="00BB1FBA" w:rsidRPr="00BB1FBA" w14:paraId="01CEF546" w14:textId="77777777" w:rsidTr="00BB1FBA">
        <w:trPr>
          <w:trHeight w:val="615"/>
        </w:trPr>
        <w:tc>
          <w:tcPr>
            <w:tcW w:w="308" w:type="pct"/>
            <w:tcBorders>
              <w:top w:val="nil"/>
              <w:left w:val="single" w:sz="4" w:space="0" w:color="auto"/>
              <w:bottom w:val="single" w:sz="4" w:space="0" w:color="auto"/>
              <w:right w:val="single" w:sz="4" w:space="0" w:color="auto"/>
            </w:tcBorders>
            <w:hideMark/>
          </w:tcPr>
          <w:p w14:paraId="1CB8E3A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17</w:t>
            </w:r>
          </w:p>
        </w:tc>
        <w:tc>
          <w:tcPr>
            <w:tcW w:w="3469" w:type="pct"/>
            <w:tcBorders>
              <w:top w:val="nil"/>
              <w:left w:val="nil"/>
              <w:bottom w:val="single" w:sz="4" w:space="0" w:color="auto"/>
              <w:right w:val="single" w:sz="4" w:space="0" w:color="auto"/>
            </w:tcBorders>
            <w:hideMark/>
          </w:tcPr>
          <w:p w14:paraId="7C02416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Стійки</w:t>
            </w:r>
            <w:proofErr w:type="spellEnd"/>
            <w:r w:rsidRPr="00BB1FBA">
              <w:rPr>
                <w:rFonts w:ascii="Times New Roman" w:hAnsi="Times New Roman" w:cs="Times New Roman"/>
                <w:color w:val="000000"/>
                <w:sz w:val="24"/>
                <w:szCs w:val="24"/>
                <w:lang w:eastAsia="ru-RU"/>
              </w:rPr>
              <w:t xml:space="preserve"> для </w:t>
            </w:r>
            <w:proofErr w:type="spellStart"/>
            <w:r w:rsidRPr="00BB1FBA">
              <w:rPr>
                <w:rFonts w:ascii="Times New Roman" w:hAnsi="Times New Roman" w:cs="Times New Roman"/>
                <w:color w:val="000000"/>
                <w:sz w:val="24"/>
                <w:szCs w:val="24"/>
                <w:lang w:eastAsia="ru-RU"/>
              </w:rPr>
              <w:t>дорожних</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знаків</w:t>
            </w:r>
            <w:proofErr w:type="spellEnd"/>
            <w:r w:rsidRPr="00BB1FBA">
              <w:rPr>
                <w:rFonts w:ascii="Times New Roman" w:hAnsi="Times New Roman" w:cs="Times New Roman"/>
                <w:color w:val="000000"/>
                <w:sz w:val="24"/>
                <w:szCs w:val="24"/>
                <w:lang w:eastAsia="ru-RU"/>
              </w:rPr>
              <w:t xml:space="preserve"> з труби </w:t>
            </w:r>
            <w:proofErr w:type="spellStart"/>
            <w:r w:rsidRPr="00BB1FBA">
              <w:rPr>
                <w:rFonts w:ascii="Times New Roman" w:hAnsi="Times New Roman" w:cs="Times New Roman"/>
                <w:color w:val="000000"/>
                <w:sz w:val="24"/>
                <w:szCs w:val="24"/>
                <w:lang w:eastAsia="ru-RU"/>
              </w:rPr>
              <w:t>сталевої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електрозварної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прямошовної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iз</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сталi</w:t>
            </w:r>
            <w:proofErr w:type="spellEnd"/>
            <w:r w:rsidRPr="00BB1FBA">
              <w:rPr>
                <w:rFonts w:ascii="Times New Roman" w:hAnsi="Times New Roman" w:cs="Times New Roman"/>
                <w:color w:val="000000"/>
                <w:sz w:val="24"/>
                <w:szCs w:val="24"/>
                <w:lang w:eastAsia="ru-RU"/>
              </w:rPr>
              <w:t xml:space="preserve"> марки 20, </w:t>
            </w:r>
            <w:proofErr w:type="spellStart"/>
            <w:r w:rsidRPr="00BB1FBA">
              <w:rPr>
                <w:rFonts w:ascii="Times New Roman" w:hAnsi="Times New Roman" w:cs="Times New Roman"/>
                <w:color w:val="000000"/>
                <w:sz w:val="24"/>
                <w:szCs w:val="24"/>
                <w:lang w:eastAsia="ru-RU"/>
              </w:rPr>
              <w:t>зовнiшнiй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дiаметр</w:t>
            </w:r>
            <w:proofErr w:type="spellEnd"/>
            <w:r w:rsidRPr="00BB1FBA">
              <w:rPr>
                <w:rFonts w:ascii="Times New Roman" w:hAnsi="Times New Roman" w:cs="Times New Roman"/>
                <w:color w:val="000000"/>
                <w:sz w:val="24"/>
                <w:szCs w:val="24"/>
                <w:lang w:eastAsia="ru-RU"/>
              </w:rPr>
              <w:t xml:space="preserve"> 57 мм, </w:t>
            </w:r>
            <w:proofErr w:type="spellStart"/>
            <w:r w:rsidRPr="00BB1FBA">
              <w:rPr>
                <w:rFonts w:ascii="Times New Roman" w:hAnsi="Times New Roman" w:cs="Times New Roman"/>
                <w:color w:val="000000"/>
                <w:sz w:val="24"/>
                <w:szCs w:val="24"/>
                <w:lang w:eastAsia="ru-RU"/>
              </w:rPr>
              <w:t>товщина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стiнки</w:t>
            </w:r>
            <w:proofErr w:type="spellEnd"/>
            <w:r w:rsidRPr="00BB1FBA">
              <w:rPr>
                <w:rFonts w:ascii="Times New Roman" w:hAnsi="Times New Roman" w:cs="Times New Roman"/>
                <w:color w:val="000000"/>
                <w:sz w:val="24"/>
                <w:szCs w:val="24"/>
                <w:lang w:eastAsia="ru-RU"/>
              </w:rPr>
              <w:t xml:space="preserve"> 3 мм</w:t>
            </w:r>
          </w:p>
        </w:tc>
        <w:tc>
          <w:tcPr>
            <w:tcW w:w="609" w:type="pct"/>
            <w:tcBorders>
              <w:top w:val="nil"/>
              <w:left w:val="nil"/>
              <w:bottom w:val="single" w:sz="4" w:space="0" w:color="auto"/>
              <w:right w:val="single" w:sz="4" w:space="0" w:color="auto"/>
            </w:tcBorders>
            <w:hideMark/>
          </w:tcPr>
          <w:p w14:paraId="7D93EE0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2F20364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45</w:t>
            </w:r>
          </w:p>
        </w:tc>
      </w:tr>
      <w:tr w:rsidR="00BB1FBA" w:rsidRPr="00BB1FBA" w14:paraId="7E6AAE77"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7BA429B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18</w:t>
            </w:r>
          </w:p>
        </w:tc>
        <w:tc>
          <w:tcPr>
            <w:tcW w:w="3469" w:type="pct"/>
            <w:tcBorders>
              <w:top w:val="nil"/>
              <w:left w:val="nil"/>
              <w:bottom w:val="single" w:sz="4" w:space="0" w:color="auto"/>
              <w:right w:val="single" w:sz="4" w:space="0" w:color="auto"/>
            </w:tcBorders>
            <w:hideMark/>
          </w:tcPr>
          <w:p w14:paraId="63E2110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Арматура фундаменту М20 200х300х2 h-1500</w:t>
            </w:r>
          </w:p>
        </w:tc>
        <w:tc>
          <w:tcPr>
            <w:tcW w:w="609" w:type="pct"/>
            <w:tcBorders>
              <w:top w:val="nil"/>
              <w:left w:val="nil"/>
              <w:bottom w:val="single" w:sz="4" w:space="0" w:color="auto"/>
              <w:right w:val="single" w:sz="4" w:space="0" w:color="auto"/>
            </w:tcBorders>
            <w:hideMark/>
          </w:tcPr>
          <w:p w14:paraId="72B504F3"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58BC75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w:t>
            </w:r>
          </w:p>
        </w:tc>
      </w:tr>
      <w:tr w:rsidR="00BB1FBA" w:rsidRPr="00BB1FBA" w14:paraId="1C7FE8C0" w14:textId="77777777" w:rsidTr="00BB1FBA">
        <w:trPr>
          <w:trHeight w:val="510"/>
        </w:trPr>
        <w:tc>
          <w:tcPr>
            <w:tcW w:w="308" w:type="pct"/>
            <w:tcBorders>
              <w:top w:val="nil"/>
              <w:left w:val="single" w:sz="4" w:space="0" w:color="auto"/>
              <w:bottom w:val="single" w:sz="4" w:space="0" w:color="auto"/>
              <w:right w:val="single" w:sz="4" w:space="0" w:color="auto"/>
            </w:tcBorders>
            <w:hideMark/>
          </w:tcPr>
          <w:p w14:paraId="5DB3F9F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19</w:t>
            </w:r>
          </w:p>
        </w:tc>
        <w:tc>
          <w:tcPr>
            <w:tcW w:w="3469" w:type="pct"/>
            <w:tcBorders>
              <w:top w:val="nil"/>
              <w:left w:val="nil"/>
              <w:bottom w:val="single" w:sz="4" w:space="0" w:color="auto"/>
              <w:right w:val="single" w:sz="4" w:space="0" w:color="auto"/>
            </w:tcBorders>
            <w:hideMark/>
          </w:tcPr>
          <w:p w14:paraId="5C89B147"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Опора </w:t>
            </w:r>
            <w:proofErr w:type="spellStart"/>
            <w:r w:rsidRPr="00BB1FBA">
              <w:rPr>
                <w:rFonts w:ascii="Times New Roman" w:hAnsi="Times New Roman" w:cs="Times New Roman"/>
                <w:color w:val="000000"/>
                <w:sz w:val="24"/>
                <w:szCs w:val="24"/>
                <w:lang w:eastAsia="ru-RU"/>
              </w:rPr>
              <w:t>консольна</w:t>
            </w:r>
            <w:proofErr w:type="spellEnd"/>
            <w:r w:rsidRPr="00BB1FBA">
              <w:rPr>
                <w:rFonts w:ascii="Times New Roman" w:hAnsi="Times New Roman" w:cs="Times New Roman"/>
                <w:color w:val="000000"/>
                <w:sz w:val="24"/>
                <w:szCs w:val="24"/>
                <w:lang w:eastAsia="ru-RU"/>
              </w:rPr>
              <w:t xml:space="preserve"> ОКС-6,0х6,60 (д. 108х4)</w:t>
            </w:r>
          </w:p>
        </w:tc>
        <w:tc>
          <w:tcPr>
            <w:tcW w:w="609" w:type="pct"/>
            <w:tcBorders>
              <w:top w:val="nil"/>
              <w:left w:val="nil"/>
              <w:bottom w:val="single" w:sz="4" w:space="0" w:color="auto"/>
              <w:right w:val="single" w:sz="4" w:space="0" w:color="auto"/>
            </w:tcBorders>
            <w:hideMark/>
          </w:tcPr>
          <w:p w14:paraId="2962D93F"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5035014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w:t>
            </w:r>
          </w:p>
        </w:tc>
      </w:tr>
      <w:tr w:rsidR="00BB1FBA" w:rsidRPr="00BB1FBA" w14:paraId="0810567C" w14:textId="77777777" w:rsidTr="00BB1FBA">
        <w:trPr>
          <w:trHeight w:val="390"/>
        </w:trPr>
        <w:tc>
          <w:tcPr>
            <w:tcW w:w="308" w:type="pct"/>
            <w:tcBorders>
              <w:top w:val="nil"/>
              <w:left w:val="single" w:sz="4" w:space="0" w:color="auto"/>
              <w:bottom w:val="single" w:sz="4" w:space="0" w:color="auto"/>
              <w:right w:val="single" w:sz="4" w:space="0" w:color="auto"/>
            </w:tcBorders>
            <w:hideMark/>
          </w:tcPr>
          <w:p w14:paraId="7210D84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20</w:t>
            </w:r>
          </w:p>
        </w:tc>
        <w:tc>
          <w:tcPr>
            <w:tcW w:w="3469" w:type="pct"/>
            <w:tcBorders>
              <w:top w:val="nil"/>
              <w:left w:val="nil"/>
              <w:bottom w:val="single" w:sz="4" w:space="0" w:color="auto"/>
              <w:right w:val="single" w:sz="4" w:space="0" w:color="auto"/>
            </w:tcBorders>
            <w:hideMark/>
          </w:tcPr>
          <w:p w14:paraId="0B46F7EA"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Опора без </w:t>
            </w:r>
            <w:proofErr w:type="spellStart"/>
            <w:r w:rsidRPr="00BB1FBA">
              <w:rPr>
                <w:rFonts w:ascii="Times New Roman" w:hAnsi="Times New Roman" w:cs="Times New Roman"/>
                <w:color w:val="000000"/>
                <w:sz w:val="24"/>
                <w:szCs w:val="24"/>
                <w:lang w:eastAsia="ru-RU"/>
              </w:rPr>
              <w:t>консолі</w:t>
            </w:r>
            <w:proofErr w:type="spellEnd"/>
            <w:r w:rsidRPr="00BB1FBA">
              <w:rPr>
                <w:rFonts w:ascii="Times New Roman" w:hAnsi="Times New Roman" w:cs="Times New Roman"/>
                <w:color w:val="000000"/>
                <w:sz w:val="24"/>
                <w:szCs w:val="24"/>
                <w:lang w:eastAsia="ru-RU"/>
              </w:rPr>
              <w:t xml:space="preserve"> ОС 4,0 м (д. 76х3,5)</w:t>
            </w:r>
          </w:p>
        </w:tc>
        <w:tc>
          <w:tcPr>
            <w:tcW w:w="609" w:type="pct"/>
            <w:tcBorders>
              <w:top w:val="nil"/>
              <w:left w:val="nil"/>
              <w:bottom w:val="single" w:sz="4" w:space="0" w:color="auto"/>
              <w:right w:val="single" w:sz="4" w:space="0" w:color="auto"/>
            </w:tcBorders>
            <w:hideMark/>
          </w:tcPr>
          <w:p w14:paraId="3CA17BE3"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1A1A8FE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1EDCE429" w14:textId="77777777" w:rsidTr="00BB1FBA">
        <w:trPr>
          <w:trHeight w:val="435"/>
        </w:trPr>
        <w:tc>
          <w:tcPr>
            <w:tcW w:w="308" w:type="pct"/>
            <w:tcBorders>
              <w:top w:val="nil"/>
              <w:left w:val="single" w:sz="4" w:space="0" w:color="auto"/>
              <w:bottom w:val="single" w:sz="4" w:space="0" w:color="auto"/>
              <w:right w:val="single" w:sz="4" w:space="0" w:color="auto"/>
            </w:tcBorders>
            <w:hideMark/>
          </w:tcPr>
          <w:p w14:paraId="75D28F4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21</w:t>
            </w:r>
          </w:p>
        </w:tc>
        <w:tc>
          <w:tcPr>
            <w:tcW w:w="3469" w:type="pct"/>
            <w:tcBorders>
              <w:top w:val="nil"/>
              <w:left w:val="nil"/>
              <w:bottom w:val="single" w:sz="4" w:space="0" w:color="auto"/>
              <w:right w:val="single" w:sz="4" w:space="0" w:color="auto"/>
            </w:tcBorders>
            <w:hideMark/>
          </w:tcPr>
          <w:p w14:paraId="29CFE53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Хомут для </w:t>
            </w:r>
            <w:proofErr w:type="spellStart"/>
            <w:r w:rsidRPr="00BB1FBA">
              <w:rPr>
                <w:rFonts w:ascii="Times New Roman" w:hAnsi="Times New Roman" w:cs="Times New Roman"/>
                <w:color w:val="000000"/>
                <w:sz w:val="24"/>
                <w:szCs w:val="24"/>
                <w:lang w:eastAsia="ru-RU"/>
              </w:rPr>
              <w:t>кріплення</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щитків</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дорожніх</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знаків</w:t>
            </w:r>
            <w:proofErr w:type="spellEnd"/>
            <w:r w:rsidRPr="00BB1FBA">
              <w:rPr>
                <w:rFonts w:ascii="Times New Roman" w:hAnsi="Times New Roman" w:cs="Times New Roman"/>
                <w:color w:val="000000"/>
                <w:sz w:val="24"/>
                <w:szCs w:val="24"/>
                <w:lang w:eastAsia="ru-RU"/>
              </w:rPr>
              <w:t xml:space="preserve"> до </w:t>
            </w:r>
            <w:proofErr w:type="spellStart"/>
            <w:r w:rsidRPr="00BB1FBA">
              <w:rPr>
                <w:rFonts w:ascii="Times New Roman" w:hAnsi="Times New Roman" w:cs="Times New Roman"/>
                <w:color w:val="000000"/>
                <w:sz w:val="24"/>
                <w:szCs w:val="24"/>
                <w:lang w:eastAsia="ru-RU"/>
              </w:rPr>
              <w:t>стійки</w:t>
            </w:r>
            <w:proofErr w:type="spellEnd"/>
          </w:p>
        </w:tc>
        <w:tc>
          <w:tcPr>
            <w:tcW w:w="609" w:type="pct"/>
            <w:tcBorders>
              <w:top w:val="nil"/>
              <w:left w:val="nil"/>
              <w:bottom w:val="single" w:sz="4" w:space="0" w:color="auto"/>
              <w:right w:val="single" w:sz="4" w:space="0" w:color="auto"/>
            </w:tcBorders>
            <w:hideMark/>
          </w:tcPr>
          <w:p w14:paraId="27997F5E"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6B813D0"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34</w:t>
            </w:r>
          </w:p>
        </w:tc>
      </w:tr>
      <w:tr w:rsidR="00BB1FBA" w:rsidRPr="00BB1FBA" w14:paraId="668FB4A6" w14:textId="77777777" w:rsidTr="00BB1FBA">
        <w:trPr>
          <w:trHeight w:val="450"/>
        </w:trPr>
        <w:tc>
          <w:tcPr>
            <w:tcW w:w="308" w:type="pct"/>
            <w:tcBorders>
              <w:top w:val="nil"/>
              <w:left w:val="single" w:sz="4" w:space="0" w:color="auto"/>
              <w:bottom w:val="single" w:sz="4" w:space="0" w:color="auto"/>
              <w:right w:val="single" w:sz="4" w:space="0" w:color="auto"/>
            </w:tcBorders>
            <w:hideMark/>
          </w:tcPr>
          <w:p w14:paraId="1B29CB5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lastRenderedPageBreak/>
              <w:t>22</w:t>
            </w:r>
          </w:p>
        </w:tc>
        <w:tc>
          <w:tcPr>
            <w:tcW w:w="3469" w:type="pct"/>
            <w:tcBorders>
              <w:top w:val="nil"/>
              <w:left w:val="nil"/>
              <w:bottom w:val="single" w:sz="4" w:space="0" w:color="auto"/>
              <w:right w:val="single" w:sz="4" w:space="0" w:color="auto"/>
            </w:tcBorders>
            <w:hideMark/>
          </w:tcPr>
          <w:p w14:paraId="2D69B4C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Хомут для </w:t>
            </w:r>
            <w:proofErr w:type="spellStart"/>
            <w:r w:rsidRPr="00BB1FBA">
              <w:rPr>
                <w:rFonts w:ascii="Times New Roman" w:hAnsi="Times New Roman" w:cs="Times New Roman"/>
                <w:color w:val="000000"/>
                <w:sz w:val="24"/>
                <w:szCs w:val="24"/>
                <w:lang w:eastAsia="ru-RU"/>
              </w:rPr>
              <w:t>кріплення</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щитків</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дорожніх</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знаків</w:t>
            </w:r>
            <w:proofErr w:type="spellEnd"/>
            <w:r w:rsidRPr="00BB1FBA">
              <w:rPr>
                <w:rFonts w:ascii="Times New Roman" w:hAnsi="Times New Roman" w:cs="Times New Roman"/>
                <w:color w:val="000000"/>
                <w:sz w:val="24"/>
                <w:szCs w:val="24"/>
                <w:lang w:eastAsia="ru-RU"/>
              </w:rPr>
              <w:t xml:space="preserve"> до опор</w:t>
            </w:r>
          </w:p>
        </w:tc>
        <w:tc>
          <w:tcPr>
            <w:tcW w:w="609" w:type="pct"/>
            <w:tcBorders>
              <w:top w:val="nil"/>
              <w:left w:val="nil"/>
              <w:bottom w:val="single" w:sz="4" w:space="0" w:color="auto"/>
              <w:right w:val="single" w:sz="4" w:space="0" w:color="auto"/>
            </w:tcBorders>
            <w:hideMark/>
          </w:tcPr>
          <w:p w14:paraId="4B48DB4F"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512353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12</w:t>
            </w:r>
          </w:p>
        </w:tc>
      </w:tr>
      <w:tr w:rsidR="00BB1FBA" w:rsidRPr="00BB1FBA" w14:paraId="5FBDD2F2"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32123D5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23</w:t>
            </w:r>
          </w:p>
        </w:tc>
        <w:tc>
          <w:tcPr>
            <w:tcW w:w="3469" w:type="pct"/>
            <w:tcBorders>
              <w:top w:val="nil"/>
              <w:left w:val="nil"/>
              <w:bottom w:val="single" w:sz="4" w:space="0" w:color="auto"/>
              <w:right w:val="single" w:sz="4" w:space="0" w:color="auto"/>
            </w:tcBorders>
            <w:hideMark/>
          </w:tcPr>
          <w:p w14:paraId="00C70D5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Хомут для </w:t>
            </w:r>
            <w:proofErr w:type="spellStart"/>
            <w:r w:rsidRPr="00BB1FBA">
              <w:rPr>
                <w:rFonts w:ascii="Times New Roman" w:hAnsi="Times New Roman" w:cs="Times New Roman"/>
                <w:color w:val="000000"/>
                <w:sz w:val="24"/>
                <w:szCs w:val="24"/>
                <w:lang w:eastAsia="ru-RU"/>
              </w:rPr>
              <w:t>кріплення</w:t>
            </w:r>
            <w:proofErr w:type="spellEnd"/>
          </w:p>
        </w:tc>
        <w:tc>
          <w:tcPr>
            <w:tcW w:w="609" w:type="pct"/>
            <w:tcBorders>
              <w:top w:val="nil"/>
              <w:left w:val="nil"/>
              <w:bottom w:val="single" w:sz="4" w:space="0" w:color="auto"/>
              <w:right w:val="single" w:sz="4" w:space="0" w:color="auto"/>
            </w:tcBorders>
            <w:hideMark/>
          </w:tcPr>
          <w:p w14:paraId="6F569B7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68960EA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w:t>
            </w:r>
          </w:p>
        </w:tc>
      </w:tr>
      <w:tr w:rsidR="00BB1FBA" w:rsidRPr="00BB1FBA" w14:paraId="59E48A1B" w14:textId="77777777" w:rsidTr="00BB1FBA">
        <w:trPr>
          <w:trHeight w:val="405"/>
        </w:trPr>
        <w:tc>
          <w:tcPr>
            <w:tcW w:w="308" w:type="pct"/>
            <w:tcBorders>
              <w:top w:val="nil"/>
              <w:left w:val="single" w:sz="4" w:space="0" w:color="auto"/>
              <w:bottom w:val="single" w:sz="4" w:space="0" w:color="auto"/>
              <w:right w:val="single" w:sz="4" w:space="0" w:color="auto"/>
            </w:tcBorders>
            <w:hideMark/>
          </w:tcPr>
          <w:p w14:paraId="10526E6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24</w:t>
            </w:r>
          </w:p>
        </w:tc>
        <w:tc>
          <w:tcPr>
            <w:tcW w:w="3469" w:type="pct"/>
            <w:tcBorders>
              <w:top w:val="nil"/>
              <w:left w:val="nil"/>
              <w:bottom w:val="single" w:sz="4" w:space="0" w:color="auto"/>
              <w:right w:val="single" w:sz="4" w:space="0" w:color="auto"/>
            </w:tcBorders>
            <w:hideMark/>
          </w:tcPr>
          <w:p w14:paraId="4562FD4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 xml:space="preserve"> знаки </w:t>
            </w:r>
            <w:proofErr w:type="spellStart"/>
            <w:r w:rsidRPr="00BB1FBA">
              <w:rPr>
                <w:rFonts w:ascii="Times New Roman" w:hAnsi="Times New Roman" w:cs="Times New Roman"/>
                <w:color w:val="000000"/>
                <w:sz w:val="24"/>
                <w:szCs w:val="24"/>
                <w:lang w:eastAsia="ru-RU"/>
              </w:rPr>
              <w:t>індивідуального</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проектування</w:t>
            </w:r>
            <w:proofErr w:type="spellEnd"/>
          </w:p>
        </w:tc>
        <w:tc>
          <w:tcPr>
            <w:tcW w:w="609" w:type="pct"/>
            <w:tcBorders>
              <w:top w:val="nil"/>
              <w:left w:val="nil"/>
              <w:bottom w:val="single" w:sz="4" w:space="0" w:color="auto"/>
              <w:right w:val="single" w:sz="4" w:space="0" w:color="auto"/>
            </w:tcBorders>
            <w:hideMark/>
          </w:tcPr>
          <w:p w14:paraId="019B50AF"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3E72EC6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w:t>
            </w:r>
          </w:p>
        </w:tc>
      </w:tr>
      <w:tr w:rsidR="00BB1FBA" w:rsidRPr="00BB1FBA" w14:paraId="408B63AF" w14:textId="77777777" w:rsidTr="00BB1FBA">
        <w:trPr>
          <w:trHeight w:val="420"/>
        </w:trPr>
        <w:tc>
          <w:tcPr>
            <w:tcW w:w="308" w:type="pct"/>
            <w:tcBorders>
              <w:top w:val="nil"/>
              <w:left w:val="single" w:sz="4" w:space="0" w:color="auto"/>
              <w:bottom w:val="single" w:sz="4" w:space="0" w:color="auto"/>
              <w:right w:val="single" w:sz="4" w:space="0" w:color="auto"/>
            </w:tcBorders>
            <w:hideMark/>
          </w:tcPr>
          <w:p w14:paraId="2F930CD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25</w:t>
            </w:r>
          </w:p>
        </w:tc>
        <w:tc>
          <w:tcPr>
            <w:tcW w:w="3469" w:type="pct"/>
            <w:tcBorders>
              <w:top w:val="nil"/>
              <w:left w:val="nil"/>
              <w:bottom w:val="single" w:sz="4" w:space="0" w:color="auto"/>
              <w:right w:val="single" w:sz="4" w:space="0" w:color="auto"/>
            </w:tcBorders>
            <w:hideMark/>
          </w:tcPr>
          <w:p w14:paraId="375F940E"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 xml:space="preserve"> знаки </w:t>
            </w:r>
            <w:proofErr w:type="spellStart"/>
            <w:r w:rsidRPr="00BB1FBA">
              <w:rPr>
                <w:rFonts w:ascii="Times New Roman" w:hAnsi="Times New Roman" w:cs="Times New Roman"/>
                <w:color w:val="000000"/>
                <w:sz w:val="24"/>
                <w:szCs w:val="24"/>
                <w:lang w:eastAsia="ru-RU"/>
              </w:rPr>
              <w:t>прямокутні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оцинковані</w:t>
            </w:r>
            <w:proofErr w:type="spellEnd"/>
            <w:r w:rsidRPr="00BB1FBA">
              <w:rPr>
                <w:rFonts w:ascii="Times New Roman" w:hAnsi="Times New Roman" w:cs="Times New Roman"/>
                <w:color w:val="000000"/>
                <w:sz w:val="24"/>
                <w:szCs w:val="24"/>
                <w:lang w:eastAsia="ru-RU"/>
              </w:rPr>
              <w:t xml:space="preserve">, ІІ </w:t>
            </w:r>
            <w:proofErr w:type="spellStart"/>
            <w:r w:rsidRPr="00BB1FBA">
              <w:rPr>
                <w:rFonts w:ascii="Times New Roman" w:hAnsi="Times New Roman" w:cs="Times New Roman"/>
                <w:color w:val="000000"/>
                <w:sz w:val="24"/>
                <w:szCs w:val="24"/>
                <w:lang w:eastAsia="ru-RU"/>
              </w:rPr>
              <w:t>типорозміру</w:t>
            </w:r>
            <w:proofErr w:type="spellEnd"/>
            <w:r w:rsidRPr="00BB1FBA">
              <w:rPr>
                <w:rFonts w:ascii="Times New Roman" w:hAnsi="Times New Roman" w:cs="Times New Roman"/>
                <w:color w:val="000000"/>
                <w:sz w:val="24"/>
                <w:szCs w:val="24"/>
                <w:lang w:eastAsia="ru-RU"/>
              </w:rPr>
              <w:t xml:space="preserve"> (1050х700мм)</w:t>
            </w:r>
          </w:p>
        </w:tc>
        <w:tc>
          <w:tcPr>
            <w:tcW w:w="609" w:type="pct"/>
            <w:tcBorders>
              <w:top w:val="nil"/>
              <w:left w:val="nil"/>
              <w:bottom w:val="single" w:sz="4" w:space="0" w:color="auto"/>
              <w:right w:val="single" w:sz="4" w:space="0" w:color="auto"/>
            </w:tcBorders>
            <w:hideMark/>
          </w:tcPr>
          <w:p w14:paraId="68BFA6AA"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1B69AFD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w:t>
            </w:r>
          </w:p>
        </w:tc>
      </w:tr>
      <w:tr w:rsidR="00BB1FBA" w:rsidRPr="00BB1FBA" w14:paraId="6653BD88" w14:textId="77777777" w:rsidTr="00BB1FBA">
        <w:trPr>
          <w:trHeight w:val="390"/>
        </w:trPr>
        <w:tc>
          <w:tcPr>
            <w:tcW w:w="308" w:type="pct"/>
            <w:tcBorders>
              <w:top w:val="nil"/>
              <w:left w:val="single" w:sz="4" w:space="0" w:color="auto"/>
              <w:bottom w:val="single" w:sz="4" w:space="0" w:color="auto"/>
              <w:right w:val="single" w:sz="4" w:space="0" w:color="auto"/>
            </w:tcBorders>
            <w:hideMark/>
          </w:tcPr>
          <w:p w14:paraId="3E7BFA3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26</w:t>
            </w:r>
          </w:p>
        </w:tc>
        <w:tc>
          <w:tcPr>
            <w:tcW w:w="3469" w:type="pct"/>
            <w:tcBorders>
              <w:top w:val="nil"/>
              <w:left w:val="nil"/>
              <w:bottom w:val="single" w:sz="4" w:space="0" w:color="auto"/>
              <w:right w:val="single" w:sz="4" w:space="0" w:color="auto"/>
            </w:tcBorders>
            <w:hideMark/>
          </w:tcPr>
          <w:p w14:paraId="353B721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 xml:space="preserve"> знаки </w:t>
            </w:r>
            <w:proofErr w:type="spellStart"/>
            <w:r w:rsidRPr="00BB1FBA">
              <w:rPr>
                <w:rFonts w:ascii="Times New Roman" w:hAnsi="Times New Roman" w:cs="Times New Roman"/>
                <w:color w:val="000000"/>
                <w:sz w:val="24"/>
                <w:szCs w:val="24"/>
                <w:lang w:eastAsia="ru-RU"/>
              </w:rPr>
              <w:t>трикутні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оцинковані</w:t>
            </w:r>
            <w:proofErr w:type="spellEnd"/>
            <w:r w:rsidRPr="00BB1FBA">
              <w:rPr>
                <w:rFonts w:ascii="Times New Roman" w:hAnsi="Times New Roman" w:cs="Times New Roman"/>
                <w:color w:val="000000"/>
                <w:sz w:val="24"/>
                <w:szCs w:val="24"/>
                <w:lang w:eastAsia="ru-RU"/>
              </w:rPr>
              <w:t xml:space="preserve">, ІІ </w:t>
            </w:r>
            <w:proofErr w:type="spellStart"/>
            <w:r w:rsidRPr="00BB1FBA">
              <w:rPr>
                <w:rFonts w:ascii="Times New Roman" w:hAnsi="Times New Roman" w:cs="Times New Roman"/>
                <w:color w:val="000000"/>
                <w:sz w:val="24"/>
                <w:szCs w:val="24"/>
                <w:lang w:eastAsia="ru-RU"/>
              </w:rPr>
              <w:t>типорозміру</w:t>
            </w:r>
            <w:proofErr w:type="spellEnd"/>
            <w:r w:rsidRPr="00BB1FBA">
              <w:rPr>
                <w:rFonts w:ascii="Times New Roman" w:hAnsi="Times New Roman" w:cs="Times New Roman"/>
                <w:color w:val="000000"/>
                <w:sz w:val="24"/>
                <w:szCs w:val="24"/>
                <w:lang w:eastAsia="ru-RU"/>
              </w:rPr>
              <w:t xml:space="preserve"> (h=900 мм)</w:t>
            </w:r>
          </w:p>
        </w:tc>
        <w:tc>
          <w:tcPr>
            <w:tcW w:w="609" w:type="pct"/>
            <w:tcBorders>
              <w:top w:val="nil"/>
              <w:left w:val="nil"/>
              <w:bottom w:val="single" w:sz="4" w:space="0" w:color="auto"/>
              <w:right w:val="single" w:sz="4" w:space="0" w:color="auto"/>
            </w:tcBorders>
            <w:hideMark/>
          </w:tcPr>
          <w:p w14:paraId="4495A3B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3BB693E0"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0,04</w:t>
            </w:r>
          </w:p>
        </w:tc>
      </w:tr>
      <w:tr w:rsidR="00BB1FBA" w:rsidRPr="00BB1FBA" w14:paraId="7177D3BE" w14:textId="77777777" w:rsidTr="00BB1FBA">
        <w:trPr>
          <w:trHeight w:val="405"/>
        </w:trPr>
        <w:tc>
          <w:tcPr>
            <w:tcW w:w="308" w:type="pct"/>
            <w:tcBorders>
              <w:top w:val="nil"/>
              <w:left w:val="single" w:sz="4" w:space="0" w:color="auto"/>
              <w:bottom w:val="single" w:sz="4" w:space="0" w:color="auto"/>
              <w:right w:val="single" w:sz="4" w:space="0" w:color="auto"/>
            </w:tcBorders>
            <w:hideMark/>
          </w:tcPr>
          <w:p w14:paraId="359AFD5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27</w:t>
            </w:r>
          </w:p>
        </w:tc>
        <w:tc>
          <w:tcPr>
            <w:tcW w:w="3469" w:type="pct"/>
            <w:tcBorders>
              <w:top w:val="nil"/>
              <w:left w:val="nil"/>
              <w:bottom w:val="single" w:sz="4" w:space="0" w:color="auto"/>
              <w:right w:val="single" w:sz="4" w:space="0" w:color="auto"/>
            </w:tcBorders>
            <w:hideMark/>
          </w:tcPr>
          <w:p w14:paraId="15F60B3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 xml:space="preserve"> знаки </w:t>
            </w:r>
            <w:proofErr w:type="spellStart"/>
            <w:r w:rsidRPr="00BB1FBA">
              <w:rPr>
                <w:rFonts w:ascii="Times New Roman" w:hAnsi="Times New Roman" w:cs="Times New Roman"/>
                <w:color w:val="000000"/>
                <w:sz w:val="24"/>
                <w:szCs w:val="24"/>
                <w:lang w:eastAsia="ru-RU"/>
              </w:rPr>
              <w:t>квадратні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оцинковані</w:t>
            </w:r>
            <w:proofErr w:type="spellEnd"/>
            <w:r w:rsidRPr="00BB1FBA">
              <w:rPr>
                <w:rFonts w:ascii="Times New Roman" w:hAnsi="Times New Roman" w:cs="Times New Roman"/>
                <w:color w:val="000000"/>
                <w:sz w:val="24"/>
                <w:szCs w:val="24"/>
                <w:lang w:eastAsia="ru-RU"/>
              </w:rPr>
              <w:t xml:space="preserve">, ІІ </w:t>
            </w:r>
            <w:proofErr w:type="spellStart"/>
            <w:r w:rsidRPr="00BB1FBA">
              <w:rPr>
                <w:rFonts w:ascii="Times New Roman" w:hAnsi="Times New Roman" w:cs="Times New Roman"/>
                <w:color w:val="000000"/>
                <w:sz w:val="24"/>
                <w:szCs w:val="24"/>
                <w:lang w:eastAsia="ru-RU"/>
              </w:rPr>
              <w:t>типорозміру</w:t>
            </w:r>
            <w:proofErr w:type="spellEnd"/>
            <w:r w:rsidRPr="00BB1FBA">
              <w:rPr>
                <w:rFonts w:ascii="Times New Roman" w:hAnsi="Times New Roman" w:cs="Times New Roman"/>
                <w:color w:val="000000"/>
                <w:sz w:val="24"/>
                <w:szCs w:val="24"/>
                <w:lang w:eastAsia="ru-RU"/>
              </w:rPr>
              <w:t xml:space="preserve"> (700х700 мм)</w:t>
            </w:r>
          </w:p>
        </w:tc>
        <w:tc>
          <w:tcPr>
            <w:tcW w:w="609" w:type="pct"/>
            <w:tcBorders>
              <w:top w:val="nil"/>
              <w:left w:val="nil"/>
              <w:bottom w:val="single" w:sz="4" w:space="0" w:color="auto"/>
              <w:right w:val="single" w:sz="4" w:space="0" w:color="auto"/>
            </w:tcBorders>
            <w:hideMark/>
          </w:tcPr>
          <w:p w14:paraId="1B19D6B7"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494EDCC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0,08</w:t>
            </w:r>
          </w:p>
        </w:tc>
      </w:tr>
      <w:tr w:rsidR="00BB1FBA" w:rsidRPr="00BB1FBA" w14:paraId="472712FA" w14:textId="77777777" w:rsidTr="00BB1FBA">
        <w:trPr>
          <w:trHeight w:val="420"/>
        </w:trPr>
        <w:tc>
          <w:tcPr>
            <w:tcW w:w="308" w:type="pct"/>
            <w:tcBorders>
              <w:top w:val="nil"/>
              <w:left w:val="single" w:sz="4" w:space="0" w:color="auto"/>
              <w:bottom w:val="single" w:sz="4" w:space="0" w:color="auto"/>
              <w:right w:val="single" w:sz="4" w:space="0" w:color="auto"/>
            </w:tcBorders>
            <w:hideMark/>
          </w:tcPr>
          <w:p w14:paraId="1D0314F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28</w:t>
            </w:r>
          </w:p>
        </w:tc>
        <w:tc>
          <w:tcPr>
            <w:tcW w:w="3469" w:type="pct"/>
            <w:tcBorders>
              <w:top w:val="nil"/>
              <w:left w:val="nil"/>
              <w:bottom w:val="single" w:sz="4" w:space="0" w:color="auto"/>
              <w:right w:val="single" w:sz="4" w:space="0" w:color="auto"/>
            </w:tcBorders>
            <w:hideMark/>
          </w:tcPr>
          <w:p w14:paraId="1A48F638"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 xml:space="preserve"> знаки </w:t>
            </w:r>
            <w:proofErr w:type="spellStart"/>
            <w:r w:rsidRPr="00BB1FBA">
              <w:rPr>
                <w:rFonts w:ascii="Times New Roman" w:hAnsi="Times New Roman" w:cs="Times New Roman"/>
                <w:color w:val="000000"/>
                <w:sz w:val="24"/>
                <w:szCs w:val="24"/>
                <w:lang w:eastAsia="ru-RU"/>
              </w:rPr>
              <w:t>круглі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оцинковані</w:t>
            </w:r>
            <w:proofErr w:type="spellEnd"/>
            <w:r w:rsidRPr="00BB1FBA">
              <w:rPr>
                <w:rFonts w:ascii="Times New Roman" w:hAnsi="Times New Roman" w:cs="Times New Roman"/>
                <w:color w:val="000000"/>
                <w:sz w:val="24"/>
                <w:szCs w:val="24"/>
                <w:lang w:eastAsia="ru-RU"/>
              </w:rPr>
              <w:t xml:space="preserve">, ІІ </w:t>
            </w:r>
            <w:proofErr w:type="spellStart"/>
            <w:r w:rsidRPr="00BB1FBA">
              <w:rPr>
                <w:rFonts w:ascii="Times New Roman" w:hAnsi="Times New Roman" w:cs="Times New Roman"/>
                <w:color w:val="000000"/>
                <w:sz w:val="24"/>
                <w:szCs w:val="24"/>
                <w:lang w:eastAsia="ru-RU"/>
              </w:rPr>
              <w:t>типорозміру</w:t>
            </w:r>
            <w:proofErr w:type="spellEnd"/>
            <w:r w:rsidRPr="00BB1FBA">
              <w:rPr>
                <w:rFonts w:ascii="Times New Roman" w:hAnsi="Times New Roman" w:cs="Times New Roman"/>
                <w:color w:val="000000"/>
                <w:sz w:val="24"/>
                <w:szCs w:val="24"/>
                <w:lang w:eastAsia="ru-RU"/>
              </w:rPr>
              <w:t xml:space="preserve"> (d=700 мм)</w:t>
            </w:r>
          </w:p>
        </w:tc>
        <w:tc>
          <w:tcPr>
            <w:tcW w:w="609" w:type="pct"/>
            <w:tcBorders>
              <w:top w:val="nil"/>
              <w:left w:val="nil"/>
              <w:bottom w:val="single" w:sz="4" w:space="0" w:color="auto"/>
              <w:right w:val="single" w:sz="4" w:space="0" w:color="auto"/>
            </w:tcBorders>
            <w:hideMark/>
          </w:tcPr>
          <w:p w14:paraId="7C1A80AE"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1FC7983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0,02</w:t>
            </w:r>
          </w:p>
        </w:tc>
      </w:tr>
      <w:tr w:rsidR="00BB1FBA" w:rsidRPr="00BB1FBA" w14:paraId="09BEDA64" w14:textId="77777777" w:rsidTr="00BB1FBA">
        <w:trPr>
          <w:trHeight w:val="390"/>
        </w:trPr>
        <w:tc>
          <w:tcPr>
            <w:tcW w:w="308" w:type="pct"/>
            <w:tcBorders>
              <w:top w:val="nil"/>
              <w:left w:val="single" w:sz="4" w:space="0" w:color="auto"/>
              <w:bottom w:val="single" w:sz="4" w:space="0" w:color="auto"/>
              <w:right w:val="single" w:sz="4" w:space="0" w:color="auto"/>
            </w:tcBorders>
            <w:hideMark/>
          </w:tcPr>
          <w:p w14:paraId="410FE5F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29</w:t>
            </w:r>
          </w:p>
        </w:tc>
        <w:tc>
          <w:tcPr>
            <w:tcW w:w="3469" w:type="pct"/>
            <w:tcBorders>
              <w:top w:val="nil"/>
              <w:left w:val="nil"/>
              <w:bottom w:val="single" w:sz="4" w:space="0" w:color="auto"/>
              <w:right w:val="single" w:sz="4" w:space="0" w:color="auto"/>
            </w:tcBorders>
            <w:hideMark/>
          </w:tcPr>
          <w:p w14:paraId="19F6638A"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 xml:space="preserve"> знаки </w:t>
            </w:r>
            <w:proofErr w:type="spellStart"/>
            <w:r w:rsidRPr="00BB1FBA">
              <w:rPr>
                <w:rFonts w:ascii="Times New Roman" w:hAnsi="Times New Roman" w:cs="Times New Roman"/>
                <w:color w:val="000000"/>
                <w:sz w:val="24"/>
                <w:szCs w:val="24"/>
                <w:lang w:eastAsia="ru-RU"/>
              </w:rPr>
              <w:t>восьмикутні</w:t>
            </w:r>
            <w:proofErr w:type="spellEnd"/>
            <w:r w:rsidRPr="00BB1FBA">
              <w:rPr>
                <w:rFonts w:ascii="Times New Roman" w:hAnsi="Times New Roman" w:cs="Times New Roman"/>
                <w:color w:val="000000"/>
                <w:sz w:val="24"/>
                <w:szCs w:val="24"/>
                <w:lang w:eastAsia="ru-RU"/>
              </w:rPr>
              <w:t xml:space="preserve"> типу 2.2 - ІІ </w:t>
            </w:r>
            <w:proofErr w:type="spellStart"/>
            <w:r w:rsidRPr="00BB1FBA">
              <w:rPr>
                <w:rFonts w:ascii="Times New Roman" w:hAnsi="Times New Roman" w:cs="Times New Roman"/>
                <w:color w:val="000000"/>
                <w:sz w:val="24"/>
                <w:szCs w:val="24"/>
                <w:lang w:eastAsia="ru-RU"/>
              </w:rPr>
              <w:t>типорозміру</w:t>
            </w:r>
            <w:proofErr w:type="spellEnd"/>
          </w:p>
        </w:tc>
        <w:tc>
          <w:tcPr>
            <w:tcW w:w="609" w:type="pct"/>
            <w:tcBorders>
              <w:top w:val="nil"/>
              <w:left w:val="nil"/>
              <w:bottom w:val="single" w:sz="4" w:space="0" w:color="auto"/>
              <w:right w:val="single" w:sz="4" w:space="0" w:color="auto"/>
            </w:tcBorders>
            <w:hideMark/>
          </w:tcPr>
          <w:p w14:paraId="1C55760F"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159ED78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w:t>
            </w:r>
          </w:p>
        </w:tc>
      </w:tr>
      <w:tr w:rsidR="00BB1FBA" w:rsidRPr="00BB1FBA" w14:paraId="08590CFC" w14:textId="77777777" w:rsidTr="00BB1FBA">
        <w:trPr>
          <w:trHeight w:val="615"/>
        </w:trPr>
        <w:tc>
          <w:tcPr>
            <w:tcW w:w="308" w:type="pct"/>
            <w:tcBorders>
              <w:top w:val="nil"/>
              <w:left w:val="single" w:sz="4" w:space="0" w:color="auto"/>
              <w:bottom w:val="single" w:sz="4" w:space="0" w:color="auto"/>
              <w:right w:val="single" w:sz="4" w:space="0" w:color="auto"/>
            </w:tcBorders>
            <w:hideMark/>
          </w:tcPr>
          <w:p w14:paraId="79CCF65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30</w:t>
            </w:r>
          </w:p>
        </w:tc>
        <w:tc>
          <w:tcPr>
            <w:tcW w:w="3469" w:type="pct"/>
            <w:tcBorders>
              <w:top w:val="nil"/>
              <w:left w:val="nil"/>
              <w:bottom w:val="single" w:sz="4" w:space="0" w:color="auto"/>
              <w:right w:val="single" w:sz="4" w:space="0" w:color="auto"/>
            </w:tcBorders>
            <w:hideMark/>
          </w:tcPr>
          <w:p w14:paraId="47130A13"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proofErr w:type="gramStart"/>
            <w:r w:rsidRPr="00BB1FBA">
              <w:rPr>
                <w:rFonts w:ascii="Times New Roman" w:hAnsi="Times New Roman" w:cs="Times New Roman"/>
                <w:color w:val="000000"/>
                <w:sz w:val="24"/>
                <w:szCs w:val="24"/>
                <w:lang w:eastAsia="ru-RU"/>
              </w:rPr>
              <w:t>Провід</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самонесучий</w:t>
            </w:r>
            <w:proofErr w:type="spellEnd"/>
            <w:proofErr w:type="gram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ізольований</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алюмінієвими</w:t>
            </w:r>
            <w:proofErr w:type="spellEnd"/>
            <w:r w:rsidRPr="00BB1FBA">
              <w:rPr>
                <w:rFonts w:ascii="Times New Roman" w:hAnsi="Times New Roman" w:cs="Times New Roman"/>
                <w:color w:val="000000"/>
                <w:sz w:val="24"/>
                <w:szCs w:val="24"/>
                <w:lang w:eastAsia="ru-RU"/>
              </w:rPr>
              <w:t xml:space="preserve"> жил. пер. 3х16 мм. кв. </w:t>
            </w:r>
            <w:proofErr w:type="spellStart"/>
            <w:r w:rsidRPr="00BB1FBA">
              <w:rPr>
                <w:rFonts w:ascii="Times New Roman" w:hAnsi="Times New Roman" w:cs="Times New Roman"/>
                <w:color w:val="000000"/>
                <w:sz w:val="24"/>
                <w:szCs w:val="24"/>
                <w:lang w:eastAsia="ru-RU"/>
              </w:rPr>
              <w:t>AsXSn</w:t>
            </w:r>
            <w:proofErr w:type="spellEnd"/>
            <w:r w:rsidRPr="00BB1FBA">
              <w:rPr>
                <w:rFonts w:ascii="Times New Roman" w:hAnsi="Times New Roman" w:cs="Times New Roman"/>
                <w:color w:val="000000"/>
                <w:sz w:val="24"/>
                <w:szCs w:val="24"/>
                <w:lang w:eastAsia="ru-RU"/>
              </w:rPr>
              <w:t xml:space="preserve">- 1 </w:t>
            </w:r>
            <w:proofErr w:type="spellStart"/>
            <w:r w:rsidRPr="00BB1FBA">
              <w:rPr>
                <w:rFonts w:ascii="Times New Roman" w:hAnsi="Times New Roman" w:cs="Times New Roman"/>
                <w:color w:val="000000"/>
                <w:sz w:val="24"/>
                <w:szCs w:val="24"/>
                <w:lang w:eastAsia="ru-RU"/>
              </w:rPr>
              <w:t>кВ</w:t>
            </w:r>
            <w:proofErr w:type="spellEnd"/>
          </w:p>
        </w:tc>
        <w:tc>
          <w:tcPr>
            <w:tcW w:w="609" w:type="pct"/>
            <w:tcBorders>
              <w:top w:val="nil"/>
              <w:left w:val="nil"/>
              <w:bottom w:val="single" w:sz="4" w:space="0" w:color="auto"/>
              <w:right w:val="single" w:sz="4" w:space="0" w:color="auto"/>
            </w:tcBorders>
            <w:hideMark/>
          </w:tcPr>
          <w:p w14:paraId="407643A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1000м</w:t>
            </w:r>
          </w:p>
        </w:tc>
        <w:tc>
          <w:tcPr>
            <w:tcW w:w="614" w:type="pct"/>
            <w:tcBorders>
              <w:top w:val="nil"/>
              <w:left w:val="nil"/>
              <w:bottom w:val="single" w:sz="4" w:space="0" w:color="auto"/>
              <w:right w:val="single" w:sz="4" w:space="0" w:color="auto"/>
            </w:tcBorders>
            <w:hideMark/>
          </w:tcPr>
          <w:p w14:paraId="140E6C2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0,012</w:t>
            </w:r>
          </w:p>
        </w:tc>
      </w:tr>
      <w:tr w:rsidR="00BB1FBA" w:rsidRPr="00BB1FBA" w14:paraId="1AD5C087" w14:textId="77777777" w:rsidTr="00BB1FBA">
        <w:trPr>
          <w:trHeight w:val="585"/>
        </w:trPr>
        <w:tc>
          <w:tcPr>
            <w:tcW w:w="308" w:type="pct"/>
            <w:tcBorders>
              <w:top w:val="nil"/>
              <w:left w:val="single" w:sz="4" w:space="0" w:color="auto"/>
              <w:bottom w:val="single" w:sz="4" w:space="0" w:color="auto"/>
              <w:right w:val="single" w:sz="4" w:space="0" w:color="auto"/>
            </w:tcBorders>
            <w:hideMark/>
          </w:tcPr>
          <w:p w14:paraId="5B53E51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31</w:t>
            </w:r>
          </w:p>
        </w:tc>
        <w:tc>
          <w:tcPr>
            <w:tcW w:w="3469" w:type="pct"/>
            <w:tcBorders>
              <w:top w:val="nil"/>
              <w:left w:val="nil"/>
              <w:bottom w:val="single" w:sz="4" w:space="0" w:color="auto"/>
              <w:right w:val="single" w:sz="4" w:space="0" w:color="auto"/>
            </w:tcBorders>
            <w:hideMark/>
          </w:tcPr>
          <w:p w14:paraId="3C881FAF"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Кабелі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контрольні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мідними</w:t>
            </w:r>
            <w:proofErr w:type="spellEnd"/>
            <w:r w:rsidRPr="00BB1FBA">
              <w:rPr>
                <w:rFonts w:ascii="Times New Roman" w:hAnsi="Times New Roman" w:cs="Times New Roman"/>
                <w:color w:val="000000"/>
                <w:sz w:val="24"/>
                <w:szCs w:val="24"/>
                <w:lang w:eastAsia="ru-RU"/>
              </w:rPr>
              <w:t xml:space="preserve"> жилами, з </w:t>
            </w:r>
            <w:proofErr w:type="spellStart"/>
            <w:r w:rsidRPr="00BB1FBA">
              <w:rPr>
                <w:rFonts w:ascii="Times New Roman" w:hAnsi="Times New Roman" w:cs="Times New Roman"/>
                <w:color w:val="000000"/>
                <w:sz w:val="24"/>
                <w:szCs w:val="24"/>
                <w:lang w:eastAsia="ru-RU"/>
              </w:rPr>
              <w:t>полівінілхлоридною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ізоляцією</w:t>
            </w:r>
            <w:proofErr w:type="spellEnd"/>
            <w:r w:rsidRPr="00BB1FBA">
              <w:rPr>
                <w:rFonts w:ascii="Times New Roman" w:hAnsi="Times New Roman" w:cs="Times New Roman"/>
                <w:color w:val="000000"/>
                <w:sz w:val="24"/>
                <w:szCs w:val="24"/>
                <w:lang w:eastAsia="ru-RU"/>
              </w:rPr>
              <w:t xml:space="preserve"> та </w:t>
            </w:r>
            <w:proofErr w:type="spellStart"/>
            <w:r w:rsidRPr="00BB1FBA">
              <w:rPr>
                <w:rFonts w:ascii="Times New Roman" w:hAnsi="Times New Roman" w:cs="Times New Roman"/>
                <w:color w:val="000000"/>
                <w:sz w:val="24"/>
                <w:szCs w:val="24"/>
                <w:lang w:eastAsia="ru-RU"/>
              </w:rPr>
              <w:t>оболонкою</w:t>
            </w:r>
            <w:proofErr w:type="spellEnd"/>
            <w:r w:rsidRPr="00BB1FBA">
              <w:rPr>
                <w:rFonts w:ascii="Times New Roman" w:hAnsi="Times New Roman" w:cs="Times New Roman"/>
                <w:color w:val="000000"/>
                <w:sz w:val="24"/>
                <w:szCs w:val="24"/>
                <w:lang w:eastAsia="ru-RU"/>
              </w:rPr>
              <w:t xml:space="preserve">, марка КВВГ, число жил та </w:t>
            </w:r>
            <w:proofErr w:type="spellStart"/>
            <w:r w:rsidRPr="00BB1FBA">
              <w:rPr>
                <w:rFonts w:ascii="Times New Roman" w:hAnsi="Times New Roman" w:cs="Times New Roman"/>
                <w:color w:val="000000"/>
                <w:sz w:val="24"/>
                <w:szCs w:val="24"/>
                <w:lang w:eastAsia="ru-RU"/>
              </w:rPr>
              <w:t>переріз</w:t>
            </w:r>
            <w:proofErr w:type="spellEnd"/>
            <w:r w:rsidRPr="00BB1FBA">
              <w:rPr>
                <w:rFonts w:ascii="Times New Roman" w:hAnsi="Times New Roman" w:cs="Times New Roman"/>
                <w:color w:val="000000"/>
                <w:sz w:val="24"/>
                <w:szCs w:val="24"/>
                <w:lang w:eastAsia="ru-RU"/>
              </w:rPr>
              <w:t xml:space="preserve"> 5х1,5 мм2</w:t>
            </w:r>
          </w:p>
        </w:tc>
        <w:tc>
          <w:tcPr>
            <w:tcW w:w="609" w:type="pct"/>
            <w:tcBorders>
              <w:top w:val="nil"/>
              <w:left w:val="nil"/>
              <w:bottom w:val="single" w:sz="4" w:space="0" w:color="auto"/>
              <w:right w:val="single" w:sz="4" w:space="0" w:color="auto"/>
            </w:tcBorders>
            <w:hideMark/>
          </w:tcPr>
          <w:p w14:paraId="4D345A3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1000м</w:t>
            </w:r>
          </w:p>
        </w:tc>
        <w:tc>
          <w:tcPr>
            <w:tcW w:w="614" w:type="pct"/>
            <w:tcBorders>
              <w:top w:val="nil"/>
              <w:left w:val="nil"/>
              <w:bottom w:val="single" w:sz="4" w:space="0" w:color="auto"/>
              <w:right w:val="single" w:sz="4" w:space="0" w:color="auto"/>
            </w:tcBorders>
            <w:hideMark/>
          </w:tcPr>
          <w:p w14:paraId="6C768B9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0,622</w:t>
            </w:r>
          </w:p>
        </w:tc>
      </w:tr>
      <w:tr w:rsidR="00BB1FBA" w:rsidRPr="00BB1FBA" w14:paraId="79084D0C" w14:textId="77777777" w:rsidTr="00BB1FBA">
        <w:trPr>
          <w:trHeight w:val="720"/>
        </w:trPr>
        <w:tc>
          <w:tcPr>
            <w:tcW w:w="308" w:type="pct"/>
            <w:tcBorders>
              <w:top w:val="nil"/>
              <w:left w:val="single" w:sz="4" w:space="0" w:color="auto"/>
              <w:bottom w:val="single" w:sz="4" w:space="0" w:color="auto"/>
              <w:right w:val="single" w:sz="4" w:space="0" w:color="auto"/>
            </w:tcBorders>
            <w:hideMark/>
          </w:tcPr>
          <w:p w14:paraId="1547B60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32</w:t>
            </w:r>
          </w:p>
        </w:tc>
        <w:tc>
          <w:tcPr>
            <w:tcW w:w="3469" w:type="pct"/>
            <w:tcBorders>
              <w:top w:val="nil"/>
              <w:left w:val="nil"/>
              <w:bottom w:val="single" w:sz="4" w:space="0" w:color="auto"/>
              <w:right w:val="single" w:sz="4" w:space="0" w:color="auto"/>
            </w:tcBorders>
            <w:hideMark/>
          </w:tcPr>
          <w:p w14:paraId="7B1E690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Кабелі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контрольні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мідними</w:t>
            </w:r>
            <w:proofErr w:type="spellEnd"/>
            <w:r w:rsidRPr="00BB1FBA">
              <w:rPr>
                <w:rFonts w:ascii="Times New Roman" w:hAnsi="Times New Roman" w:cs="Times New Roman"/>
                <w:color w:val="000000"/>
                <w:sz w:val="24"/>
                <w:szCs w:val="24"/>
                <w:lang w:eastAsia="ru-RU"/>
              </w:rPr>
              <w:t xml:space="preserve"> жилами, з </w:t>
            </w:r>
            <w:proofErr w:type="spellStart"/>
            <w:r w:rsidRPr="00BB1FBA">
              <w:rPr>
                <w:rFonts w:ascii="Times New Roman" w:hAnsi="Times New Roman" w:cs="Times New Roman"/>
                <w:color w:val="000000"/>
                <w:sz w:val="24"/>
                <w:szCs w:val="24"/>
                <w:lang w:eastAsia="ru-RU"/>
              </w:rPr>
              <w:t>полівінілхлоридною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ізоляцією</w:t>
            </w:r>
            <w:proofErr w:type="spellEnd"/>
            <w:r w:rsidRPr="00BB1FBA">
              <w:rPr>
                <w:rFonts w:ascii="Times New Roman" w:hAnsi="Times New Roman" w:cs="Times New Roman"/>
                <w:color w:val="000000"/>
                <w:sz w:val="24"/>
                <w:szCs w:val="24"/>
                <w:lang w:eastAsia="ru-RU"/>
              </w:rPr>
              <w:t xml:space="preserve"> та </w:t>
            </w:r>
            <w:proofErr w:type="spellStart"/>
            <w:r w:rsidRPr="00BB1FBA">
              <w:rPr>
                <w:rFonts w:ascii="Times New Roman" w:hAnsi="Times New Roman" w:cs="Times New Roman"/>
                <w:color w:val="000000"/>
                <w:sz w:val="24"/>
                <w:szCs w:val="24"/>
                <w:lang w:eastAsia="ru-RU"/>
              </w:rPr>
              <w:t>оболонкою</w:t>
            </w:r>
            <w:proofErr w:type="spellEnd"/>
            <w:r w:rsidRPr="00BB1FBA">
              <w:rPr>
                <w:rFonts w:ascii="Times New Roman" w:hAnsi="Times New Roman" w:cs="Times New Roman"/>
                <w:color w:val="000000"/>
                <w:sz w:val="24"/>
                <w:szCs w:val="24"/>
                <w:lang w:eastAsia="ru-RU"/>
              </w:rPr>
              <w:t xml:space="preserve">, марка КВВГ, число жил та </w:t>
            </w:r>
            <w:proofErr w:type="spellStart"/>
            <w:r w:rsidRPr="00BB1FBA">
              <w:rPr>
                <w:rFonts w:ascii="Times New Roman" w:hAnsi="Times New Roman" w:cs="Times New Roman"/>
                <w:color w:val="000000"/>
                <w:sz w:val="24"/>
                <w:szCs w:val="24"/>
                <w:lang w:eastAsia="ru-RU"/>
              </w:rPr>
              <w:t>переріз</w:t>
            </w:r>
            <w:proofErr w:type="spellEnd"/>
            <w:r w:rsidRPr="00BB1FBA">
              <w:rPr>
                <w:rFonts w:ascii="Times New Roman" w:hAnsi="Times New Roman" w:cs="Times New Roman"/>
                <w:color w:val="000000"/>
                <w:sz w:val="24"/>
                <w:szCs w:val="24"/>
                <w:lang w:eastAsia="ru-RU"/>
              </w:rPr>
              <w:t xml:space="preserve"> 10х1,5 мм2</w:t>
            </w:r>
          </w:p>
        </w:tc>
        <w:tc>
          <w:tcPr>
            <w:tcW w:w="609" w:type="pct"/>
            <w:tcBorders>
              <w:top w:val="nil"/>
              <w:left w:val="nil"/>
              <w:bottom w:val="single" w:sz="4" w:space="0" w:color="auto"/>
              <w:right w:val="single" w:sz="4" w:space="0" w:color="auto"/>
            </w:tcBorders>
            <w:hideMark/>
          </w:tcPr>
          <w:p w14:paraId="58B1215D"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1000м</w:t>
            </w:r>
          </w:p>
        </w:tc>
        <w:tc>
          <w:tcPr>
            <w:tcW w:w="614" w:type="pct"/>
            <w:tcBorders>
              <w:top w:val="nil"/>
              <w:left w:val="nil"/>
              <w:bottom w:val="single" w:sz="4" w:space="0" w:color="auto"/>
              <w:right w:val="single" w:sz="4" w:space="0" w:color="auto"/>
            </w:tcBorders>
            <w:hideMark/>
          </w:tcPr>
          <w:p w14:paraId="1E59E08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0,15</w:t>
            </w:r>
          </w:p>
        </w:tc>
      </w:tr>
      <w:tr w:rsidR="00BB1FBA" w:rsidRPr="00BB1FBA" w14:paraId="22717385" w14:textId="77777777" w:rsidTr="00BB1FBA">
        <w:trPr>
          <w:trHeight w:val="675"/>
        </w:trPr>
        <w:tc>
          <w:tcPr>
            <w:tcW w:w="308" w:type="pct"/>
            <w:tcBorders>
              <w:top w:val="nil"/>
              <w:left w:val="single" w:sz="4" w:space="0" w:color="auto"/>
              <w:bottom w:val="single" w:sz="4" w:space="0" w:color="auto"/>
              <w:right w:val="single" w:sz="4" w:space="0" w:color="auto"/>
            </w:tcBorders>
            <w:hideMark/>
          </w:tcPr>
          <w:p w14:paraId="4E80BEA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33</w:t>
            </w:r>
          </w:p>
        </w:tc>
        <w:tc>
          <w:tcPr>
            <w:tcW w:w="3469" w:type="pct"/>
            <w:tcBorders>
              <w:top w:val="nil"/>
              <w:left w:val="nil"/>
              <w:bottom w:val="single" w:sz="4" w:space="0" w:color="auto"/>
              <w:right w:val="single" w:sz="4" w:space="0" w:color="auto"/>
            </w:tcBorders>
            <w:hideMark/>
          </w:tcPr>
          <w:p w14:paraId="3C1F82F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Кабелі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контрольні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мідними</w:t>
            </w:r>
            <w:proofErr w:type="spellEnd"/>
            <w:r w:rsidRPr="00BB1FBA">
              <w:rPr>
                <w:rFonts w:ascii="Times New Roman" w:hAnsi="Times New Roman" w:cs="Times New Roman"/>
                <w:color w:val="000000"/>
                <w:sz w:val="24"/>
                <w:szCs w:val="24"/>
                <w:lang w:eastAsia="ru-RU"/>
              </w:rPr>
              <w:t xml:space="preserve"> жилами, з </w:t>
            </w:r>
            <w:proofErr w:type="spellStart"/>
            <w:r w:rsidRPr="00BB1FBA">
              <w:rPr>
                <w:rFonts w:ascii="Times New Roman" w:hAnsi="Times New Roman" w:cs="Times New Roman"/>
                <w:color w:val="000000"/>
                <w:sz w:val="24"/>
                <w:szCs w:val="24"/>
                <w:lang w:eastAsia="ru-RU"/>
              </w:rPr>
              <w:t>полівінілхлоридною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ізоляцією</w:t>
            </w:r>
            <w:proofErr w:type="spellEnd"/>
            <w:r w:rsidRPr="00BB1FBA">
              <w:rPr>
                <w:rFonts w:ascii="Times New Roman" w:hAnsi="Times New Roman" w:cs="Times New Roman"/>
                <w:color w:val="000000"/>
                <w:sz w:val="24"/>
                <w:szCs w:val="24"/>
                <w:lang w:eastAsia="ru-RU"/>
              </w:rPr>
              <w:t xml:space="preserve"> та </w:t>
            </w:r>
            <w:proofErr w:type="spellStart"/>
            <w:r w:rsidRPr="00BB1FBA">
              <w:rPr>
                <w:rFonts w:ascii="Times New Roman" w:hAnsi="Times New Roman" w:cs="Times New Roman"/>
                <w:color w:val="000000"/>
                <w:sz w:val="24"/>
                <w:szCs w:val="24"/>
                <w:lang w:eastAsia="ru-RU"/>
              </w:rPr>
              <w:t>оболонкою</w:t>
            </w:r>
            <w:proofErr w:type="spellEnd"/>
            <w:r w:rsidRPr="00BB1FBA">
              <w:rPr>
                <w:rFonts w:ascii="Times New Roman" w:hAnsi="Times New Roman" w:cs="Times New Roman"/>
                <w:color w:val="000000"/>
                <w:sz w:val="24"/>
                <w:szCs w:val="24"/>
                <w:lang w:eastAsia="ru-RU"/>
              </w:rPr>
              <w:t xml:space="preserve">, марка КВВГ, число жил та </w:t>
            </w:r>
            <w:proofErr w:type="spellStart"/>
            <w:r w:rsidRPr="00BB1FBA">
              <w:rPr>
                <w:rFonts w:ascii="Times New Roman" w:hAnsi="Times New Roman" w:cs="Times New Roman"/>
                <w:color w:val="000000"/>
                <w:sz w:val="24"/>
                <w:szCs w:val="24"/>
                <w:lang w:eastAsia="ru-RU"/>
              </w:rPr>
              <w:t>переріз</w:t>
            </w:r>
            <w:proofErr w:type="spellEnd"/>
            <w:r w:rsidRPr="00BB1FBA">
              <w:rPr>
                <w:rFonts w:ascii="Times New Roman" w:hAnsi="Times New Roman" w:cs="Times New Roman"/>
                <w:color w:val="000000"/>
                <w:sz w:val="24"/>
                <w:szCs w:val="24"/>
                <w:lang w:eastAsia="ru-RU"/>
              </w:rPr>
              <w:t xml:space="preserve"> 19х1,5 мм2</w:t>
            </w:r>
          </w:p>
        </w:tc>
        <w:tc>
          <w:tcPr>
            <w:tcW w:w="609" w:type="pct"/>
            <w:tcBorders>
              <w:top w:val="nil"/>
              <w:left w:val="nil"/>
              <w:bottom w:val="single" w:sz="4" w:space="0" w:color="auto"/>
              <w:right w:val="single" w:sz="4" w:space="0" w:color="auto"/>
            </w:tcBorders>
            <w:hideMark/>
          </w:tcPr>
          <w:p w14:paraId="1FEFCCDE"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1000м</w:t>
            </w:r>
          </w:p>
        </w:tc>
        <w:tc>
          <w:tcPr>
            <w:tcW w:w="614" w:type="pct"/>
            <w:tcBorders>
              <w:top w:val="nil"/>
              <w:left w:val="nil"/>
              <w:bottom w:val="single" w:sz="4" w:space="0" w:color="auto"/>
              <w:right w:val="single" w:sz="4" w:space="0" w:color="auto"/>
            </w:tcBorders>
            <w:hideMark/>
          </w:tcPr>
          <w:p w14:paraId="4D932EA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0,027</w:t>
            </w:r>
          </w:p>
        </w:tc>
      </w:tr>
      <w:tr w:rsidR="00BB1FBA" w:rsidRPr="00BB1FBA" w14:paraId="436889D4" w14:textId="77777777" w:rsidTr="00BB1FBA">
        <w:trPr>
          <w:trHeight w:val="765"/>
        </w:trPr>
        <w:tc>
          <w:tcPr>
            <w:tcW w:w="308" w:type="pct"/>
            <w:tcBorders>
              <w:top w:val="nil"/>
              <w:left w:val="single" w:sz="4" w:space="0" w:color="auto"/>
              <w:bottom w:val="single" w:sz="4" w:space="0" w:color="auto"/>
              <w:right w:val="single" w:sz="4" w:space="0" w:color="auto"/>
            </w:tcBorders>
            <w:hideMark/>
          </w:tcPr>
          <w:p w14:paraId="7569674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34</w:t>
            </w:r>
          </w:p>
        </w:tc>
        <w:tc>
          <w:tcPr>
            <w:tcW w:w="3469" w:type="pct"/>
            <w:tcBorders>
              <w:top w:val="nil"/>
              <w:left w:val="nil"/>
              <w:bottom w:val="single" w:sz="4" w:space="0" w:color="auto"/>
              <w:right w:val="single" w:sz="4" w:space="0" w:color="auto"/>
            </w:tcBorders>
            <w:hideMark/>
          </w:tcPr>
          <w:p w14:paraId="67AC880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Кабелі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контрольні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мідними</w:t>
            </w:r>
            <w:proofErr w:type="spellEnd"/>
            <w:r w:rsidRPr="00BB1FBA">
              <w:rPr>
                <w:rFonts w:ascii="Times New Roman" w:hAnsi="Times New Roman" w:cs="Times New Roman"/>
                <w:color w:val="000000"/>
                <w:sz w:val="24"/>
                <w:szCs w:val="24"/>
                <w:lang w:eastAsia="ru-RU"/>
              </w:rPr>
              <w:t xml:space="preserve"> жилами, з </w:t>
            </w:r>
            <w:proofErr w:type="spellStart"/>
            <w:r w:rsidRPr="00BB1FBA">
              <w:rPr>
                <w:rFonts w:ascii="Times New Roman" w:hAnsi="Times New Roman" w:cs="Times New Roman"/>
                <w:color w:val="000000"/>
                <w:sz w:val="24"/>
                <w:szCs w:val="24"/>
                <w:lang w:eastAsia="ru-RU"/>
              </w:rPr>
              <w:t>полівінілхлоридною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ізоляцією</w:t>
            </w:r>
            <w:proofErr w:type="spellEnd"/>
            <w:r w:rsidRPr="00BB1FBA">
              <w:rPr>
                <w:rFonts w:ascii="Times New Roman" w:hAnsi="Times New Roman" w:cs="Times New Roman"/>
                <w:color w:val="000000"/>
                <w:sz w:val="24"/>
                <w:szCs w:val="24"/>
                <w:lang w:eastAsia="ru-RU"/>
              </w:rPr>
              <w:t xml:space="preserve"> та </w:t>
            </w:r>
            <w:proofErr w:type="spellStart"/>
            <w:r w:rsidRPr="00BB1FBA">
              <w:rPr>
                <w:rFonts w:ascii="Times New Roman" w:hAnsi="Times New Roman" w:cs="Times New Roman"/>
                <w:color w:val="000000"/>
                <w:sz w:val="24"/>
                <w:szCs w:val="24"/>
                <w:lang w:eastAsia="ru-RU"/>
              </w:rPr>
              <w:t>оболонкою</w:t>
            </w:r>
            <w:proofErr w:type="spellEnd"/>
            <w:r w:rsidRPr="00BB1FBA">
              <w:rPr>
                <w:rFonts w:ascii="Times New Roman" w:hAnsi="Times New Roman" w:cs="Times New Roman"/>
                <w:color w:val="000000"/>
                <w:sz w:val="24"/>
                <w:szCs w:val="24"/>
                <w:lang w:eastAsia="ru-RU"/>
              </w:rPr>
              <w:t xml:space="preserve">, марка КВВГ, число жил та </w:t>
            </w:r>
            <w:proofErr w:type="spellStart"/>
            <w:r w:rsidRPr="00BB1FBA">
              <w:rPr>
                <w:rFonts w:ascii="Times New Roman" w:hAnsi="Times New Roman" w:cs="Times New Roman"/>
                <w:color w:val="000000"/>
                <w:sz w:val="24"/>
                <w:szCs w:val="24"/>
                <w:lang w:eastAsia="ru-RU"/>
              </w:rPr>
              <w:t>переріз</w:t>
            </w:r>
            <w:proofErr w:type="spellEnd"/>
            <w:r w:rsidRPr="00BB1FBA">
              <w:rPr>
                <w:rFonts w:ascii="Times New Roman" w:hAnsi="Times New Roman" w:cs="Times New Roman"/>
                <w:color w:val="000000"/>
                <w:sz w:val="24"/>
                <w:szCs w:val="24"/>
                <w:lang w:eastAsia="ru-RU"/>
              </w:rPr>
              <w:t xml:space="preserve"> 27х2,5 мм2</w:t>
            </w:r>
          </w:p>
        </w:tc>
        <w:tc>
          <w:tcPr>
            <w:tcW w:w="609" w:type="pct"/>
            <w:tcBorders>
              <w:top w:val="nil"/>
              <w:left w:val="nil"/>
              <w:bottom w:val="single" w:sz="4" w:space="0" w:color="auto"/>
              <w:right w:val="single" w:sz="4" w:space="0" w:color="auto"/>
            </w:tcBorders>
            <w:hideMark/>
          </w:tcPr>
          <w:p w14:paraId="60EA6D9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1000м</w:t>
            </w:r>
          </w:p>
        </w:tc>
        <w:tc>
          <w:tcPr>
            <w:tcW w:w="614" w:type="pct"/>
            <w:tcBorders>
              <w:top w:val="nil"/>
              <w:left w:val="nil"/>
              <w:bottom w:val="single" w:sz="4" w:space="0" w:color="auto"/>
              <w:right w:val="single" w:sz="4" w:space="0" w:color="auto"/>
            </w:tcBorders>
            <w:hideMark/>
          </w:tcPr>
          <w:p w14:paraId="1C7B5B4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0,018</w:t>
            </w:r>
          </w:p>
        </w:tc>
      </w:tr>
      <w:tr w:rsidR="00BB1FBA" w:rsidRPr="00BB1FBA" w14:paraId="2DC127E1" w14:textId="77777777" w:rsidTr="00BB1FBA">
        <w:trPr>
          <w:trHeight w:val="645"/>
        </w:trPr>
        <w:tc>
          <w:tcPr>
            <w:tcW w:w="308" w:type="pct"/>
            <w:tcBorders>
              <w:top w:val="nil"/>
              <w:left w:val="single" w:sz="4" w:space="0" w:color="auto"/>
              <w:bottom w:val="single" w:sz="4" w:space="0" w:color="auto"/>
              <w:right w:val="single" w:sz="4" w:space="0" w:color="auto"/>
            </w:tcBorders>
            <w:hideMark/>
          </w:tcPr>
          <w:p w14:paraId="1C7C733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35</w:t>
            </w:r>
          </w:p>
        </w:tc>
        <w:tc>
          <w:tcPr>
            <w:tcW w:w="3469" w:type="pct"/>
            <w:tcBorders>
              <w:top w:val="nil"/>
              <w:left w:val="nil"/>
              <w:bottom w:val="single" w:sz="4" w:space="0" w:color="auto"/>
              <w:right w:val="single" w:sz="4" w:space="0" w:color="auto"/>
            </w:tcBorders>
            <w:hideMark/>
          </w:tcPr>
          <w:p w14:paraId="6D5CDFB7"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Кабелі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контрольні</w:t>
            </w:r>
            <w:proofErr w:type="spellEnd"/>
            <w:r w:rsidRPr="00BB1FBA">
              <w:rPr>
                <w:rFonts w:ascii="Times New Roman" w:hAnsi="Times New Roman" w:cs="Times New Roman"/>
                <w:color w:val="000000"/>
                <w:sz w:val="24"/>
                <w:szCs w:val="24"/>
                <w:lang w:eastAsia="ru-RU"/>
              </w:rPr>
              <w:t xml:space="preserve"> з </w:t>
            </w:r>
            <w:proofErr w:type="spellStart"/>
            <w:r w:rsidRPr="00BB1FBA">
              <w:rPr>
                <w:rFonts w:ascii="Times New Roman" w:hAnsi="Times New Roman" w:cs="Times New Roman"/>
                <w:color w:val="000000"/>
                <w:sz w:val="24"/>
                <w:szCs w:val="24"/>
                <w:lang w:eastAsia="ru-RU"/>
              </w:rPr>
              <w:t>мідними</w:t>
            </w:r>
            <w:proofErr w:type="spellEnd"/>
            <w:r w:rsidRPr="00BB1FBA">
              <w:rPr>
                <w:rFonts w:ascii="Times New Roman" w:hAnsi="Times New Roman" w:cs="Times New Roman"/>
                <w:color w:val="000000"/>
                <w:sz w:val="24"/>
                <w:szCs w:val="24"/>
                <w:lang w:eastAsia="ru-RU"/>
              </w:rPr>
              <w:t xml:space="preserve"> жилами, з </w:t>
            </w:r>
            <w:proofErr w:type="spellStart"/>
            <w:r w:rsidRPr="00BB1FBA">
              <w:rPr>
                <w:rFonts w:ascii="Times New Roman" w:hAnsi="Times New Roman" w:cs="Times New Roman"/>
                <w:color w:val="000000"/>
                <w:sz w:val="24"/>
                <w:szCs w:val="24"/>
                <w:lang w:eastAsia="ru-RU"/>
              </w:rPr>
              <w:t>полівінілхлоридною</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ізоляцією</w:t>
            </w:r>
            <w:proofErr w:type="spellEnd"/>
            <w:r w:rsidRPr="00BB1FBA">
              <w:rPr>
                <w:rFonts w:ascii="Times New Roman" w:hAnsi="Times New Roman" w:cs="Times New Roman"/>
                <w:color w:val="000000"/>
                <w:sz w:val="24"/>
                <w:szCs w:val="24"/>
                <w:lang w:eastAsia="ru-RU"/>
              </w:rPr>
              <w:t xml:space="preserve"> та </w:t>
            </w:r>
            <w:proofErr w:type="spellStart"/>
            <w:r w:rsidRPr="00BB1FBA">
              <w:rPr>
                <w:rFonts w:ascii="Times New Roman" w:hAnsi="Times New Roman" w:cs="Times New Roman"/>
                <w:color w:val="000000"/>
                <w:sz w:val="24"/>
                <w:szCs w:val="24"/>
                <w:lang w:eastAsia="ru-RU"/>
              </w:rPr>
              <w:t>оболонкою</w:t>
            </w:r>
            <w:proofErr w:type="spellEnd"/>
            <w:r w:rsidRPr="00BB1FBA">
              <w:rPr>
                <w:rFonts w:ascii="Times New Roman" w:hAnsi="Times New Roman" w:cs="Times New Roman"/>
                <w:color w:val="000000"/>
                <w:sz w:val="24"/>
                <w:szCs w:val="24"/>
                <w:lang w:eastAsia="ru-RU"/>
              </w:rPr>
              <w:t xml:space="preserve">, марка КВВГ, число жил та </w:t>
            </w:r>
            <w:proofErr w:type="spellStart"/>
            <w:r w:rsidRPr="00BB1FBA">
              <w:rPr>
                <w:rFonts w:ascii="Times New Roman" w:hAnsi="Times New Roman" w:cs="Times New Roman"/>
                <w:color w:val="000000"/>
                <w:sz w:val="24"/>
                <w:szCs w:val="24"/>
                <w:lang w:eastAsia="ru-RU"/>
              </w:rPr>
              <w:t>переріз</w:t>
            </w:r>
            <w:proofErr w:type="spellEnd"/>
            <w:r w:rsidRPr="00BB1FBA">
              <w:rPr>
                <w:rFonts w:ascii="Times New Roman" w:hAnsi="Times New Roman" w:cs="Times New Roman"/>
                <w:color w:val="000000"/>
                <w:sz w:val="24"/>
                <w:szCs w:val="24"/>
                <w:lang w:eastAsia="ru-RU"/>
              </w:rPr>
              <w:t xml:space="preserve"> 37х2,5 мм2</w:t>
            </w:r>
          </w:p>
        </w:tc>
        <w:tc>
          <w:tcPr>
            <w:tcW w:w="609" w:type="pct"/>
            <w:tcBorders>
              <w:top w:val="nil"/>
              <w:left w:val="nil"/>
              <w:bottom w:val="single" w:sz="4" w:space="0" w:color="auto"/>
              <w:right w:val="single" w:sz="4" w:space="0" w:color="auto"/>
            </w:tcBorders>
            <w:hideMark/>
          </w:tcPr>
          <w:p w14:paraId="1EFF6E6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1000м</w:t>
            </w:r>
          </w:p>
        </w:tc>
        <w:tc>
          <w:tcPr>
            <w:tcW w:w="614" w:type="pct"/>
            <w:tcBorders>
              <w:top w:val="nil"/>
              <w:left w:val="nil"/>
              <w:bottom w:val="single" w:sz="4" w:space="0" w:color="auto"/>
              <w:right w:val="single" w:sz="4" w:space="0" w:color="auto"/>
            </w:tcBorders>
            <w:hideMark/>
          </w:tcPr>
          <w:p w14:paraId="483B809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0,018</w:t>
            </w:r>
          </w:p>
        </w:tc>
      </w:tr>
      <w:tr w:rsidR="00BB1FBA" w:rsidRPr="00BB1FBA" w14:paraId="10FA6A05" w14:textId="77777777" w:rsidTr="00BB1FBA">
        <w:trPr>
          <w:trHeight w:val="345"/>
        </w:trPr>
        <w:tc>
          <w:tcPr>
            <w:tcW w:w="308" w:type="pct"/>
            <w:tcBorders>
              <w:top w:val="nil"/>
              <w:left w:val="single" w:sz="4" w:space="0" w:color="auto"/>
              <w:bottom w:val="single" w:sz="4" w:space="0" w:color="auto"/>
              <w:right w:val="single" w:sz="4" w:space="0" w:color="auto"/>
            </w:tcBorders>
            <w:hideMark/>
          </w:tcPr>
          <w:p w14:paraId="6623A25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36</w:t>
            </w:r>
          </w:p>
        </w:tc>
        <w:tc>
          <w:tcPr>
            <w:tcW w:w="3469" w:type="pct"/>
            <w:tcBorders>
              <w:top w:val="nil"/>
              <w:left w:val="nil"/>
              <w:bottom w:val="single" w:sz="4" w:space="0" w:color="auto"/>
              <w:right w:val="single" w:sz="4" w:space="0" w:color="auto"/>
            </w:tcBorders>
            <w:hideMark/>
          </w:tcPr>
          <w:p w14:paraId="001838B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Сталь </w:t>
            </w:r>
            <w:proofErr w:type="spellStart"/>
            <w:r w:rsidRPr="00BB1FBA">
              <w:rPr>
                <w:rFonts w:ascii="Times New Roman" w:hAnsi="Times New Roman" w:cs="Times New Roman"/>
                <w:color w:val="000000"/>
                <w:sz w:val="24"/>
                <w:szCs w:val="24"/>
                <w:lang w:eastAsia="ru-RU"/>
              </w:rPr>
              <w:t>кутова</w:t>
            </w:r>
            <w:proofErr w:type="spellEnd"/>
            <w:r w:rsidRPr="00BB1FBA">
              <w:rPr>
                <w:rFonts w:ascii="Times New Roman" w:hAnsi="Times New Roman" w:cs="Times New Roman"/>
                <w:color w:val="000000"/>
                <w:sz w:val="24"/>
                <w:szCs w:val="24"/>
                <w:lang w:eastAsia="ru-RU"/>
              </w:rPr>
              <w:t xml:space="preserve"> 32х32 мм</w:t>
            </w:r>
          </w:p>
        </w:tc>
        <w:tc>
          <w:tcPr>
            <w:tcW w:w="609" w:type="pct"/>
            <w:tcBorders>
              <w:top w:val="nil"/>
              <w:left w:val="nil"/>
              <w:bottom w:val="single" w:sz="4" w:space="0" w:color="auto"/>
              <w:right w:val="single" w:sz="4" w:space="0" w:color="auto"/>
            </w:tcBorders>
            <w:hideMark/>
          </w:tcPr>
          <w:p w14:paraId="3C441B5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1BD9E38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0,001</w:t>
            </w:r>
          </w:p>
        </w:tc>
      </w:tr>
      <w:tr w:rsidR="00BB1FBA" w:rsidRPr="00BB1FBA" w14:paraId="235DB56A" w14:textId="77777777" w:rsidTr="00BB1FBA">
        <w:trPr>
          <w:trHeight w:val="330"/>
        </w:trPr>
        <w:tc>
          <w:tcPr>
            <w:tcW w:w="308" w:type="pct"/>
            <w:tcBorders>
              <w:top w:val="nil"/>
              <w:left w:val="single" w:sz="4" w:space="0" w:color="auto"/>
              <w:bottom w:val="single" w:sz="4" w:space="0" w:color="auto"/>
              <w:right w:val="single" w:sz="4" w:space="0" w:color="auto"/>
            </w:tcBorders>
            <w:hideMark/>
          </w:tcPr>
          <w:p w14:paraId="71C1E93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37</w:t>
            </w:r>
          </w:p>
        </w:tc>
        <w:tc>
          <w:tcPr>
            <w:tcW w:w="3469" w:type="pct"/>
            <w:tcBorders>
              <w:top w:val="nil"/>
              <w:left w:val="nil"/>
              <w:bottom w:val="single" w:sz="4" w:space="0" w:color="auto"/>
              <w:right w:val="single" w:sz="4" w:space="0" w:color="auto"/>
            </w:tcBorders>
            <w:hideMark/>
          </w:tcPr>
          <w:p w14:paraId="371D44BE"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Сталь </w:t>
            </w:r>
            <w:proofErr w:type="spellStart"/>
            <w:r w:rsidRPr="00BB1FBA">
              <w:rPr>
                <w:rFonts w:ascii="Times New Roman" w:hAnsi="Times New Roman" w:cs="Times New Roman"/>
                <w:color w:val="000000"/>
                <w:sz w:val="24"/>
                <w:szCs w:val="24"/>
                <w:lang w:eastAsia="ru-RU"/>
              </w:rPr>
              <w:t>кутова</w:t>
            </w:r>
            <w:proofErr w:type="spellEnd"/>
            <w:r w:rsidRPr="00BB1FBA">
              <w:rPr>
                <w:rFonts w:ascii="Times New Roman" w:hAnsi="Times New Roman" w:cs="Times New Roman"/>
                <w:color w:val="000000"/>
                <w:sz w:val="24"/>
                <w:szCs w:val="24"/>
                <w:lang w:eastAsia="ru-RU"/>
              </w:rPr>
              <w:t xml:space="preserve"> 50х50 мм</w:t>
            </w:r>
          </w:p>
        </w:tc>
        <w:tc>
          <w:tcPr>
            <w:tcW w:w="609" w:type="pct"/>
            <w:tcBorders>
              <w:top w:val="nil"/>
              <w:left w:val="nil"/>
              <w:bottom w:val="single" w:sz="4" w:space="0" w:color="auto"/>
              <w:right w:val="single" w:sz="4" w:space="0" w:color="auto"/>
            </w:tcBorders>
            <w:hideMark/>
          </w:tcPr>
          <w:p w14:paraId="78E2EB7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346F0D4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0,0021</w:t>
            </w:r>
          </w:p>
        </w:tc>
      </w:tr>
      <w:tr w:rsidR="00BB1FBA" w:rsidRPr="00BB1FBA" w14:paraId="56C4B6AE" w14:textId="77777777" w:rsidTr="00BB1FBA">
        <w:trPr>
          <w:trHeight w:val="465"/>
        </w:trPr>
        <w:tc>
          <w:tcPr>
            <w:tcW w:w="308" w:type="pct"/>
            <w:tcBorders>
              <w:top w:val="nil"/>
              <w:left w:val="single" w:sz="4" w:space="0" w:color="auto"/>
              <w:bottom w:val="single" w:sz="4" w:space="0" w:color="auto"/>
              <w:right w:val="single" w:sz="4" w:space="0" w:color="auto"/>
            </w:tcBorders>
            <w:hideMark/>
          </w:tcPr>
          <w:p w14:paraId="5D055BB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38</w:t>
            </w:r>
          </w:p>
        </w:tc>
        <w:tc>
          <w:tcPr>
            <w:tcW w:w="3469" w:type="pct"/>
            <w:tcBorders>
              <w:top w:val="nil"/>
              <w:left w:val="nil"/>
              <w:bottom w:val="single" w:sz="4" w:space="0" w:color="auto"/>
              <w:right w:val="single" w:sz="4" w:space="0" w:color="auto"/>
            </w:tcBorders>
            <w:hideMark/>
          </w:tcPr>
          <w:p w14:paraId="319BEB13"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Кронштейн КР2</w:t>
            </w:r>
          </w:p>
        </w:tc>
        <w:tc>
          <w:tcPr>
            <w:tcW w:w="609" w:type="pct"/>
            <w:tcBorders>
              <w:top w:val="nil"/>
              <w:left w:val="nil"/>
              <w:bottom w:val="single" w:sz="4" w:space="0" w:color="auto"/>
              <w:right w:val="single" w:sz="4" w:space="0" w:color="auto"/>
            </w:tcBorders>
            <w:hideMark/>
          </w:tcPr>
          <w:p w14:paraId="4595F3D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4B88B4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2E4ABFD3" w14:textId="77777777" w:rsidTr="00BB1FBA">
        <w:trPr>
          <w:trHeight w:val="480"/>
        </w:trPr>
        <w:tc>
          <w:tcPr>
            <w:tcW w:w="308" w:type="pct"/>
            <w:tcBorders>
              <w:top w:val="nil"/>
              <w:left w:val="single" w:sz="4" w:space="0" w:color="auto"/>
              <w:bottom w:val="single" w:sz="4" w:space="0" w:color="auto"/>
              <w:right w:val="single" w:sz="4" w:space="0" w:color="auto"/>
            </w:tcBorders>
            <w:hideMark/>
          </w:tcPr>
          <w:p w14:paraId="53A1036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39</w:t>
            </w:r>
          </w:p>
        </w:tc>
        <w:tc>
          <w:tcPr>
            <w:tcW w:w="3469" w:type="pct"/>
            <w:tcBorders>
              <w:top w:val="nil"/>
              <w:left w:val="nil"/>
              <w:bottom w:val="single" w:sz="4" w:space="0" w:color="auto"/>
              <w:right w:val="single" w:sz="4" w:space="0" w:color="auto"/>
            </w:tcBorders>
            <w:hideMark/>
          </w:tcPr>
          <w:p w14:paraId="630C909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Емаль</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антикорозійна</w:t>
            </w:r>
            <w:proofErr w:type="spellEnd"/>
            <w:r w:rsidRPr="00BB1FBA">
              <w:rPr>
                <w:rFonts w:ascii="Times New Roman" w:hAnsi="Times New Roman" w:cs="Times New Roman"/>
                <w:color w:val="000000"/>
                <w:sz w:val="24"/>
                <w:szCs w:val="24"/>
                <w:lang w:eastAsia="ru-RU"/>
              </w:rPr>
              <w:t xml:space="preserve"> ПФ-115 </w:t>
            </w:r>
            <w:proofErr w:type="spellStart"/>
            <w:r w:rsidRPr="00BB1FBA">
              <w:rPr>
                <w:rFonts w:ascii="Times New Roman" w:hAnsi="Times New Roman" w:cs="Times New Roman"/>
                <w:color w:val="000000"/>
                <w:sz w:val="24"/>
                <w:szCs w:val="24"/>
                <w:lang w:eastAsia="ru-RU"/>
              </w:rPr>
              <w:t>сіра</w:t>
            </w:r>
            <w:proofErr w:type="spellEnd"/>
          </w:p>
        </w:tc>
        <w:tc>
          <w:tcPr>
            <w:tcW w:w="609" w:type="pct"/>
            <w:tcBorders>
              <w:top w:val="nil"/>
              <w:left w:val="nil"/>
              <w:bottom w:val="single" w:sz="4" w:space="0" w:color="auto"/>
              <w:right w:val="single" w:sz="4" w:space="0" w:color="auto"/>
            </w:tcBorders>
            <w:hideMark/>
          </w:tcPr>
          <w:p w14:paraId="7413A23B"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3043A62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0,00464</w:t>
            </w:r>
          </w:p>
        </w:tc>
      </w:tr>
      <w:tr w:rsidR="00BB1FBA" w:rsidRPr="00BB1FBA" w14:paraId="11D87F59" w14:textId="77777777" w:rsidTr="00BB1FBA">
        <w:trPr>
          <w:trHeight w:val="855"/>
        </w:trPr>
        <w:tc>
          <w:tcPr>
            <w:tcW w:w="308" w:type="pct"/>
            <w:tcBorders>
              <w:top w:val="nil"/>
              <w:left w:val="single" w:sz="4" w:space="0" w:color="auto"/>
              <w:bottom w:val="single" w:sz="4" w:space="0" w:color="auto"/>
              <w:right w:val="single" w:sz="4" w:space="0" w:color="auto"/>
            </w:tcBorders>
            <w:hideMark/>
          </w:tcPr>
          <w:p w14:paraId="04ADD35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40</w:t>
            </w:r>
          </w:p>
        </w:tc>
        <w:tc>
          <w:tcPr>
            <w:tcW w:w="3469" w:type="pct"/>
            <w:tcBorders>
              <w:top w:val="nil"/>
              <w:left w:val="nil"/>
              <w:bottom w:val="single" w:sz="4" w:space="0" w:color="auto"/>
              <w:right w:val="single" w:sz="4" w:space="0" w:color="auto"/>
            </w:tcBorders>
            <w:hideMark/>
          </w:tcPr>
          <w:p w14:paraId="1B90F08B"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Суміші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асфальтобетонні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гарячі</w:t>
            </w:r>
            <w:proofErr w:type="spellEnd"/>
            <w:r w:rsidRPr="00BB1FBA">
              <w:rPr>
                <w:rFonts w:ascii="Times New Roman" w:hAnsi="Times New Roman" w:cs="Times New Roman"/>
                <w:color w:val="000000"/>
                <w:sz w:val="24"/>
                <w:szCs w:val="24"/>
                <w:lang w:eastAsia="ru-RU"/>
              </w:rPr>
              <w:t xml:space="preserve"> і </w:t>
            </w:r>
            <w:proofErr w:type="spellStart"/>
            <w:r w:rsidRPr="00BB1FBA">
              <w:rPr>
                <w:rFonts w:ascii="Times New Roman" w:hAnsi="Times New Roman" w:cs="Times New Roman"/>
                <w:color w:val="000000"/>
                <w:sz w:val="24"/>
                <w:szCs w:val="24"/>
                <w:lang w:eastAsia="ru-RU"/>
              </w:rPr>
              <w:t>теплі</w:t>
            </w:r>
            <w:proofErr w:type="spellEnd"/>
            <w:r w:rsidRPr="00BB1FBA">
              <w:rPr>
                <w:rFonts w:ascii="Times New Roman" w:hAnsi="Times New Roman" w:cs="Times New Roman"/>
                <w:color w:val="000000"/>
                <w:sz w:val="24"/>
                <w:szCs w:val="24"/>
                <w:lang w:eastAsia="ru-RU"/>
              </w:rPr>
              <w:t xml:space="preserve"> [асфальтобетон </w:t>
            </w:r>
            <w:proofErr w:type="spellStart"/>
            <w:r w:rsidRPr="00BB1FBA">
              <w:rPr>
                <w:rFonts w:ascii="Times New Roman" w:hAnsi="Times New Roman" w:cs="Times New Roman"/>
                <w:color w:val="000000"/>
                <w:sz w:val="24"/>
                <w:szCs w:val="24"/>
                <w:lang w:eastAsia="ru-RU"/>
              </w:rPr>
              <w:t>щільний</w:t>
            </w:r>
            <w:proofErr w:type="spellEnd"/>
            <w:r w:rsidRPr="00BB1FBA">
              <w:rPr>
                <w:rFonts w:ascii="Times New Roman" w:hAnsi="Times New Roman" w:cs="Times New Roman"/>
                <w:color w:val="000000"/>
                <w:sz w:val="24"/>
                <w:szCs w:val="24"/>
                <w:lang w:eastAsia="ru-RU"/>
              </w:rPr>
              <w:t>] (</w:t>
            </w:r>
            <w:proofErr w:type="spellStart"/>
            <w:r w:rsidRPr="00BB1FBA">
              <w:rPr>
                <w:rFonts w:ascii="Times New Roman" w:hAnsi="Times New Roman" w:cs="Times New Roman"/>
                <w:color w:val="000000"/>
                <w:sz w:val="24"/>
                <w:szCs w:val="24"/>
                <w:lang w:eastAsia="ru-RU"/>
              </w:rPr>
              <w:t>дорожні</w:t>
            </w:r>
            <w:proofErr w:type="spellEnd"/>
            <w:r w:rsidRPr="00BB1FBA">
              <w:rPr>
                <w:rFonts w:ascii="Times New Roman" w:hAnsi="Times New Roman" w:cs="Times New Roman"/>
                <w:color w:val="000000"/>
                <w:sz w:val="24"/>
                <w:szCs w:val="24"/>
                <w:lang w:eastAsia="ru-RU"/>
              </w:rPr>
              <w:t>)(</w:t>
            </w:r>
            <w:proofErr w:type="spellStart"/>
            <w:r w:rsidRPr="00BB1FBA">
              <w:rPr>
                <w:rFonts w:ascii="Times New Roman" w:hAnsi="Times New Roman" w:cs="Times New Roman"/>
                <w:color w:val="000000"/>
                <w:sz w:val="24"/>
                <w:szCs w:val="24"/>
                <w:lang w:eastAsia="ru-RU"/>
              </w:rPr>
              <w:t>аеродромні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що</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застосовуються</w:t>
            </w:r>
            <w:proofErr w:type="spellEnd"/>
            <w:r w:rsidRPr="00BB1FBA">
              <w:rPr>
                <w:rFonts w:ascii="Times New Roman" w:hAnsi="Times New Roman" w:cs="Times New Roman"/>
                <w:color w:val="000000"/>
                <w:sz w:val="24"/>
                <w:szCs w:val="24"/>
                <w:lang w:eastAsia="ru-RU"/>
              </w:rPr>
              <w:t xml:space="preserve"> у </w:t>
            </w:r>
            <w:proofErr w:type="spellStart"/>
            <w:r w:rsidRPr="00BB1FBA">
              <w:rPr>
                <w:rFonts w:ascii="Times New Roman" w:hAnsi="Times New Roman" w:cs="Times New Roman"/>
                <w:color w:val="000000"/>
                <w:sz w:val="24"/>
                <w:szCs w:val="24"/>
                <w:lang w:eastAsia="ru-RU"/>
              </w:rPr>
              <w:t>верхніх</w:t>
            </w:r>
            <w:proofErr w:type="spellEnd"/>
            <w:r w:rsidRPr="00BB1FBA">
              <w:rPr>
                <w:rFonts w:ascii="Times New Roman" w:hAnsi="Times New Roman" w:cs="Times New Roman"/>
                <w:color w:val="000000"/>
                <w:sz w:val="24"/>
                <w:szCs w:val="24"/>
                <w:lang w:eastAsia="ru-RU"/>
              </w:rPr>
              <w:t xml:space="preserve"> шарах </w:t>
            </w:r>
            <w:proofErr w:type="spellStart"/>
            <w:r w:rsidRPr="00BB1FBA">
              <w:rPr>
                <w:rFonts w:ascii="Times New Roman" w:hAnsi="Times New Roman" w:cs="Times New Roman"/>
                <w:color w:val="000000"/>
                <w:sz w:val="24"/>
                <w:szCs w:val="24"/>
                <w:lang w:eastAsia="ru-RU"/>
              </w:rPr>
              <w:t>покриттів</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дрібнозернисті</w:t>
            </w:r>
            <w:proofErr w:type="spellEnd"/>
            <w:r w:rsidRPr="00BB1FBA">
              <w:rPr>
                <w:rFonts w:ascii="Times New Roman" w:hAnsi="Times New Roman" w:cs="Times New Roman"/>
                <w:color w:val="000000"/>
                <w:sz w:val="24"/>
                <w:szCs w:val="24"/>
                <w:lang w:eastAsia="ru-RU"/>
              </w:rPr>
              <w:t>, тип А, марка 1</w:t>
            </w:r>
          </w:p>
        </w:tc>
        <w:tc>
          <w:tcPr>
            <w:tcW w:w="609" w:type="pct"/>
            <w:tcBorders>
              <w:top w:val="nil"/>
              <w:left w:val="nil"/>
              <w:bottom w:val="single" w:sz="4" w:space="0" w:color="auto"/>
              <w:right w:val="single" w:sz="4" w:space="0" w:color="auto"/>
            </w:tcBorders>
            <w:hideMark/>
          </w:tcPr>
          <w:p w14:paraId="2268D2B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2A68CEF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41,97312</w:t>
            </w:r>
          </w:p>
        </w:tc>
      </w:tr>
      <w:tr w:rsidR="00BB1FBA" w:rsidRPr="00BB1FBA" w14:paraId="07AC2141" w14:textId="77777777" w:rsidTr="00BB1FBA">
        <w:trPr>
          <w:trHeight w:val="600"/>
        </w:trPr>
        <w:tc>
          <w:tcPr>
            <w:tcW w:w="308" w:type="pct"/>
            <w:tcBorders>
              <w:top w:val="nil"/>
              <w:left w:val="single" w:sz="4" w:space="0" w:color="auto"/>
              <w:bottom w:val="single" w:sz="4" w:space="0" w:color="auto"/>
              <w:right w:val="single" w:sz="4" w:space="0" w:color="auto"/>
            </w:tcBorders>
            <w:hideMark/>
          </w:tcPr>
          <w:p w14:paraId="399A33D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41</w:t>
            </w:r>
          </w:p>
        </w:tc>
        <w:tc>
          <w:tcPr>
            <w:tcW w:w="3469" w:type="pct"/>
            <w:tcBorders>
              <w:top w:val="nil"/>
              <w:left w:val="nil"/>
              <w:bottom w:val="single" w:sz="4" w:space="0" w:color="auto"/>
              <w:right w:val="single" w:sz="4" w:space="0" w:color="auto"/>
            </w:tcBorders>
            <w:hideMark/>
          </w:tcPr>
          <w:p w14:paraId="6BC406B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Суміші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бетонні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готові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важкі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клас</w:t>
            </w:r>
            <w:proofErr w:type="spellEnd"/>
            <w:r w:rsidRPr="00BB1FBA">
              <w:rPr>
                <w:rFonts w:ascii="Times New Roman" w:hAnsi="Times New Roman" w:cs="Times New Roman"/>
                <w:color w:val="000000"/>
                <w:sz w:val="24"/>
                <w:szCs w:val="24"/>
                <w:lang w:eastAsia="ru-RU"/>
              </w:rPr>
              <w:t xml:space="preserve"> бетону В10 [М150], </w:t>
            </w:r>
            <w:proofErr w:type="spellStart"/>
            <w:r w:rsidRPr="00BB1FBA">
              <w:rPr>
                <w:rFonts w:ascii="Times New Roman" w:hAnsi="Times New Roman" w:cs="Times New Roman"/>
                <w:color w:val="000000"/>
                <w:sz w:val="24"/>
                <w:szCs w:val="24"/>
                <w:lang w:eastAsia="ru-RU"/>
              </w:rPr>
              <w:t>крупність</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заповнювача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більше</w:t>
            </w:r>
            <w:proofErr w:type="spellEnd"/>
            <w:r w:rsidRPr="00BB1FBA">
              <w:rPr>
                <w:rFonts w:ascii="Times New Roman" w:hAnsi="Times New Roman" w:cs="Times New Roman"/>
                <w:color w:val="000000"/>
                <w:sz w:val="24"/>
                <w:szCs w:val="24"/>
                <w:lang w:eastAsia="ru-RU"/>
              </w:rPr>
              <w:t xml:space="preserve"> 20 до 40 мм</w:t>
            </w:r>
          </w:p>
        </w:tc>
        <w:tc>
          <w:tcPr>
            <w:tcW w:w="609" w:type="pct"/>
            <w:tcBorders>
              <w:top w:val="nil"/>
              <w:left w:val="nil"/>
              <w:bottom w:val="single" w:sz="4" w:space="0" w:color="auto"/>
              <w:right w:val="single" w:sz="4" w:space="0" w:color="auto"/>
            </w:tcBorders>
            <w:hideMark/>
          </w:tcPr>
          <w:p w14:paraId="5A42701F"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м3</w:t>
            </w:r>
          </w:p>
        </w:tc>
        <w:tc>
          <w:tcPr>
            <w:tcW w:w="614" w:type="pct"/>
            <w:tcBorders>
              <w:top w:val="nil"/>
              <w:left w:val="nil"/>
              <w:bottom w:val="single" w:sz="4" w:space="0" w:color="auto"/>
              <w:right w:val="single" w:sz="4" w:space="0" w:color="auto"/>
            </w:tcBorders>
            <w:hideMark/>
          </w:tcPr>
          <w:p w14:paraId="41D446C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1,93819</w:t>
            </w:r>
          </w:p>
        </w:tc>
      </w:tr>
      <w:tr w:rsidR="00BB1FBA" w:rsidRPr="00BB1FBA" w14:paraId="1DEFFE0F" w14:textId="77777777" w:rsidTr="00BB1FBA">
        <w:trPr>
          <w:trHeight w:val="510"/>
        </w:trPr>
        <w:tc>
          <w:tcPr>
            <w:tcW w:w="308" w:type="pct"/>
            <w:tcBorders>
              <w:top w:val="nil"/>
              <w:left w:val="single" w:sz="4" w:space="0" w:color="auto"/>
              <w:bottom w:val="single" w:sz="4" w:space="0" w:color="auto"/>
              <w:right w:val="single" w:sz="4" w:space="0" w:color="auto"/>
            </w:tcBorders>
            <w:hideMark/>
          </w:tcPr>
          <w:p w14:paraId="71846FB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42</w:t>
            </w:r>
          </w:p>
        </w:tc>
        <w:tc>
          <w:tcPr>
            <w:tcW w:w="3469" w:type="pct"/>
            <w:tcBorders>
              <w:top w:val="nil"/>
              <w:left w:val="nil"/>
              <w:bottom w:val="single" w:sz="4" w:space="0" w:color="auto"/>
              <w:right w:val="single" w:sz="4" w:space="0" w:color="auto"/>
            </w:tcBorders>
            <w:hideMark/>
          </w:tcPr>
          <w:p w14:paraId="00BF7730"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Суміші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бетонні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готові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важкі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клас</w:t>
            </w:r>
            <w:proofErr w:type="spellEnd"/>
            <w:r w:rsidRPr="00BB1FBA">
              <w:rPr>
                <w:rFonts w:ascii="Times New Roman" w:hAnsi="Times New Roman" w:cs="Times New Roman"/>
                <w:color w:val="000000"/>
                <w:sz w:val="24"/>
                <w:szCs w:val="24"/>
                <w:lang w:eastAsia="ru-RU"/>
              </w:rPr>
              <w:t xml:space="preserve"> бетону В10 [М150], </w:t>
            </w:r>
            <w:proofErr w:type="spellStart"/>
            <w:r w:rsidRPr="00BB1FBA">
              <w:rPr>
                <w:rFonts w:ascii="Times New Roman" w:hAnsi="Times New Roman" w:cs="Times New Roman"/>
                <w:color w:val="000000"/>
                <w:sz w:val="24"/>
                <w:szCs w:val="24"/>
                <w:lang w:eastAsia="ru-RU"/>
              </w:rPr>
              <w:t>крупність</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заповнювача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більше</w:t>
            </w:r>
            <w:proofErr w:type="spellEnd"/>
            <w:r w:rsidRPr="00BB1FBA">
              <w:rPr>
                <w:rFonts w:ascii="Times New Roman" w:hAnsi="Times New Roman" w:cs="Times New Roman"/>
                <w:color w:val="000000"/>
                <w:sz w:val="24"/>
                <w:szCs w:val="24"/>
                <w:lang w:eastAsia="ru-RU"/>
              </w:rPr>
              <w:t xml:space="preserve"> 10 до 20 мм</w:t>
            </w:r>
          </w:p>
        </w:tc>
        <w:tc>
          <w:tcPr>
            <w:tcW w:w="609" w:type="pct"/>
            <w:tcBorders>
              <w:top w:val="nil"/>
              <w:left w:val="nil"/>
              <w:bottom w:val="single" w:sz="4" w:space="0" w:color="auto"/>
              <w:right w:val="single" w:sz="4" w:space="0" w:color="auto"/>
            </w:tcBorders>
            <w:hideMark/>
          </w:tcPr>
          <w:p w14:paraId="4C4C1187"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м3</w:t>
            </w:r>
          </w:p>
        </w:tc>
        <w:tc>
          <w:tcPr>
            <w:tcW w:w="614" w:type="pct"/>
            <w:tcBorders>
              <w:top w:val="nil"/>
              <w:left w:val="nil"/>
              <w:bottom w:val="single" w:sz="4" w:space="0" w:color="auto"/>
              <w:right w:val="single" w:sz="4" w:space="0" w:color="auto"/>
            </w:tcBorders>
            <w:hideMark/>
          </w:tcPr>
          <w:p w14:paraId="1D493E8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2,424</w:t>
            </w:r>
          </w:p>
        </w:tc>
      </w:tr>
      <w:tr w:rsidR="00BB1FBA" w:rsidRPr="00BB1FBA" w14:paraId="02644D0E" w14:textId="77777777" w:rsidTr="00BB1FBA">
        <w:trPr>
          <w:trHeight w:val="555"/>
        </w:trPr>
        <w:tc>
          <w:tcPr>
            <w:tcW w:w="308" w:type="pct"/>
            <w:tcBorders>
              <w:top w:val="nil"/>
              <w:left w:val="single" w:sz="4" w:space="0" w:color="auto"/>
              <w:bottom w:val="single" w:sz="4" w:space="0" w:color="auto"/>
              <w:right w:val="single" w:sz="4" w:space="0" w:color="auto"/>
            </w:tcBorders>
            <w:hideMark/>
          </w:tcPr>
          <w:p w14:paraId="1AF2507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43</w:t>
            </w:r>
          </w:p>
        </w:tc>
        <w:tc>
          <w:tcPr>
            <w:tcW w:w="3469" w:type="pct"/>
            <w:tcBorders>
              <w:top w:val="nil"/>
              <w:left w:val="nil"/>
              <w:bottom w:val="single" w:sz="4" w:space="0" w:color="auto"/>
              <w:right w:val="single" w:sz="4" w:space="0" w:color="auto"/>
            </w:tcBorders>
            <w:hideMark/>
          </w:tcPr>
          <w:p w14:paraId="5D05452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Пластиковий</w:t>
            </w:r>
            <w:proofErr w:type="spellEnd"/>
            <w:r w:rsidRPr="00BB1FBA">
              <w:rPr>
                <w:rFonts w:ascii="Times New Roman" w:hAnsi="Times New Roman" w:cs="Times New Roman"/>
                <w:color w:val="000000"/>
                <w:sz w:val="24"/>
                <w:szCs w:val="24"/>
                <w:lang w:eastAsia="ru-RU"/>
              </w:rPr>
              <w:t xml:space="preserve"> корпус для </w:t>
            </w:r>
            <w:proofErr w:type="spellStart"/>
            <w:r w:rsidRPr="00BB1FBA">
              <w:rPr>
                <w:rFonts w:ascii="Times New Roman" w:hAnsi="Times New Roman" w:cs="Times New Roman"/>
                <w:color w:val="000000"/>
                <w:sz w:val="24"/>
                <w:szCs w:val="24"/>
                <w:lang w:eastAsia="ru-RU"/>
              </w:rPr>
              <w:t>встановлення</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лічильника</w:t>
            </w:r>
            <w:proofErr w:type="spellEnd"/>
            <w:r w:rsidRPr="00BB1FBA">
              <w:rPr>
                <w:rFonts w:ascii="Times New Roman" w:hAnsi="Times New Roman" w:cs="Times New Roman"/>
                <w:color w:val="000000"/>
                <w:sz w:val="24"/>
                <w:szCs w:val="24"/>
                <w:lang w:eastAsia="ru-RU"/>
              </w:rPr>
              <w:t xml:space="preserve"> з АВС пластику ІР 55, 365х225х120 мм</w:t>
            </w:r>
          </w:p>
        </w:tc>
        <w:tc>
          <w:tcPr>
            <w:tcW w:w="609" w:type="pct"/>
            <w:tcBorders>
              <w:top w:val="nil"/>
              <w:left w:val="nil"/>
              <w:bottom w:val="single" w:sz="4" w:space="0" w:color="auto"/>
              <w:right w:val="single" w:sz="4" w:space="0" w:color="auto"/>
            </w:tcBorders>
            <w:hideMark/>
          </w:tcPr>
          <w:p w14:paraId="2E3B19A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C52DFE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4B29B91D" w14:textId="77777777" w:rsidTr="00BB1FBA">
        <w:trPr>
          <w:trHeight w:val="345"/>
        </w:trPr>
        <w:tc>
          <w:tcPr>
            <w:tcW w:w="308" w:type="pct"/>
            <w:tcBorders>
              <w:top w:val="nil"/>
              <w:left w:val="single" w:sz="4" w:space="0" w:color="auto"/>
              <w:bottom w:val="single" w:sz="4" w:space="0" w:color="auto"/>
              <w:right w:val="single" w:sz="4" w:space="0" w:color="auto"/>
            </w:tcBorders>
            <w:hideMark/>
          </w:tcPr>
          <w:p w14:paraId="5CECC50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44</w:t>
            </w:r>
          </w:p>
        </w:tc>
        <w:tc>
          <w:tcPr>
            <w:tcW w:w="3469" w:type="pct"/>
            <w:tcBorders>
              <w:top w:val="nil"/>
              <w:left w:val="nil"/>
              <w:bottom w:val="single" w:sz="4" w:space="0" w:color="auto"/>
              <w:right w:val="single" w:sz="4" w:space="0" w:color="auto"/>
            </w:tcBorders>
            <w:hideMark/>
          </w:tcPr>
          <w:p w14:paraId="024FD7E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Труба </w:t>
            </w:r>
            <w:proofErr w:type="spellStart"/>
            <w:r w:rsidRPr="00BB1FBA">
              <w:rPr>
                <w:rFonts w:ascii="Times New Roman" w:hAnsi="Times New Roman" w:cs="Times New Roman"/>
                <w:color w:val="000000"/>
                <w:sz w:val="24"/>
                <w:szCs w:val="24"/>
                <w:lang w:eastAsia="ru-RU"/>
              </w:rPr>
              <w:t>гофрована</w:t>
            </w:r>
            <w:proofErr w:type="spellEnd"/>
            <w:r w:rsidRPr="00BB1FBA">
              <w:rPr>
                <w:rFonts w:ascii="Times New Roman" w:hAnsi="Times New Roman" w:cs="Times New Roman"/>
                <w:color w:val="000000"/>
                <w:sz w:val="24"/>
                <w:szCs w:val="24"/>
                <w:lang w:eastAsia="ru-RU"/>
              </w:rPr>
              <w:t xml:space="preserve"> Д=32 мм ТГ-32</w:t>
            </w:r>
          </w:p>
        </w:tc>
        <w:tc>
          <w:tcPr>
            <w:tcW w:w="609" w:type="pct"/>
            <w:tcBorders>
              <w:top w:val="nil"/>
              <w:left w:val="nil"/>
              <w:bottom w:val="single" w:sz="4" w:space="0" w:color="auto"/>
              <w:right w:val="single" w:sz="4" w:space="0" w:color="auto"/>
            </w:tcBorders>
            <w:hideMark/>
          </w:tcPr>
          <w:p w14:paraId="4C1A2CB4"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10м</w:t>
            </w:r>
          </w:p>
        </w:tc>
        <w:tc>
          <w:tcPr>
            <w:tcW w:w="614" w:type="pct"/>
            <w:tcBorders>
              <w:top w:val="nil"/>
              <w:left w:val="nil"/>
              <w:bottom w:val="single" w:sz="4" w:space="0" w:color="auto"/>
              <w:right w:val="single" w:sz="4" w:space="0" w:color="auto"/>
            </w:tcBorders>
            <w:hideMark/>
          </w:tcPr>
          <w:p w14:paraId="2331DE4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0,45</w:t>
            </w:r>
          </w:p>
        </w:tc>
      </w:tr>
      <w:tr w:rsidR="00BB1FBA" w:rsidRPr="00BB1FBA" w14:paraId="37A45055" w14:textId="77777777" w:rsidTr="00BB1FBA">
        <w:trPr>
          <w:trHeight w:val="525"/>
        </w:trPr>
        <w:tc>
          <w:tcPr>
            <w:tcW w:w="308" w:type="pct"/>
            <w:tcBorders>
              <w:top w:val="nil"/>
              <w:left w:val="single" w:sz="4" w:space="0" w:color="auto"/>
              <w:bottom w:val="single" w:sz="4" w:space="0" w:color="auto"/>
              <w:right w:val="single" w:sz="4" w:space="0" w:color="auto"/>
            </w:tcBorders>
            <w:hideMark/>
          </w:tcPr>
          <w:p w14:paraId="1AAF6D8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45</w:t>
            </w:r>
          </w:p>
        </w:tc>
        <w:tc>
          <w:tcPr>
            <w:tcW w:w="3469" w:type="pct"/>
            <w:tcBorders>
              <w:top w:val="nil"/>
              <w:left w:val="nil"/>
              <w:bottom w:val="single" w:sz="4" w:space="0" w:color="auto"/>
              <w:right w:val="single" w:sz="4" w:space="0" w:color="auto"/>
            </w:tcBorders>
            <w:hideMark/>
          </w:tcPr>
          <w:p w14:paraId="570954F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Склострічка</w:t>
            </w:r>
            <w:proofErr w:type="spellEnd"/>
            <w:r w:rsidRPr="00BB1FBA">
              <w:rPr>
                <w:rFonts w:ascii="Times New Roman" w:hAnsi="Times New Roman" w:cs="Times New Roman"/>
                <w:color w:val="000000"/>
                <w:sz w:val="24"/>
                <w:szCs w:val="24"/>
                <w:lang w:eastAsia="ru-RU"/>
              </w:rPr>
              <w:t xml:space="preserve"> липка </w:t>
            </w:r>
            <w:proofErr w:type="spellStart"/>
            <w:r w:rsidRPr="00BB1FBA">
              <w:rPr>
                <w:rFonts w:ascii="Times New Roman" w:hAnsi="Times New Roman" w:cs="Times New Roman"/>
                <w:color w:val="000000"/>
                <w:sz w:val="24"/>
                <w:szCs w:val="24"/>
                <w:lang w:eastAsia="ru-RU"/>
              </w:rPr>
              <w:t>ізоляційна</w:t>
            </w:r>
            <w:proofErr w:type="spellEnd"/>
            <w:r w:rsidRPr="00BB1FBA">
              <w:rPr>
                <w:rFonts w:ascii="Times New Roman" w:hAnsi="Times New Roman" w:cs="Times New Roman"/>
                <w:color w:val="000000"/>
                <w:sz w:val="24"/>
                <w:szCs w:val="24"/>
                <w:lang w:eastAsia="ru-RU"/>
              </w:rPr>
              <w:t xml:space="preserve"> на </w:t>
            </w:r>
            <w:proofErr w:type="spellStart"/>
            <w:r w:rsidRPr="00BB1FBA">
              <w:rPr>
                <w:rFonts w:ascii="Times New Roman" w:hAnsi="Times New Roman" w:cs="Times New Roman"/>
                <w:color w:val="000000"/>
                <w:sz w:val="24"/>
                <w:szCs w:val="24"/>
                <w:lang w:eastAsia="ru-RU"/>
              </w:rPr>
              <w:t>полікасиновому</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компаунді</w:t>
            </w:r>
            <w:proofErr w:type="spellEnd"/>
            <w:r w:rsidRPr="00BB1FBA">
              <w:rPr>
                <w:rFonts w:ascii="Times New Roman" w:hAnsi="Times New Roman" w:cs="Times New Roman"/>
                <w:color w:val="000000"/>
                <w:sz w:val="24"/>
                <w:szCs w:val="24"/>
                <w:lang w:eastAsia="ru-RU"/>
              </w:rPr>
              <w:t xml:space="preserve">, марка ЛСЭПЛ, ширина 20-30 мм, </w:t>
            </w:r>
            <w:proofErr w:type="spellStart"/>
            <w:r w:rsidRPr="00BB1FBA">
              <w:rPr>
                <w:rFonts w:ascii="Times New Roman" w:hAnsi="Times New Roman" w:cs="Times New Roman"/>
                <w:color w:val="000000"/>
                <w:sz w:val="24"/>
                <w:szCs w:val="24"/>
                <w:lang w:eastAsia="ru-RU"/>
              </w:rPr>
              <w:t>товщина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від</w:t>
            </w:r>
            <w:proofErr w:type="spellEnd"/>
            <w:r w:rsidRPr="00BB1FBA">
              <w:rPr>
                <w:rFonts w:ascii="Times New Roman" w:hAnsi="Times New Roman" w:cs="Times New Roman"/>
                <w:color w:val="000000"/>
                <w:sz w:val="24"/>
                <w:szCs w:val="24"/>
                <w:lang w:eastAsia="ru-RU"/>
              </w:rPr>
              <w:t xml:space="preserve"> 0,14 до 0,19 мм</w:t>
            </w:r>
          </w:p>
        </w:tc>
        <w:tc>
          <w:tcPr>
            <w:tcW w:w="609" w:type="pct"/>
            <w:tcBorders>
              <w:top w:val="nil"/>
              <w:left w:val="nil"/>
              <w:bottom w:val="single" w:sz="4" w:space="0" w:color="auto"/>
              <w:right w:val="single" w:sz="4" w:space="0" w:color="auto"/>
            </w:tcBorders>
            <w:hideMark/>
          </w:tcPr>
          <w:p w14:paraId="1C0C824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кг</w:t>
            </w:r>
          </w:p>
        </w:tc>
        <w:tc>
          <w:tcPr>
            <w:tcW w:w="614" w:type="pct"/>
            <w:tcBorders>
              <w:top w:val="nil"/>
              <w:left w:val="nil"/>
              <w:bottom w:val="single" w:sz="4" w:space="0" w:color="auto"/>
              <w:right w:val="single" w:sz="4" w:space="0" w:color="auto"/>
            </w:tcBorders>
            <w:hideMark/>
          </w:tcPr>
          <w:p w14:paraId="26EEF11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0,016</w:t>
            </w:r>
          </w:p>
        </w:tc>
      </w:tr>
      <w:tr w:rsidR="00BB1FBA" w:rsidRPr="00BB1FBA" w14:paraId="30B20D47"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35AA973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46</w:t>
            </w:r>
          </w:p>
        </w:tc>
        <w:tc>
          <w:tcPr>
            <w:tcW w:w="3469" w:type="pct"/>
            <w:tcBorders>
              <w:top w:val="nil"/>
              <w:left w:val="nil"/>
              <w:bottom w:val="single" w:sz="4" w:space="0" w:color="auto"/>
              <w:right w:val="single" w:sz="4" w:space="0" w:color="auto"/>
            </w:tcBorders>
            <w:hideMark/>
          </w:tcPr>
          <w:p w14:paraId="6C77AD4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Анкер К 809</w:t>
            </w:r>
          </w:p>
        </w:tc>
        <w:tc>
          <w:tcPr>
            <w:tcW w:w="609" w:type="pct"/>
            <w:tcBorders>
              <w:top w:val="nil"/>
              <w:left w:val="nil"/>
              <w:bottom w:val="single" w:sz="4" w:space="0" w:color="auto"/>
              <w:right w:val="single" w:sz="4" w:space="0" w:color="auto"/>
            </w:tcBorders>
            <w:hideMark/>
          </w:tcPr>
          <w:p w14:paraId="463FABFA"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13B56360"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0,6208</w:t>
            </w:r>
          </w:p>
        </w:tc>
      </w:tr>
      <w:tr w:rsidR="00BB1FBA" w:rsidRPr="00BB1FBA" w14:paraId="58C6266B"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39B4277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lastRenderedPageBreak/>
              <w:t>47</w:t>
            </w:r>
          </w:p>
        </w:tc>
        <w:tc>
          <w:tcPr>
            <w:tcW w:w="3469" w:type="pct"/>
            <w:tcBorders>
              <w:top w:val="nil"/>
              <w:left w:val="nil"/>
              <w:bottom w:val="single" w:sz="4" w:space="0" w:color="auto"/>
              <w:right w:val="single" w:sz="4" w:space="0" w:color="auto"/>
            </w:tcBorders>
            <w:hideMark/>
          </w:tcPr>
          <w:p w14:paraId="4F5C10A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Затискач</w:t>
            </w:r>
            <w:proofErr w:type="spellEnd"/>
            <w:r w:rsidRPr="00BB1FBA">
              <w:rPr>
                <w:rFonts w:ascii="Times New Roman" w:hAnsi="Times New Roman" w:cs="Times New Roman"/>
                <w:color w:val="000000"/>
                <w:sz w:val="24"/>
                <w:szCs w:val="24"/>
                <w:lang w:eastAsia="ru-RU"/>
              </w:rPr>
              <w:t xml:space="preserve"> К676</w:t>
            </w:r>
          </w:p>
        </w:tc>
        <w:tc>
          <w:tcPr>
            <w:tcW w:w="609" w:type="pct"/>
            <w:tcBorders>
              <w:top w:val="nil"/>
              <w:left w:val="nil"/>
              <w:bottom w:val="single" w:sz="4" w:space="0" w:color="auto"/>
              <w:right w:val="single" w:sz="4" w:space="0" w:color="auto"/>
            </w:tcBorders>
            <w:hideMark/>
          </w:tcPr>
          <w:p w14:paraId="19F77E2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46AF93C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0,6208</w:t>
            </w:r>
          </w:p>
        </w:tc>
      </w:tr>
      <w:tr w:rsidR="00BB1FBA" w:rsidRPr="00BB1FBA" w14:paraId="7493D9BE"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44BCB5E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48</w:t>
            </w:r>
          </w:p>
        </w:tc>
        <w:tc>
          <w:tcPr>
            <w:tcW w:w="3469" w:type="pct"/>
            <w:tcBorders>
              <w:top w:val="nil"/>
              <w:left w:val="nil"/>
              <w:bottom w:val="single" w:sz="4" w:space="0" w:color="auto"/>
              <w:right w:val="single" w:sz="4" w:space="0" w:color="auto"/>
            </w:tcBorders>
            <w:hideMark/>
          </w:tcPr>
          <w:p w14:paraId="169A5EDE"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Затискач</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винтовий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клемний</w:t>
            </w:r>
            <w:proofErr w:type="spellEnd"/>
            <w:r w:rsidRPr="00BB1FBA">
              <w:rPr>
                <w:rFonts w:ascii="Times New Roman" w:hAnsi="Times New Roman" w:cs="Times New Roman"/>
                <w:color w:val="000000"/>
                <w:sz w:val="24"/>
                <w:szCs w:val="24"/>
                <w:lang w:eastAsia="ru-RU"/>
              </w:rPr>
              <w:t xml:space="preserve"> ЗВИ-5</w:t>
            </w:r>
          </w:p>
        </w:tc>
        <w:tc>
          <w:tcPr>
            <w:tcW w:w="609" w:type="pct"/>
            <w:tcBorders>
              <w:top w:val="nil"/>
              <w:left w:val="nil"/>
              <w:bottom w:val="single" w:sz="4" w:space="0" w:color="auto"/>
              <w:right w:val="single" w:sz="4" w:space="0" w:color="auto"/>
            </w:tcBorders>
            <w:hideMark/>
          </w:tcPr>
          <w:p w14:paraId="3B36343B"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297E7D2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0,05</w:t>
            </w:r>
          </w:p>
        </w:tc>
      </w:tr>
      <w:tr w:rsidR="00BB1FBA" w:rsidRPr="00BB1FBA" w14:paraId="1B091AA0"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67153E0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49</w:t>
            </w:r>
          </w:p>
        </w:tc>
        <w:tc>
          <w:tcPr>
            <w:tcW w:w="3469" w:type="pct"/>
            <w:tcBorders>
              <w:top w:val="nil"/>
              <w:left w:val="nil"/>
              <w:bottom w:val="single" w:sz="4" w:space="0" w:color="auto"/>
              <w:right w:val="single" w:sz="4" w:space="0" w:color="auto"/>
            </w:tcBorders>
            <w:hideMark/>
          </w:tcPr>
          <w:p w14:paraId="34F9F4C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Кнопка К227</w:t>
            </w:r>
          </w:p>
        </w:tc>
        <w:tc>
          <w:tcPr>
            <w:tcW w:w="609" w:type="pct"/>
            <w:tcBorders>
              <w:top w:val="nil"/>
              <w:left w:val="nil"/>
              <w:bottom w:val="single" w:sz="4" w:space="0" w:color="auto"/>
              <w:right w:val="single" w:sz="4" w:space="0" w:color="auto"/>
            </w:tcBorders>
            <w:hideMark/>
          </w:tcPr>
          <w:p w14:paraId="742F51E6"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5665D0D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0,32282</w:t>
            </w:r>
          </w:p>
        </w:tc>
      </w:tr>
      <w:tr w:rsidR="00BB1FBA" w:rsidRPr="00BB1FBA" w14:paraId="3B449916"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474F3C2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50</w:t>
            </w:r>
          </w:p>
        </w:tc>
        <w:tc>
          <w:tcPr>
            <w:tcW w:w="3469" w:type="pct"/>
            <w:tcBorders>
              <w:top w:val="nil"/>
              <w:left w:val="nil"/>
              <w:bottom w:val="single" w:sz="4" w:space="0" w:color="auto"/>
              <w:right w:val="single" w:sz="4" w:space="0" w:color="auto"/>
            </w:tcBorders>
            <w:hideMark/>
          </w:tcPr>
          <w:p w14:paraId="45C35758"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Ковпачки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ізолювальні</w:t>
            </w:r>
            <w:proofErr w:type="spellEnd"/>
            <w:r w:rsidRPr="00BB1FBA">
              <w:rPr>
                <w:rFonts w:ascii="Times New Roman" w:hAnsi="Times New Roman" w:cs="Times New Roman"/>
                <w:color w:val="000000"/>
                <w:sz w:val="24"/>
                <w:szCs w:val="24"/>
                <w:lang w:eastAsia="ru-RU"/>
              </w:rPr>
              <w:t xml:space="preserve"> К-441, К-442</w:t>
            </w:r>
          </w:p>
        </w:tc>
        <w:tc>
          <w:tcPr>
            <w:tcW w:w="609" w:type="pct"/>
            <w:tcBorders>
              <w:top w:val="nil"/>
              <w:left w:val="nil"/>
              <w:bottom w:val="single" w:sz="4" w:space="0" w:color="auto"/>
              <w:right w:val="single" w:sz="4" w:space="0" w:color="auto"/>
            </w:tcBorders>
            <w:hideMark/>
          </w:tcPr>
          <w:p w14:paraId="71FAA721"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37EA86D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1,4632</w:t>
            </w:r>
          </w:p>
        </w:tc>
      </w:tr>
      <w:tr w:rsidR="00BB1FBA" w:rsidRPr="00BB1FBA" w14:paraId="7A27C6E8"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51B1C1C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51</w:t>
            </w:r>
          </w:p>
        </w:tc>
        <w:tc>
          <w:tcPr>
            <w:tcW w:w="3469" w:type="pct"/>
            <w:tcBorders>
              <w:top w:val="nil"/>
              <w:left w:val="nil"/>
              <w:bottom w:val="single" w:sz="4" w:space="0" w:color="auto"/>
              <w:right w:val="single" w:sz="4" w:space="0" w:color="auto"/>
            </w:tcBorders>
            <w:hideMark/>
          </w:tcPr>
          <w:p w14:paraId="2B64A30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Розподільна</w:t>
            </w:r>
            <w:proofErr w:type="spellEnd"/>
            <w:r w:rsidRPr="00BB1FBA">
              <w:rPr>
                <w:rFonts w:ascii="Times New Roman" w:hAnsi="Times New Roman" w:cs="Times New Roman"/>
                <w:color w:val="000000"/>
                <w:sz w:val="24"/>
                <w:szCs w:val="24"/>
                <w:lang w:eastAsia="ru-RU"/>
              </w:rPr>
              <w:t xml:space="preserve"> коробка </w:t>
            </w:r>
            <w:proofErr w:type="spellStart"/>
            <w:r w:rsidRPr="00BB1FBA">
              <w:rPr>
                <w:rFonts w:ascii="Times New Roman" w:hAnsi="Times New Roman" w:cs="Times New Roman"/>
                <w:color w:val="000000"/>
                <w:sz w:val="24"/>
                <w:szCs w:val="24"/>
                <w:lang w:eastAsia="ru-RU"/>
              </w:rPr>
              <w:t>зовнішньої</w:t>
            </w:r>
            <w:proofErr w:type="spellEnd"/>
            <w:r w:rsidRPr="00BB1FBA">
              <w:rPr>
                <w:rFonts w:ascii="Times New Roman" w:hAnsi="Times New Roman" w:cs="Times New Roman"/>
                <w:color w:val="000000"/>
                <w:sz w:val="24"/>
                <w:szCs w:val="24"/>
                <w:lang w:eastAsia="ru-RU"/>
              </w:rPr>
              <w:t xml:space="preserve"> установки</w:t>
            </w:r>
          </w:p>
        </w:tc>
        <w:tc>
          <w:tcPr>
            <w:tcW w:w="609" w:type="pct"/>
            <w:tcBorders>
              <w:top w:val="nil"/>
              <w:left w:val="nil"/>
              <w:bottom w:val="single" w:sz="4" w:space="0" w:color="auto"/>
              <w:right w:val="single" w:sz="4" w:space="0" w:color="auto"/>
            </w:tcBorders>
            <w:hideMark/>
          </w:tcPr>
          <w:p w14:paraId="4ECEF6F1"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74E46C9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0,05</w:t>
            </w:r>
          </w:p>
        </w:tc>
      </w:tr>
      <w:tr w:rsidR="00BB1FBA" w:rsidRPr="00BB1FBA" w14:paraId="36E19F19"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6306A67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52</w:t>
            </w:r>
          </w:p>
        </w:tc>
        <w:tc>
          <w:tcPr>
            <w:tcW w:w="3469" w:type="pct"/>
            <w:tcBorders>
              <w:top w:val="nil"/>
              <w:left w:val="nil"/>
              <w:bottom w:val="single" w:sz="4" w:space="0" w:color="auto"/>
              <w:right w:val="single" w:sz="4" w:space="0" w:color="auto"/>
            </w:tcBorders>
            <w:hideMark/>
          </w:tcPr>
          <w:p w14:paraId="112E257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Стрічка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монтажна</w:t>
            </w:r>
            <w:proofErr w:type="spellEnd"/>
            <w:r w:rsidRPr="00BB1FBA">
              <w:rPr>
                <w:rFonts w:ascii="Times New Roman" w:hAnsi="Times New Roman" w:cs="Times New Roman"/>
                <w:color w:val="000000"/>
                <w:sz w:val="24"/>
                <w:szCs w:val="24"/>
                <w:lang w:eastAsia="ru-RU"/>
              </w:rPr>
              <w:t xml:space="preserve"> ЛМ</w:t>
            </w:r>
          </w:p>
        </w:tc>
        <w:tc>
          <w:tcPr>
            <w:tcW w:w="609" w:type="pct"/>
            <w:tcBorders>
              <w:top w:val="nil"/>
              <w:left w:val="nil"/>
              <w:bottom w:val="single" w:sz="4" w:space="0" w:color="auto"/>
              <w:right w:val="single" w:sz="4" w:space="0" w:color="auto"/>
            </w:tcBorders>
            <w:hideMark/>
          </w:tcPr>
          <w:p w14:paraId="3260ED9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100м</w:t>
            </w:r>
          </w:p>
        </w:tc>
        <w:tc>
          <w:tcPr>
            <w:tcW w:w="614" w:type="pct"/>
            <w:tcBorders>
              <w:top w:val="nil"/>
              <w:left w:val="nil"/>
              <w:bottom w:val="single" w:sz="4" w:space="0" w:color="auto"/>
              <w:right w:val="single" w:sz="4" w:space="0" w:color="auto"/>
            </w:tcBorders>
            <w:hideMark/>
          </w:tcPr>
          <w:p w14:paraId="4B87E17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0,051703</w:t>
            </w:r>
          </w:p>
        </w:tc>
      </w:tr>
      <w:tr w:rsidR="00BB1FBA" w:rsidRPr="00BB1FBA" w14:paraId="55AE34F4"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08A1482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53</w:t>
            </w:r>
          </w:p>
        </w:tc>
        <w:tc>
          <w:tcPr>
            <w:tcW w:w="3469" w:type="pct"/>
            <w:tcBorders>
              <w:top w:val="nil"/>
              <w:left w:val="nil"/>
              <w:bottom w:val="single" w:sz="4" w:space="0" w:color="auto"/>
              <w:right w:val="single" w:sz="4" w:space="0" w:color="auto"/>
            </w:tcBorders>
            <w:hideMark/>
          </w:tcPr>
          <w:p w14:paraId="2E59608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Муфта </w:t>
            </w:r>
            <w:proofErr w:type="spellStart"/>
            <w:r w:rsidRPr="00BB1FBA">
              <w:rPr>
                <w:rFonts w:ascii="Times New Roman" w:hAnsi="Times New Roman" w:cs="Times New Roman"/>
                <w:color w:val="000000"/>
                <w:sz w:val="24"/>
                <w:szCs w:val="24"/>
                <w:lang w:eastAsia="ru-RU"/>
              </w:rPr>
              <w:t>натяжна</w:t>
            </w:r>
            <w:proofErr w:type="spellEnd"/>
            <w:r w:rsidRPr="00BB1FBA">
              <w:rPr>
                <w:rFonts w:ascii="Times New Roman" w:hAnsi="Times New Roman" w:cs="Times New Roman"/>
                <w:color w:val="000000"/>
                <w:sz w:val="24"/>
                <w:szCs w:val="24"/>
                <w:lang w:eastAsia="ru-RU"/>
              </w:rPr>
              <w:t xml:space="preserve"> К805</w:t>
            </w:r>
          </w:p>
        </w:tc>
        <w:tc>
          <w:tcPr>
            <w:tcW w:w="609" w:type="pct"/>
            <w:tcBorders>
              <w:top w:val="nil"/>
              <w:left w:val="nil"/>
              <w:bottom w:val="single" w:sz="4" w:space="0" w:color="auto"/>
              <w:right w:val="single" w:sz="4" w:space="0" w:color="auto"/>
            </w:tcBorders>
            <w:hideMark/>
          </w:tcPr>
          <w:p w14:paraId="35D9C20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7DF5B1A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62,08</w:t>
            </w:r>
          </w:p>
        </w:tc>
      </w:tr>
      <w:tr w:rsidR="00BB1FBA" w:rsidRPr="00BB1FBA" w14:paraId="2F9667C6"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17325F4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54</w:t>
            </w:r>
          </w:p>
        </w:tc>
        <w:tc>
          <w:tcPr>
            <w:tcW w:w="3469" w:type="pct"/>
            <w:tcBorders>
              <w:top w:val="nil"/>
              <w:left w:val="nil"/>
              <w:bottom w:val="single" w:sz="4" w:space="0" w:color="auto"/>
              <w:right w:val="single" w:sz="4" w:space="0" w:color="auto"/>
            </w:tcBorders>
            <w:hideMark/>
          </w:tcPr>
          <w:p w14:paraId="027D7964"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Муфти </w:t>
            </w:r>
            <w:proofErr w:type="spellStart"/>
            <w:r w:rsidRPr="00BB1FBA">
              <w:rPr>
                <w:rFonts w:ascii="Times New Roman" w:hAnsi="Times New Roman" w:cs="Times New Roman"/>
                <w:color w:val="000000"/>
                <w:sz w:val="24"/>
                <w:szCs w:val="24"/>
                <w:lang w:eastAsia="ru-RU"/>
              </w:rPr>
              <w:t>поліетиленові</w:t>
            </w:r>
            <w:proofErr w:type="spellEnd"/>
          </w:p>
        </w:tc>
        <w:tc>
          <w:tcPr>
            <w:tcW w:w="609" w:type="pct"/>
            <w:tcBorders>
              <w:top w:val="nil"/>
              <w:left w:val="nil"/>
              <w:bottom w:val="single" w:sz="4" w:space="0" w:color="auto"/>
              <w:right w:val="single" w:sz="4" w:space="0" w:color="auto"/>
            </w:tcBorders>
            <w:hideMark/>
          </w:tcPr>
          <w:p w14:paraId="22A6A1F5"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6DA0096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0,36</w:t>
            </w:r>
          </w:p>
        </w:tc>
      </w:tr>
      <w:tr w:rsidR="00BB1FBA" w:rsidRPr="00BB1FBA" w14:paraId="3F07843E"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3817F45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55</w:t>
            </w:r>
          </w:p>
        </w:tc>
        <w:tc>
          <w:tcPr>
            <w:tcW w:w="3469" w:type="pct"/>
            <w:tcBorders>
              <w:top w:val="nil"/>
              <w:left w:val="nil"/>
              <w:bottom w:val="single" w:sz="4" w:space="0" w:color="auto"/>
              <w:right w:val="single" w:sz="4" w:space="0" w:color="auto"/>
            </w:tcBorders>
            <w:hideMark/>
          </w:tcPr>
          <w:p w14:paraId="0A06810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Прикінцевлювач</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маркувальний</w:t>
            </w:r>
            <w:proofErr w:type="spellEnd"/>
            <w:r w:rsidRPr="00BB1FBA">
              <w:rPr>
                <w:rFonts w:ascii="Times New Roman" w:hAnsi="Times New Roman" w:cs="Times New Roman"/>
                <w:color w:val="000000"/>
                <w:sz w:val="24"/>
                <w:szCs w:val="24"/>
                <w:lang w:eastAsia="ru-RU"/>
              </w:rPr>
              <w:t xml:space="preserve"> А671</w:t>
            </w:r>
          </w:p>
        </w:tc>
        <w:tc>
          <w:tcPr>
            <w:tcW w:w="609" w:type="pct"/>
            <w:tcBorders>
              <w:top w:val="nil"/>
              <w:left w:val="nil"/>
              <w:bottom w:val="single" w:sz="4" w:space="0" w:color="auto"/>
              <w:right w:val="single" w:sz="4" w:space="0" w:color="auto"/>
            </w:tcBorders>
            <w:hideMark/>
          </w:tcPr>
          <w:p w14:paraId="3690E34D"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6F6CE12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0,2448</w:t>
            </w:r>
          </w:p>
        </w:tc>
      </w:tr>
      <w:tr w:rsidR="00BB1FBA" w:rsidRPr="00BB1FBA" w14:paraId="51D20B0E"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1E6912F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56</w:t>
            </w:r>
          </w:p>
        </w:tc>
        <w:tc>
          <w:tcPr>
            <w:tcW w:w="3469" w:type="pct"/>
            <w:tcBorders>
              <w:top w:val="nil"/>
              <w:left w:val="nil"/>
              <w:bottom w:val="single" w:sz="4" w:space="0" w:color="auto"/>
              <w:right w:val="single" w:sz="4" w:space="0" w:color="auto"/>
            </w:tcBorders>
            <w:hideMark/>
          </w:tcPr>
          <w:p w14:paraId="400982C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Перемичка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заземлювальна</w:t>
            </w:r>
            <w:proofErr w:type="spellEnd"/>
          </w:p>
        </w:tc>
        <w:tc>
          <w:tcPr>
            <w:tcW w:w="609" w:type="pct"/>
            <w:tcBorders>
              <w:top w:val="nil"/>
              <w:left w:val="nil"/>
              <w:bottom w:val="single" w:sz="4" w:space="0" w:color="auto"/>
              <w:right w:val="single" w:sz="4" w:space="0" w:color="auto"/>
            </w:tcBorders>
            <w:hideMark/>
          </w:tcPr>
          <w:p w14:paraId="47EA8EC4"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0C73CED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w:t>
            </w:r>
          </w:p>
        </w:tc>
      </w:tr>
      <w:tr w:rsidR="00BB1FBA" w:rsidRPr="00BB1FBA" w14:paraId="62466827"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01FEFDD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57</w:t>
            </w:r>
          </w:p>
        </w:tc>
        <w:tc>
          <w:tcPr>
            <w:tcW w:w="3469" w:type="pct"/>
            <w:tcBorders>
              <w:top w:val="nil"/>
              <w:left w:val="nil"/>
              <w:bottom w:val="single" w:sz="4" w:space="0" w:color="auto"/>
              <w:right w:val="single" w:sz="4" w:space="0" w:color="auto"/>
            </w:tcBorders>
            <w:hideMark/>
          </w:tcPr>
          <w:p w14:paraId="2E5CEE3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Сережка К1016</w:t>
            </w:r>
          </w:p>
        </w:tc>
        <w:tc>
          <w:tcPr>
            <w:tcW w:w="609" w:type="pct"/>
            <w:tcBorders>
              <w:top w:val="nil"/>
              <w:left w:val="nil"/>
              <w:bottom w:val="single" w:sz="4" w:space="0" w:color="auto"/>
              <w:right w:val="single" w:sz="4" w:space="0" w:color="auto"/>
            </w:tcBorders>
            <w:hideMark/>
          </w:tcPr>
          <w:p w14:paraId="3E2B3D93"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100шт</w:t>
            </w:r>
          </w:p>
        </w:tc>
        <w:tc>
          <w:tcPr>
            <w:tcW w:w="614" w:type="pct"/>
            <w:tcBorders>
              <w:top w:val="nil"/>
              <w:left w:val="nil"/>
              <w:bottom w:val="single" w:sz="4" w:space="0" w:color="auto"/>
              <w:right w:val="single" w:sz="4" w:space="0" w:color="auto"/>
            </w:tcBorders>
            <w:hideMark/>
          </w:tcPr>
          <w:p w14:paraId="1BE6047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0,6208</w:t>
            </w:r>
          </w:p>
        </w:tc>
      </w:tr>
      <w:tr w:rsidR="00BB1FBA" w:rsidRPr="00BB1FBA" w14:paraId="029A5C27"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421683F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58</w:t>
            </w:r>
          </w:p>
        </w:tc>
        <w:tc>
          <w:tcPr>
            <w:tcW w:w="3469" w:type="pct"/>
            <w:tcBorders>
              <w:top w:val="nil"/>
              <w:left w:val="nil"/>
              <w:bottom w:val="single" w:sz="4" w:space="0" w:color="auto"/>
              <w:right w:val="single" w:sz="4" w:space="0" w:color="auto"/>
            </w:tcBorders>
            <w:hideMark/>
          </w:tcPr>
          <w:p w14:paraId="74D1BF3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Хомут </w:t>
            </w:r>
            <w:proofErr w:type="spellStart"/>
            <w:r w:rsidRPr="00BB1FBA">
              <w:rPr>
                <w:rFonts w:ascii="Times New Roman" w:hAnsi="Times New Roman" w:cs="Times New Roman"/>
                <w:color w:val="000000"/>
                <w:sz w:val="24"/>
                <w:szCs w:val="24"/>
                <w:lang w:eastAsia="ru-RU"/>
              </w:rPr>
              <w:t>кріплення</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нижнього</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фіксувального</w:t>
            </w:r>
            <w:proofErr w:type="spellEnd"/>
            <w:r w:rsidRPr="00BB1FBA">
              <w:rPr>
                <w:rFonts w:ascii="Times New Roman" w:hAnsi="Times New Roman" w:cs="Times New Roman"/>
                <w:color w:val="000000"/>
                <w:sz w:val="24"/>
                <w:szCs w:val="24"/>
                <w:lang w:eastAsia="ru-RU"/>
              </w:rPr>
              <w:t xml:space="preserve"> троса</w:t>
            </w:r>
          </w:p>
        </w:tc>
        <w:tc>
          <w:tcPr>
            <w:tcW w:w="609" w:type="pct"/>
            <w:tcBorders>
              <w:top w:val="nil"/>
              <w:left w:val="nil"/>
              <w:bottom w:val="single" w:sz="4" w:space="0" w:color="auto"/>
              <w:right w:val="single" w:sz="4" w:space="0" w:color="auto"/>
            </w:tcBorders>
            <w:hideMark/>
          </w:tcPr>
          <w:p w14:paraId="2DA0D5E7"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0E3AD8C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15,8304</w:t>
            </w:r>
          </w:p>
        </w:tc>
      </w:tr>
      <w:tr w:rsidR="00BB1FBA" w:rsidRPr="00BB1FBA" w14:paraId="41313984"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76CDF73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59</w:t>
            </w:r>
          </w:p>
        </w:tc>
        <w:tc>
          <w:tcPr>
            <w:tcW w:w="3469" w:type="pct"/>
            <w:tcBorders>
              <w:top w:val="nil"/>
              <w:left w:val="nil"/>
              <w:bottom w:val="single" w:sz="4" w:space="0" w:color="auto"/>
              <w:right w:val="single" w:sz="4" w:space="0" w:color="auto"/>
            </w:tcBorders>
            <w:hideMark/>
          </w:tcPr>
          <w:p w14:paraId="56910764"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Підвіс</w:t>
            </w:r>
            <w:proofErr w:type="spellEnd"/>
            <w:r w:rsidRPr="00BB1FBA">
              <w:rPr>
                <w:rFonts w:ascii="Times New Roman" w:hAnsi="Times New Roman" w:cs="Times New Roman"/>
                <w:color w:val="000000"/>
                <w:sz w:val="24"/>
                <w:szCs w:val="24"/>
                <w:lang w:eastAsia="ru-RU"/>
              </w:rPr>
              <w:t xml:space="preserve"> ПКТ160</w:t>
            </w:r>
          </w:p>
        </w:tc>
        <w:tc>
          <w:tcPr>
            <w:tcW w:w="609" w:type="pct"/>
            <w:tcBorders>
              <w:top w:val="nil"/>
              <w:left w:val="nil"/>
              <w:bottom w:val="single" w:sz="4" w:space="0" w:color="auto"/>
              <w:right w:val="single" w:sz="4" w:space="0" w:color="auto"/>
            </w:tcBorders>
            <w:hideMark/>
          </w:tcPr>
          <w:p w14:paraId="14D56A2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5A5670C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1460</w:t>
            </w:r>
          </w:p>
        </w:tc>
      </w:tr>
      <w:tr w:rsidR="00BB1FBA" w:rsidRPr="00BB1FBA" w14:paraId="104679B5"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187851C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60</w:t>
            </w:r>
          </w:p>
        </w:tc>
        <w:tc>
          <w:tcPr>
            <w:tcW w:w="3469" w:type="pct"/>
            <w:tcBorders>
              <w:top w:val="nil"/>
              <w:left w:val="nil"/>
              <w:bottom w:val="single" w:sz="4" w:space="0" w:color="auto"/>
              <w:right w:val="single" w:sz="4" w:space="0" w:color="auto"/>
            </w:tcBorders>
            <w:hideMark/>
          </w:tcPr>
          <w:p w14:paraId="5AE5E41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Затискач</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одностор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проколюючий</w:t>
            </w:r>
            <w:proofErr w:type="spellEnd"/>
            <w:r w:rsidRPr="00BB1FBA">
              <w:rPr>
                <w:rFonts w:ascii="Times New Roman" w:hAnsi="Times New Roman" w:cs="Times New Roman"/>
                <w:color w:val="000000"/>
                <w:sz w:val="24"/>
                <w:szCs w:val="24"/>
                <w:lang w:eastAsia="ru-RU"/>
              </w:rPr>
              <w:t xml:space="preserve"> NTD 301</w:t>
            </w:r>
          </w:p>
        </w:tc>
        <w:tc>
          <w:tcPr>
            <w:tcW w:w="609" w:type="pct"/>
            <w:tcBorders>
              <w:top w:val="nil"/>
              <w:left w:val="nil"/>
              <w:bottom w:val="single" w:sz="4" w:space="0" w:color="auto"/>
              <w:right w:val="single" w:sz="4" w:space="0" w:color="auto"/>
            </w:tcBorders>
            <w:hideMark/>
          </w:tcPr>
          <w:p w14:paraId="406BDA96"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04AD87F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146B6D99"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7AB7E03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61</w:t>
            </w:r>
          </w:p>
        </w:tc>
        <w:tc>
          <w:tcPr>
            <w:tcW w:w="3469" w:type="pct"/>
            <w:tcBorders>
              <w:top w:val="nil"/>
              <w:left w:val="nil"/>
              <w:bottom w:val="single" w:sz="4" w:space="0" w:color="auto"/>
              <w:right w:val="single" w:sz="4" w:space="0" w:color="auto"/>
            </w:tcBorders>
            <w:hideMark/>
          </w:tcPr>
          <w:p w14:paraId="7B2127B8"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Затискач</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проколюючий</w:t>
            </w:r>
            <w:proofErr w:type="spellEnd"/>
            <w:r w:rsidRPr="00BB1FBA">
              <w:rPr>
                <w:rFonts w:ascii="Times New Roman" w:hAnsi="Times New Roman" w:cs="Times New Roman"/>
                <w:color w:val="000000"/>
                <w:sz w:val="24"/>
                <w:szCs w:val="24"/>
                <w:lang w:eastAsia="ru-RU"/>
              </w:rPr>
              <w:t xml:space="preserve"> TТD 171 FJ2TA</w:t>
            </w:r>
          </w:p>
        </w:tc>
        <w:tc>
          <w:tcPr>
            <w:tcW w:w="609" w:type="pct"/>
            <w:tcBorders>
              <w:top w:val="nil"/>
              <w:left w:val="nil"/>
              <w:bottom w:val="single" w:sz="4" w:space="0" w:color="auto"/>
              <w:right w:val="single" w:sz="4" w:space="0" w:color="auto"/>
            </w:tcBorders>
            <w:hideMark/>
          </w:tcPr>
          <w:p w14:paraId="41FDAF5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3C3D3D7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067DB37E"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785853F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62</w:t>
            </w:r>
          </w:p>
        </w:tc>
        <w:tc>
          <w:tcPr>
            <w:tcW w:w="3469" w:type="pct"/>
            <w:tcBorders>
              <w:top w:val="nil"/>
              <w:left w:val="nil"/>
              <w:bottom w:val="single" w:sz="4" w:space="0" w:color="auto"/>
              <w:right w:val="single" w:sz="4" w:space="0" w:color="auto"/>
            </w:tcBorders>
            <w:hideMark/>
          </w:tcPr>
          <w:p w14:paraId="6F9AB65F"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ОПН з </w:t>
            </w:r>
            <w:proofErr w:type="spellStart"/>
            <w:r w:rsidRPr="00BB1FBA">
              <w:rPr>
                <w:rFonts w:ascii="Times New Roman" w:hAnsi="Times New Roman" w:cs="Times New Roman"/>
                <w:color w:val="000000"/>
                <w:sz w:val="24"/>
                <w:szCs w:val="24"/>
                <w:lang w:eastAsia="ru-RU"/>
              </w:rPr>
              <w:t>індикатором</w:t>
            </w:r>
            <w:proofErr w:type="spellEnd"/>
            <w:r w:rsidRPr="00BB1FBA">
              <w:rPr>
                <w:rFonts w:ascii="Times New Roman" w:hAnsi="Times New Roman" w:cs="Times New Roman"/>
                <w:color w:val="000000"/>
                <w:sz w:val="24"/>
                <w:szCs w:val="24"/>
                <w:lang w:eastAsia="ru-RU"/>
              </w:rPr>
              <w:t xml:space="preserve"> пробою </w:t>
            </w:r>
            <w:proofErr w:type="spellStart"/>
            <w:r w:rsidRPr="00BB1FBA">
              <w:rPr>
                <w:rFonts w:ascii="Times New Roman" w:hAnsi="Times New Roman" w:cs="Times New Roman"/>
                <w:color w:val="000000"/>
                <w:sz w:val="24"/>
                <w:szCs w:val="24"/>
                <w:lang w:eastAsia="ru-RU"/>
              </w:rPr>
              <w:t>Protect</w:t>
            </w:r>
            <w:proofErr w:type="spellEnd"/>
            <w:r w:rsidRPr="00BB1FBA">
              <w:rPr>
                <w:rFonts w:ascii="Times New Roman" w:hAnsi="Times New Roman" w:cs="Times New Roman"/>
                <w:color w:val="000000"/>
                <w:sz w:val="24"/>
                <w:szCs w:val="24"/>
                <w:lang w:eastAsia="ru-RU"/>
              </w:rPr>
              <w:t xml:space="preserve"> 50</w:t>
            </w:r>
          </w:p>
        </w:tc>
        <w:tc>
          <w:tcPr>
            <w:tcW w:w="609" w:type="pct"/>
            <w:tcBorders>
              <w:top w:val="nil"/>
              <w:left w:val="nil"/>
              <w:bottom w:val="single" w:sz="4" w:space="0" w:color="auto"/>
              <w:right w:val="single" w:sz="4" w:space="0" w:color="auto"/>
            </w:tcBorders>
            <w:hideMark/>
          </w:tcPr>
          <w:p w14:paraId="1D5353D3"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0C37C2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26B7B2A6"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1F5B906A"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63</w:t>
            </w:r>
          </w:p>
        </w:tc>
        <w:tc>
          <w:tcPr>
            <w:tcW w:w="3469" w:type="pct"/>
            <w:tcBorders>
              <w:top w:val="nil"/>
              <w:left w:val="nil"/>
              <w:bottom w:val="single" w:sz="4" w:space="0" w:color="auto"/>
              <w:right w:val="single" w:sz="4" w:space="0" w:color="auto"/>
            </w:tcBorders>
            <w:hideMark/>
          </w:tcPr>
          <w:p w14:paraId="16BFE95C"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Затискач</w:t>
            </w:r>
            <w:proofErr w:type="spellEnd"/>
            <w:r w:rsidRPr="00BB1FBA">
              <w:rPr>
                <w:rFonts w:ascii="Times New Roman" w:hAnsi="Times New Roman" w:cs="Times New Roman"/>
                <w:color w:val="000000"/>
                <w:sz w:val="24"/>
                <w:szCs w:val="24"/>
                <w:lang w:eastAsia="ru-RU"/>
              </w:rPr>
              <w:t xml:space="preserve"> для троса </w:t>
            </w:r>
            <w:proofErr w:type="spellStart"/>
            <w:r w:rsidRPr="00BB1FBA">
              <w:rPr>
                <w:rFonts w:ascii="Times New Roman" w:hAnsi="Times New Roman" w:cs="Times New Roman"/>
                <w:color w:val="000000"/>
                <w:sz w:val="24"/>
                <w:szCs w:val="24"/>
                <w:lang w:eastAsia="ru-RU"/>
              </w:rPr>
              <w:t>оцинкований</w:t>
            </w:r>
            <w:proofErr w:type="spellEnd"/>
          </w:p>
        </w:tc>
        <w:tc>
          <w:tcPr>
            <w:tcW w:w="609" w:type="pct"/>
            <w:tcBorders>
              <w:top w:val="nil"/>
              <w:left w:val="nil"/>
              <w:bottom w:val="single" w:sz="4" w:space="0" w:color="auto"/>
              <w:right w:val="single" w:sz="4" w:space="0" w:color="auto"/>
            </w:tcBorders>
            <w:hideMark/>
          </w:tcPr>
          <w:p w14:paraId="5B682066"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4AFC8D0"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42</w:t>
            </w:r>
          </w:p>
        </w:tc>
      </w:tr>
      <w:tr w:rsidR="00BB1FBA" w:rsidRPr="00BB1FBA" w14:paraId="55FDD6B3"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704D510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64</w:t>
            </w:r>
          </w:p>
        </w:tc>
        <w:tc>
          <w:tcPr>
            <w:tcW w:w="3469" w:type="pct"/>
            <w:tcBorders>
              <w:top w:val="nil"/>
              <w:left w:val="nil"/>
              <w:bottom w:val="single" w:sz="4" w:space="0" w:color="auto"/>
              <w:right w:val="single" w:sz="4" w:space="0" w:color="auto"/>
            </w:tcBorders>
            <w:hideMark/>
          </w:tcPr>
          <w:p w14:paraId="612AB217"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Гак  </w:t>
            </w:r>
            <w:proofErr w:type="spellStart"/>
            <w:r w:rsidRPr="00BB1FBA">
              <w:rPr>
                <w:rFonts w:ascii="Times New Roman" w:hAnsi="Times New Roman" w:cs="Times New Roman"/>
                <w:color w:val="000000"/>
                <w:sz w:val="24"/>
                <w:szCs w:val="24"/>
                <w:lang w:eastAsia="ru-RU"/>
              </w:rPr>
              <w:t>бандажний</w:t>
            </w:r>
            <w:proofErr w:type="spellEnd"/>
            <w:r w:rsidRPr="00BB1FBA">
              <w:rPr>
                <w:rFonts w:ascii="Times New Roman" w:hAnsi="Times New Roman" w:cs="Times New Roman"/>
                <w:color w:val="000000"/>
                <w:sz w:val="24"/>
                <w:szCs w:val="24"/>
                <w:lang w:eastAsia="ru-RU"/>
              </w:rPr>
              <w:t xml:space="preserve"> SOT 29</w:t>
            </w:r>
          </w:p>
        </w:tc>
        <w:tc>
          <w:tcPr>
            <w:tcW w:w="609" w:type="pct"/>
            <w:tcBorders>
              <w:top w:val="nil"/>
              <w:left w:val="nil"/>
              <w:bottom w:val="single" w:sz="4" w:space="0" w:color="auto"/>
              <w:right w:val="single" w:sz="4" w:space="0" w:color="auto"/>
            </w:tcBorders>
            <w:hideMark/>
          </w:tcPr>
          <w:p w14:paraId="3DFF04E2"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7B6B147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55</w:t>
            </w:r>
          </w:p>
        </w:tc>
      </w:tr>
      <w:tr w:rsidR="00BB1FBA" w:rsidRPr="00BB1FBA" w14:paraId="3777E9AD"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0622826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65</w:t>
            </w:r>
          </w:p>
        </w:tc>
        <w:tc>
          <w:tcPr>
            <w:tcW w:w="3469" w:type="pct"/>
            <w:tcBorders>
              <w:top w:val="nil"/>
              <w:left w:val="nil"/>
              <w:bottom w:val="single" w:sz="4" w:space="0" w:color="auto"/>
              <w:right w:val="single" w:sz="4" w:space="0" w:color="auto"/>
            </w:tcBorders>
            <w:hideMark/>
          </w:tcPr>
          <w:p w14:paraId="74F12FB6"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Дистанційний</w:t>
            </w:r>
            <w:proofErr w:type="spellEnd"/>
            <w:r w:rsidRPr="00BB1FBA">
              <w:rPr>
                <w:rFonts w:ascii="Times New Roman" w:hAnsi="Times New Roman" w:cs="Times New Roman"/>
                <w:color w:val="000000"/>
                <w:sz w:val="24"/>
                <w:szCs w:val="24"/>
                <w:lang w:eastAsia="ru-RU"/>
              </w:rPr>
              <w:t xml:space="preserve"> бандаж SO-79.1</w:t>
            </w:r>
          </w:p>
        </w:tc>
        <w:tc>
          <w:tcPr>
            <w:tcW w:w="609" w:type="pct"/>
            <w:tcBorders>
              <w:top w:val="nil"/>
              <w:left w:val="nil"/>
              <w:bottom w:val="single" w:sz="4" w:space="0" w:color="auto"/>
              <w:right w:val="single" w:sz="4" w:space="0" w:color="auto"/>
            </w:tcBorders>
            <w:hideMark/>
          </w:tcPr>
          <w:p w14:paraId="63C03CD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60EB21A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9</w:t>
            </w:r>
          </w:p>
        </w:tc>
      </w:tr>
      <w:tr w:rsidR="00BB1FBA" w:rsidRPr="00BB1FBA" w14:paraId="3F17E082"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0E4C670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66</w:t>
            </w:r>
          </w:p>
        </w:tc>
        <w:tc>
          <w:tcPr>
            <w:tcW w:w="3469" w:type="pct"/>
            <w:tcBorders>
              <w:top w:val="nil"/>
              <w:left w:val="nil"/>
              <w:bottom w:val="single" w:sz="4" w:space="0" w:color="auto"/>
              <w:right w:val="single" w:sz="4" w:space="0" w:color="auto"/>
            </w:tcBorders>
            <w:hideMark/>
          </w:tcPr>
          <w:p w14:paraId="2419D8A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Бандажна</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стрічка</w:t>
            </w:r>
            <w:proofErr w:type="spellEnd"/>
            <w:r w:rsidRPr="00BB1FBA">
              <w:rPr>
                <w:rFonts w:ascii="Times New Roman" w:hAnsi="Times New Roman" w:cs="Times New Roman"/>
                <w:color w:val="000000"/>
                <w:sz w:val="24"/>
                <w:szCs w:val="24"/>
                <w:lang w:eastAsia="ru-RU"/>
              </w:rPr>
              <w:t xml:space="preserve"> СОТ37</w:t>
            </w:r>
          </w:p>
        </w:tc>
        <w:tc>
          <w:tcPr>
            <w:tcW w:w="609" w:type="pct"/>
            <w:tcBorders>
              <w:top w:val="nil"/>
              <w:left w:val="nil"/>
              <w:bottom w:val="single" w:sz="4" w:space="0" w:color="auto"/>
              <w:right w:val="single" w:sz="4" w:space="0" w:color="auto"/>
            </w:tcBorders>
            <w:hideMark/>
          </w:tcPr>
          <w:p w14:paraId="0E9864D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0761697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149</w:t>
            </w:r>
          </w:p>
        </w:tc>
      </w:tr>
      <w:tr w:rsidR="00BB1FBA" w:rsidRPr="00BB1FBA" w14:paraId="6EB3E436"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120CB2B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67</w:t>
            </w:r>
          </w:p>
        </w:tc>
        <w:tc>
          <w:tcPr>
            <w:tcW w:w="3469" w:type="pct"/>
            <w:tcBorders>
              <w:top w:val="nil"/>
              <w:left w:val="nil"/>
              <w:bottom w:val="single" w:sz="4" w:space="0" w:color="auto"/>
              <w:right w:val="single" w:sz="4" w:space="0" w:color="auto"/>
            </w:tcBorders>
            <w:hideMark/>
          </w:tcPr>
          <w:p w14:paraId="0C3202DC"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Обмежувачі</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перенапруги</w:t>
            </w:r>
            <w:proofErr w:type="spellEnd"/>
            <w:r w:rsidRPr="00BB1FBA">
              <w:rPr>
                <w:rFonts w:ascii="Times New Roman" w:hAnsi="Times New Roman" w:cs="Times New Roman"/>
                <w:color w:val="000000"/>
                <w:sz w:val="24"/>
                <w:szCs w:val="24"/>
                <w:lang w:eastAsia="ru-RU"/>
              </w:rPr>
              <w:t xml:space="preserve"> ОПС-1В(1)/2Р</w:t>
            </w:r>
          </w:p>
        </w:tc>
        <w:tc>
          <w:tcPr>
            <w:tcW w:w="609" w:type="pct"/>
            <w:tcBorders>
              <w:top w:val="nil"/>
              <w:left w:val="nil"/>
              <w:bottom w:val="single" w:sz="4" w:space="0" w:color="auto"/>
              <w:right w:val="single" w:sz="4" w:space="0" w:color="auto"/>
            </w:tcBorders>
            <w:hideMark/>
          </w:tcPr>
          <w:p w14:paraId="75A4719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0A756A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58185638"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0646D78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68</w:t>
            </w:r>
          </w:p>
        </w:tc>
        <w:tc>
          <w:tcPr>
            <w:tcW w:w="3469" w:type="pct"/>
            <w:tcBorders>
              <w:top w:val="nil"/>
              <w:left w:val="nil"/>
              <w:bottom w:val="single" w:sz="4" w:space="0" w:color="auto"/>
              <w:right w:val="single" w:sz="4" w:space="0" w:color="auto"/>
            </w:tcBorders>
            <w:hideMark/>
          </w:tcPr>
          <w:p w14:paraId="66C6AC0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Затискач</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плашковий</w:t>
            </w:r>
            <w:proofErr w:type="spellEnd"/>
            <w:r w:rsidRPr="00BB1FBA">
              <w:rPr>
                <w:rFonts w:ascii="Times New Roman" w:hAnsi="Times New Roman" w:cs="Times New Roman"/>
                <w:color w:val="000000"/>
                <w:sz w:val="24"/>
                <w:szCs w:val="24"/>
                <w:lang w:eastAsia="ru-RU"/>
              </w:rPr>
              <w:t xml:space="preserve"> PGA101</w:t>
            </w:r>
          </w:p>
        </w:tc>
        <w:tc>
          <w:tcPr>
            <w:tcW w:w="609" w:type="pct"/>
            <w:tcBorders>
              <w:top w:val="nil"/>
              <w:left w:val="nil"/>
              <w:bottom w:val="single" w:sz="4" w:space="0" w:color="auto"/>
              <w:right w:val="single" w:sz="4" w:space="0" w:color="auto"/>
            </w:tcBorders>
            <w:hideMark/>
          </w:tcPr>
          <w:p w14:paraId="6EC1A662"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1618FFC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6F02F848"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38B08AA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69</w:t>
            </w:r>
          </w:p>
        </w:tc>
        <w:tc>
          <w:tcPr>
            <w:tcW w:w="3469" w:type="pct"/>
            <w:tcBorders>
              <w:top w:val="nil"/>
              <w:left w:val="nil"/>
              <w:bottom w:val="single" w:sz="4" w:space="0" w:color="auto"/>
              <w:right w:val="single" w:sz="4" w:space="0" w:color="auto"/>
            </w:tcBorders>
            <w:hideMark/>
          </w:tcPr>
          <w:p w14:paraId="67C3AFC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Заземлюючий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провідник</w:t>
            </w:r>
            <w:proofErr w:type="spellEnd"/>
          </w:p>
        </w:tc>
        <w:tc>
          <w:tcPr>
            <w:tcW w:w="609" w:type="pct"/>
            <w:tcBorders>
              <w:top w:val="nil"/>
              <w:left w:val="nil"/>
              <w:bottom w:val="single" w:sz="4" w:space="0" w:color="auto"/>
              <w:right w:val="single" w:sz="4" w:space="0" w:color="auto"/>
            </w:tcBorders>
            <w:hideMark/>
          </w:tcPr>
          <w:p w14:paraId="593B95AC"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м</w:t>
            </w:r>
          </w:p>
        </w:tc>
        <w:tc>
          <w:tcPr>
            <w:tcW w:w="614" w:type="pct"/>
            <w:tcBorders>
              <w:top w:val="nil"/>
              <w:left w:val="nil"/>
              <w:bottom w:val="single" w:sz="4" w:space="0" w:color="auto"/>
              <w:right w:val="single" w:sz="4" w:space="0" w:color="auto"/>
            </w:tcBorders>
            <w:hideMark/>
          </w:tcPr>
          <w:p w14:paraId="5DE9D7A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224D5796"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5FFBE17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70</w:t>
            </w:r>
          </w:p>
        </w:tc>
        <w:tc>
          <w:tcPr>
            <w:tcW w:w="3469" w:type="pct"/>
            <w:tcBorders>
              <w:top w:val="nil"/>
              <w:left w:val="nil"/>
              <w:bottom w:val="single" w:sz="4" w:space="0" w:color="auto"/>
              <w:right w:val="single" w:sz="4" w:space="0" w:color="auto"/>
            </w:tcBorders>
            <w:hideMark/>
          </w:tcPr>
          <w:p w14:paraId="5D0536B8"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Автоматичний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вимикач</w:t>
            </w:r>
            <w:proofErr w:type="spellEnd"/>
            <w:r w:rsidRPr="00BB1FBA">
              <w:rPr>
                <w:rFonts w:ascii="Times New Roman" w:hAnsi="Times New Roman" w:cs="Times New Roman"/>
                <w:color w:val="000000"/>
                <w:sz w:val="24"/>
                <w:szCs w:val="24"/>
                <w:lang w:eastAsia="ru-RU"/>
              </w:rPr>
              <w:t xml:space="preserve"> 220В, 5 А ВА 29-47</w:t>
            </w:r>
          </w:p>
        </w:tc>
        <w:tc>
          <w:tcPr>
            <w:tcW w:w="609" w:type="pct"/>
            <w:tcBorders>
              <w:top w:val="nil"/>
              <w:left w:val="nil"/>
              <w:bottom w:val="single" w:sz="4" w:space="0" w:color="auto"/>
              <w:right w:val="single" w:sz="4" w:space="0" w:color="auto"/>
            </w:tcBorders>
            <w:hideMark/>
          </w:tcPr>
          <w:p w14:paraId="2C111C4B"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7772ED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7F85CBB0" w14:textId="77777777" w:rsidTr="00BB1FBA">
        <w:trPr>
          <w:trHeight w:val="405"/>
        </w:trPr>
        <w:tc>
          <w:tcPr>
            <w:tcW w:w="308" w:type="pct"/>
            <w:tcBorders>
              <w:top w:val="nil"/>
              <w:left w:val="single" w:sz="4" w:space="0" w:color="auto"/>
              <w:bottom w:val="single" w:sz="4" w:space="0" w:color="auto"/>
              <w:right w:val="single" w:sz="4" w:space="0" w:color="auto"/>
            </w:tcBorders>
            <w:hideMark/>
          </w:tcPr>
          <w:p w14:paraId="0C25C8AC"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71</w:t>
            </w:r>
          </w:p>
        </w:tc>
        <w:tc>
          <w:tcPr>
            <w:tcW w:w="3469" w:type="pct"/>
            <w:tcBorders>
              <w:top w:val="nil"/>
              <w:left w:val="nil"/>
              <w:bottom w:val="single" w:sz="4" w:space="0" w:color="auto"/>
              <w:right w:val="single" w:sz="4" w:space="0" w:color="auto"/>
            </w:tcBorders>
            <w:hideMark/>
          </w:tcPr>
          <w:p w14:paraId="20902449"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Лічильник</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активної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енергії</w:t>
            </w:r>
            <w:proofErr w:type="spellEnd"/>
            <w:r w:rsidRPr="00BB1FBA">
              <w:rPr>
                <w:rFonts w:ascii="Times New Roman" w:hAnsi="Times New Roman" w:cs="Times New Roman"/>
                <w:color w:val="000000"/>
                <w:sz w:val="24"/>
                <w:szCs w:val="24"/>
                <w:lang w:eastAsia="ru-RU"/>
              </w:rPr>
              <w:t xml:space="preserve"> 220 В, 5(60) А кл.т.1,0 НІК 2100 АР2Т.1002. МС.11</w:t>
            </w:r>
          </w:p>
        </w:tc>
        <w:tc>
          <w:tcPr>
            <w:tcW w:w="609" w:type="pct"/>
            <w:tcBorders>
              <w:top w:val="nil"/>
              <w:left w:val="nil"/>
              <w:bottom w:val="single" w:sz="4" w:space="0" w:color="auto"/>
              <w:right w:val="single" w:sz="4" w:space="0" w:color="auto"/>
            </w:tcBorders>
            <w:hideMark/>
          </w:tcPr>
          <w:p w14:paraId="54CCC807"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F22A7A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17B62447" w14:textId="77777777" w:rsidTr="00BB1FBA">
        <w:trPr>
          <w:trHeight w:val="435"/>
        </w:trPr>
        <w:tc>
          <w:tcPr>
            <w:tcW w:w="308" w:type="pct"/>
            <w:tcBorders>
              <w:top w:val="nil"/>
              <w:left w:val="single" w:sz="4" w:space="0" w:color="auto"/>
              <w:bottom w:val="single" w:sz="4" w:space="0" w:color="auto"/>
              <w:right w:val="single" w:sz="4" w:space="0" w:color="auto"/>
            </w:tcBorders>
            <w:hideMark/>
          </w:tcPr>
          <w:p w14:paraId="4AE416F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72</w:t>
            </w:r>
          </w:p>
        </w:tc>
        <w:tc>
          <w:tcPr>
            <w:tcW w:w="3469" w:type="pct"/>
            <w:tcBorders>
              <w:top w:val="nil"/>
              <w:left w:val="nil"/>
              <w:bottom w:val="single" w:sz="4" w:space="0" w:color="auto"/>
              <w:right w:val="single" w:sz="4" w:space="0" w:color="auto"/>
            </w:tcBorders>
            <w:hideMark/>
          </w:tcPr>
          <w:p w14:paraId="2B5227FF"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Cкляні</w:t>
            </w:r>
            <w:proofErr w:type="spellEnd"/>
            <w:r w:rsidRPr="00BB1FBA">
              <w:rPr>
                <w:rFonts w:ascii="Times New Roman" w:hAnsi="Times New Roman" w:cs="Times New Roman"/>
                <w:color w:val="000000"/>
                <w:sz w:val="24"/>
                <w:szCs w:val="24"/>
                <w:lang w:eastAsia="ru-RU"/>
              </w:rPr>
              <w:t xml:space="preserve"> кульки</w:t>
            </w:r>
          </w:p>
        </w:tc>
        <w:tc>
          <w:tcPr>
            <w:tcW w:w="609" w:type="pct"/>
            <w:tcBorders>
              <w:top w:val="nil"/>
              <w:left w:val="nil"/>
              <w:bottom w:val="single" w:sz="4" w:space="0" w:color="auto"/>
              <w:right w:val="single" w:sz="4" w:space="0" w:color="auto"/>
            </w:tcBorders>
            <w:hideMark/>
          </w:tcPr>
          <w:p w14:paraId="09D53DCD"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54B0A4F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0,04155</w:t>
            </w:r>
          </w:p>
        </w:tc>
      </w:tr>
      <w:tr w:rsidR="00BB1FBA" w:rsidRPr="00BB1FBA" w14:paraId="53AEA507"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419A6B45"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73</w:t>
            </w:r>
          </w:p>
        </w:tc>
        <w:tc>
          <w:tcPr>
            <w:tcW w:w="3469" w:type="pct"/>
            <w:tcBorders>
              <w:top w:val="nil"/>
              <w:left w:val="nil"/>
              <w:bottom w:val="single" w:sz="4" w:space="0" w:color="auto"/>
              <w:right w:val="single" w:sz="4" w:space="0" w:color="auto"/>
            </w:tcBorders>
            <w:hideMark/>
          </w:tcPr>
          <w:p w14:paraId="5C1207B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Затверджувач</w:t>
            </w:r>
            <w:proofErr w:type="spellEnd"/>
            <w:r w:rsidRPr="00BB1FBA">
              <w:rPr>
                <w:rFonts w:ascii="Times New Roman" w:hAnsi="Times New Roman" w:cs="Times New Roman"/>
                <w:color w:val="000000"/>
                <w:sz w:val="24"/>
                <w:szCs w:val="24"/>
                <w:lang w:eastAsia="ru-RU"/>
              </w:rPr>
              <w:t xml:space="preserve"> для холодного пластика</w:t>
            </w:r>
          </w:p>
        </w:tc>
        <w:tc>
          <w:tcPr>
            <w:tcW w:w="609" w:type="pct"/>
            <w:tcBorders>
              <w:top w:val="nil"/>
              <w:left w:val="nil"/>
              <w:bottom w:val="single" w:sz="4" w:space="0" w:color="auto"/>
              <w:right w:val="single" w:sz="4" w:space="0" w:color="auto"/>
            </w:tcBorders>
            <w:hideMark/>
          </w:tcPr>
          <w:p w14:paraId="3ABFB70D"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67DE3BF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0,006588</w:t>
            </w:r>
          </w:p>
        </w:tc>
      </w:tr>
      <w:tr w:rsidR="00BB1FBA" w:rsidRPr="00BB1FBA" w14:paraId="41331742" w14:textId="77777777" w:rsidTr="00BB1FBA">
        <w:trPr>
          <w:trHeight w:val="300"/>
        </w:trPr>
        <w:tc>
          <w:tcPr>
            <w:tcW w:w="308" w:type="pct"/>
            <w:tcBorders>
              <w:top w:val="nil"/>
              <w:left w:val="single" w:sz="4" w:space="0" w:color="auto"/>
              <w:bottom w:val="single" w:sz="4" w:space="0" w:color="auto"/>
              <w:right w:val="single" w:sz="4" w:space="0" w:color="auto"/>
            </w:tcBorders>
            <w:hideMark/>
          </w:tcPr>
          <w:p w14:paraId="6DFDEFE2"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74</w:t>
            </w:r>
          </w:p>
        </w:tc>
        <w:tc>
          <w:tcPr>
            <w:tcW w:w="3469" w:type="pct"/>
            <w:tcBorders>
              <w:top w:val="nil"/>
              <w:left w:val="nil"/>
              <w:bottom w:val="single" w:sz="4" w:space="0" w:color="auto"/>
              <w:right w:val="single" w:sz="4" w:space="0" w:color="auto"/>
            </w:tcBorders>
            <w:hideMark/>
          </w:tcPr>
          <w:p w14:paraId="41E891FC"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Холодний</w:t>
            </w:r>
            <w:proofErr w:type="spellEnd"/>
            <w:r w:rsidRPr="00BB1FBA">
              <w:rPr>
                <w:rFonts w:ascii="Times New Roman" w:hAnsi="Times New Roman" w:cs="Times New Roman"/>
                <w:color w:val="000000"/>
                <w:sz w:val="24"/>
                <w:szCs w:val="24"/>
                <w:lang w:eastAsia="ru-RU"/>
              </w:rPr>
              <w:t xml:space="preserve"> пластик для </w:t>
            </w:r>
            <w:proofErr w:type="spellStart"/>
            <w:r w:rsidRPr="00BB1FBA">
              <w:rPr>
                <w:rFonts w:ascii="Times New Roman" w:hAnsi="Times New Roman" w:cs="Times New Roman"/>
                <w:color w:val="000000"/>
                <w:sz w:val="24"/>
                <w:szCs w:val="24"/>
                <w:lang w:eastAsia="ru-RU"/>
              </w:rPr>
              <w:t>дорожньої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розмітки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колір</w:t>
            </w:r>
            <w:proofErr w:type="spellEnd"/>
            <w:r w:rsidRPr="00BB1FBA">
              <w:rPr>
                <w:rFonts w:ascii="Times New Roman" w:hAnsi="Times New Roman" w:cs="Times New Roman"/>
                <w:color w:val="000000"/>
                <w:sz w:val="24"/>
                <w:szCs w:val="24"/>
                <w:lang w:eastAsia="ru-RU"/>
              </w:rPr>
              <w:t xml:space="preserve"> - </w:t>
            </w:r>
            <w:proofErr w:type="spellStart"/>
            <w:r w:rsidRPr="00BB1FBA">
              <w:rPr>
                <w:rFonts w:ascii="Times New Roman" w:hAnsi="Times New Roman" w:cs="Times New Roman"/>
                <w:color w:val="000000"/>
                <w:sz w:val="24"/>
                <w:szCs w:val="24"/>
                <w:lang w:eastAsia="ru-RU"/>
              </w:rPr>
              <w:t>білий</w:t>
            </w:r>
            <w:proofErr w:type="spellEnd"/>
            <w:r w:rsidRPr="00BB1FBA">
              <w:rPr>
                <w:rFonts w:ascii="Times New Roman" w:hAnsi="Times New Roman" w:cs="Times New Roman"/>
                <w:color w:val="000000"/>
                <w:sz w:val="24"/>
                <w:szCs w:val="24"/>
                <w:lang w:eastAsia="ru-RU"/>
              </w:rPr>
              <w:t>)</w:t>
            </w:r>
          </w:p>
        </w:tc>
        <w:tc>
          <w:tcPr>
            <w:tcW w:w="609" w:type="pct"/>
            <w:tcBorders>
              <w:top w:val="nil"/>
              <w:left w:val="nil"/>
              <w:bottom w:val="single" w:sz="4" w:space="0" w:color="auto"/>
              <w:right w:val="single" w:sz="4" w:space="0" w:color="auto"/>
            </w:tcBorders>
            <w:hideMark/>
          </w:tcPr>
          <w:p w14:paraId="12354525"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20AA52B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0,1098</w:t>
            </w:r>
          </w:p>
        </w:tc>
      </w:tr>
      <w:tr w:rsidR="00BB1FBA" w:rsidRPr="00BB1FBA" w14:paraId="507A8BE9" w14:textId="77777777" w:rsidTr="00BB1FBA">
        <w:trPr>
          <w:trHeight w:val="405"/>
        </w:trPr>
        <w:tc>
          <w:tcPr>
            <w:tcW w:w="308" w:type="pct"/>
            <w:tcBorders>
              <w:top w:val="nil"/>
              <w:left w:val="single" w:sz="4" w:space="0" w:color="auto"/>
              <w:bottom w:val="single" w:sz="4" w:space="0" w:color="auto"/>
              <w:right w:val="single" w:sz="4" w:space="0" w:color="auto"/>
            </w:tcBorders>
            <w:hideMark/>
          </w:tcPr>
          <w:p w14:paraId="6010195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75</w:t>
            </w:r>
          </w:p>
        </w:tc>
        <w:tc>
          <w:tcPr>
            <w:tcW w:w="3469" w:type="pct"/>
            <w:tcBorders>
              <w:top w:val="nil"/>
              <w:left w:val="nil"/>
              <w:bottom w:val="single" w:sz="4" w:space="0" w:color="auto"/>
              <w:right w:val="single" w:sz="4" w:space="0" w:color="auto"/>
            </w:tcBorders>
            <w:hideMark/>
          </w:tcPr>
          <w:p w14:paraId="64A8FAB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Холодний</w:t>
            </w:r>
            <w:proofErr w:type="spellEnd"/>
            <w:r w:rsidRPr="00BB1FBA">
              <w:rPr>
                <w:rFonts w:ascii="Times New Roman" w:hAnsi="Times New Roman" w:cs="Times New Roman"/>
                <w:color w:val="000000"/>
                <w:sz w:val="24"/>
                <w:szCs w:val="24"/>
                <w:lang w:eastAsia="ru-RU"/>
              </w:rPr>
              <w:t xml:space="preserve"> пластик для </w:t>
            </w:r>
            <w:proofErr w:type="spellStart"/>
            <w:r w:rsidRPr="00BB1FBA">
              <w:rPr>
                <w:rFonts w:ascii="Times New Roman" w:hAnsi="Times New Roman" w:cs="Times New Roman"/>
                <w:color w:val="000000"/>
                <w:sz w:val="24"/>
                <w:szCs w:val="24"/>
                <w:lang w:eastAsia="ru-RU"/>
              </w:rPr>
              <w:t>дорожньої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розмітки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колір</w:t>
            </w:r>
            <w:proofErr w:type="spellEnd"/>
            <w:r w:rsidRPr="00BB1FBA">
              <w:rPr>
                <w:rFonts w:ascii="Times New Roman" w:hAnsi="Times New Roman" w:cs="Times New Roman"/>
                <w:color w:val="000000"/>
                <w:sz w:val="24"/>
                <w:szCs w:val="24"/>
                <w:lang w:eastAsia="ru-RU"/>
              </w:rPr>
              <w:t xml:space="preserve"> - </w:t>
            </w:r>
            <w:proofErr w:type="spellStart"/>
            <w:r w:rsidRPr="00BB1FBA">
              <w:rPr>
                <w:rFonts w:ascii="Times New Roman" w:hAnsi="Times New Roman" w:cs="Times New Roman"/>
                <w:color w:val="000000"/>
                <w:sz w:val="24"/>
                <w:szCs w:val="24"/>
                <w:lang w:eastAsia="ru-RU"/>
              </w:rPr>
              <w:t>червоний</w:t>
            </w:r>
            <w:proofErr w:type="spellEnd"/>
            <w:r w:rsidRPr="00BB1FBA">
              <w:rPr>
                <w:rFonts w:ascii="Times New Roman" w:hAnsi="Times New Roman" w:cs="Times New Roman"/>
                <w:color w:val="000000"/>
                <w:sz w:val="24"/>
                <w:szCs w:val="24"/>
                <w:lang w:eastAsia="ru-RU"/>
              </w:rPr>
              <w:t>)</w:t>
            </w:r>
          </w:p>
        </w:tc>
        <w:tc>
          <w:tcPr>
            <w:tcW w:w="609" w:type="pct"/>
            <w:tcBorders>
              <w:top w:val="nil"/>
              <w:left w:val="nil"/>
              <w:bottom w:val="single" w:sz="4" w:space="0" w:color="auto"/>
              <w:right w:val="single" w:sz="4" w:space="0" w:color="auto"/>
            </w:tcBorders>
            <w:hideMark/>
          </w:tcPr>
          <w:p w14:paraId="41A63B35"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213A311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0,1098</w:t>
            </w:r>
          </w:p>
        </w:tc>
      </w:tr>
      <w:tr w:rsidR="00BB1FBA" w:rsidRPr="00BB1FBA" w14:paraId="567701ED"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08563ED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76</w:t>
            </w:r>
          </w:p>
        </w:tc>
        <w:tc>
          <w:tcPr>
            <w:tcW w:w="3469" w:type="pct"/>
            <w:tcBorders>
              <w:top w:val="nil"/>
              <w:left w:val="nil"/>
              <w:bottom w:val="single" w:sz="4" w:space="0" w:color="auto"/>
              <w:right w:val="single" w:sz="4" w:space="0" w:color="auto"/>
            </w:tcBorders>
            <w:hideMark/>
          </w:tcPr>
          <w:p w14:paraId="6FB585BC"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Розчинники</w:t>
            </w:r>
            <w:proofErr w:type="spellEnd"/>
            <w:r w:rsidRPr="00BB1FBA">
              <w:rPr>
                <w:rFonts w:ascii="Times New Roman" w:hAnsi="Times New Roman" w:cs="Times New Roman"/>
                <w:color w:val="000000"/>
                <w:sz w:val="24"/>
                <w:szCs w:val="24"/>
                <w:lang w:eastAsia="ru-RU"/>
              </w:rPr>
              <w:t xml:space="preserve"> для </w:t>
            </w:r>
            <w:proofErr w:type="spellStart"/>
            <w:r w:rsidRPr="00BB1FBA">
              <w:rPr>
                <w:rFonts w:ascii="Times New Roman" w:hAnsi="Times New Roman" w:cs="Times New Roman"/>
                <w:color w:val="000000"/>
                <w:sz w:val="24"/>
                <w:szCs w:val="24"/>
                <w:lang w:eastAsia="ru-RU"/>
              </w:rPr>
              <w:t>фарби</w:t>
            </w:r>
            <w:proofErr w:type="spellEnd"/>
            <w:r w:rsidRPr="00BB1FBA">
              <w:rPr>
                <w:rFonts w:ascii="Times New Roman" w:hAnsi="Times New Roman" w:cs="Times New Roman"/>
                <w:color w:val="000000"/>
                <w:sz w:val="24"/>
                <w:szCs w:val="24"/>
                <w:lang w:eastAsia="ru-RU"/>
              </w:rPr>
              <w:t xml:space="preserve">: сольвент, </w:t>
            </w:r>
            <w:proofErr w:type="spellStart"/>
            <w:proofErr w:type="gramStart"/>
            <w:r w:rsidRPr="00BB1FBA">
              <w:rPr>
                <w:rFonts w:ascii="Times New Roman" w:hAnsi="Times New Roman" w:cs="Times New Roman"/>
                <w:color w:val="000000"/>
                <w:sz w:val="24"/>
                <w:szCs w:val="24"/>
                <w:lang w:eastAsia="ru-RU"/>
              </w:rPr>
              <w:t>толуол,ксилол</w:t>
            </w:r>
            <w:proofErr w:type="spellEnd"/>
            <w:proofErr w:type="gramEnd"/>
          </w:p>
        </w:tc>
        <w:tc>
          <w:tcPr>
            <w:tcW w:w="609" w:type="pct"/>
            <w:tcBorders>
              <w:top w:val="nil"/>
              <w:left w:val="nil"/>
              <w:bottom w:val="single" w:sz="4" w:space="0" w:color="auto"/>
              <w:right w:val="single" w:sz="4" w:space="0" w:color="auto"/>
            </w:tcBorders>
            <w:hideMark/>
          </w:tcPr>
          <w:p w14:paraId="21D87004"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074E008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0,00329</w:t>
            </w:r>
          </w:p>
        </w:tc>
      </w:tr>
      <w:tr w:rsidR="00BB1FBA" w:rsidRPr="00BB1FBA" w14:paraId="637C22E6" w14:textId="77777777" w:rsidTr="00BB1FBA">
        <w:trPr>
          <w:trHeight w:val="390"/>
        </w:trPr>
        <w:tc>
          <w:tcPr>
            <w:tcW w:w="308" w:type="pct"/>
            <w:tcBorders>
              <w:top w:val="nil"/>
              <w:left w:val="single" w:sz="4" w:space="0" w:color="auto"/>
              <w:bottom w:val="single" w:sz="4" w:space="0" w:color="auto"/>
              <w:right w:val="single" w:sz="4" w:space="0" w:color="auto"/>
            </w:tcBorders>
            <w:hideMark/>
          </w:tcPr>
          <w:p w14:paraId="2E91B47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77</w:t>
            </w:r>
          </w:p>
        </w:tc>
        <w:tc>
          <w:tcPr>
            <w:tcW w:w="3469" w:type="pct"/>
            <w:tcBorders>
              <w:top w:val="nil"/>
              <w:left w:val="nil"/>
              <w:bottom w:val="single" w:sz="4" w:space="0" w:color="auto"/>
              <w:right w:val="single" w:sz="4" w:space="0" w:color="auto"/>
            </w:tcBorders>
            <w:hideMark/>
          </w:tcPr>
          <w:p w14:paraId="26C625FC"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Розчинники</w:t>
            </w:r>
            <w:proofErr w:type="spellEnd"/>
            <w:r w:rsidRPr="00BB1FBA">
              <w:rPr>
                <w:rFonts w:ascii="Times New Roman" w:hAnsi="Times New Roman" w:cs="Times New Roman"/>
                <w:color w:val="000000"/>
                <w:sz w:val="24"/>
                <w:szCs w:val="24"/>
                <w:lang w:eastAsia="ru-RU"/>
              </w:rPr>
              <w:t xml:space="preserve"> для пластика</w:t>
            </w:r>
          </w:p>
        </w:tc>
        <w:tc>
          <w:tcPr>
            <w:tcW w:w="609" w:type="pct"/>
            <w:tcBorders>
              <w:top w:val="nil"/>
              <w:left w:val="nil"/>
              <w:bottom w:val="single" w:sz="4" w:space="0" w:color="auto"/>
              <w:right w:val="single" w:sz="4" w:space="0" w:color="auto"/>
            </w:tcBorders>
            <w:hideMark/>
          </w:tcPr>
          <w:p w14:paraId="1AABF0B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513E70D9"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0,007686</w:t>
            </w:r>
          </w:p>
        </w:tc>
      </w:tr>
      <w:tr w:rsidR="00BB1FBA" w:rsidRPr="00BB1FBA" w14:paraId="12BE6AFB"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2C53CB3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78</w:t>
            </w:r>
          </w:p>
        </w:tc>
        <w:tc>
          <w:tcPr>
            <w:tcW w:w="3469" w:type="pct"/>
            <w:tcBorders>
              <w:top w:val="nil"/>
              <w:left w:val="nil"/>
              <w:bottom w:val="single" w:sz="4" w:space="0" w:color="auto"/>
              <w:right w:val="single" w:sz="4" w:space="0" w:color="auto"/>
            </w:tcBorders>
            <w:hideMark/>
          </w:tcPr>
          <w:p w14:paraId="25A8BC67"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Фарба</w:t>
            </w:r>
            <w:proofErr w:type="spellEnd"/>
            <w:r w:rsidRPr="00BB1FBA">
              <w:rPr>
                <w:rFonts w:ascii="Times New Roman" w:hAnsi="Times New Roman" w:cs="Times New Roman"/>
                <w:color w:val="000000"/>
                <w:sz w:val="24"/>
                <w:szCs w:val="24"/>
                <w:lang w:eastAsia="ru-RU"/>
              </w:rPr>
              <w:t xml:space="preserve"> для </w:t>
            </w:r>
            <w:proofErr w:type="spellStart"/>
            <w:r w:rsidRPr="00BB1FBA">
              <w:rPr>
                <w:rFonts w:ascii="Times New Roman" w:hAnsi="Times New Roman" w:cs="Times New Roman"/>
                <w:color w:val="000000"/>
                <w:sz w:val="24"/>
                <w:szCs w:val="24"/>
                <w:lang w:eastAsia="ru-RU"/>
              </w:rPr>
              <w:t>дорожньої</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розмітки</w:t>
            </w:r>
            <w:proofErr w:type="spellEnd"/>
          </w:p>
        </w:tc>
        <w:tc>
          <w:tcPr>
            <w:tcW w:w="609" w:type="pct"/>
            <w:tcBorders>
              <w:top w:val="nil"/>
              <w:left w:val="nil"/>
              <w:bottom w:val="single" w:sz="4" w:space="0" w:color="auto"/>
              <w:right w:val="single" w:sz="4" w:space="0" w:color="auto"/>
            </w:tcBorders>
            <w:hideMark/>
          </w:tcPr>
          <w:p w14:paraId="55507BB5"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т</w:t>
            </w:r>
          </w:p>
        </w:tc>
        <w:tc>
          <w:tcPr>
            <w:tcW w:w="614" w:type="pct"/>
            <w:tcBorders>
              <w:top w:val="nil"/>
              <w:left w:val="nil"/>
              <w:bottom w:val="single" w:sz="4" w:space="0" w:color="auto"/>
              <w:right w:val="single" w:sz="4" w:space="0" w:color="auto"/>
            </w:tcBorders>
            <w:hideMark/>
          </w:tcPr>
          <w:p w14:paraId="0BA6A2C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0,09514</w:t>
            </w:r>
          </w:p>
        </w:tc>
      </w:tr>
      <w:tr w:rsidR="00BB1FBA" w:rsidRPr="00BB1FBA" w14:paraId="6EBA730A" w14:textId="77777777" w:rsidTr="00BB1FBA">
        <w:trPr>
          <w:trHeight w:val="330"/>
        </w:trPr>
        <w:tc>
          <w:tcPr>
            <w:tcW w:w="308" w:type="pct"/>
            <w:tcBorders>
              <w:top w:val="nil"/>
              <w:left w:val="single" w:sz="4" w:space="0" w:color="auto"/>
              <w:bottom w:val="single" w:sz="4" w:space="0" w:color="auto"/>
              <w:right w:val="single" w:sz="4" w:space="0" w:color="auto"/>
            </w:tcBorders>
            <w:hideMark/>
          </w:tcPr>
          <w:p w14:paraId="2E1AE0B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79</w:t>
            </w:r>
          </w:p>
        </w:tc>
        <w:tc>
          <w:tcPr>
            <w:tcW w:w="3469" w:type="pct"/>
            <w:tcBorders>
              <w:top w:val="nil"/>
              <w:left w:val="nil"/>
              <w:bottom w:val="single" w:sz="4" w:space="0" w:color="auto"/>
              <w:right w:val="single" w:sz="4" w:space="0" w:color="auto"/>
            </w:tcBorders>
            <w:hideMark/>
          </w:tcPr>
          <w:p w14:paraId="582CD6C1"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Обмежувач</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імпульсних</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перенапруг</w:t>
            </w:r>
            <w:proofErr w:type="spellEnd"/>
            <w:r w:rsidRPr="00BB1FBA">
              <w:rPr>
                <w:rFonts w:ascii="Times New Roman" w:hAnsi="Times New Roman" w:cs="Times New Roman"/>
                <w:color w:val="000000"/>
                <w:sz w:val="24"/>
                <w:szCs w:val="24"/>
                <w:lang w:eastAsia="ru-RU"/>
              </w:rPr>
              <w:t xml:space="preserve"> ОПС1-В(1)/2Р</w:t>
            </w:r>
          </w:p>
        </w:tc>
        <w:tc>
          <w:tcPr>
            <w:tcW w:w="609" w:type="pct"/>
            <w:tcBorders>
              <w:top w:val="nil"/>
              <w:left w:val="nil"/>
              <w:bottom w:val="single" w:sz="4" w:space="0" w:color="auto"/>
              <w:right w:val="single" w:sz="4" w:space="0" w:color="auto"/>
            </w:tcBorders>
            <w:hideMark/>
          </w:tcPr>
          <w:p w14:paraId="4B377C02"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A9D470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2AC6AB39" w14:textId="77777777" w:rsidTr="00BB1FBA">
        <w:trPr>
          <w:trHeight w:val="345"/>
        </w:trPr>
        <w:tc>
          <w:tcPr>
            <w:tcW w:w="308" w:type="pct"/>
            <w:tcBorders>
              <w:top w:val="nil"/>
              <w:left w:val="single" w:sz="4" w:space="0" w:color="auto"/>
              <w:bottom w:val="single" w:sz="4" w:space="0" w:color="auto"/>
              <w:right w:val="single" w:sz="4" w:space="0" w:color="auto"/>
            </w:tcBorders>
            <w:hideMark/>
          </w:tcPr>
          <w:p w14:paraId="01DC39E0"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80</w:t>
            </w:r>
          </w:p>
        </w:tc>
        <w:tc>
          <w:tcPr>
            <w:tcW w:w="3469" w:type="pct"/>
            <w:tcBorders>
              <w:top w:val="nil"/>
              <w:left w:val="nil"/>
              <w:bottom w:val="single" w:sz="4" w:space="0" w:color="auto"/>
              <w:right w:val="single" w:sz="4" w:space="0" w:color="auto"/>
            </w:tcBorders>
            <w:hideMark/>
          </w:tcPr>
          <w:p w14:paraId="78A507EF"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Контролер КДК-16-05</w:t>
            </w:r>
          </w:p>
        </w:tc>
        <w:tc>
          <w:tcPr>
            <w:tcW w:w="609" w:type="pct"/>
            <w:tcBorders>
              <w:top w:val="nil"/>
              <w:left w:val="nil"/>
              <w:bottom w:val="single" w:sz="4" w:space="0" w:color="auto"/>
              <w:right w:val="single" w:sz="4" w:space="0" w:color="auto"/>
            </w:tcBorders>
            <w:hideMark/>
          </w:tcPr>
          <w:p w14:paraId="6E2E598E"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032E859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7983191D"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22A36F3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81</w:t>
            </w:r>
          </w:p>
        </w:tc>
        <w:tc>
          <w:tcPr>
            <w:tcW w:w="3469" w:type="pct"/>
            <w:tcBorders>
              <w:top w:val="nil"/>
              <w:left w:val="nil"/>
              <w:bottom w:val="single" w:sz="4" w:space="0" w:color="auto"/>
              <w:right w:val="single" w:sz="4" w:space="0" w:color="auto"/>
            </w:tcBorders>
            <w:hideMark/>
          </w:tcPr>
          <w:p w14:paraId="72EF7D94"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Контролер КДК-02М</w:t>
            </w:r>
          </w:p>
        </w:tc>
        <w:tc>
          <w:tcPr>
            <w:tcW w:w="609" w:type="pct"/>
            <w:tcBorders>
              <w:top w:val="nil"/>
              <w:left w:val="nil"/>
              <w:bottom w:val="single" w:sz="4" w:space="0" w:color="auto"/>
              <w:right w:val="single" w:sz="4" w:space="0" w:color="auto"/>
            </w:tcBorders>
            <w:hideMark/>
          </w:tcPr>
          <w:p w14:paraId="68B191B9"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7F3042E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r w:rsidR="00BB1FBA" w:rsidRPr="00BB1FBA" w14:paraId="6A2FDF7D" w14:textId="77777777" w:rsidTr="00BB1FBA">
        <w:trPr>
          <w:trHeight w:val="345"/>
        </w:trPr>
        <w:tc>
          <w:tcPr>
            <w:tcW w:w="308" w:type="pct"/>
            <w:tcBorders>
              <w:top w:val="nil"/>
              <w:left w:val="single" w:sz="4" w:space="0" w:color="auto"/>
              <w:bottom w:val="single" w:sz="4" w:space="0" w:color="auto"/>
              <w:right w:val="single" w:sz="4" w:space="0" w:color="auto"/>
            </w:tcBorders>
            <w:hideMark/>
          </w:tcPr>
          <w:p w14:paraId="35676A2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82</w:t>
            </w:r>
          </w:p>
        </w:tc>
        <w:tc>
          <w:tcPr>
            <w:tcW w:w="3469" w:type="pct"/>
            <w:tcBorders>
              <w:top w:val="nil"/>
              <w:left w:val="nil"/>
              <w:bottom w:val="single" w:sz="4" w:space="0" w:color="auto"/>
              <w:right w:val="single" w:sz="4" w:space="0" w:color="auto"/>
            </w:tcBorders>
            <w:hideMark/>
          </w:tcPr>
          <w:p w14:paraId="5B5FC39D"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Пристрій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узгодження</w:t>
            </w:r>
            <w:proofErr w:type="spellEnd"/>
            <w:r w:rsidRPr="00BB1FBA">
              <w:rPr>
                <w:rFonts w:ascii="Times New Roman" w:hAnsi="Times New Roman" w:cs="Times New Roman"/>
                <w:color w:val="000000"/>
                <w:sz w:val="24"/>
                <w:szCs w:val="24"/>
                <w:lang w:eastAsia="ru-RU"/>
              </w:rPr>
              <w:t xml:space="preserve"> часу КОМКОН GPS</w:t>
            </w:r>
          </w:p>
        </w:tc>
        <w:tc>
          <w:tcPr>
            <w:tcW w:w="609" w:type="pct"/>
            <w:tcBorders>
              <w:top w:val="nil"/>
              <w:left w:val="nil"/>
              <w:bottom w:val="single" w:sz="4" w:space="0" w:color="auto"/>
              <w:right w:val="single" w:sz="4" w:space="0" w:color="auto"/>
            </w:tcBorders>
            <w:hideMark/>
          </w:tcPr>
          <w:p w14:paraId="03E04464"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DAC687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23CCB0F1" w14:textId="77777777" w:rsidTr="00BB1FBA">
        <w:trPr>
          <w:trHeight w:val="375"/>
        </w:trPr>
        <w:tc>
          <w:tcPr>
            <w:tcW w:w="308" w:type="pct"/>
            <w:tcBorders>
              <w:top w:val="nil"/>
              <w:left w:val="single" w:sz="4" w:space="0" w:color="auto"/>
              <w:bottom w:val="single" w:sz="4" w:space="0" w:color="auto"/>
              <w:right w:val="single" w:sz="4" w:space="0" w:color="auto"/>
            </w:tcBorders>
            <w:hideMark/>
          </w:tcPr>
          <w:p w14:paraId="499DA4D6"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83</w:t>
            </w:r>
          </w:p>
        </w:tc>
        <w:tc>
          <w:tcPr>
            <w:tcW w:w="3469" w:type="pct"/>
            <w:tcBorders>
              <w:top w:val="nil"/>
              <w:left w:val="nil"/>
              <w:bottom w:val="single" w:sz="4" w:space="0" w:color="auto"/>
              <w:right w:val="single" w:sz="4" w:space="0" w:color="auto"/>
            </w:tcBorders>
            <w:hideMark/>
          </w:tcPr>
          <w:p w14:paraId="3FC98B3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Свiтлофор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світлодіодний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тризначний</w:t>
            </w:r>
            <w:proofErr w:type="spellEnd"/>
            <w:r w:rsidRPr="00BB1FBA">
              <w:rPr>
                <w:rFonts w:ascii="Times New Roman" w:hAnsi="Times New Roman" w:cs="Times New Roman"/>
                <w:color w:val="000000"/>
                <w:sz w:val="24"/>
                <w:szCs w:val="24"/>
                <w:lang w:eastAsia="ru-RU"/>
              </w:rPr>
              <w:t xml:space="preserve"> СД Т1.</w:t>
            </w:r>
            <w:proofErr w:type="gramStart"/>
            <w:r w:rsidRPr="00BB1FBA">
              <w:rPr>
                <w:rFonts w:ascii="Times New Roman" w:hAnsi="Times New Roman" w:cs="Times New Roman"/>
                <w:color w:val="000000"/>
                <w:sz w:val="24"/>
                <w:szCs w:val="24"/>
                <w:lang w:eastAsia="ru-RU"/>
              </w:rPr>
              <w:t>2.ТОВ</w:t>
            </w:r>
            <w:proofErr w:type="gramEnd"/>
            <w:r w:rsidRPr="00BB1FBA">
              <w:rPr>
                <w:rFonts w:ascii="Times New Roman" w:hAnsi="Times New Roman" w:cs="Times New Roman"/>
                <w:color w:val="000000"/>
                <w:sz w:val="24"/>
                <w:szCs w:val="24"/>
                <w:lang w:eastAsia="ru-RU"/>
              </w:rPr>
              <w:t>-СС</w:t>
            </w:r>
          </w:p>
        </w:tc>
        <w:tc>
          <w:tcPr>
            <w:tcW w:w="609" w:type="pct"/>
            <w:tcBorders>
              <w:top w:val="nil"/>
              <w:left w:val="nil"/>
              <w:bottom w:val="single" w:sz="4" w:space="0" w:color="auto"/>
              <w:right w:val="single" w:sz="4" w:space="0" w:color="auto"/>
            </w:tcBorders>
            <w:hideMark/>
          </w:tcPr>
          <w:p w14:paraId="31EDD4C2"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0C07D6EB"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5</w:t>
            </w:r>
          </w:p>
        </w:tc>
      </w:tr>
      <w:tr w:rsidR="00BB1FBA" w:rsidRPr="00BB1FBA" w14:paraId="23BC45B0"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7EACD08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84</w:t>
            </w:r>
          </w:p>
        </w:tc>
        <w:tc>
          <w:tcPr>
            <w:tcW w:w="3469" w:type="pct"/>
            <w:tcBorders>
              <w:top w:val="nil"/>
              <w:left w:val="nil"/>
              <w:bottom w:val="single" w:sz="4" w:space="0" w:color="auto"/>
              <w:right w:val="single" w:sz="4" w:space="0" w:color="auto"/>
            </w:tcBorders>
            <w:hideMark/>
          </w:tcPr>
          <w:p w14:paraId="46C9007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Свiтлофор</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світлодіодний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тризначний</w:t>
            </w:r>
            <w:proofErr w:type="spellEnd"/>
            <w:r w:rsidRPr="00BB1FBA">
              <w:rPr>
                <w:rFonts w:ascii="Times New Roman" w:hAnsi="Times New Roman" w:cs="Times New Roman"/>
                <w:color w:val="000000"/>
                <w:sz w:val="24"/>
                <w:szCs w:val="24"/>
                <w:lang w:eastAsia="ru-RU"/>
              </w:rPr>
              <w:t xml:space="preserve"> СД Т1.</w:t>
            </w:r>
            <w:proofErr w:type="gramStart"/>
            <w:r w:rsidRPr="00BB1FBA">
              <w:rPr>
                <w:rFonts w:ascii="Times New Roman" w:hAnsi="Times New Roman" w:cs="Times New Roman"/>
                <w:color w:val="000000"/>
                <w:sz w:val="24"/>
                <w:szCs w:val="24"/>
                <w:lang w:eastAsia="ru-RU"/>
              </w:rPr>
              <w:t>3.ТОВ</w:t>
            </w:r>
            <w:proofErr w:type="gramEnd"/>
            <w:r w:rsidRPr="00BB1FBA">
              <w:rPr>
                <w:rFonts w:ascii="Times New Roman" w:hAnsi="Times New Roman" w:cs="Times New Roman"/>
                <w:color w:val="000000"/>
                <w:sz w:val="24"/>
                <w:szCs w:val="24"/>
                <w:lang w:eastAsia="ru-RU"/>
              </w:rPr>
              <w:t>-СС</w:t>
            </w:r>
          </w:p>
        </w:tc>
        <w:tc>
          <w:tcPr>
            <w:tcW w:w="609" w:type="pct"/>
            <w:tcBorders>
              <w:top w:val="nil"/>
              <w:left w:val="nil"/>
              <w:bottom w:val="single" w:sz="4" w:space="0" w:color="auto"/>
              <w:right w:val="single" w:sz="4" w:space="0" w:color="auto"/>
            </w:tcBorders>
            <w:hideMark/>
          </w:tcPr>
          <w:p w14:paraId="2822E5D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5DD7329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w:t>
            </w:r>
          </w:p>
        </w:tc>
      </w:tr>
      <w:tr w:rsidR="00BB1FBA" w:rsidRPr="00BB1FBA" w14:paraId="046BC06E" w14:textId="77777777" w:rsidTr="00BB1FBA">
        <w:trPr>
          <w:trHeight w:val="315"/>
        </w:trPr>
        <w:tc>
          <w:tcPr>
            <w:tcW w:w="308" w:type="pct"/>
            <w:tcBorders>
              <w:top w:val="nil"/>
              <w:left w:val="single" w:sz="4" w:space="0" w:color="auto"/>
              <w:bottom w:val="single" w:sz="4" w:space="0" w:color="auto"/>
              <w:right w:val="single" w:sz="4" w:space="0" w:color="auto"/>
            </w:tcBorders>
            <w:hideMark/>
          </w:tcPr>
          <w:p w14:paraId="08CA3653"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85</w:t>
            </w:r>
          </w:p>
        </w:tc>
        <w:tc>
          <w:tcPr>
            <w:tcW w:w="3469" w:type="pct"/>
            <w:tcBorders>
              <w:top w:val="nil"/>
              <w:left w:val="nil"/>
              <w:bottom w:val="single" w:sz="4" w:space="0" w:color="auto"/>
              <w:right w:val="single" w:sz="4" w:space="0" w:color="auto"/>
            </w:tcBorders>
            <w:hideMark/>
          </w:tcPr>
          <w:p w14:paraId="5092C94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Світлофор</w:t>
            </w:r>
            <w:proofErr w:type="spellEnd"/>
            <w:r w:rsidRPr="00BB1FBA">
              <w:rPr>
                <w:rFonts w:ascii="Times New Roman" w:hAnsi="Times New Roman" w:cs="Times New Roman"/>
                <w:color w:val="000000"/>
                <w:sz w:val="24"/>
                <w:szCs w:val="24"/>
                <w:lang w:eastAsia="ru-RU"/>
              </w:rPr>
              <w:t xml:space="preserve"> типу Т7.3 на </w:t>
            </w:r>
            <w:proofErr w:type="spellStart"/>
            <w:r w:rsidRPr="00BB1FBA">
              <w:rPr>
                <w:rFonts w:ascii="Times New Roman" w:hAnsi="Times New Roman" w:cs="Times New Roman"/>
                <w:color w:val="000000"/>
                <w:sz w:val="24"/>
                <w:szCs w:val="24"/>
                <w:lang w:eastAsia="ru-RU"/>
              </w:rPr>
              <w:t>сонячній</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батареї</w:t>
            </w:r>
            <w:proofErr w:type="spellEnd"/>
          </w:p>
        </w:tc>
        <w:tc>
          <w:tcPr>
            <w:tcW w:w="609" w:type="pct"/>
            <w:tcBorders>
              <w:top w:val="nil"/>
              <w:left w:val="nil"/>
              <w:bottom w:val="single" w:sz="4" w:space="0" w:color="auto"/>
              <w:right w:val="single" w:sz="4" w:space="0" w:color="auto"/>
            </w:tcBorders>
            <w:hideMark/>
          </w:tcPr>
          <w:p w14:paraId="2A4041F8"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7E2FA221"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4</w:t>
            </w:r>
          </w:p>
        </w:tc>
      </w:tr>
      <w:tr w:rsidR="00BB1FBA" w:rsidRPr="00BB1FBA" w14:paraId="7FF4A0CB" w14:textId="77777777" w:rsidTr="00BB1FBA">
        <w:trPr>
          <w:trHeight w:val="263"/>
        </w:trPr>
        <w:tc>
          <w:tcPr>
            <w:tcW w:w="308" w:type="pct"/>
            <w:tcBorders>
              <w:top w:val="nil"/>
              <w:left w:val="single" w:sz="4" w:space="0" w:color="auto"/>
              <w:bottom w:val="single" w:sz="4" w:space="0" w:color="auto"/>
              <w:right w:val="single" w:sz="4" w:space="0" w:color="auto"/>
            </w:tcBorders>
            <w:hideMark/>
          </w:tcPr>
          <w:p w14:paraId="34C1F9E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86</w:t>
            </w:r>
          </w:p>
        </w:tc>
        <w:tc>
          <w:tcPr>
            <w:tcW w:w="3469" w:type="pct"/>
            <w:tcBorders>
              <w:top w:val="nil"/>
              <w:left w:val="nil"/>
              <w:bottom w:val="single" w:sz="4" w:space="0" w:color="auto"/>
              <w:right w:val="single" w:sz="4" w:space="0" w:color="auto"/>
            </w:tcBorders>
            <w:hideMark/>
          </w:tcPr>
          <w:p w14:paraId="109DDB42"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Детектор транспорта </w:t>
            </w:r>
            <w:proofErr w:type="spellStart"/>
            <w:r w:rsidRPr="00BB1FBA">
              <w:rPr>
                <w:rFonts w:ascii="Times New Roman" w:hAnsi="Times New Roman" w:cs="Times New Roman"/>
                <w:color w:val="000000"/>
                <w:sz w:val="24"/>
                <w:szCs w:val="24"/>
                <w:lang w:eastAsia="ru-RU"/>
              </w:rPr>
              <w:t>ультразвуковий</w:t>
            </w:r>
            <w:proofErr w:type="spellEnd"/>
            <w:r w:rsidRPr="00BB1FBA">
              <w:rPr>
                <w:rFonts w:ascii="Times New Roman" w:hAnsi="Times New Roman" w:cs="Times New Roman"/>
                <w:color w:val="000000"/>
                <w:sz w:val="24"/>
                <w:szCs w:val="24"/>
                <w:lang w:eastAsia="ru-RU"/>
              </w:rPr>
              <w:t xml:space="preserve"> ДТУ</w:t>
            </w:r>
          </w:p>
        </w:tc>
        <w:tc>
          <w:tcPr>
            <w:tcW w:w="609" w:type="pct"/>
            <w:tcBorders>
              <w:top w:val="nil"/>
              <w:left w:val="nil"/>
              <w:bottom w:val="single" w:sz="4" w:space="0" w:color="auto"/>
              <w:right w:val="single" w:sz="4" w:space="0" w:color="auto"/>
            </w:tcBorders>
            <w:hideMark/>
          </w:tcPr>
          <w:p w14:paraId="12F12482"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4812452D"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07973154" w14:textId="77777777" w:rsidTr="00BB1FBA">
        <w:trPr>
          <w:trHeight w:val="330"/>
        </w:trPr>
        <w:tc>
          <w:tcPr>
            <w:tcW w:w="308" w:type="pct"/>
            <w:tcBorders>
              <w:top w:val="nil"/>
              <w:left w:val="single" w:sz="4" w:space="0" w:color="auto"/>
              <w:bottom w:val="single" w:sz="4" w:space="0" w:color="auto"/>
              <w:right w:val="single" w:sz="4" w:space="0" w:color="auto"/>
            </w:tcBorders>
            <w:hideMark/>
          </w:tcPr>
          <w:p w14:paraId="66C97698"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87</w:t>
            </w:r>
          </w:p>
        </w:tc>
        <w:tc>
          <w:tcPr>
            <w:tcW w:w="3469" w:type="pct"/>
            <w:tcBorders>
              <w:top w:val="nil"/>
              <w:left w:val="nil"/>
              <w:bottom w:val="single" w:sz="4" w:space="0" w:color="auto"/>
              <w:right w:val="single" w:sz="4" w:space="0" w:color="auto"/>
            </w:tcBorders>
            <w:hideMark/>
          </w:tcPr>
          <w:p w14:paraId="59D77FF5"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Комплект </w:t>
            </w:r>
            <w:proofErr w:type="spellStart"/>
            <w:r w:rsidRPr="00BB1FBA">
              <w:rPr>
                <w:rFonts w:ascii="Times New Roman" w:hAnsi="Times New Roman" w:cs="Times New Roman"/>
                <w:color w:val="000000"/>
                <w:sz w:val="24"/>
                <w:szCs w:val="24"/>
                <w:lang w:eastAsia="ru-RU"/>
              </w:rPr>
              <w:t>апаратури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зв'язку</w:t>
            </w:r>
            <w:proofErr w:type="spellEnd"/>
            <w:r w:rsidRPr="00BB1FBA">
              <w:rPr>
                <w:rFonts w:ascii="Times New Roman" w:hAnsi="Times New Roman" w:cs="Times New Roman"/>
                <w:color w:val="000000"/>
                <w:sz w:val="24"/>
                <w:szCs w:val="24"/>
                <w:lang w:eastAsia="ru-RU"/>
              </w:rPr>
              <w:t xml:space="preserve">  (GSM/GPRS/EDGE)</w:t>
            </w:r>
          </w:p>
        </w:tc>
        <w:tc>
          <w:tcPr>
            <w:tcW w:w="609" w:type="pct"/>
            <w:tcBorders>
              <w:top w:val="nil"/>
              <w:left w:val="nil"/>
              <w:bottom w:val="single" w:sz="4" w:space="0" w:color="auto"/>
              <w:right w:val="single" w:sz="4" w:space="0" w:color="auto"/>
            </w:tcBorders>
            <w:hideMark/>
          </w:tcPr>
          <w:p w14:paraId="3B54B292"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3B53595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63581A6E" w14:textId="77777777" w:rsidTr="00BB1FBA">
        <w:trPr>
          <w:trHeight w:val="315"/>
        </w:trPr>
        <w:tc>
          <w:tcPr>
            <w:tcW w:w="308" w:type="pct"/>
            <w:tcBorders>
              <w:top w:val="nil"/>
              <w:left w:val="single" w:sz="4" w:space="0" w:color="auto"/>
              <w:bottom w:val="single" w:sz="4" w:space="0" w:color="auto"/>
              <w:right w:val="single" w:sz="4" w:space="0" w:color="auto"/>
            </w:tcBorders>
            <w:hideMark/>
          </w:tcPr>
          <w:p w14:paraId="4E4C2B5F"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88</w:t>
            </w:r>
          </w:p>
        </w:tc>
        <w:tc>
          <w:tcPr>
            <w:tcW w:w="3469" w:type="pct"/>
            <w:tcBorders>
              <w:top w:val="nil"/>
              <w:left w:val="nil"/>
              <w:bottom w:val="single" w:sz="4" w:space="0" w:color="auto"/>
              <w:right w:val="single" w:sz="4" w:space="0" w:color="auto"/>
            </w:tcBorders>
            <w:hideMark/>
          </w:tcPr>
          <w:p w14:paraId="5B28BCC4"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 xml:space="preserve">Комплект </w:t>
            </w:r>
            <w:proofErr w:type="spellStart"/>
            <w:r w:rsidRPr="00BB1FBA">
              <w:rPr>
                <w:rFonts w:ascii="Times New Roman" w:hAnsi="Times New Roman" w:cs="Times New Roman"/>
                <w:color w:val="000000"/>
                <w:sz w:val="24"/>
                <w:szCs w:val="24"/>
                <w:lang w:eastAsia="ru-RU"/>
              </w:rPr>
              <w:t>апаратури</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зв'язку</w:t>
            </w:r>
            <w:proofErr w:type="spellEnd"/>
            <w:r w:rsidRPr="00BB1FBA">
              <w:rPr>
                <w:rFonts w:ascii="Times New Roman" w:hAnsi="Times New Roman" w:cs="Times New Roman"/>
                <w:color w:val="000000"/>
                <w:sz w:val="24"/>
                <w:szCs w:val="24"/>
                <w:lang w:eastAsia="ru-RU"/>
              </w:rPr>
              <w:t xml:space="preserve"> </w:t>
            </w:r>
            <w:proofErr w:type="spellStart"/>
            <w:r w:rsidRPr="00BB1FBA">
              <w:rPr>
                <w:rFonts w:ascii="Times New Roman" w:hAnsi="Times New Roman" w:cs="Times New Roman"/>
                <w:color w:val="000000"/>
                <w:sz w:val="24"/>
                <w:szCs w:val="24"/>
                <w:lang w:eastAsia="ru-RU"/>
              </w:rPr>
              <w:t>Ethernet</w:t>
            </w:r>
            <w:proofErr w:type="spellEnd"/>
          </w:p>
        </w:tc>
        <w:tc>
          <w:tcPr>
            <w:tcW w:w="609" w:type="pct"/>
            <w:tcBorders>
              <w:top w:val="nil"/>
              <w:left w:val="nil"/>
              <w:bottom w:val="single" w:sz="4" w:space="0" w:color="auto"/>
              <w:right w:val="single" w:sz="4" w:space="0" w:color="auto"/>
            </w:tcBorders>
            <w:hideMark/>
          </w:tcPr>
          <w:p w14:paraId="44DEA290"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2C0F55B7"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2</w:t>
            </w:r>
          </w:p>
        </w:tc>
      </w:tr>
      <w:tr w:rsidR="00BB1FBA" w:rsidRPr="00BB1FBA" w14:paraId="79DFA002" w14:textId="77777777" w:rsidTr="00BB1FBA">
        <w:trPr>
          <w:trHeight w:val="345"/>
        </w:trPr>
        <w:tc>
          <w:tcPr>
            <w:tcW w:w="308" w:type="pct"/>
            <w:tcBorders>
              <w:top w:val="nil"/>
              <w:left w:val="single" w:sz="4" w:space="0" w:color="auto"/>
              <w:bottom w:val="single" w:sz="4" w:space="0" w:color="auto"/>
              <w:right w:val="single" w:sz="4" w:space="0" w:color="auto"/>
            </w:tcBorders>
            <w:hideMark/>
          </w:tcPr>
          <w:p w14:paraId="45FADCB4"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89</w:t>
            </w:r>
          </w:p>
        </w:tc>
        <w:tc>
          <w:tcPr>
            <w:tcW w:w="3469" w:type="pct"/>
            <w:tcBorders>
              <w:top w:val="nil"/>
              <w:left w:val="nil"/>
              <w:bottom w:val="single" w:sz="4" w:space="0" w:color="auto"/>
              <w:right w:val="single" w:sz="4" w:space="0" w:color="auto"/>
            </w:tcBorders>
            <w:hideMark/>
          </w:tcPr>
          <w:p w14:paraId="43F1D110" w14:textId="77777777" w:rsidR="00BB1FBA" w:rsidRPr="00BB1FBA" w:rsidRDefault="00BB1FBA" w:rsidP="00BB1FBA">
            <w:pPr>
              <w:spacing w:after="0" w:line="240" w:lineRule="auto"/>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Пристрій</w:t>
            </w:r>
            <w:proofErr w:type="spellEnd"/>
            <w:r w:rsidRPr="00BB1FBA">
              <w:rPr>
                <w:rFonts w:ascii="Times New Roman" w:hAnsi="Times New Roman" w:cs="Times New Roman"/>
                <w:color w:val="000000"/>
                <w:sz w:val="24"/>
                <w:szCs w:val="24"/>
                <w:lang w:eastAsia="ru-RU"/>
              </w:rPr>
              <w:t xml:space="preserve"> звукового </w:t>
            </w:r>
            <w:proofErr w:type="spellStart"/>
            <w:r w:rsidRPr="00BB1FBA">
              <w:rPr>
                <w:rFonts w:ascii="Times New Roman" w:hAnsi="Times New Roman" w:cs="Times New Roman"/>
                <w:color w:val="000000"/>
                <w:sz w:val="24"/>
                <w:szCs w:val="24"/>
                <w:lang w:eastAsia="ru-RU"/>
              </w:rPr>
              <w:t>супроводу</w:t>
            </w:r>
            <w:proofErr w:type="spellEnd"/>
            <w:r w:rsidRPr="00BB1FBA">
              <w:rPr>
                <w:rFonts w:ascii="Times New Roman" w:hAnsi="Times New Roman" w:cs="Times New Roman"/>
                <w:color w:val="000000"/>
                <w:sz w:val="24"/>
                <w:szCs w:val="24"/>
                <w:lang w:eastAsia="ru-RU"/>
              </w:rPr>
              <w:t xml:space="preserve"> ПЗС-01 (КОМКОН)</w:t>
            </w:r>
          </w:p>
        </w:tc>
        <w:tc>
          <w:tcPr>
            <w:tcW w:w="609" w:type="pct"/>
            <w:tcBorders>
              <w:top w:val="nil"/>
              <w:left w:val="nil"/>
              <w:bottom w:val="single" w:sz="4" w:space="0" w:color="auto"/>
              <w:right w:val="single" w:sz="4" w:space="0" w:color="auto"/>
            </w:tcBorders>
            <w:hideMark/>
          </w:tcPr>
          <w:p w14:paraId="2EEE2D54" w14:textId="77777777" w:rsidR="00BB1FBA" w:rsidRPr="00BB1FBA" w:rsidRDefault="00BB1FBA" w:rsidP="00BB1FBA">
            <w:pPr>
              <w:spacing w:after="0" w:line="240" w:lineRule="auto"/>
              <w:jc w:val="center"/>
              <w:rPr>
                <w:rFonts w:ascii="Times New Roman" w:hAnsi="Times New Roman" w:cs="Times New Roman"/>
                <w:color w:val="000000"/>
                <w:sz w:val="24"/>
                <w:szCs w:val="24"/>
                <w:lang w:eastAsia="ru-RU"/>
              </w:rPr>
            </w:pPr>
            <w:proofErr w:type="spellStart"/>
            <w:r w:rsidRPr="00BB1FBA">
              <w:rPr>
                <w:rFonts w:ascii="Times New Roman" w:hAnsi="Times New Roman" w:cs="Times New Roman"/>
                <w:color w:val="000000"/>
                <w:sz w:val="24"/>
                <w:szCs w:val="24"/>
                <w:lang w:eastAsia="ru-RU"/>
              </w:rPr>
              <w:t>шт</w:t>
            </w:r>
            <w:proofErr w:type="spellEnd"/>
          </w:p>
        </w:tc>
        <w:tc>
          <w:tcPr>
            <w:tcW w:w="614" w:type="pct"/>
            <w:tcBorders>
              <w:top w:val="nil"/>
              <w:left w:val="nil"/>
              <w:bottom w:val="single" w:sz="4" w:space="0" w:color="auto"/>
              <w:right w:val="single" w:sz="4" w:space="0" w:color="auto"/>
            </w:tcBorders>
            <w:hideMark/>
          </w:tcPr>
          <w:p w14:paraId="024DB32E" w14:textId="77777777" w:rsidR="00BB1FBA" w:rsidRPr="00BB1FBA" w:rsidRDefault="00BB1FBA" w:rsidP="00BB1FBA">
            <w:pPr>
              <w:spacing w:after="0" w:line="240" w:lineRule="auto"/>
              <w:jc w:val="right"/>
              <w:rPr>
                <w:rFonts w:ascii="Times New Roman" w:hAnsi="Times New Roman" w:cs="Times New Roman"/>
                <w:color w:val="000000"/>
                <w:sz w:val="24"/>
                <w:szCs w:val="24"/>
                <w:lang w:eastAsia="ru-RU"/>
              </w:rPr>
            </w:pPr>
            <w:r w:rsidRPr="00BB1FBA">
              <w:rPr>
                <w:rFonts w:ascii="Times New Roman" w:hAnsi="Times New Roman" w:cs="Times New Roman"/>
                <w:color w:val="000000"/>
                <w:sz w:val="24"/>
                <w:szCs w:val="24"/>
                <w:lang w:eastAsia="ru-RU"/>
              </w:rPr>
              <w:t>1</w:t>
            </w:r>
          </w:p>
        </w:tc>
      </w:tr>
    </w:tbl>
    <w:p w14:paraId="130A64B1" w14:textId="77777777" w:rsidR="00BB1FBA" w:rsidRPr="00BB1FBA" w:rsidRDefault="00BB1FBA" w:rsidP="00BB1FBA">
      <w:pPr>
        <w:spacing w:after="0" w:line="240" w:lineRule="auto"/>
        <w:jc w:val="both"/>
        <w:rPr>
          <w:rFonts w:ascii="Times New Roman" w:eastAsia="Times New Roman" w:hAnsi="Times New Roman" w:cs="Times New Roman"/>
          <w:sz w:val="24"/>
          <w:szCs w:val="24"/>
          <w:lang w:val="uk-UA" w:eastAsia="ru-RU"/>
        </w:rPr>
      </w:pPr>
    </w:p>
    <w:p w14:paraId="70277779" w14:textId="77777777" w:rsidR="00BB1FBA" w:rsidRPr="00BB1FBA" w:rsidRDefault="00BB1FBA" w:rsidP="00BB1FBA">
      <w:pPr>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BB1FBA" w:rsidRPr="00BB1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79CB1" w14:textId="77777777" w:rsidR="00250671" w:rsidRDefault="00250671" w:rsidP="00FB643E">
      <w:pPr>
        <w:spacing w:after="0" w:line="240" w:lineRule="auto"/>
      </w:pPr>
      <w:r>
        <w:separator/>
      </w:r>
    </w:p>
  </w:endnote>
  <w:endnote w:type="continuationSeparator" w:id="0">
    <w:p w14:paraId="1EDA492F" w14:textId="77777777" w:rsidR="00250671" w:rsidRDefault="00250671"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7930" w14:textId="77777777" w:rsidR="00250671" w:rsidRDefault="00250671" w:rsidP="00FB643E">
      <w:pPr>
        <w:spacing w:after="0" w:line="240" w:lineRule="auto"/>
      </w:pPr>
      <w:r>
        <w:separator/>
      </w:r>
    </w:p>
  </w:footnote>
  <w:footnote w:type="continuationSeparator" w:id="0">
    <w:p w14:paraId="693EB08C" w14:textId="77777777" w:rsidR="00250671" w:rsidRDefault="00250671"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235A8"/>
    <w:rsid w:val="00042856"/>
    <w:rsid w:val="000D7989"/>
    <w:rsid w:val="00122414"/>
    <w:rsid w:val="001808C6"/>
    <w:rsid w:val="001B159E"/>
    <w:rsid w:val="001B28BE"/>
    <w:rsid w:val="002176EA"/>
    <w:rsid w:val="00250671"/>
    <w:rsid w:val="002A5C27"/>
    <w:rsid w:val="002D1120"/>
    <w:rsid w:val="002F3C41"/>
    <w:rsid w:val="00313D43"/>
    <w:rsid w:val="00383B48"/>
    <w:rsid w:val="003A698A"/>
    <w:rsid w:val="003D0F85"/>
    <w:rsid w:val="003D564E"/>
    <w:rsid w:val="003D7F87"/>
    <w:rsid w:val="00434CA3"/>
    <w:rsid w:val="004F128B"/>
    <w:rsid w:val="00503762"/>
    <w:rsid w:val="00511FB5"/>
    <w:rsid w:val="00565C06"/>
    <w:rsid w:val="00570364"/>
    <w:rsid w:val="00580444"/>
    <w:rsid w:val="005C6037"/>
    <w:rsid w:val="00645E6E"/>
    <w:rsid w:val="006703C4"/>
    <w:rsid w:val="0071388F"/>
    <w:rsid w:val="00724756"/>
    <w:rsid w:val="007258F1"/>
    <w:rsid w:val="007D1CF2"/>
    <w:rsid w:val="00807345"/>
    <w:rsid w:val="00830751"/>
    <w:rsid w:val="00881BEA"/>
    <w:rsid w:val="008829CE"/>
    <w:rsid w:val="00891BD6"/>
    <w:rsid w:val="008955B2"/>
    <w:rsid w:val="008B419A"/>
    <w:rsid w:val="009143C8"/>
    <w:rsid w:val="00935A5D"/>
    <w:rsid w:val="00940BB7"/>
    <w:rsid w:val="009640AA"/>
    <w:rsid w:val="009C7B1A"/>
    <w:rsid w:val="009F467E"/>
    <w:rsid w:val="00A036C9"/>
    <w:rsid w:val="00A6064E"/>
    <w:rsid w:val="00A73863"/>
    <w:rsid w:val="00AF2D0F"/>
    <w:rsid w:val="00B15AF6"/>
    <w:rsid w:val="00B3290E"/>
    <w:rsid w:val="00B34621"/>
    <w:rsid w:val="00B850AC"/>
    <w:rsid w:val="00BB1FBA"/>
    <w:rsid w:val="00BF0E90"/>
    <w:rsid w:val="00BF5FBD"/>
    <w:rsid w:val="00C151DC"/>
    <w:rsid w:val="00C555E0"/>
    <w:rsid w:val="00CB3149"/>
    <w:rsid w:val="00D37DEE"/>
    <w:rsid w:val="00D5660E"/>
    <w:rsid w:val="00DE41CA"/>
    <w:rsid w:val="00E24608"/>
    <w:rsid w:val="00E65635"/>
    <w:rsid w:val="00E94383"/>
    <w:rsid w:val="00EA7272"/>
    <w:rsid w:val="00EB460A"/>
    <w:rsid w:val="00FB4069"/>
    <w:rsid w:val="00FB643E"/>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D277"/>
  <w15:docId w15:val="{9F610845-8B51-4AE8-AD20-9E1FE31D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uiPriority w:val="99"/>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locked/>
    <w:rsid w:val="00A73863"/>
    <w:rPr>
      <w:rFonts w:ascii="Arial" w:eastAsia="Arial Unicode MS" w:hAnsi="Arial" w:cs="Tahoma"/>
      <w:kern w:val="2"/>
      <w:sz w:val="28"/>
      <w:szCs w:val="28"/>
      <w:lang w:eastAsia="ar-SA"/>
    </w:rPr>
  </w:style>
  <w:style w:type="paragraph" w:styleId="af">
    <w:name w:val="Title"/>
    <w:basedOn w:val="a"/>
    <w:next w:val="a"/>
    <w:link w:val="ae"/>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34"/>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uiPriority w:val="99"/>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uiPriority w:val="99"/>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uiPriority w:val="99"/>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uiPriority w:val="99"/>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uiPriority w:val="99"/>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uiPriority w:val="99"/>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uiPriority w:val="99"/>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uiPriority w:val="99"/>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uiPriority w:val="99"/>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uiPriority w:val="99"/>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uiPriority w:val="99"/>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uiPriority w:val="99"/>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uiPriority w:val="99"/>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 w:type="character" w:customStyle="1" w:styleId="h-hidden">
    <w:name w:val="h-hidden"/>
    <w:basedOn w:val="a0"/>
    <w:rsid w:val="00881BEA"/>
  </w:style>
  <w:style w:type="character" w:styleId="aff6">
    <w:name w:val="FollowedHyperlink"/>
    <w:basedOn w:val="a0"/>
    <w:uiPriority w:val="99"/>
    <w:semiHidden/>
    <w:unhideWhenUsed/>
    <w:rsid w:val="009F467E"/>
    <w:rPr>
      <w:color w:val="800080" w:themeColor="followedHyperlink"/>
      <w:u w:val="single"/>
    </w:rPr>
  </w:style>
  <w:style w:type="character" w:customStyle="1" w:styleId="1f3">
    <w:name w:val="Заголовок №1_"/>
    <w:link w:val="1f4"/>
    <w:locked/>
    <w:rsid w:val="00BB1FBA"/>
    <w:rPr>
      <w:sz w:val="16"/>
      <w:szCs w:val="16"/>
      <w:shd w:val="clear" w:color="auto" w:fill="FFFFFF"/>
    </w:rPr>
  </w:style>
  <w:style w:type="paragraph" w:customStyle="1" w:styleId="1f4">
    <w:name w:val="Заголовок №1"/>
    <w:basedOn w:val="a"/>
    <w:link w:val="1f3"/>
    <w:qFormat/>
    <w:rsid w:val="00BB1FBA"/>
    <w:pPr>
      <w:shd w:val="clear" w:color="auto" w:fill="FFFFFF"/>
      <w:spacing w:before="600" w:after="60" w:line="240" w:lineRule="atLeast"/>
      <w:outlineLvl w:val="0"/>
    </w:pPr>
    <w:rPr>
      <w:sz w:val="16"/>
      <w:szCs w:val="16"/>
    </w:rPr>
  </w:style>
  <w:style w:type="character" w:customStyle="1" w:styleId="91">
    <w:name w:val="Заголовок 9 Знак1"/>
    <w:basedOn w:val="a0"/>
    <w:uiPriority w:val="9"/>
    <w:semiHidden/>
    <w:rsid w:val="00BB1FBA"/>
    <w:rPr>
      <w:rFonts w:asciiTheme="majorHAnsi" w:eastAsiaTheme="majorEastAsia" w:hAnsiTheme="majorHAnsi" w:cstheme="majorBidi"/>
      <w:i/>
      <w:iCs/>
      <w:color w:val="404040" w:themeColor="text1" w:themeTint="BF"/>
      <w:lang w:val="uk-UA" w:eastAsia="ar-SA"/>
    </w:rPr>
  </w:style>
  <w:style w:type="character" w:customStyle="1" w:styleId="1f5">
    <w:name w:val="Верхний колонтитул Знак1"/>
    <w:basedOn w:val="a0"/>
    <w:uiPriority w:val="99"/>
    <w:semiHidden/>
    <w:rsid w:val="00BB1FBA"/>
    <w:rPr>
      <w:rFonts w:ascii="Times New Roman" w:eastAsia="Times New Roman" w:hAnsi="Times New Roman" w:cs="Times New Roman"/>
      <w:sz w:val="24"/>
      <w:szCs w:val="24"/>
      <w:lang w:val="uk-UA" w:eastAsia="ar-SA"/>
    </w:rPr>
  </w:style>
  <w:style w:type="character" w:customStyle="1" w:styleId="1f6">
    <w:name w:val="Нижний колонтитул Знак1"/>
    <w:basedOn w:val="a0"/>
    <w:uiPriority w:val="99"/>
    <w:semiHidden/>
    <w:rsid w:val="00BB1FBA"/>
    <w:rPr>
      <w:rFonts w:ascii="Times New Roman" w:eastAsia="Times New Roman" w:hAnsi="Times New Roman" w:cs="Times New Roman"/>
      <w:sz w:val="24"/>
      <w:szCs w:val="24"/>
      <w:lang w:val="uk-UA" w:eastAsia="ar-SA"/>
    </w:rPr>
  </w:style>
  <w:style w:type="character" w:customStyle="1" w:styleId="1f7">
    <w:name w:val="Заголовок №1 + Не полужирный"/>
    <w:basedOn w:val="1f3"/>
    <w:rsid w:val="00BB1FBA"/>
    <w:rPr>
      <w:rFonts w:ascii="Cambria" w:eastAsia="Cambria" w:hAnsi="Cambria" w:cs="Cambria" w:hint="default"/>
      <w:b/>
      <w:bCs/>
      <w:color w:val="000000"/>
      <w:spacing w:val="0"/>
      <w:w w:val="100"/>
      <w:position w:val="0"/>
      <w:sz w:val="16"/>
      <w:szCs w:val="16"/>
      <w:shd w:val="clear" w:color="auto" w:fill="FFFFFF"/>
      <w:lang w:val="uk-UA" w:eastAsia="uk-UA" w:bidi="uk-UA"/>
    </w:rPr>
  </w:style>
  <w:style w:type="character" w:customStyle="1" w:styleId="zk-definition-listitem-text">
    <w:name w:val="zk-definition-list__item-text"/>
    <w:basedOn w:val="a0"/>
    <w:rsid w:val="00BB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572">
      <w:bodyDiv w:val="1"/>
      <w:marLeft w:val="0"/>
      <w:marRight w:val="0"/>
      <w:marTop w:val="0"/>
      <w:marBottom w:val="0"/>
      <w:divBdr>
        <w:top w:val="none" w:sz="0" w:space="0" w:color="auto"/>
        <w:left w:val="none" w:sz="0" w:space="0" w:color="auto"/>
        <w:bottom w:val="none" w:sz="0" w:space="0" w:color="auto"/>
        <w:right w:val="none" w:sz="0" w:space="0" w:color="auto"/>
      </w:divBdr>
    </w:div>
    <w:div w:id="332270345">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381057904">
      <w:bodyDiv w:val="1"/>
      <w:marLeft w:val="0"/>
      <w:marRight w:val="0"/>
      <w:marTop w:val="0"/>
      <w:marBottom w:val="0"/>
      <w:divBdr>
        <w:top w:val="none" w:sz="0" w:space="0" w:color="auto"/>
        <w:left w:val="none" w:sz="0" w:space="0" w:color="auto"/>
        <w:bottom w:val="none" w:sz="0" w:space="0" w:color="auto"/>
        <w:right w:val="none" w:sz="0" w:space="0" w:color="auto"/>
      </w:divBdr>
    </w:div>
    <w:div w:id="1410538654">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1889147973">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 w:id="2110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613C-4F52-496B-AF68-FD1674C6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2023-10-11T07:09:00Z</dcterms:created>
  <dcterms:modified xsi:type="dcterms:W3CDTF">2023-10-11T07:09:00Z</dcterms:modified>
</cp:coreProperties>
</file>