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2F057" w14:textId="77777777" w:rsidR="003004C9" w:rsidRPr="003004C9" w:rsidRDefault="003004C9" w:rsidP="003004C9">
      <w:pPr>
        <w:pStyle w:val="afb"/>
        <w:numPr>
          <w:ilvl w:val="0"/>
          <w:numId w:val="3"/>
        </w:numPr>
        <w:spacing w:after="0"/>
        <w:rPr>
          <w:rFonts w:ascii="Times New Roman" w:hAnsi="Times New Roman" w:cs="Times New Roman"/>
          <w:b/>
          <w:color w:val="000000"/>
          <w:sz w:val="24"/>
          <w:szCs w:val="24"/>
        </w:rPr>
      </w:pPr>
      <w:bookmarkStart w:id="0" w:name="_GoBack"/>
      <w:bookmarkEnd w:id="0"/>
      <w:r w:rsidRPr="003004C9">
        <w:rPr>
          <w:rFonts w:ascii="Times New Roman" w:hAnsi="Times New Roman" w:cs="Times New Roman"/>
          <w:b/>
          <w:color w:val="000000"/>
          <w:sz w:val="24"/>
          <w:szCs w:val="24"/>
          <w:lang w:val="uk-UA"/>
        </w:rPr>
        <w:t xml:space="preserve">Предмет закупівлі, кількість: </w:t>
      </w:r>
    </w:p>
    <w:tbl>
      <w:tblPr>
        <w:tblStyle w:val="1f8"/>
        <w:tblW w:w="9810" w:type="dxa"/>
        <w:tblInd w:w="385" w:type="dxa"/>
        <w:tblLayout w:type="fixed"/>
        <w:tblLook w:val="04A0" w:firstRow="1" w:lastRow="0" w:firstColumn="1" w:lastColumn="0" w:noHBand="0" w:noVBand="1"/>
      </w:tblPr>
      <w:tblGrid>
        <w:gridCol w:w="780"/>
        <w:gridCol w:w="3364"/>
        <w:gridCol w:w="2833"/>
        <w:gridCol w:w="1275"/>
        <w:gridCol w:w="1558"/>
      </w:tblGrid>
      <w:tr w:rsidR="003004C9" w:rsidRPr="003004C9" w14:paraId="43B6B4B7" w14:textId="77777777" w:rsidTr="003004C9">
        <w:trPr>
          <w:trHeight w:val="451"/>
        </w:trPr>
        <w:tc>
          <w:tcPr>
            <w:tcW w:w="780" w:type="dxa"/>
            <w:tcBorders>
              <w:top w:val="single" w:sz="4" w:space="0" w:color="auto"/>
              <w:left w:val="single" w:sz="4" w:space="0" w:color="auto"/>
              <w:bottom w:val="single" w:sz="4" w:space="0" w:color="auto"/>
              <w:right w:val="single" w:sz="4" w:space="0" w:color="auto"/>
            </w:tcBorders>
            <w:vAlign w:val="center"/>
            <w:hideMark/>
          </w:tcPr>
          <w:p w14:paraId="286AEF55" w14:textId="77777777" w:rsidR="003004C9" w:rsidRPr="003004C9" w:rsidRDefault="003004C9" w:rsidP="003004C9">
            <w:pPr>
              <w:widowControl w:val="0"/>
              <w:suppressAutoHyphens/>
              <w:overflowPunct w:val="0"/>
              <w:autoSpaceDE w:val="0"/>
              <w:autoSpaceDN w:val="0"/>
              <w:adjustRightInd w:val="0"/>
              <w:jc w:val="center"/>
              <w:rPr>
                <w:rFonts w:ascii="Times New Roman" w:eastAsia="Times New Roman" w:hAnsi="Times New Roman"/>
                <w:b/>
                <w:bCs/>
                <w:sz w:val="24"/>
                <w:szCs w:val="24"/>
                <w:lang w:eastAsia="ru-RU"/>
              </w:rPr>
            </w:pPr>
            <w:r w:rsidRPr="003004C9">
              <w:rPr>
                <w:rFonts w:ascii="Times New Roman" w:eastAsia="Times New Roman" w:hAnsi="Times New Roman"/>
                <w:b/>
                <w:bCs/>
                <w:sz w:val="24"/>
                <w:szCs w:val="24"/>
                <w:lang w:eastAsia="ru-RU"/>
              </w:rPr>
              <w:t>№ п/п</w:t>
            </w:r>
          </w:p>
        </w:tc>
        <w:tc>
          <w:tcPr>
            <w:tcW w:w="3366" w:type="dxa"/>
            <w:tcBorders>
              <w:top w:val="single" w:sz="4" w:space="0" w:color="auto"/>
              <w:left w:val="single" w:sz="4" w:space="0" w:color="auto"/>
              <w:bottom w:val="single" w:sz="4" w:space="0" w:color="auto"/>
              <w:right w:val="single" w:sz="4" w:space="0" w:color="auto"/>
            </w:tcBorders>
            <w:vAlign w:val="center"/>
            <w:hideMark/>
          </w:tcPr>
          <w:p w14:paraId="296C4C6C" w14:textId="77777777" w:rsidR="003004C9" w:rsidRPr="003004C9" w:rsidRDefault="003004C9" w:rsidP="003004C9">
            <w:pPr>
              <w:widowControl w:val="0"/>
              <w:suppressAutoHyphens/>
              <w:overflowPunct w:val="0"/>
              <w:autoSpaceDE w:val="0"/>
              <w:autoSpaceDN w:val="0"/>
              <w:adjustRightInd w:val="0"/>
              <w:jc w:val="center"/>
              <w:rPr>
                <w:rFonts w:ascii="Times New Roman" w:eastAsia="Times New Roman" w:hAnsi="Times New Roman"/>
                <w:b/>
                <w:bCs/>
                <w:sz w:val="24"/>
                <w:szCs w:val="24"/>
                <w:lang w:eastAsia="ru-RU"/>
              </w:rPr>
            </w:pPr>
            <w:proofErr w:type="spellStart"/>
            <w:r w:rsidRPr="003004C9">
              <w:rPr>
                <w:rFonts w:ascii="Times New Roman" w:eastAsia="Times New Roman" w:hAnsi="Times New Roman"/>
                <w:b/>
                <w:bCs/>
                <w:sz w:val="24"/>
                <w:szCs w:val="24"/>
                <w:lang w:eastAsia="ru-RU"/>
              </w:rPr>
              <w:t>Найменування</w:t>
            </w:r>
            <w:proofErr w:type="spellEnd"/>
            <w:r w:rsidRPr="003004C9">
              <w:rPr>
                <w:rFonts w:ascii="Times New Roman" w:eastAsia="Times New Roman" w:hAnsi="Times New Roman"/>
                <w:b/>
                <w:bCs/>
                <w:sz w:val="24"/>
                <w:szCs w:val="24"/>
                <w:lang w:eastAsia="ru-RU"/>
              </w:rPr>
              <w:t xml:space="preserve"> товару</w:t>
            </w:r>
          </w:p>
        </w:tc>
        <w:tc>
          <w:tcPr>
            <w:tcW w:w="2835" w:type="dxa"/>
            <w:tcBorders>
              <w:top w:val="single" w:sz="4" w:space="0" w:color="auto"/>
              <w:left w:val="single" w:sz="4" w:space="0" w:color="auto"/>
              <w:bottom w:val="single" w:sz="4" w:space="0" w:color="auto"/>
              <w:right w:val="single" w:sz="4" w:space="0" w:color="auto"/>
            </w:tcBorders>
            <w:hideMark/>
          </w:tcPr>
          <w:p w14:paraId="3ABC9C15" w14:textId="77777777" w:rsidR="003004C9" w:rsidRPr="003004C9" w:rsidRDefault="003004C9" w:rsidP="003004C9">
            <w:pPr>
              <w:widowControl w:val="0"/>
              <w:suppressAutoHyphens/>
              <w:overflowPunct w:val="0"/>
              <w:autoSpaceDE w:val="0"/>
              <w:autoSpaceDN w:val="0"/>
              <w:adjustRightInd w:val="0"/>
              <w:jc w:val="center"/>
              <w:rPr>
                <w:rFonts w:ascii="Times New Roman" w:hAnsi="Times New Roman"/>
                <w:b/>
                <w:bCs/>
                <w:sz w:val="24"/>
                <w:szCs w:val="24"/>
                <w:lang w:eastAsia="ru-RU"/>
              </w:rPr>
            </w:pPr>
            <w:r w:rsidRPr="003004C9">
              <w:rPr>
                <w:rFonts w:ascii="Times New Roman" w:hAnsi="Times New Roman"/>
                <w:b/>
                <w:bCs/>
                <w:sz w:val="24"/>
                <w:szCs w:val="24"/>
                <w:lang w:eastAsia="ru-RU"/>
              </w:rPr>
              <w:br/>
              <w:t>Код ДК 021:2015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BCAB17" w14:textId="77777777" w:rsidR="003004C9" w:rsidRPr="003004C9" w:rsidRDefault="003004C9" w:rsidP="003004C9">
            <w:pPr>
              <w:widowControl w:val="0"/>
              <w:suppressAutoHyphens/>
              <w:overflowPunct w:val="0"/>
              <w:autoSpaceDE w:val="0"/>
              <w:autoSpaceDN w:val="0"/>
              <w:adjustRightInd w:val="0"/>
              <w:jc w:val="center"/>
              <w:rPr>
                <w:rFonts w:ascii="Times New Roman" w:eastAsia="Times New Roman" w:hAnsi="Times New Roman"/>
                <w:b/>
                <w:bCs/>
                <w:sz w:val="24"/>
                <w:szCs w:val="24"/>
                <w:lang w:eastAsia="ru-RU"/>
              </w:rPr>
            </w:pPr>
            <w:proofErr w:type="spellStart"/>
            <w:r w:rsidRPr="003004C9">
              <w:rPr>
                <w:rFonts w:ascii="Times New Roman" w:eastAsia="Times New Roman" w:hAnsi="Times New Roman"/>
                <w:b/>
                <w:bCs/>
                <w:sz w:val="24"/>
                <w:szCs w:val="24"/>
                <w:lang w:eastAsia="ru-RU"/>
              </w:rPr>
              <w:t>Одиниця</w:t>
            </w:r>
            <w:proofErr w:type="spellEnd"/>
            <w:r w:rsidRPr="003004C9">
              <w:rPr>
                <w:rFonts w:ascii="Times New Roman" w:eastAsia="Times New Roman" w:hAnsi="Times New Roman"/>
                <w:b/>
                <w:bCs/>
                <w:sz w:val="24"/>
                <w:szCs w:val="24"/>
                <w:lang w:eastAsia="ru-RU"/>
              </w:rPr>
              <w:t xml:space="preserve"> </w:t>
            </w:r>
            <w:proofErr w:type="spellStart"/>
            <w:r w:rsidRPr="003004C9">
              <w:rPr>
                <w:rFonts w:ascii="Times New Roman" w:eastAsia="Times New Roman" w:hAnsi="Times New Roman"/>
                <w:b/>
                <w:bCs/>
                <w:sz w:val="24"/>
                <w:szCs w:val="24"/>
                <w:lang w:eastAsia="ru-RU"/>
              </w:rPr>
              <w:t>виміру</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0FC8CEA" w14:textId="77777777" w:rsidR="003004C9" w:rsidRPr="003004C9" w:rsidRDefault="003004C9" w:rsidP="003004C9">
            <w:pPr>
              <w:widowControl w:val="0"/>
              <w:suppressAutoHyphens/>
              <w:overflowPunct w:val="0"/>
              <w:autoSpaceDE w:val="0"/>
              <w:autoSpaceDN w:val="0"/>
              <w:adjustRightInd w:val="0"/>
              <w:jc w:val="center"/>
              <w:rPr>
                <w:rFonts w:ascii="Times New Roman" w:hAnsi="Times New Roman"/>
                <w:b/>
                <w:bCs/>
                <w:sz w:val="24"/>
                <w:szCs w:val="24"/>
                <w:lang w:eastAsia="ru-RU"/>
              </w:rPr>
            </w:pPr>
            <w:proofErr w:type="spellStart"/>
            <w:r w:rsidRPr="003004C9">
              <w:rPr>
                <w:rFonts w:ascii="Times New Roman" w:hAnsi="Times New Roman"/>
                <w:b/>
                <w:bCs/>
                <w:sz w:val="24"/>
                <w:szCs w:val="24"/>
                <w:lang w:eastAsia="ru-RU"/>
              </w:rPr>
              <w:t>Кількість</w:t>
            </w:r>
            <w:proofErr w:type="spellEnd"/>
          </w:p>
        </w:tc>
      </w:tr>
      <w:tr w:rsidR="003004C9" w:rsidRPr="003004C9" w14:paraId="07F9FCD2" w14:textId="77777777" w:rsidTr="003004C9">
        <w:trPr>
          <w:trHeight w:val="20"/>
        </w:trPr>
        <w:tc>
          <w:tcPr>
            <w:tcW w:w="780" w:type="dxa"/>
            <w:tcBorders>
              <w:top w:val="single" w:sz="4" w:space="0" w:color="auto"/>
              <w:left w:val="single" w:sz="4" w:space="0" w:color="auto"/>
              <w:bottom w:val="single" w:sz="4" w:space="0" w:color="auto"/>
              <w:right w:val="single" w:sz="4" w:space="0" w:color="auto"/>
            </w:tcBorders>
            <w:vAlign w:val="center"/>
            <w:hideMark/>
          </w:tcPr>
          <w:p w14:paraId="533FA3CD" w14:textId="77777777" w:rsidR="003004C9" w:rsidRPr="003004C9" w:rsidRDefault="003004C9" w:rsidP="003004C9">
            <w:pPr>
              <w:widowControl w:val="0"/>
              <w:suppressAutoHyphens/>
              <w:overflowPunct w:val="0"/>
              <w:autoSpaceDE w:val="0"/>
              <w:autoSpaceDN w:val="0"/>
              <w:adjustRightInd w:val="0"/>
              <w:jc w:val="center"/>
              <w:rPr>
                <w:rFonts w:ascii="Times New Roman" w:eastAsia="Times New Roman" w:hAnsi="Times New Roman"/>
                <w:color w:val="000000"/>
                <w:sz w:val="24"/>
                <w:szCs w:val="24"/>
                <w:lang w:eastAsia="uk-UA"/>
              </w:rPr>
            </w:pPr>
            <w:r w:rsidRPr="003004C9">
              <w:rPr>
                <w:rFonts w:ascii="Times New Roman" w:eastAsia="Times New Roman" w:hAnsi="Times New Roman"/>
                <w:color w:val="000000"/>
                <w:sz w:val="24"/>
                <w:szCs w:val="24"/>
                <w:lang w:eastAsia="uk-UA"/>
              </w:rPr>
              <w:t>1</w:t>
            </w:r>
          </w:p>
        </w:tc>
        <w:tc>
          <w:tcPr>
            <w:tcW w:w="3366" w:type="dxa"/>
            <w:tcBorders>
              <w:top w:val="single" w:sz="4" w:space="0" w:color="auto"/>
              <w:left w:val="single" w:sz="4" w:space="0" w:color="auto"/>
              <w:bottom w:val="single" w:sz="4" w:space="0" w:color="auto"/>
              <w:right w:val="single" w:sz="4" w:space="0" w:color="auto"/>
            </w:tcBorders>
            <w:vAlign w:val="center"/>
            <w:hideMark/>
          </w:tcPr>
          <w:p w14:paraId="4B7BC8B6" w14:textId="77777777" w:rsidR="003004C9" w:rsidRPr="003004C9" w:rsidRDefault="003004C9" w:rsidP="003004C9">
            <w:pPr>
              <w:overflowPunct w:val="0"/>
              <w:autoSpaceDE w:val="0"/>
              <w:autoSpaceDN w:val="0"/>
              <w:adjustRightInd w:val="0"/>
              <w:rPr>
                <w:rFonts w:ascii="Times New Roman" w:eastAsia="Times New Roman" w:hAnsi="Times New Roman"/>
                <w:sz w:val="24"/>
                <w:szCs w:val="24"/>
                <w:lang w:eastAsia="uk-UA"/>
              </w:rPr>
            </w:pPr>
            <w:proofErr w:type="spellStart"/>
            <w:r w:rsidRPr="003004C9">
              <w:rPr>
                <w:rFonts w:ascii="Times New Roman" w:eastAsia="Times New Roman" w:hAnsi="Times New Roman"/>
                <w:sz w:val="24"/>
                <w:szCs w:val="24"/>
                <w:lang w:eastAsia="uk-UA"/>
              </w:rPr>
              <w:t>Шини</w:t>
            </w:r>
            <w:proofErr w:type="spellEnd"/>
            <w:r w:rsidRPr="003004C9">
              <w:rPr>
                <w:rFonts w:ascii="Times New Roman" w:eastAsia="Times New Roman" w:hAnsi="Times New Roman"/>
                <w:sz w:val="24"/>
                <w:szCs w:val="24"/>
                <w:lang w:eastAsia="uk-UA"/>
              </w:rPr>
              <w:t xml:space="preserve"> </w:t>
            </w:r>
            <w:proofErr w:type="spellStart"/>
            <w:r w:rsidRPr="003004C9">
              <w:rPr>
                <w:rFonts w:ascii="Times New Roman" w:eastAsia="Times New Roman" w:hAnsi="Times New Roman"/>
                <w:sz w:val="24"/>
                <w:szCs w:val="24"/>
                <w:lang w:eastAsia="uk-UA"/>
              </w:rPr>
              <w:t>автомобільні</w:t>
            </w:r>
            <w:proofErr w:type="spellEnd"/>
            <w:r w:rsidRPr="003004C9">
              <w:rPr>
                <w:rFonts w:ascii="Times New Roman" w:eastAsia="Times New Roman" w:hAnsi="Times New Roman"/>
                <w:sz w:val="24"/>
                <w:szCs w:val="24"/>
                <w:lang w:eastAsia="uk-UA"/>
              </w:rPr>
              <w:t xml:space="preserve"> (</w:t>
            </w:r>
            <w:proofErr w:type="spellStart"/>
            <w:r w:rsidRPr="003004C9">
              <w:rPr>
                <w:rFonts w:ascii="Times New Roman" w:eastAsia="Times New Roman" w:hAnsi="Times New Roman"/>
                <w:sz w:val="24"/>
                <w:szCs w:val="24"/>
                <w:lang w:eastAsia="uk-UA"/>
              </w:rPr>
              <w:t>зимові</w:t>
            </w:r>
            <w:proofErr w:type="spellEnd"/>
            <w:r w:rsidRPr="003004C9">
              <w:rPr>
                <w:rFonts w:ascii="Times New Roman" w:eastAsia="Times New Roman" w:hAnsi="Times New Roman"/>
                <w:sz w:val="24"/>
                <w:szCs w:val="24"/>
                <w:lang w:eastAsia="uk-UA"/>
              </w:rPr>
              <w:t xml:space="preserve">) 185/65 </w:t>
            </w:r>
            <w:r w:rsidRPr="003004C9">
              <w:rPr>
                <w:rFonts w:ascii="Times New Roman" w:eastAsia="Times New Roman" w:hAnsi="Times New Roman"/>
                <w:sz w:val="24"/>
                <w:szCs w:val="24"/>
                <w:lang w:val="en-US" w:eastAsia="uk-UA"/>
              </w:rPr>
              <w:t>R</w:t>
            </w:r>
            <w:r w:rsidRPr="003004C9">
              <w:rPr>
                <w:rFonts w:ascii="Times New Roman" w:eastAsia="Times New Roman" w:hAnsi="Times New Roman"/>
                <w:sz w:val="24"/>
                <w:szCs w:val="24"/>
                <w:lang w:eastAsia="uk-UA"/>
              </w:rPr>
              <w:t>15 88</w:t>
            </w:r>
            <w:r w:rsidRPr="003004C9">
              <w:rPr>
                <w:rFonts w:ascii="Times New Roman" w:eastAsia="Times New Roman" w:hAnsi="Times New Roman"/>
                <w:sz w:val="24"/>
                <w:szCs w:val="24"/>
                <w:lang w:val="en-US" w:eastAsia="uk-UA"/>
              </w:rPr>
              <w:t xml:space="preserve">T </w:t>
            </w:r>
          </w:p>
          <w:p w14:paraId="66CFD4C4" w14:textId="77777777" w:rsidR="003004C9" w:rsidRPr="003004C9" w:rsidRDefault="003004C9" w:rsidP="003004C9">
            <w:pPr>
              <w:widowControl w:val="0"/>
              <w:suppressAutoHyphens/>
              <w:overflowPunct w:val="0"/>
              <w:autoSpaceDE w:val="0"/>
              <w:autoSpaceDN w:val="0"/>
              <w:adjustRightInd w:val="0"/>
              <w:rPr>
                <w:rFonts w:ascii="Times New Roman" w:eastAsia="Times New Roman" w:hAnsi="Times New Roman"/>
                <w:sz w:val="24"/>
                <w:szCs w:val="24"/>
                <w:lang w:eastAsia="uk-UA"/>
              </w:rPr>
            </w:pPr>
            <w:r w:rsidRPr="003004C9">
              <w:rPr>
                <w:rFonts w:ascii="Times New Roman" w:hAnsi="Times New Roman"/>
                <w:sz w:val="24"/>
                <w:szCs w:val="24"/>
                <w:lang w:val="en-US"/>
              </w:rPr>
              <w:t xml:space="preserve">Nokian </w:t>
            </w:r>
            <w:proofErr w:type="spellStart"/>
            <w:r w:rsidRPr="003004C9">
              <w:rPr>
                <w:rFonts w:ascii="Times New Roman" w:hAnsi="Times New Roman"/>
                <w:sz w:val="24"/>
                <w:szCs w:val="24"/>
                <w:lang w:val="en-US"/>
              </w:rPr>
              <w:t>Snowproof</w:t>
            </w:r>
            <w:proofErr w:type="spellEnd"/>
            <w:r w:rsidRPr="003004C9">
              <w:rPr>
                <w:rFonts w:ascii="Times New Roman" w:hAnsi="Times New Roman"/>
                <w:sz w:val="24"/>
                <w:szCs w:val="24"/>
              </w:rPr>
              <w:t xml:space="preserve"> 2 </w:t>
            </w:r>
            <w:proofErr w:type="spellStart"/>
            <w:r w:rsidRPr="003004C9">
              <w:rPr>
                <w:rFonts w:ascii="Times New Roman" w:hAnsi="Times New Roman"/>
                <w:sz w:val="24"/>
                <w:szCs w:val="24"/>
              </w:rPr>
              <w:t>або</w:t>
            </w:r>
            <w:proofErr w:type="spellEnd"/>
            <w:r w:rsidRPr="003004C9">
              <w:rPr>
                <w:rFonts w:ascii="Times New Roman" w:hAnsi="Times New Roman"/>
                <w:sz w:val="24"/>
                <w:szCs w:val="24"/>
              </w:rPr>
              <w:t xml:space="preserve"> </w:t>
            </w:r>
            <w:proofErr w:type="spellStart"/>
            <w:r w:rsidRPr="003004C9">
              <w:rPr>
                <w:rFonts w:ascii="Times New Roman" w:hAnsi="Times New Roman"/>
                <w:sz w:val="24"/>
                <w:szCs w:val="24"/>
              </w:rPr>
              <w:t>еквівалент</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4E225D8F" w14:textId="77777777" w:rsidR="003004C9" w:rsidRPr="003004C9" w:rsidRDefault="003004C9" w:rsidP="003004C9">
            <w:pPr>
              <w:widowControl w:val="0"/>
              <w:suppressAutoHyphens/>
              <w:overflowPunct w:val="0"/>
              <w:autoSpaceDE w:val="0"/>
              <w:autoSpaceDN w:val="0"/>
              <w:adjustRightInd w:val="0"/>
              <w:jc w:val="center"/>
              <w:rPr>
                <w:rFonts w:ascii="Times New Roman" w:hAnsi="Times New Roman"/>
                <w:sz w:val="24"/>
                <w:szCs w:val="24"/>
                <w:lang w:eastAsia="uk-UA"/>
              </w:rPr>
            </w:pPr>
            <w:r w:rsidRPr="003004C9">
              <w:rPr>
                <w:rFonts w:ascii="Times New Roman" w:hAnsi="Times New Roman"/>
                <w:sz w:val="24"/>
                <w:szCs w:val="24"/>
              </w:rPr>
              <w:t xml:space="preserve">34350000-5 - </w:t>
            </w:r>
            <w:proofErr w:type="spellStart"/>
            <w:r w:rsidRPr="003004C9">
              <w:rPr>
                <w:rFonts w:ascii="Times New Roman" w:hAnsi="Times New Roman"/>
                <w:sz w:val="24"/>
                <w:szCs w:val="24"/>
              </w:rPr>
              <w:t>Шини</w:t>
            </w:r>
            <w:proofErr w:type="spellEnd"/>
            <w:r w:rsidRPr="003004C9">
              <w:rPr>
                <w:rFonts w:ascii="Times New Roman" w:hAnsi="Times New Roman"/>
                <w:sz w:val="24"/>
                <w:szCs w:val="24"/>
              </w:rPr>
              <w:t xml:space="preserve"> для </w:t>
            </w:r>
            <w:proofErr w:type="spellStart"/>
            <w:r w:rsidRPr="003004C9">
              <w:rPr>
                <w:rFonts w:ascii="Times New Roman" w:hAnsi="Times New Roman"/>
                <w:sz w:val="24"/>
                <w:szCs w:val="24"/>
              </w:rPr>
              <w:t>транспортних</w:t>
            </w:r>
            <w:proofErr w:type="spellEnd"/>
            <w:r w:rsidRPr="003004C9">
              <w:rPr>
                <w:rFonts w:ascii="Times New Roman" w:hAnsi="Times New Roman"/>
                <w:sz w:val="24"/>
                <w:szCs w:val="24"/>
              </w:rPr>
              <w:t xml:space="preserve"> </w:t>
            </w:r>
            <w:proofErr w:type="spellStart"/>
            <w:r w:rsidRPr="003004C9">
              <w:rPr>
                <w:rFonts w:ascii="Times New Roman" w:hAnsi="Times New Roman"/>
                <w:sz w:val="24"/>
                <w:szCs w:val="24"/>
              </w:rPr>
              <w:t>засобів</w:t>
            </w:r>
            <w:proofErr w:type="spellEnd"/>
            <w:r w:rsidRPr="003004C9">
              <w:rPr>
                <w:rFonts w:ascii="Times New Roman" w:hAnsi="Times New Roman"/>
                <w:sz w:val="24"/>
                <w:szCs w:val="24"/>
              </w:rPr>
              <w:t xml:space="preserve"> </w:t>
            </w:r>
            <w:proofErr w:type="spellStart"/>
            <w:r w:rsidRPr="003004C9">
              <w:rPr>
                <w:rFonts w:ascii="Times New Roman" w:hAnsi="Times New Roman"/>
                <w:sz w:val="24"/>
                <w:szCs w:val="24"/>
              </w:rPr>
              <w:t>великої</w:t>
            </w:r>
            <w:proofErr w:type="spellEnd"/>
            <w:r w:rsidRPr="003004C9">
              <w:rPr>
                <w:rFonts w:ascii="Times New Roman" w:hAnsi="Times New Roman"/>
                <w:sz w:val="24"/>
                <w:szCs w:val="24"/>
              </w:rPr>
              <w:t xml:space="preserve"> та </w:t>
            </w:r>
            <w:proofErr w:type="spellStart"/>
            <w:r w:rsidRPr="003004C9">
              <w:rPr>
                <w:rFonts w:ascii="Times New Roman" w:hAnsi="Times New Roman"/>
                <w:sz w:val="24"/>
                <w:szCs w:val="24"/>
              </w:rPr>
              <w:t>малої</w:t>
            </w:r>
            <w:proofErr w:type="spellEnd"/>
            <w:r w:rsidRPr="003004C9">
              <w:rPr>
                <w:rFonts w:ascii="Times New Roman" w:hAnsi="Times New Roman"/>
                <w:sz w:val="24"/>
                <w:szCs w:val="24"/>
              </w:rPr>
              <w:t xml:space="preserve"> </w:t>
            </w:r>
            <w:proofErr w:type="spellStart"/>
            <w:r w:rsidRPr="003004C9">
              <w:rPr>
                <w:rFonts w:ascii="Times New Roman" w:hAnsi="Times New Roman"/>
                <w:sz w:val="24"/>
                <w:szCs w:val="24"/>
              </w:rPr>
              <w:t>тоннажності</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176C288B" w14:textId="77777777" w:rsidR="003004C9" w:rsidRPr="003004C9" w:rsidRDefault="003004C9" w:rsidP="003004C9">
            <w:pPr>
              <w:widowControl w:val="0"/>
              <w:suppressAutoHyphens/>
              <w:overflowPunct w:val="0"/>
              <w:autoSpaceDE w:val="0"/>
              <w:autoSpaceDN w:val="0"/>
              <w:adjustRightInd w:val="0"/>
              <w:jc w:val="center"/>
              <w:rPr>
                <w:rFonts w:ascii="Times New Roman" w:eastAsia="Times New Roman" w:hAnsi="Times New Roman"/>
                <w:sz w:val="24"/>
                <w:szCs w:val="24"/>
                <w:lang w:eastAsia="uk-UA"/>
              </w:rPr>
            </w:pPr>
            <w:r w:rsidRPr="003004C9">
              <w:rPr>
                <w:rFonts w:ascii="Times New Roman" w:eastAsia="Times New Roman" w:hAnsi="Times New Roman"/>
                <w:sz w:val="24"/>
                <w:szCs w:val="24"/>
                <w:lang w:eastAsia="uk-UA"/>
              </w:rPr>
              <w:t>шт.</w:t>
            </w:r>
          </w:p>
        </w:tc>
        <w:tc>
          <w:tcPr>
            <w:tcW w:w="1559" w:type="dxa"/>
            <w:tcBorders>
              <w:top w:val="single" w:sz="4" w:space="0" w:color="auto"/>
              <w:left w:val="single" w:sz="4" w:space="0" w:color="auto"/>
              <w:bottom w:val="single" w:sz="4" w:space="0" w:color="auto"/>
              <w:right w:val="single" w:sz="4" w:space="0" w:color="auto"/>
            </w:tcBorders>
            <w:hideMark/>
          </w:tcPr>
          <w:p w14:paraId="2B5C1E0F" w14:textId="77777777" w:rsidR="003004C9" w:rsidRPr="003004C9" w:rsidRDefault="003004C9" w:rsidP="003004C9">
            <w:pPr>
              <w:widowControl w:val="0"/>
              <w:suppressAutoHyphens/>
              <w:overflowPunct w:val="0"/>
              <w:autoSpaceDE w:val="0"/>
              <w:autoSpaceDN w:val="0"/>
              <w:adjustRightInd w:val="0"/>
              <w:jc w:val="center"/>
              <w:rPr>
                <w:rFonts w:ascii="Times New Roman" w:hAnsi="Times New Roman"/>
                <w:sz w:val="24"/>
                <w:szCs w:val="24"/>
                <w:lang w:eastAsia="uk-UA"/>
              </w:rPr>
            </w:pPr>
            <w:r w:rsidRPr="003004C9">
              <w:rPr>
                <w:rFonts w:ascii="Times New Roman" w:hAnsi="Times New Roman"/>
                <w:sz w:val="24"/>
                <w:szCs w:val="24"/>
                <w:lang w:eastAsia="uk-UA"/>
              </w:rPr>
              <w:br/>
            </w:r>
            <w:r w:rsidRPr="003004C9">
              <w:rPr>
                <w:rFonts w:ascii="Times New Roman" w:hAnsi="Times New Roman"/>
                <w:sz w:val="24"/>
                <w:szCs w:val="24"/>
                <w:lang w:eastAsia="uk-UA"/>
              </w:rPr>
              <w:br/>
              <w:t>12</w:t>
            </w:r>
          </w:p>
        </w:tc>
      </w:tr>
      <w:tr w:rsidR="003004C9" w:rsidRPr="003004C9" w14:paraId="7934AA03" w14:textId="77777777" w:rsidTr="003004C9">
        <w:trPr>
          <w:trHeight w:val="20"/>
        </w:trPr>
        <w:tc>
          <w:tcPr>
            <w:tcW w:w="780" w:type="dxa"/>
            <w:tcBorders>
              <w:top w:val="single" w:sz="4" w:space="0" w:color="auto"/>
              <w:left w:val="single" w:sz="4" w:space="0" w:color="auto"/>
              <w:bottom w:val="single" w:sz="4" w:space="0" w:color="auto"/>
              <w:right w:val="single" w:sz="4" w:space="0" w:color="auto"/>
            </w:tcBorders>
            <w:vAlign w:val="center"/>
            <w:hideMark/>
          </w:tcPr>
          <w:p w14:paraId="1C64AFD3" w14:textId="77777777" w:rsidR="003004C9" w:rsidRPr="003004C9" w:rsidRDefault="003004C9" w:rsidP="003004C9">
            <w:pPr>
              <w:widowControl w:val="0"/>
              <w:suppressAutoHyphens/>
              <w:overflowPunct w:val="0"/>
              <w:autoSpaceDE w:val="0"/>
              <w:autoSpaceDN w:val="0"/>
              <w:adjustRightInd w:val="0"/>
              <w:jc w:val="center"/>
              <w:rPr>
                <w:rFonts w:ascii="Times New Roman" w:eastAsia="Times New Roman" w:hAnsi="Times New Roman"/>
                <w:color w:val="000000"/>
                <w:sz w:val="24"/>
                <w:szCs w:val="24"/>
                <w:lang w:eastAsia="uk-UA"/>
              </w:rPr>
            </w:pPr>
            <w:r w:rsidRPr="003004C9">
              <w:rPr>
                <w:rFonts w:ascii="Times New Roman" w:eastAsia="Times New Roman" w:hAnsi="Times New Roman"/>
                <w:color w:val="000000"/>
                <w:sz w:val="24"/>
                <w:szCs w:val="24"/>
                <w:lang w:eastAsia="uk-UA"/>
              </w:rPr>
              <w:t>2</w:t>
            </w:r>
          </w:p>
        </w:tc>
        <w:tc>
          <w:tcPr>
            <w:tcW w:w="3366" w:type="dxa"/>
            <w:tcBorders>
              <w:top w:val="single" w:sz="4" w:space="0" w:color="auto"/>
              <w:left w:val="single" w:sz="4" w:space="0" w:color="auto"/>
              <w:bottom w:val="single" w:sz="4" w:space="0" w:color="auto"/>
              <w:right w:val="single" w:sz="4" w:space="0" w:color="auto"/>
            </w:tcBorders>
            <w:vAlign w:val="center"/>
            <w:hideMark/>
          </w:tcPr>
          <w:p w14:paraId="5DB9F995" w14:textId="77777777" w:rsidR="003004C9" w:rsidRPr="003004C9" w:rsidRDefault="003004C9" w:rsidP="003004C9">
            <w:pPr>
              <w:overflowPunct w:val="0"/>
              <w:autoSpaceDE w:val="0"/>
              <w:autoSpaceDN w:val="0"/>
              <w:adjustRightInd w:val="0"/>
              <w:rPr>
                <w:rFonts w:ascii="Times New Roman" w:eastAsia="Times New Roman" w:hAnsi="Times New Roman"/>
                <w:sz w:val="24"/>
                <w:szCs w:val="24"/>
                <w:lang w:eastAsia="uk-UA"/>
              </w:rPr>
            </w:pPr>
            <w:proofErr w:type="spellStart"/>
            <w:r w:rsidRPr="003004C9">
              <w:rPr>
                <w:rFonts w:ascii="Times New Roman" w:eastAsia="Times New Roman" w:hAnsi="Times New Roman"/>
                <w:sz w:val="24"/>
                <w:szCs w:val="24"/>
                <w:lang w:eastAsia="uk-UA"/>
              </w:rPr>
              <w:t>Шини</w:t>
            </w:r>
            <w:proofErr w:type="spellEnd"/>
            <w:r w:rsidRPr="003004C9">
              <w:rPr>
                <w:rFonts w:ascii="Times New Roman" w:eastAsia="Times New Roman" w:hAnsi="Times New Roman"/>
                <w:sz w:val="24"/>
                <w:szCs w:val="24"/>
                <w:lang w:eastAsia="uk-UA"/>
              </w:rPr>
              <w:t xml:space="preserve"> </w:t>
            </w:r>
            <w:proofErr w:type="spellStart"/>
            <w:r w:rsidRPr="003004C9">
              <w:rPr>
                <w:rFonts w:ascii="Times New Roman" w:eastAsia="Times New Roman" w:hAnsi="Times New Roman"/>
                <w:sz w:val="24"/>
                <w:szCs w:val="24"/>
                <w:lang w:eastAsia="uk-UA"/>
              </w:rPr>
              <w:t>автомобільні</w:t>
            </w:r>
            <w:proofErr w:type="spellEnd"/>
            <w:r w:rsidRPr="003004C9">
              <w:rPr>
                <w:rFonts w:ascii="Times New Roman" w:eastAsia="Times New Roman" w:hAnsi="Times New Roman"/>
                <w:sz w:val="24"/>
                <w:szCs w:val="24"/>
                <w:lang w:eastAsia="uk-UA"/>
              </w:rPr>
              <w:t xml:space="preserve"> (</w:t>
            </w:r>
            <w:proofErr w:type="spellStart"/>
            <w:r w:rsidRPr="003004C9">
              <w:rPr>
                <w:rFonts w:ascii="Times New Roman" w:eastAsia="Times New Roman" w:hAnsi="Times New Roman"/>
                <w:sz w:val="24"/>
                <w:szCs w:val="24"/>
                <w:lang w:eastAsia="uk-UA"/>
              </w:rPr>
              <w:t>зимові</w:t>
            </w:r>
            <w:proofErr w:type="spellEnd"/>
            <w:r w:rsidRPr="003004C9">
              <w:rPr>
                <w:rFonts w:ascii="Times New Roman" w:eastAsia="Times New Roman" w:hAnsi="Times New Roman"/>
                <w:sz w:val="24"/>
                <w:szCs w:val="24"/>
                <w:lang w:eastAsia="uk-UA"/>
              </w:rPr>
              <w:t xml:space="preserve">) 215/65 </w:t>
            </w:r>
            <w:r w:rsidRPr="003004C9">
              <w:rPr>
                <w:rFonts w:ascii="Times New Roman" w:eastAsia="Times New Roman" w:hAnsi="Times New Roman"/>
                <w:sz w:val="24"/>
                <w:szCs w:val="24"/>
                <w:lang w:val="en-US" w:eastAsia="uk-UA"/>
              </w:rPr>
              <w:t>R</w:t>
            </w:r>
            <w:r w:rsidRPr="003004C9">
              <w:rPr>
                <w:rFonts w:ascii="Times New Roman" w:eastAsia="Times New Roman" w:hAnsi="Times New Roman"/>
                <w:sz w:val="24"/>
                <w:szCs w:val="24"/>
                <w:lang w:eastAsia="uk-UA"/>
              </w:rPr>
              <w:t>16 98</w:t>
            </w:r>
            <w:r w:rsidRPr="003004C9">
              <w:rPr>
                <w:rFonts w:ascii="Times New Roman" w:eastAsia="Times New Roman" w:hAnsi="Times New Roman"/>
                <w:sz w:val="24"/>
                <w:szCs w:val="24"/>
                <w:lang w:val="en-US" w:eastAsia="uk-UA"/>
              </w:rPr>
              <w:t>T</w:t>
            </w:r>
          </w:p>
          <w:p w14:paraId="42A8B15B" w14:textId="77777777" w:rsidR="003004C9" w:rsidRPr="003004C9" w:rsidRDefault="003004C9" w:rsidP="003004C9">
            <w:pPr>
              <w:widowControl w:val="0"/>
              <w:suppressAutoHyphens/>
              <w:overflowPunct w:val="0"/>
              <w:autoSpaceDE w:val="0"/>
              <w:autoSpaceDN w:val="0"/>
              <w:adjustRightInd w:val="0"/>
              <w:rPr>
                <w:rFonts w:ascii="Times New Roman" w:eastAsia="Times New Roman" w:hAnsi="Times New Roman"/>
                <w:sz w:val="24"/>
                <w:szCs w:val="24"/>
                <w:lang w:eastAsia="uk-UA"/>
              </w:rPr>
            </w:pPr>
            <w:r w:rsidRPr="003004C9">
              <w:rPr>
                <w:rFonts w:ascii="Times New Roman" w:hAnsi="Times New Roman"/>
                <w:sz w:val="24"/>
                <w:szCs w:val="24"/>
                <w:lang w:val="en-US"/>
              </w:rPr>
              <w:t>Goodyear</w:t>
            </w:r>
            <w:r w:rsidRPr="003004C9">
              <w:rPr>
                <w:rFonts w:ascii="Times New Roman" w:hAnsi="Times New Roman"/>
                <w:sz w:val="24"/>
                <w:szCs w:val="24"/>
              </w:rPr>
              <w:t xml:space="preserve"> </w:t>
            </w:r>
            <w:proofErr w:type="spellStart"/>
            <w:r w:rsidRPr="003004C9">
              <w:rPr>
                <w:rFonts w:ascii="Times New Roman" w:hAnsi="Times New Roman"/>
                <w:sz w:val="24"/>
                <w:szCs w:val="24"/>
                <w:lang w:val="en-US"/>
              </w:rPr>
              <w:t>UltraGrip</w:t>
            </w:r>
            <w:proofErr w:type="spellEnd"/>
            <w:r w:rsidRPr="003004C9">
              <w:rPr>
                <w:rFonts w:ascii="Times New Roman" w:hAnsi="Times New Roman"/>
                <w:sz w:val="24"/>
                <w:szCs w:val="24"/>
              </w:rPr>
              <w:t xml:space="preserve"> </w:t>
            </w:r>
            <w:r w:rsidRPr="003004C9">
              <w:rPr>
                <w:rFonts w:ascii="Times New Roman" w:hAnsi="Times New Roman"/>
                <w:sz w:val="24"/>
                <w:szCs w:val="24"/>
                <w:lang w:val="en-US"/>
              </w:rPr>
              <w:t>Ice</w:t>
            </w:r>
            <w:r w:rsidRPr="003004C9">
              <w:rPr>
                <w:rFonts w:ascii="Times New Roman" w:hAnsi="Times New Roman"/>
                <w:sz w:val="24"/>
                <w:szCs w:val="24"/>
              </w:rPr>
              <w:t xml:space="preserve">+ </w:t>
            </w:r>
            <w:proofErr w:type="spellStart"/>
            <w:r w:rsidRPr="003004C9">
              <w:rPr>
                <w:rFonts w:ascii="Times New Roman" w:hAnsi="Times New Roman"/>
                <w:sz w:val="24"/>
                <w:szCs w:val="24"/>
              </w:rPr>
              <w:t>або</w:t>
            </w:r>
            <w:proofErr w:type="spellEnd"/>
            <w:r w:rsidRPr="003004C9">
              <w:rPr>
                <w:rFonts w:ascii="Times New Roman" w:hAnsi="Times New Roman"/>
                <w:sz w:val="24"/>
                <w:szCs w:val="24"/>
              </w:rPr>
              <w:t xml:space="preserve"> </w:t>
            </w:r>
            <w:proofErr w:type="spellStart"/>
            <w:r w:rsidRPr="003004C9">
              <w:rPr>
                <w:rFonts w:ascii="Times New Roman" w:hAnsi="Times New Roman"/>
                <w:sz w:val="24"/>
                <w:szCs w:val="24"/>
              </w:rPr>
              <w:t>еквівалент</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5CA8BCEF" w14:textId="77777777" w:rsidR="003004C9" w:rsidRPr="003004C9" w:rsidRDefault="003004C9" w:rsidP="003004C9">
            <w:pPr>
              <w:widowControl w:val="0"/>
              <w:suppressAutoHyphens/>
              <w:overflowPunct w:val="0"/>
              <w:autoSpaceDE w:val="0"/>
              <w:autoSpaceDN w:val="0"/>
              <w:adjustRightInd w:val="0"/>
              <w:jc w:val="center"/>
              <w:rPr>
                <w:rFonts w:ascii="Times New Roman" w:hAnsi="Times New Roman"/>
                <w:sz w:val="24"/>
                <w:szCs w:val="24"/>
                <w:lang w:eastAsia="uk-UA"/>
              </w:rPr>
            </w:pPr>
            <w:r w:rsidRPr="003004C9">
              <w:rPr>
                <w:rFonts w:ascii="Times New Roman" w:hAnsi="Times New Roman"/>
                <w:sz w:val="24"/>
                <w:szCs w:val="24"/>
              </w:rPr>
              <w:t xml:space="preserve">34350000-5 - </w:t>
            </w:r>
            <w:proofErr w:type="spellStart"/>
            <w:r w:rsidRPr="003004C9">
              <w:rPr>
                <w:rFonts w:ascii="Times New Roman" w:hAnsi="Times New Roman"/>
                <w:sz w:val="24"/>
                <w:szCs w:val="24"/>
              </w:rPr>
              <w:t>Шини</w:t>
            </w:r>
            <w:proofErr w:type="spellEnd"/>
            <w:r w:rsidRPr="003004C9">
              <w:rPr>
                <w:rFonts w:ascii="Times New Roman" w:hAnsi="Times New Roman"/>
                <w:sz w:val="24"/>
                <w:szCs w:val="24"/>
              </w:rPr>
              <w:t xml:space="preserve"> для </w:t>
            </w:r>
            <w:proofErr w:type="spellStart"/>
            <w:r w:rsidRPr="003004C9">
              <w:rPr>
                <w:rFonts w:ascii="Times New Roman" w:hAnsi="Times New Roman"/>
                <w:sz w:val="24"/>
                <w:szCs w:val="24"/>
              </w:rPr>
              <w:t>транспортних</w:t>
            </w:r>
            <w:proofErr w:type="spellEnd"/>
            <w:r w:rsidRPr="003004C9">
              <w:rPr>
                <w:rFonts w:ascii="Times New Roman" w:hAnsi="Times New Roman"/>
                <w:sz w:val="24"/>
                <w:szCs w:val="24"/>
              </w:rPr>
              <w:t xml:space="preserve"> </w:t>
            </w:r>
            <w:proofErr w:type="spellStart"/>
            <w:r w:rsidRPr="003004C9">
              <w:rPr>
                <w:rFonts w:ascii="Times New Roman" w:hAnsi="Times New Roman"/>
                <w:sz w:val="24"/>
                <w:szCs w:val="24"/>
              </w:rPr>
              <w:t>засобів</w:t>
            </w:r>
            <w:proofErr w:type="spellEnd"/>
            <w:r w:rsidRPr="003004C9">
              <w:rPr>
                <w:rFonts w:ascii="Times New Roman" w:hAnsi="Times New Roman"/>
                <w:sz w:val="24"/>
                <w:szCs w:val="24"/>
              </w:rPr>
              <w:t xml:space="preserve"> </w:t>
            </w:r>
            <w:proofErr w:type="spellStart"/>
            <w:r w:rsidRPr="003004C9">
              <w:rPr>
                <w:rFonts w:ascii="Times New Roman" w:hAnsi="Times New Roman"/>
                <w:sz w:val="24"/>
                <w:szCs w:val="24"/>
              </w:rPr>
              <w:t>великої</w:t>
            </w:r>
            <w:proofErr w:type="spellEnd"/>
            <w:r w:rsidRPr="003004C9">
              <w:rPr>
                <w:rFonts w:ascii="Times New Roman" w:hAnsi="Times New Roman"/>
                <w:sz w:val="24"/>
                <w:szCs w:val="24"/>
              </w:rPr>
              <w:t xml:space="preserve"> та </w:t>
            </w:r>
            <w:proofErr w:type="spellStart"/>
            <w:r w:rsidRPr="003004C9">
              <w:rPr>
                <w:rFonts w:ascii="Times New Roman" w:hAnsi="Times New Roman"/>
                <w:sz w:val="24"/>
                <w:szCs w:val="24"/>
              </w:rPr>
              <w:t>малої</w:t>
            </w:r>
            <w:proofErr w:type="spellEnd"/>
            <w:r w:rsidRPr="003004C9">
              <w:rPr>
                <w:rFonts w:ascii="Times New Roman" w:hAnsi="Times New Roman"/>
                <w:sz w:val="24"/>
                <w:szCs w:val="24"/>
              </w:rPr>
              <w:t xml:space="preserve"> </w:t>
            </w:r>
            <w:proofErr w:type="spellStart"/>
            <w:r w:rsidRPr="003004C9">
              <w:rPr>
                <w:rFonts w:ascii="Times New Roman" w:hAnsi="Times New Roman"/>
                <w:sz w:val="24"/>
                <w:szCs w:val="24"/>
              </w:rPr>
              <w:t>тоннажності</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50650499" w14:textId="77777777" w:rsidR="003004C9" w:rsidRPr="003004C9" w:rsidRDefault="003004C9" w:rsidP="003004C9">
            <w:pPr>
              <w:widowControl w:val="0"/>
              <w:suppressAutoHyphens/>
              <w:overflowPunct w:val="0"/>
              <w:autoSpaceDE w:val="0"/>
              <w:autoSpaceDN w:val="0"/>
              <w:adjustRightInd w:val="0"/>
              <w:jc w:val="center"/>
              <w:rPr>
                <w:rFonts w:ascii="Times New Roman" w:eastAsia="Times New Roman" w:hAnsi="Times New Roman"/>
                <w:sz w:val="24"/>
                <w:szCs w:val="24"/>
                <w:lang w:eastAsia="uk-UA"/>
              </w:rPr>
            </w:pPr>
            <w:r w:rsidRPr="003004C9">
              <w:rPr>
                <w:rFonts w:ascii="Times New Roman" w:eastAsia="Times New Roman" w:hAnsi="Times New Roman"/>
                <w:sz w:val="24"/>
                <w:szCs w:val="24"/>
                <w:lang w:eastAsia="uk-UA"/>
              </w:rPr>
              <w:t>шт.</w:t>
            </w:r>
          </w:p>
        </w:tc>
        <w:tc>
          <w:tcPr>
            <w:tcW w:w="1559" w:type="dxa"/>
            <w:tcBorders>
              <w:top w:val="single" w:sz="4" w:space="0" w:color="auto"/>
              <w:left w:val="single" w:sz="4" w:space="0" w:color="auto"/>
              <w:bottom w:val="single" w:sz="4" w:space="0" w:color="auto"/>
              <w:right w:val="single" w:sz="4" w:space="0" w:color="auto"/>
            </w:tcBorders>
            <w:hideMark/>
          </w:tcPr>
          <w:p w14:paraId="4E6E5160" w14:textId="77777777" w:rsidR="003004C9" w:rsidRPr="003004C9" w:rsidRDefault="003004C9" w:rsidP="003004C9">
            <w:pPr>
              <w:widowControl w:val="0"/>
              <w:suppressAutoHyphens/>
              <w:overflowPunct w:val="0"/>
              <w:autoSpaceDE w:val="0"/>
              <w:autoSpaceDN w:val="0"/>
              <w:adjustRightInd w:val="0"/>
              <w:jc w:val="center"/>
              <w:rPr>
                <w:rFonts w:ascii="Times New Roman" w:hAnsi="Times New Roman"/>
                <w:sz w:val="24"/>
                <w:szCs w:val="24"/>
                <w:lang w:eastAsia="uk-UA"/>
              </w:rPr>
            </w:pPr>
            <w:r w:rsidRPr="003004C9">
              <w:rPr>
                <w:rFonts w:ascii="Times New Roman" w:hAnsi="Times New Roman"/>
                <w:sz w:val="24"/>
                <w:szCs w:val="24"/>
                <w:lang w:eastAsia="uk-UA"/>
              </w:rPr>
              <w:br/>
              <w:t>4</w:t>
            </w:r>
          </w:p>
        </w:tc>
      </w:tr>
      <w:tr w:rsidR="003004C9" w:rsidRPr="003004C9" w14:paraId="79D08329" w14:textId="77777777" w:rsidTr="003004C9">
        <w:trPr>
          <w:trHeight w:val="20"/>
        </w:trPr>
        <w:tc>
          <w:tcPr>
            <w:tcW w:w="780" w:type="dxa"/>
            <w:tcBorders>
              <w:top w:val="single" w:sz="4" w:space="0" w:color="auto"/>
              <w:left w:val="single" w:sz="4" w:space="0" w:color="auto"/>
              <w:bottom w:val="single" w:sz="4" w:space="0" w:color="auto"/>
              <w:right w:val="single" w:sz="4" w:space="0" w:color="auto"/>
            </w:tcBorders>
            <w:vAlign w:val="center"/>
            <w:hideMark/>
          </w:tcPr>
          <w:p w14:paraId="746B22A2" w14:textId="77777777" w:rsidR="003004C9" w:rsidRPr="003004C9" w:rsidRDefault="003004C9" w:rsidP="003004C9">
            <w:pPr>
              <w:widowControl w:val="0"/>
              <w:suppressAutoHyphens/>
              <w:overflowPunct w:val="0"/>
              <w:autoSpaceDE w:val="0"/>
              <w:autoSpaceDN w:val="0"/>
              <w:adjustRightInd w:val="0"/>
              <w:jc w:val="center"/>
              <w:rPr>
                <w:rFonts w:ascii="Times New Roman" w:hAnsi="Times New Roman"/>
                <w:color w:val="000000"/>
                <w:sz w:val="24"/>
                <w:szCs w:val="24"/>
                <w:lang w:eastAsia="uk-UA"/>
              </w:rPr>
            </w:pPr>
            <w:r w:rsidRPr="003004C9">
              <w:rPr>
                <w:rFonts w:ascii="Times New Roman" w:hAnsi="Times New Roman"/>
                <w:color w:val="000000"/>
                <w:sz w:val="24"/>
                <w:szCs w:val="24"/>
                <w:lang w:eastAsia="uk-UA"/>
              </w:rPr>
              <w:t>3</w:t>
            </w:r>
          </w:p>
        </w:tc>
        <w:tc>
          <w:tcPr>
            <w:tcW w:w="3366" w:type="dxa"/>
            <w:tcBorders>
              <w:top w:val="single" w:sz="4" w:space="0" w:color="auto"/>
              <w:left w:val="single" w:sz="4" w:space="0" w:color="auto"/>
              <w:bottom w:val="single" w:sz="4" w:space="0" w:color="auto"/>
              <w:right w:val="single" w:sz="4" w:space="0" w:color="auto"/>
            </w:tcBorders>
            <w:vAlign w:val="center"/>
            <w:hideMark/>
          </w:tcPr>
          <w:p w14:paraId="4D1C9045" w14:textId="77777777" w:rsidR="003004C9" w:rsidRPr="003004C9" w:rsidRDefault="003004C9" w:rsidP="003004C9">
            <w:pPr>
              <w:overflowPunct w:val="0"/>
              <w:autoSpaceDE w:val="0"/>
              <w:autoSpaceDN w:val="0"/>
              <w:adjustRightInd w:val="0"/>
              <w:rPr>
                <w:rFonts w:ascii="Times New Roman" w:hAnsi="Times New Roman"/>
                <w:sz w:val="24"/>
                <w:szCs w:val="24"/>
                <w:lang w:eastAsia="uk-UA"/>
              </w:rPr>
            </w:pPr>
            <w:proofErr w:type="spellStart"/>
            <w:r w:rsidRPr="003004C9">
              <w:rPr>
                <w:rFonts w:ascii="Times New Roman" w:eastAsia="Times New Roman" w:hAnsi="Times New Roman"/>
                <w:sz w:val="24"/>
                <w:szCs w:val="24"/>
                <w:lang w:eastAsia="uk-UA"/>
              </w:rPr>
              <w:t>Шини</w:t>
            </w:r>
            <w:proofErr w:type="spellEnd"/>
            <w:r w:rsidRPr="003004C9">
              <w:rPr>
                <w:rFonts w:ascii="Times New Roman" w:eastAsia="Times New Roman" w:hAnsi="Times New Roman"/>
                <w:sz w:val="24"/>
                <w:szCs w:val="24"/>
                <w:lang w:eastAsia="uk-UA"/>
              </w:rPr>
              <w:t xml:space="preserve"> </w:t>
            </w:r>
            <w:proofErr w:type="spellStart"/>
            <w:r w:rsidRPr="003004C9">
              <w:rPr>
                <w:rFonts w:ascii="Times New Roman" w:eastAsia="Times New Roman" w:hAnsi="Times New Roman"/>
                <w:sz w:val="24"/>
                <w:szCs w:val="24"/>
                <w:lang w:eastAsia="uk-UA"/>
              </w:rPr>
              <w:t>автомобільні</w:t>
            </w:r>
            <w:proofErr w:type="spellEnd"/>
            <w:r w:rsidRPr="003004C9">
              <w:rPr>
                <w:rFonts w:ascii="Times New Roman" w:eastAsia="Times New Roman" w:hAnsi="Times New Roman"/>
                <w:sz w:val="24"/>
                <w:szCs w:val="24"/>
                <w:lang w:eastAsia="uk-UA"/>
              </w:rPr>
              <w:t xml:space="preserve"> (</w:t>
            </w:r>
            <w:proofErr w:type="spellStart"/>
            <w:r w:rsidRPr="003004C9">
              <w:rPr>
                <w:rFonts w:ascii="Times New Roman" w:eastAsia="Times New Roman" w:hAnsi="Times New Roman"/>
                <w:sz w:val="24"/>
                <w:szCs w:val="24"/>
                <w:lang w:eastAsia="uk-UA"/>
              </w:rPr>
              <w:t>зимові</w:t>
            </w:r>
            <w:proofErr w:type="spellEnd"/>
            <w:r w:rsidRPr="003004C9">
              <w:rPr>
                <w:rFonts w:ascii="Times New Roman" w:eastAsia="Times New Roman" w:hAnsi="Times New Roman"/>
                <w:sz w:val="24"/>
                <w:szCs w:val="24"/>
                <w:lang w:eastAsia="uk-UA"/>
              </w:rPr>
              <w:t xml:space="preserve">) </w:t>
            </w:r>
            <w:r w:rsidRPr="003004C9">
              <w:rPr>
                <w:rFonts w:ascii="Times New Roman" w:hAnsi="Times New Roman"/>
                <w:sz w:val="24"/>
                <w:szCs w:val="24"/>
                <w:lang w:eastAsia="uk-UA"/>
              </w:rPr>
              <w:t xml:space="preserve">215/65 </w:t>
            </w:r>
            <w:r w:rsidRPr="003004C9">
              <w:rPr>
                <w:rFonts w:ascii="Times New Roman" w:hAnsi="Times New Roman"/>
                <w:sz w:val="24"/>
                <w:szCs w:val="24"/>
                <w:lang w:val="en-US" w:eastAsia="uk-UA"/>
              </w:rPr>
              <w:t>R</w:t>
            </w:r>
            <w:r w:rsidRPr="003004C9">
              <w:rPr>
                <w:rFonts w:ascii="Times New Roman" w:hAnsi="Times New Roman"/>
                <w:sz w:val="24"/>
                <w:szCs w:val="24"/>
                <w:lang w:eastAsia="uk-UA"/>
              </w:rPr>
              <w:t>17 103</w:t>
            </w:r>
            <w:r w:rsidRPr="003004C9">
              <w:rPr>
                <w:rFonts w:ascii="Times New Roman" w:hAnsi="Times New Roman"/>
                <w:sz w:val="24"/>
                <w:szCs w:val="24"/>
                <w:lang w:val="en-US" w:eastAsia="uk-UA"/>
              </w:rPr>
              <w:t>T</w:t>
            </w:r>
            <w:r w:rsidRPr="003004C9">
              <w:rPr>
                <w:rFonts w:ascii="Times New Roman" w:hAnsi="Times New Roman"/>
                <w:sz w:val="24"/>
                <w:szCs w:val="24"/>
                <w:lang w:eastAsia="uk-UA"/>
              </w:rPr>
              <w:t xml:space="preserve"> </w:t>
            </w:r>
            <w:r w:rsidRPr="003004C9">
              <w:rPr>
                <w:rFonts w:ascii="Times New Roman" w:hAnsi="Times New Roman"/>
                <w:sz w:val="24"/>
                <w:szCs w:val="24"/>
                <w:lang w:val="en-US" w:eastAsia="uk-UA"/>
              </w:rPr>
              <w:t>XL</w:t>
            </w:r>
          </w:p>
          <w:p w14:paraId="5BD784CD" w14:textId="77777777" w:rsidR="003004C9" w:rsidRPr="003004C9" w:rsidRDefault="003004C9" w:rsidP="003004C9">
            <w:pPr>
              <w:widowControl w:val="0"/>
              <w:suppressAutoHyphens/>
              <w:overflowPunct w:val="0"/>
              <w:autoSpaceDE w:val="0"/>
              <w:autoSpaceDN w:val="0"/>
              <w:adjustRightInd w:val="0"/>
              <w:rPr>
                <w:rFonts w:ascii="Times New Roman" w:hAnsi="Times New Roman"/>
                <w:sz w:val="24"/>
                <w:szCs w:val="24"/>
                <w:lang w:val="en-US" w:eastAsia="uk-UA"/>
              </w:rPr>
            </w:pPr>
            <w:r w:rsidRPr="003004C9">
              <w:rPr>
                <w:rFonts w:ascii="Times New Roman" w:hAnsi="Times New Roman"/>
                <w:sz w:val="24"/>
                <w:szCs w:val="24"/>
                <w:lang w:val="en-US"/>
              </w:rPr>
              <w:t xml:space="preserve">MICHELIN X-Ice North 4 </w:t>
            </w:r>
            <w:proofErr w:type="spellStart"/>
            <w:r w:rsidRPr="003004C9">
              <w:rPr>
                <w:rFonts w:ascii="Times New Roman" w:hAnsi="Times New Roman"/>
                <w:sz w:val="24"/>
                <w:szCs w:val="24"/>
              </w:rPr>
              <w:t>або</w:t>
            </w:r>
            <w:proofErr w:type="spellEnd"/>
            <w:r w:rsidRPr="003004C9">
              <w:rPr>
                <w:rFonts w:ascii="Times New Roman" w:hAnsi="Times New Roman"/>
                <w:sz w:val="24"/>
                <w:szCs w:val="24"/>
                <w:lang w:val="en-US"/>
              </w:rPr>
              <w:t xml:space="preserve"> </w:t>
            </w:r>
            <w:proofErr w:type="spellStart"/>
            <w:r w:rsidRPr="003004C9">
              <w:rPr>
                <w:rFonts w:ascii="Times New Roman" w:hAnsi="Times New Roman"/>
                <w:sz w:val="24"/>
                <w:szCs w:val="24"/>
              </w:rPr>
              <w:t>еквівалент</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760E8F3A" w14:textId="77777777" w:rsidR="003004C9" w:rsidRPr="003004C9" w:rsidRDefault="003004C9" w:rsidP="003004C9">
            <w:pPr>
              <w:widowControl w:val="0"/>
              <w:suppressAutoHyphens/>
              <w:overflowPunct w:val="0"/>
              <w:autoSpaceDE w:val="0"/>
              <w:autoSpaceDN w:val="0"/>
              <w:adjustRightInd w:val="0"/>
              <w:jc w:val="center"/>
              <w:rPr>
                <w:rFonts w:ascii="Times New Roman" w:hAnsi="Times New Roman"/>
                <w:sz w:val="24"/>
                <w:szCs w:val="24"/>
                <w:lang w:eastAsia="uk-UA"/>
              </w:rPr>
            </w:pPr>
            <w:r w:rsidRPr="003004C9">
              <w:rPr>
                <w:rFonts w:ascii="Times New Roman" w:hAnsi="Times New Roman"/>
                <w:sz w:val="24"/>
                <w:szCs w:val="24"/>
              </w:rPr>
              <w:t xml:space="preserve">34350000-5 - </w:t>
            </w:r>
            <w:proofErr w:type="spellStart"/>
            <w:r w:rsidRPr="003004C9">
              <w:rPr>
                <w:rFonts w:ascii="Times New Roman" w:hAnsi="Times New Roman"/>
                <w:sz w:val="24"/>
                <w:szCs w:val="24"/>
              </w:rPr>
              <w:t>Шини</w:t>
            </w:r>
            <w:proofErr w:type="spellEnd"/>
            <w:r w:rsidRPr="003004C9">
              <w:rPr>
                <w:rFonts w:ascii="Times New Roman" w:hAnsi="Times New Roman"/>
                <w:sz w:val="24"/>
                <w:szCs w:val="24"/>
              </w:rPr>
              <w:t xml:space="preserve"> для </w:t>
            </w:r>
            <w:proofErr w:type="spellStart"/>
            <w:r w:rsidRPr="003004C9">
              <w:rPr>
                <w:rFonts w:ascii="Times New Roman" w:hAnsi="Times New Roman"/>
                <w:sz w:val="24"/>
                <w:szCs w:val="24"/>
              </w:rPr>
              <w:t>транспортних</w:t>
            </w:r>
            <w:proofErr w:type="spellEnd"/>
            <w:r w:rsidRPr="003004C9">
              <w:rPr>
                <w:rFonts w:ascii="Times New Roman" w:hAnsi="Times New Roman"/>
                <w:sz w:val="24"/>
                <w:szCs w:val="24"/>
              </w:rPr>
              <w:t xml:space="preserve"> </w:t>
            </w:r>
            <w:proofErr w:type="spellStart"/>
            <w:r w:rsidRPr="003004C9">
              <w:rPr>
                <w:rFonts w:ascii="Times New Roman" w:hAnsi="Times New Roman"/>
                <w:sz w:val="24"/>
                <w:szCs w:val="24"/>
              </w:rPr>
              <w:t>засобів</w:t>
            </w:r>
            <w:proofErr w:type="spellEnd"/>
            <w:r w:rsidRPr="003004C9">
              <w:rPr>
                <w:rFonts w:ascii="Times New Roman" w:hAnsi="Times New Roman"/>
                <w:sz w:val="24"/>
                <w:szCs w:val="24"/>
              </w:rPr>
              <w:t xml:space="preserve"> </w:t>
            </w:r>
            <w:proofErr w:type="spellStart"/>
            <w:r w:rsidRPr="003004C9">
              <w:rPr>
                <w:rFonts w:ascii="Times New Roman" w:hAnsi="Times New Roman"/>
                <w:sz w:val="24"/>
                <w:szCs w:val="24"/>
              </w:rPr>
              <w:t>великої</w:t>
            </w:r>
            <w:proofErr w:type="spellEnd"/>
            <w:r w:rsidRPr="003004C9">
              <w:rPr>
                <w:rFonts w:ascii="Times New Roman" w:hAnsi="Times New Roman"/>
                <w:sz w:val="24"/>
                <w:szCs w:val="24"/>
              </w:rPr>
              <w:t xml:space="preserve"> та </w:t>
            </w:r>
            <w:proofErr w:type="spellStart"/>
            <w:r w:rsidRPr="003004C9">
              <w:rPr>
                <w:rFonts w:ascii="Times New Roman" w:hAnsi="Times New Roman"/>
                <w:sz w:val="24"/>
                <w:szCs w:val="24"/>
              </w:rPr>
              <w:t>малої</w:t>
            </w:r>
            <w:proofErr w:type="spellEnd"/>
            <w:r w:rsidRPr="003004C9">
              <w:rPr>
                <w:rFonts w:ascii="Times New Roman" w:hAnsi="Times New Roman"/>
                <w:sz w:val="24"/>
                <w:szCs w:val="24"/>
              </w:rPr>
              <w:t xml:space="preserve"> </w:t>
            </w:r>
            <w:proofErr w:type="spellStart"/>
            <w:r w:rsidRPr="003004C9">
              <w:rPr>
                <w:rFonts w:ascii="Times New Roman" w:hAnsi="Times New Roman"/>
                <w:sz w:val="24"/>
                <w:szCs w:val="24"/>
              </w:rPr>
              <w:t>тоннажності</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27998D59" w14:textId="77777777" w:rsidR="003004C9" w:rsidRPr="003004C9" w:rsidRDefault="003004C9" w:rsidP="003004C9">
            <w:pPr>
              <w:widowControl w:val="0"/>
              <w:suppressAutoHyphens/>
              <w:overflowPunct w:val="0"/>
              <w:autoSpaceDE w:val="0"/>
              <w:autoSpaceDN w:val="0"/>
              <w:adjustRightInd w:val="0"/>
              <w:jc w:val="center"/>
              <w:rPr>
                <w:rFonts w:ascii="Times New Roman" w:hAnsi="Times New Roman"/>
                <w:sz w:val="24"/>
                <w:szCs w:val="24"/>
                <w:lang w:eastAsia="uk-UA"/>
              </w:rPr>
            </w:pPr>
            <w:r w:rsidRPr="003004C9">
              <w:rPr>
                <w:rFonts w:ascii="Times New Roman" w:hAnsi="Times New Roman"/>
                <w:sz w:val="24"/>
                <w:szCs w:val="24"/>
                <w:lang w:eastAsia="uk-UA"/>
              </w:rPr>
              <w:t>шт.</w:t>
            </w:r>
          </w:p>
        </w:tc>
        <w:tc>
          <w:tcPr>
            <w:tcW w:w="1559" w:type="dxa"/>
            <w:tcBorders>
              <w:top w:val="single" w:sz="4" w:space="0" w:color="auto"/>
              <w:left w:val="single" w:sz="4" w:space="0" w:color="auto"/>
              <w:bottom w:val="single" w:sz="4" w:space="0" w:color="auto"/>
              <w:right w:val="single" w:sz="4" w:space="0" w:color="auto"/>
            </w:tcBorders>
            <w:hideMark/>
          </w:tcPr>
          <w:p w14:paraId="48D04AC0" w14:textId="77777777" w:rsidR="003004C9" w:rsidRPr="003004C9" w:rsidRDefault="003004C9" w:rsidP="003004C9">
            <w:pPr>
              <w:widowControl w:val="0"/>
              <w:suppressAutoHyphens/>
              <w:overflowPunct w:val="0"/>
              <w:autoSpaceDE w:val="0"/>
              <w:autoSpaceDN w:val="0"/>
              <w:adjustRightInd w:val="0"/>
              <w:jc w:val="center"/>
              <w:rPr>
                <w:rFonts w:ascii="Times New Roman" w:hAnsi="Times New Roman"/>
                <w:sz w:val="24"/>
                <w:szCs w:val="24"/>
                <w:lang w:eastAsia="uk-UA"/>
              </w:rPr>
            </w:pPr>
            <w:r w:rsidRPr="003004C9">
              <w:rPr>
                <w:rFonts w:ascii="Times New Roman" w:hAnsi="Times New Roman"/>
                <w:sz w:val="24"/>
                <w:szCs w:val="24"/>
                <w:lang w:eastAsia="uk-UA"/>
              </w:rPr>
              <w:br/>
              <w:t>4</w:t>
            </w:r>
          </w:p>
        </w:tc>
      </w:tr>
    </w:tbl>
    <w:p w14:paraId="4F44ACD0" w14:textId="77777777" w:rsidR="003004C9" w:rsidRPr="003004C9" w:rsidRDefault="003004C9" w:rsidP="003004C9">
      <w:pPr>
        <w:pStyle w:val="a3"/>
        <w:spacing w:before="0" w:after="0"/>
        <w:ind w:left="426"/>
        <w:jc w:val="center"/>
        <w:rPr>
          <w:rFonts w:eastAsia="Calibri"/>
          <w:b/>
        </w:rPr>
      </w:pPr>
      <w:r w:rsidRPr="003004C9">
        <w:rPr>
          <w:rFonts w:eastAsia="Calibri"/>
          <w:b/>
        </w:rPr>
        <w:t>Технічне завдання до предмету закупівлі:</w:t>
      </w:r>
    </w:p>
    <w:tbl>
      <w:tblPr>
        <w:tblStyle w:val="aff2"/>
        <w:tblW w:w="0" w:type="auto"/>
        <w:tblInd w:w="426" w:type="dxa"/>
        <w:tblLook w:val="04A0" w:firstRow="1" w:lastRow="0" w:firstColumn="1" w:lastColumn="0" w:noHBand="0" w:noVBand="1"/>
      </w:tblPr>
      <w:tblGrid>
        <w:gridCol w:w="561"/>
        <w:gridCol w:w="2235"/>
        <w:gridCol w:w="1208"/>
        <w:gridCol w:w="1275"/>
        <w:gridCol w:w="3640"/>
      </w:tblGrid>
      <w:tr w:rsidR="003004C9" w:rsidRPr="003004C9" w14:paraId="1B37DA16" w14:textId="77777777" w:rsidTr="003004C9">
        <w:tc>
          <w:tcPr>
            <w:tcW w:w="561" w:type="dxa"/>
            <w:tcBorders>
              <w:top w:val="single" w:sz="4" w:space="0" w:color="auto"/>
              <w:left w:val="single" w:sz="4" w:space="0" w:color="auto"/>
              <w:bottom w:val="single" w:sz="4" w:space="0" w:color="auto"/>
              <w:right w:val="single" w:sz="4" w:space="0" w:color="auto"/>
            </w:tcBorders>
            <w:hideMark/>
          </w:tcPr>
          <w:p w14:paraId="18A67737" w14:textId="77777777" w:rsidR="003004C9" w:rsidRPr="003004C9" w:rsidRDefault="003004C9" w:rsidP="003004C9">
            <w:pPr>
              <w:pStyle w:val="a3"/>
              <w:spacing w:before="0" w:after="0"/>
              <w:rPr>
                <w:rFonts w:eastAsia="Calibri"/>
                <w:b/>
                <w:lang w:val="ru-RU"/>
              </w:rPr>
            </w:pPr>
            <w:r w:rsidRPr="003004C9">
              <w:rPr>
                <w:rFonts w:eastAsia="Calibri"/>
                <w:b/>
                <w:lang w:val="ru-RU"/>
              </w:rPr>
              <w:t>№</w:t>
            </w:r>
            <w:r w:rsidRPr="003004C9">
              <w:rPr>
                <w:rFonts w:eastAsia="Calibri"/>
                <w:b/>
                <w:lang w:val="ru-RU"/>
              </w:rPr>
              <w:br/>
              <w:t>п/п</w:t>
            </w:r>
          </w:p>
        </w:tc>
        <w:tc>
          <w:tcPr>
            <w:tcW w:w="2410" w:type="dxa"/>
            <w:tcBorders>
              <w:top w:val="single" w:sz="4" w:space="0" w:color="auto"/>
              <w:left w:val="single" w:sz="4" w:space="0" w:color="auto"/>
              <w:bottom w:val="single" w:sz="4" w:space="0" w:color="auto"/>
              <w:right w:val="single" w:sz="4" w:space="0" w:color="auto"/>
            </w:tcBorders>
            <w:hideMark/>
          </w:tcPr>
          <w:p w14:paraId="45382FAE" w14:textId="77777777" w:rsidR="003004C9" w:rsidRPr="003004C9" w:rsidRDefault="003004C9" w:rsidP="003004C9">
            <w:pPr>
              <w:pStyle w:val="a3"/>
              <w:spacing w:before="0" w:after="0"/>
              <w:jc w:val="center"/>
              <w:rPr>
                <w:rFonts w:eastAsia="Calibri"/>
                <w:b/>
                <w:lang w:val="ru-RU"/>
              </w:rPr>
            </w:pPr>
            <w:proofErr w:type="spellStart"/>
            <w:r w:rsidRPr="003004C9">
              <w:rPr>
                <w:rFonts w:eastAsia="Calibri"/>
                <w:b/>
                <w:lang w:val="ru-RU"/>
              </w:rPr>
              <w:t>Найменування</w:t>
            </w:r>
            <w:proofErr w:type="spellEnd"/>
            <w:r w:rsidRPr="003004C9">
              <w:rPr>
                <w:rFonts w:eastAsia="Calibri"/>
                <w:b/>
                <w:lang w:val="ru-RU"/>
              </w:rPr>
              <w:t xml:space="preserve"> товару</w:t>
            </w:r>
          </w:p>
        </w:tc>
        <w:tc>
          <w:tcPr>
            <w:tcW w:w="1017" w:type="dxa"/>
            <w:tcBorders>
              <w:top w:val="single" w:sz="4" w:space="0" w:color="auto"/>
              <w:left w:val="single" w:sz="4" w:space="0" w:color="auto"/>
              <w:bottom w:val="single" w:sz="4" w:space="0" w:color="auto"/>
              <w:right w:val="single" w:sz="4" w:space="0" w:color="auto"/>
            </w:tcBorders>
            <w:hideMark/>
          </w:tcPr>
          <w:p w14:paraId="1789F09E" w14:textId="77777777" w:rsidR="003004C9" w:rsidRPr="003004C9" w:rsidRDefault="003004C9" w:rsidP="003004C9">
            <w:pPr>
              <w:pStyle w:val="a3"/>
              <w:spacing w:before="0" w:after="0"/>
              <w:jc w:val="center"/>
              <w:rPr>
                <w:rFonts w:eastAsia="Calibri"/>
                <w:b/>
                <w:lang w:val="ru-RU"/>
              </w:rPr>
            </w:pPr>
            <w:proofErr w:type="spellStart"/>
            <w:r w:rsidRPr="003004C9">
              <w:rPr>
                <w:rFonts w:eastAsia="Calibri"/>
                <w:b/>
                <w:lang w:val="ru-RU"/>
              </w:rPr>
              <w:t>Одиниця</w:t>
            </w:r>
            <w:proofErr w:type="spellEnd"/>
            <w:r w:rsidRPr="003004C9">
              <w:rPr>
                <w:rFonts w:eastAsia="Calibri"/>
                <w:b/>
                <w:lang w:val="ru-RU"/>
              </w:rPr>
              <w:t xml:space="preserve"> </w:t>
            </w:r>
            <w:proofErr w:type="spellStart"/>
            <w:r w:rsidRPr="003004C9">
              <w:rPr>
                <w:rFonts w:eastAsia="Calibri"/>
                <w:b/>
                <w:lang w:val="ru-RU"/>
              </w:rPr>
              <w:t>виміру</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21E09F0A" w14:textId="77777777" w:rsidR="003004C9" w:rsidRPr="003004C9" w:rsidRDefault="003004C9" w:rsidP="003004C9">
            <w:pPr>
              <w:pStyle w:val="a3"/>
              <w:spacing w:before="0" w:after="0"/>
              <w:jc w:val="center"/>
              <w:rPr>
                <w:rFonts w:eastAsia="Calibri"/>
                <w:b/>
                <w:lang w:val="ru-RU"/>
              </w:rPr>
            </w:pPr>
            <w:proofErr w:type="spellStart"/>
            <w:r w:rsidRPr="003004C9">
              <w:rPr>
                <w:rFonts w:eastAsia="Calibri"/>
                <w:b/>
                <w:lang w:val="ru-RU"/>
              </w:rPr>
              <w:t>Кількість</w:t>
            </w:r>
            <w:proofErr w:type="spellEnd"/>
          </w:p>
        </w:tc>
        <w:tc>
          <w:tcPr>
            <w:tcW w:w="4507" w:type="dxa"/>
            <w:tcBorders>
              <w:top w:val="single" w:sz="4" w:space="0" w:color="auto"/>
              <w:left w:val="single" w:sz="4" w:space="0" w:color="auto"/>
              <w:bottom w:val="single" w:sz="4" w:space="0" w:color="auto"/>
              <w:right w:val="single" w:sz="4" w:space="0" w:color="auto"/>
            </w:tcBorders>
            <w:hideMark/>
          </w:tcPr>
          <w:p w14:paraId="4141FA9B" w14:textId="77777777" w:rsidR="003004C9" w:rsidRPr="003004C9" w:rsidRDefault="003004C9" w:rsidP="003004C9">
            <w:pPr>
              <w:pStyle w:val="a3"/>
              <w:spacing w:before="0" w:after="0"/>
              <w:jc w:val="center"/>
              <w:rPr>
                <w:rFonts w:eastAsia="Calibri"/>
                <w:b/>
                <w:lang w:val="ru-RU"/>
              </w:rPr>
            </w:pPr>
            <w:proofErr w:type="spellStart"/>
            <w:r w:rsidRPr="003004C9">
              <w:rPr>
                <w:rFonts w:eastAsia="Calibri"/>
                <w:b/>
                <w:lang w:val="ru-RU"/>
              </w:rPr>
              <w:t>Технічні</w:t>
            </w:r>
            <w:proofErr w:type="spellEnd"/>
            <w:r w:rsidRPr="003004C9">
              <w:rPr>
                <w:rFonts w:eastAsia="Calibri"/>
                <w:b/>
                <w:lang w:val="ru-RU"/>
              </w:rPr>
              <w:t xml:space="preserve"> </w:t>
            </w:r>
            <w:proofErr w:type="spellStart"/>
            <w:r w:rsidRPr="003004C9">
              <w:rPr>
                <w:rFonts w:eastAsia="Calibri"/>
                <w:b/>
                <w:lang w:val="ru-RU"/>
              </w:rPr>
              <w:t>вимоги</w:t>
            </w:r>
            <w:proofErr w:type="spellEnd"/>
          </w:p>
        </w:tc>
      </w:tr>
      <w:tr w:rsidR="003004C9" w:rsidRPr="003004C9" w14:paraId="263CDBB0" w14:textId="77777777" w:rsidTr="003004C9">
        <w:tc>
          <w:tcPr>
            <w:tcW w:w="561" w:type="dxa"/>
            <w:tcBorders>
              <w:top w:val="single" w:sz="4" w:space="0" w:color="auto"/>
              <w:left w:val="single" w:sz="4" w:space="0" w:color="auto"/>
              <w:bottom w:val="single" w:sz="4" w:space="0" w:color="auto"/>
              <w:right w:val="single" w:sz="4" w:space="0" w:color="auto"/>
            </w:tcBorders>
            <w:hideMark/>
          </w:tcPr>
          <w:p w14:paraId="48B6464C" w14:textId="77777777" w:rsidR="003004C9" w:rsidRPr="003004C9" w:rsidRDefault="003004C9" w:rsidP="003004C9">
            <w:pPr>
              <w:pStyle w:val="a3"/>
              <w:spacing w:before="0" w:after="0"/>
              <w:rPr>
                <w:rFonts w:eastAsia="Calibri"/>
                <w:b/>
                <w:lang w:val="ru-RU"/>
              </w:rPr>
            </w:pPr>
            <w:r w:rsidRPr="003004C9">
              <w:rPr>
                <w:rFonts w:eastAsia="Calibri"/>
                <w:b/>
                <w:lang w:val="ru-RU"/>
              </w:rPr>
              <w:t>1</w:t>
            </w:r>
          </w:p>
        </w:tc>
        <w:tc>
          <w:tcPr>
            <w:tcW w:w="2410" w:type="dxa"/>
            <w:tcBorders>
              <w:top w:val="single" w:sz="4" w:space="0" w:color="auto"/>
              <w:left w:val="single" w:sz="4" w:space="0" w:color="auto"/>
              <w:bottom w:val="single" w:sz="4" w:space="0" w:color="auto"/>
              <w:right w:val="single" w:sz="4" w:space="0" w:color="auto"/>
            </w:tcBorders>
            <w:hideMark/>
          </w:tcPr>
          <w:p w14:paraId="13B3B651" w14:textId="77777777" w:rsidR="003004C9" w:rsidRPr="003004C9" w:rsidRDefault="003004C9" w:rsidP="003004C9">
            <w:pPr>
              <w:pStyle w:val="a3"/>
              <w:spacing w:before="0" w:after="0"/>
              <w:rPr>
                <w:lang w:val="ru-RU" w:eastAsia="uk-UA"/>
              </w:rPr>
            </w:pPr>
            <w:proofErr w:type="spellStart"/>
            <w:r w:rsidRPr="003004C9">
              <w:rPr>
                <w:lang w:val="ru-RU" w:eastAsia="uk-UA"/>
              </w:rPr>
              <w:t>Шини</w:t>
            </w:r>
            <w:proofErr w:type="spellEnd"/>
            <w:r w:rsidRPr="003004C9">
              <w:rPr>
                <w:lang w:val="ru-RU" w:eastAsia="uk-UA"/>
              </w:rPr>
              <w:t xml:space="preserve"> </w:t>
            </w:r>
            <w:proofErr w:type="spellStart"/>
            <w:r w:rsidRPr="003004C9">
              <w:rPr>
                <w:lang w:val="ru-RU" w:eastAsia="uk-UA"/>
              </w:rPr>
              <w:t>автомобільні</w:t>
            </w:r>
            <w:proofErr w:type="spellEnd"/>
            <w:r w:rsidRPr="003004C9">
              <w:rPr>
                <w:lang w:val="ru-RU" w:eastAsia="uk-UA"/>
              </w:rPr>
              <w:t xml:space="preserve"> (</w:t>
            </w:r>
            <w:proofErr w:type="spellStart"/>
            <w:r w:rsidRPr="003004C9">
              <w:rPr>
                <w:lang w:val="ru-RU" w:eastAsia="uk-UA"/>
              </w:rPr>
              <w:t>зимові</w:t>
            </w:r>
            <w:proofErr w:type="spellEnd"/>
            <w:r w:rsidRPr="003004C9">
              <w:rPr>
                <w:lang w:val="ru-RU" w:eastAsia="uk-UA"/>
              </w:rPr>
              <w:t xml:space="preserve">) </w:t>
            </w:r>
          </w:p>
          <w:p w14:paraId="7065F9B2" w14:textId="77777777" w:rsidR="003004C9" w:rsidRPr="003004C9" w:rsidRDefault="003004C9" w:rsidP="003004C9">
            <w:pPr>
              <w:pStyle w:val="a3"/>
              <w:spacing w:before="0" w:after="0"/>
              <w:rPr>
                <w:rFonts w:eastAsia="Calibri"/>
                <w:b/>
                <w:lang w:val="ru-RU"/>
              </w:rPr>
            </w:pPr>
            <w:r w:rsidRPr="003004C9">
              <w:rPr>
                <w:lang w:val="ru-RU" w:eastAsia="uk-UA"/>
              </w:rPr>
              <w:t xml:space="preserve"> 185/65 </w:t>
            </w:r>
            <w:r w:rsidRPr="003004C9">
              <w:rPr>
                <w:lang w:val="en-US" w:eastAsia="uk-UA"/>
              </w:rPr>
              <w:t>R</w:t>
            </w:r>
            <w:r w:rsidRPr="003004C9">
              <w:rPr>
                <w:lang w:val="ru-RU" w:eastAsia="uk-UA"/>
              </w:rPr>
              <w:t>15 88</w:t>
            </w:r>
            <w:r w:rsidRPr="003004C9">
              <w:rPr>
                <w:lang w:val="en-US" w:eastAsia="uk-UA"/>
              </w:rPr>
              <w:t>T</w:t>
            </w:r>
          </w:p>
        </w:tc>
        <w:tc>
          <w:tcPr>
            <w:tcW w:w="1017" w:type="dxa"/>
            <w:tcBorders>
              <w:top w:val="single" w:sz="4" w:space="0" w:color="auto"/>
              <w:left w:val="single" w:sz="4" w:space="0" w:color="auto"/>
              <w:bottom w:val="single" w:sz="4" w:space="0" w:color="auto"/>
              <w:right w:val="single" w:sz="4" w:space="0" w:color="auto"/>
            </w:tcBorders>
            <w:hideMark/>
          </w:tcPr>
          <w:p w14:paraId="13290B51" w14:textId="77777777" w:rsidR="003004C9" w:rsidRPr="003004C9" w:rsidRDefault="003004C9" w:rsidP="003004C9">
            <w:pPr>
              <w:pStyle w:val="a3"/>
              <w:spacing w:before="0" w:after="0"/>
              <w:jc w:val="center"/>
              <w:rPr>
                <w:rFonts w:eastAsia="Calibri"/>
                <w:lang w:val="ru-RU"/>
              </w:rPr>
            </w:pPr>
            <w:r w:rsidRPr="003004C9">
              <w:rPr>
                <w:rFonts w:eastAsia="Calibri"/>
                <w:lang w:val="ru-RU"/>
              </w:rPr>
              <w:t>шт.</w:t>
            </w:r>
          </w:p>
        </w:tc>
        <w:tc>
          <w:tcPr>
            <w:tcW w:w="1275" w:type="dxa"/>
            <w:tcBorders>
              <w:top w:val="single" w:sz="4" w:space="0" w:color="auto"/>
              <w:left w:val="single" w:sz="4" w:space="0" w:color="auto"/>
              <w:bottom w:val="single" w:sz="4" w:space="0" w:color="auto"/>
              <w:right w:val="single" w:sz="4" w:space="0" w:color="auto"/>
            </w:tcBorders>
            <w:hideMark/>
          </w:tcPr>
          <w:p w14:paraId="28A3DA66" w14:textId="77777777" w:rsidR="003004C9" w:rsidRPr="003004C9" w:rsidRDefault="003004C9" w:rsidP="003004C9">
            <w:pPr>
              <w:pStyle w:val="a3"/>
              <w:spacing w:before="0" w:after="0"/>
              <w:jc w:val="center"/>
              <w:rPr>
                <w:rFonts w:eastAsia="Calibri"/>
                <w:lang w:val="ru-RU"/>
              </w:rPr>
            </w:pPr>
            <w:r w:rsidRPr="003004C9">
              <w:rPr>
                <w:rFonts w:eastAsia="Calibri"/>
                <w:lang w:val="ru-RU"/>
              </w:rPr>
              <w:t>12</w:t>
            </w:r>
          </w:p>
        </w:tc>
        <w:tc>
          <w:tcPr>
            <w:tcW w:w="4507" w:type="dxa"/>
            <w:tcBorders>
              <w:top w:val="single" w:sz="4" w:space="0" w:color="auto"/>
              <w:left w:val="single" w:sz="4" w:space="0" w:color="auto"/>
              <w:bottom w:val="single" w:sz="4" w:space="0" w:color="auto"/>
              <w:right w:val="single" w:sz="4" w:space="0" w:color="auto"/>
            </w:tcBorders>
            <w:hideMark/>
          </w:tcPr>
          <w:p w14:paraId="30FE48D5" w14:textId="77777777" w:rsidR="003004C9" w:rsidRPr="003004C9" w:rsidRDefault="003004C9" w:rsidP="003004C9">
            <w:pPr>
              <w:pStyle w:val="a3"/>
              <w:spacing w:before="0" w:after="0"/>
              <w:rPr>
                <w:rFonts w:eastAsia="Calibri"/>
                <w:lang w:val="ru-RU"/>
              </w:rPr>
            </w:pPr>
            <w:proofErr w:type="spellStart"/>
            <w:r w:rsidRPr="003004C9">
              <w:rPr>
                <w:rFonts w:eastAsia="Calibri"/>
                <w:lang w:val="ru-RU"/>
              </w:rPr>
              <w:t>Рік</w:t>
            </w:r>
            <w:proofErr w:type="spellEnd"/>
            <w:r w:rsidRPr="003004C9">
              <w:rPr>
                <w:rFonts w:eastAsia="Calibri"/>
                <w:lang w:val="ru-RU"/>
              </w:rPr>
              <w:t xml:space="preserve"> </w:t>
            </w:r>
            <w:proofErr w:type="spellStart"/>
            <w:r w:rsidRPr="003004C9">
              <w:rPr>
                <w:rFonts w:eastAsia="Calibri"/>
                <w:lang w:val="ru-RU"/>
              </w:rPr>
              <w:t>виробництва</w:t>
            </w:r>
            <w:proofErr w:type="spellEnd"/>
            <w:r w:rsidRPr="003004C9">
              <w:rPr>
                <w:rFonts w:eastAsia="Calibri"/>
                <w:lang w:val="ru-RU"/>
              </w:rPr>
              <w:t>: 2023</w:t>
            </w:r>
            <w:r w:rsidRPr="003004C9">
              <w:rPr>
                <w:rFonts w:eastAsia="Calibri"/>
                <w:lang w:val="ru-RU"/>
              </w:rPr>
              <w:br/>
              <w:t xml:space="preserve">Тип т/з: </w:t>
            </w:r>
            <w:proofErr w:type="spellStart"/>
            <w:r w:rsidRPr="003004C9">
              <w:rPr>
                <w:rFonts w:eastAsia="Calibri"/>
                <w:lang w:val="ru-RU"/>
              </w:rPr>
              <w:t>легковий</w:t>
            </w:r>
            <w:proofErr w:type="spellEnd"/>
            <w:r w:rsidRPr="003004C9">
              <w:rPr>
                <w:rFonts w:eastAsia="Calibri"/>
                <w:lang w:val="ru-RU"/>
              </w:rPr>
              <w:t xml:space="preserve"> </w:t>
            </w:r>
            <w:r w:rsidRPr="003004C9">
              <w:rPr>
                <w:rFonts w:eastAsia="Calibri"/>
                <w:lang w:val="ru-RU"/>
              </w:rPr>
              <w:br/>
              <w:t>Ширина: 185</w:t>
            </w:r>
            <w:r w:rsidRPr="003004C9">
              <w:rPr>
                <w:rFonts w:eastAsia="Calibri"/>
                <w:lang w:val="ru-RU"/>
              </w:rPr>
              <w:br/>
            </w:r>
            <w:proofErr w:type="spellStart"/>
            <w:r w:rsidRPr="003004C9">
              <w:rPr>
                <w:rFonts w:eastAsia="Calibri"/>
                <w:lang w:val="ru-RU"/>
              </w:rPr>
              <w:t>Профіль</w:t>
            </w:r>
            <w:proofErr w:type="spellEnd"/>
            <w:r w:rsidRPr="003004C9">
              <w:rPr>
                <w:rFonts w:eastAsia="Calibri"/>
                <w:lang w:val="ru-RU"/>
              </w:rPr>
              <w:t>: 65</w:t>
            </w:r>
            <w:r w:rsidRPr="003004C9">
              <w:rPr>
                <w:rFonts w:eastAsia="Calibri"/>
                <w:lang w:val="ru-RU"/>
              </w:rPr>
              <w:br/>
            </w:r>
            <w:proofErr w:type="spellStart"/>
            <w:r w:rsidRPr="003004C9">
              <w:rPr>
                <w:rFonts w:eastAsia="Calibri"/>
                <w:lang w:val="ru-RU"/>
              </w:rPr>
              <w:t>Діаметр</w:t>
            </w:r>
            <w:proofErr w:type="spellEnd"/>
            <w:r w:rsidRPr="003004C9">
              <w:rPr>
                <w:rFonts w:eastAsia="Calibri"/>
                <w:lang w:val="ru-RU"/>
              </w:rPr>
              <w:t xml:space="preserve">: </w:t>
            </w:r>
            <w:r w:rsidRPr="003004C9">
              <w:rPr>
                <w:rFonts w:eastAsia="Calibri"/>
                <w:lang w:val="en-US"/>
              </w:rPr>
              <w:t>R</w:t>
            </w:r>
            <w:r w:rsidRPr="003004C9">
              <w:rPr>
                <w:rFonts w:eastAsia="Calibri"/>
                <w:lang w:val="ru-RU"/>
              </w:rPr>
              <w:t>15</w:t>
            </w:r>
            <w:r w:rsidRPr="003004C9">
              <w:rPr>
                <w:rFonts w:eastAsia="Calibri"/>
                <w:lang w:val="ru-RU"/>
              </w:rPr>
              <w:br/>
            </w:r>
            <w:proofErr w:type="spellStart"/>
            <w:r w:rsidRPr="003004C9">
              <w:rPr>
                <w:rFonts w:eastAsia="Calibri"/>
                <w:lang w:val="ru-RU"/>
              </w:rPr>
              <w:t>Індекс</w:t>
            </w:r>
            <w:proofErr w:type="spellEnd"/>
            <w:r w:rsidRPr="003004C9">
              <w:rPr>
                <w:rFonts w:eastAsia="Calibri"/>
                <w:lang w:val="ru-RU"/>
              </w:rPr>
              <w:t xml:space="preserve"> </w:t>
            </w:r>
            <w:proofErr w:type="spellStart"/>
            <w:r w:rsidRPr="003004C9">
              <w:rPr>
                <w:rFonts w:eastAsia="Calibri"/>
                <w:lang w:val="ru-RU"/>
              </w:rPr>
              <w:t>швидкості</w:t>
            </w:r>
            <w:proofErr w:type="spellEnd"/>
            <w:r w:rsidRPr="003004C9">
              <w:rPr>
                <w:rFonts w:eastAsia="Calibri"/>
                <w:lang w:val="ru-RU"/>
              </w:rPr>
              <w:t>: Т – до 190 км/год</w:t>
            </w:r>
            <w:r w:rsidRPr="003004C9">
              <w:rPr>
                <w:rFonts w:eastAsia="Calibri"/>
                <w:lang w:val="ru-RU"/>
              </w:rPr>
              <w:br/>
            </w:r>
            <w:proofErr w:type="spellStart"/>
            <w:r w:rsidRPr="003004C9">
              <w:rPr>
                <w:rFonts w:eastAsia="Calibri"/>
                <w:lang w:val="ru-RU"/>
              </w:rPr>
              <w:t>Індекс</w:t>
            </w:r>
            <w:proofErr w:type="spellEnd"/>
            <w:r w:rsidRPr="003004C9">
              <w:rPr>
                <w:rFonts w:eastAsia="Calibri"/>
                <w:lang w:val="ru-RU"/>
              </w:rPr>
              <w:t xml:space="preserve"> </w:t>
            </w:r>
            <w:proofErr w:type="spellStart"/>
            <w:r w:rsidRPr="003004C9">
              <w:rPr>
                <w:rFonts w:eastAsia="Calibri"/>
                <w:lang w:val="ru-RU"/>
              </w:rPr>
              <w:t>навантаження</w:t>
            </w:r>
            <w:proofErr w:type="spellEnd"/>
            <w:r w:rsidRPr="003004C9">
              <w:rPr>
                <w:rFonts w:eastAsia="Calibri"/>
                <w:lang w:val="ru-RU"/>
              </w:rPr>
              <w:t>: 88 – до 530 кг</w:t>
            </w:r>
            <w:r w:rsidRPr="003004C9">
              <w:rPr>
                <w:rFonts w:eastAsia="Calibri"/>
                <w:lang w:val="ru-RU"/>
              </w:rPr>
              <w:br/>
              <w:t xml:space="preserve">Тип протектору: </w:t>
            </w:r>
            <w:proofErr w:type="spellStart"/>
            <w:r w:rsidRPr="003004C9">
              <w:rPr>
                <w:rFonts w:eastAsia="Calibri"/>
                <w:lang w:val="ru-RU"/>
              </w:rPr>
              <w:t>симетричний</w:t>
            </w:r>
            <w:proofErr w:type="spellEnd"/>
            <w:r w:rsidRPr="003004C9">
              <w:rPr>
                <w:rFonts w:eastAsia="Calibri"/>
                <w:lang w:val="ru-RU"/>
              </w:rPr>
              <w:br/>
            </w:r>
            <w:proofErr w:type="spellStart"/>
            <w:r w:rsidRPr="003004C9">
              <w:rPr>
                <w:rFonts w:eastAsia="Calibri"/>
                <w:lang w:val="ru-RU"/>
              </w:rPr>
              <w:t>Економія</w:t>
            </w:r>
            <w:proofErr w:type="spellEnd"/>
            <w:r w:rsidRPr="003004C9">
              <w:rPr>
                <w:rFonts w:eastAsia="Calibri"/>
                <w:lang w:val="ru-RU"/>
              </w:rPr>
              <w:t xml:space="preserve"> </w:t>
            </w:r>
            <w:proofErr w:type="spellStart"/>
            <w:r w:rsidRPr="003004C9">
              <w:rPr>
                <w:rFonts w:eastAsia="Calibri"/>
                <w:lang w:val="ru-RU"/>
              </w:rPr>
              <w:t>палива</w:t>
            </w:r>
            <w:proofErr w:type="spellEnd"/>
            <w:r w:rsidRPr="003004C9">
              <w:rPr>
                <w:rFonts w:eastAsia="Calibri"/>
                <w:lang w:val="ru-RU"/>
              </w:rPr>
              <w:t xml:space="preserve">: </w:t>
            </w:r>
            <w:r w:rsidRPr="003004C9">
              <w:rPr>
                <w:rFonts w:eastAsia="Calibri"/>
                <w:lang w:val="en-US"/>
              </w:rPr>
              <w:t>D</w:t>
            </w:r>
            <w:r w:rsidRPr="003004C9">
              <w:rPr>
                <w:rFonts w:eastAsia="Calibri"/>
                <w:lang w:val="ru-RU"/>
              </w:rPr>
              <w:br/>
            </w:r>
            <w:proofErr w:type="spellStart"/>
            <w:r w:rsidRPr="003004C9">
              <w:rPr>
                <w:rFonts w:eastAsia="Calibri"/>
                <w:lang w:val="ru-RU"/>
              </w:rPr>
              <w:t>Зчеплення</w:t>
            </w:r>
            <w:proofErr w:type="spellEnd"/>
            <w:r w:rsidRPr="003004C9">
              <w:rPr>
                <w:rFonts w:eastAsia="Calibri"/>
                <w:lang w:val="ru-RU"/>
              </w:rPr>
              <w:t xml:space="preserve"> на </w:t>
            </w:r>
            <w:proofErr w:type="spellStart"/>
            <w:r w:rsidRPr="003004C9">
              <w:rPr>
                <w:rFonts w:eastAsia="Calibri"/>
                <w:lang w:val="ru-RU"/>
              </w:rPr>
              <w:t>мокрій</w:t>
            </w:r>
            <w:proofErr w:type="spellEnd"/>
            <w:r w:rsidRPr="003004C9">
              <w:rPr>
                <w:rFonts w:eastAsia="Calibri"/>
                <w:lang w:val="ru-RU"/>
              </w:rPr>
              <w:t xml:space="preserve"> </w:t>
            </w:r>
            <w:proofErr w:type="spellStart"/>
            <w:r w:rsidRPr="003004C9">
              <w:rPr>
                <w:rFonts w:eastAsia="Calibri"/>
                <w:lang w:val="ru-RU"/>
              </w:rPr>
              <w:t>поверхні</w:t>
            </w:r>
            <w:proofErr w:type="spellEnd"/>
            <w:r w:rsidRPr="003004C9">
              <w:rPr>
                <w:rFonts w:eastAsia="Calibri"/>
                <w:lang w:val="ru-RU"/>
              </w:rPr>
              <w:t xml:space="preserve">: </w:t>
            </w:r>
            <w:proofErr w:type="gramStart"/>
            <w:r w:rsidRPr="003004C9">
              <w:rPr>
                <w:rFonts w:eastAsia="Calibri"/>
                <w:lang w:val="ru-RU"/>
              </w:rPr>
              <w:t>В</w:t>
            </w:r>
            <w:proofErr w:type="gramEnd"/>
            <w:r w:rsidRPr="003004C9">
              <w:rPr>
                <w:rFonts w:eastAsia="Calibri"/>
                <w:lang w:val="ru-RU"/>
              </w:rPr>
              <w:br/>
            </w:r>
            <w:proofErr w:type="spellStart"/>
            <w:r w:rsidRPr="003004C9">
              <w:rPr>
                <w:rFonts w:eastAsia="Calibri"/>
                <w:lang w:val="ru-RU"/>
              </w:rPr>
              <w:t>Рівень</w:t>
            </w:r>
            <w:proofErr w:type="spellEnd"/>
            <w:r w:rsidRPr="003004C9">
              <w:rPr>
                <w:rFonts w:eastAsia="Calibri"/>
                <w:lang w:val="ru-RU"/>
              </w:rPr>
              <w:t xml:space="preserve"> шуму: 71</w:t>
            </w:r>
            <w:r w:rsidRPr="003004C9">
              <w:rPr>
                <w:rFonts w:eastAsia="Calibri"/>
                <w:lang w:val="en-US"/>
              </w:rPr>
              <w:t>dB</w:t>
            </w:r>
            <w:r w:rsidRPr="003004C9">
              <w:rPr>
                <w:rFonts w:eastAsia="Calibri"/>
                <w:lang w:val="ru-RU"/>
              </w:rPr>
              <w:br/>
            </w:r>
            <w:proofErr w:type="spellStart"/>
            <w:r w:rsidRPr="003004C9">
              <w:rPr>
                <w:rFonts w:eastAsia="Calibri"/>
                <w:lang w:val="ru-RU"/>
              </w:rPr>
              <w:t>Типорозмір</w:t>
            </w:r>
            <w:proofErr w:type="spellEnd"/>
            <w:r w:rsidRPr="003004C9">
              <w:rPr>
                <w:rFonts w:eastAsia="Calibri"/>
                <w:lang w:val="ru-RU"/>
              </w:rPr>
              <w:t xml:space="preserve"> 185/65 </w:t>
            </w:r>
            <w:r w:rsidRPr="003004C9">
              <w:rPr>
                <w:rFonts w:eastAsia="Calibri"/>
                <w:lang w:val="en-US"/>
              </w:rPr>
              <w:t>R</w:t>
            </w:r>
            <w:r w:rsidRPr="003004C9">
              <w:rPr>
                <w:rFonts w:eastAsia="Calibri"/>
                <w:lang w:val="ru-RU"/>
              </w:rPr>
              <w:t>15</w:t>
            </w:r>
            <w:r w:rsidRPr="003004C9">
              <w:rPr>
                <w:rFonts w:eastAsia="Calibri"/>
                <w:lang w:val="ru-RU"/>
              </w:rPr>
              <w:br/>
              <w:t xml:space="preserve">Марка: </w:t>
            </w:r>
            <w:r w:rsidRPr="003004C9">
              <w:rPr>
                <w:rFonts w:eastAsia="Calibri"/>
                <w:lang w:val="en-US"/>
              </w:rPr>
              <w:t>Nokian</w:t>
            </w:r>
            <w:r w:rsidRPr="003004C9">
              <w:rPr>
                <w:rFonts w:eastAsia="Calibri"/>
                <w:lang w:val="ru-RU"/>
              </w:rPr>
              <w:t xml:space="preserve"> </w:t>
            </w:r>
            <w:proofErr w:type="spellStart"/>
            <w:r w:rsidRPr="003004C9">
              <w:rPr>
                <w:rFonts w:eastAsia="Calibri"/>
                <w:lang w:val="en-US"/>
              </w:rPr>
              <w:t>Snowproof</w:t>
            </w:r>
            <w:proofErr w:type="spellEnd"/>
            <w:r w:rsidRPr="003004C9">
              <w:rPr>
                <w:rFonts w:eastAsia="Calibri"/>
                <w:lang w:val="ru-RU"/>
              </w:rPr>
              <w:t xml:space="preserve"> 2 </w:t>
            </w:r>
            <w:proofErr w:type="spellStart"/>
            <w:r w:rsidRPr="003004C9">
              <w:rPr>
                <w:rFonts w:eastAsia="Calibri"/>
                <w:lang w:val="ru-RU"/>
              </w:rPr>
              <w:t>або</w:t>
            </w:r>
            <w:proofErr w:type="spellEnd"/>
            <w:r w:rsidRPr="003004C9">
              <w:rPr>
                <w:rFonts w:eastAsia="Calibri"/>
                <w:lang w:val="ru-RU"/>
              </w:rPr>
              <w:t xml:space="preserve"> </w:t>
            </w:r>
            <w:proofErr w:type="spellStart"/>
            <w:r w:rsidRPr="003004C9">
              <w:rPr>
                <w:rFonts w:eastAsia="Calibri"/>
                <w:lang w:val="ru-RU"/>
              </w:rPr>
              <w:t>еквівалент</w:t>
            </w:r>
            <w:proofErr w:type="spellEnd"/>
          </w:p>
        </w:tc>
      </w:tr>
      <w:tr w:rsidR="003004C9" w:rsidRPr="003004C9" w14:paraId="41CFDAFE" w14:textId="77777777" w:rsidTr="003004C9">
        <w:tc>
          <w:tcPr>
            <w:tcW w:w="561" w:type="dxa"/>
            <w:tcBorders>
              <w:top w:val="single" w:sz="4" w:space="0" w:color="auto"/>
              <w:left w:val="single" w:sz="4" w:space="0" w:color="auto"/>
              <w:bottom w:val="single" w:sz="4" w:space="0" w:color="auto"/>
              <w:right w:val="single" w:sz="4" w:space="0" w:color="auto"/>
            </w:tcBorders>
            <w:hideMark/>
          </w:tcPr>
          <w:p w14:paraId="07C4AD48" w14:textId="77777777" w:rsidR="003004C9" w:rsidRPr="003004C9" w:rsidRDefault="003004C9" w:rsidP="003004C9">
            <w:pPr>
              <w:pStyle w:val="a3"/>
              <w:spacing w:before="0" w:after="0"/>
              <w:rPr>
                <w:rFonts w:eastAsia="Calibri"/>
                <w:b/>
                <w:lang w:val="ru-RU"/>
              </w:rPr>
            </w:pPr>
            <w:r w:rsidRPr="003004C9">
              <w:rPr>
                <w:rFonts w:eastAsia="Calibri"/>
                <w:b/>
                <w:lang w:val="ru-RU"/>
              </w:rPr>
              <w:t>2</w:t>
            </w:r>
          </w:p>
        </w:tc>
        <w:tc>
          <w:tcPr>
            <w:tcW w:w="2410" w:type="dxa"/>
            <w:tcBorders>
              <w:top w:val="single" w:sz="4" w:space="0" w:color="auto"/>
              <w:left w:val="single" w:sz="4" w:space="0" w:color="auto"/>
              <w:bottom w:val="single" w:sz="4" w:space="0" w:color="auto"/>
              <w:right w:val="single" w:sz="4" w:space="0" w:color="auto"/>
            </w:tcBorders>
            <w:hideMark/>
          </w:tcPr>
          <w:p w14:paraId="1F385B6E" w14:textId="77777777" w:rsidR="003004C9" w:rsidRPr="003004C9" w:rsidRDefault="003004C9" w:rsidP="003004C9">
            <w:pPr>
              <w:pStyle w:val="a3"/>
              <w:spacing w:before="0" w:after="0"/>
              <w:rPr>
                <w:lang w:val="ru-RU" w:eastAsia="uk-UA"/>
              </w:rPr>
            </w:pPr>
            <w:proofErr w:type="spellStart"/>
            <w:r w:rsidRPr="003004C9">
              <w:rPr>
                <w:lang w:val="ru-RU" w:eastAsia="uk-UA"/>
              </w:rPr>
              <w:t>Шини</w:t>
            </w:r>
            <w:proofErr w:type="spellEnd"/>
            <w:r w:rsidRPr="003004C9">
              <w:rPr>
                <w:lang w:val="ru-RU" w:eastAsia="uk-UA"/>
              </w:rPr>
              <w:t xml:space="preserve"> </w:t>
            </w:r>
            <w:proofErr w:type="spellStart"/>
            <w:r w:rsidRPr="003004C9">
              <w:rPr>
                <w:lang w:val="ru-RU" w:eastAsia="uk-UA"/>
              </w:rPr>
              <w:t>автомобільні</w:t>
            </w:r>
            <w:proofErr w:type="spellEnd"/>
            <w:r w:rsidRPr="003004C9">
              <w:rPr>
                <w:lang w:val="ru-RU" w:eastAsia="uk-UA"/>
              </w:rPr>
              <w:t xml:space="preserve"> (</w:t>
            </w:r>
            <w:proofErr w:type="spellStart"/>
            <w:r w:rsidRPr="003004C9">
              <w:rPr>
                <w:lang w:val="ru-RU" w:eastAsia="uk-UA"/>
              </w:rPr>
              <w:t>зимові</w:t>
            </w:r>
            <w:proofErr w:type="spellEnd"/>
            <w:r w:rsidRPr="003004C9">
              <w:rPr>
                <w:lang w:val="ru-RU" w:eastAsia="uk-UA"/>
              </w:rPr>
              <w:t xml:space="preserve">) </w:t>
            </w:r>
          </w:p>
          <w:p w14:paraId="50184E3F" w14:textId="77777777" w:rsidR="003004C9" w:rsidRPr="003004C9" w:rsidRDefault="003004C9" w:rsidP="003004C9">
            <w:pPr>
              <w:pStyle w:val="a3"/>
              <w:spacing w:before="0" w:after="0"/>
              <w:rPr>
                <w:rFonts w:eastAsia="Calibri"/>
                <w:b/>
                <w:lang w:val="ru-RU"/>
              </w:rPr>
            </w:pPr>
            <w:r w:rsidRPr="003004C9">
              <w:rPr>
                <w:lang w:val="ru-RU" w:eastAsia="uk-UA"/>
              </w:rPr>
              <w:t xml:space="preserve">215/65 </w:t>
            </w:r>
            <w:r w:rsidRPr="003004C9">
              <w:rPr>
                <w:lang w:val="en-US" w:eastAsia="uk-UA"/>
              </w:rPr>
              <w:t>R</w:t>
            </w:r>
            <w:r w:rsidRPr="003004C9">
              <w:rPr>
                <w:lang w:val="ru-RU" w:eastAsia="uk-UA"/>
              </w:rPr>
              <w:t>16 98</w:t>
            </w:r>
            <w:r w:rsidRPr="003004C9">
              <w:rPr>
                <w:lang w:val="en-US" w:eastAsia="uk-UA"/>
              </w:rPr>
              <w:t>T</w:t>
            </w:r>
          </w:p>
        </w:tc>
        <w:tc>
          <w:tcPr>
            <w:tcW w:w="1017" w:type="dxa"/>
            <w:tcBorders>
              <w:top w:val="single" w:sz="4" w:space="0" w:color="auto"/>
              <w:left w:val="single" w:sz="4" w:space="0" w:color="auto"/>
              <w:bottom w:val="single" w:sz="4" w:space="0" w:color="auto"/>
              <w:right w:val="single" w:sz="4" w:space="0" w:color="auto"/>
            </w:tcBorders>
            <w:hideMark/>
          </w:tcPr>
          <w:p w14:paraId="4F7EA512" w14:textId="77777777" w:rsidR="003004C9" w:rsidRPr="003004C9" w:rsidRDefault="003004C9" w:rsidP="003004C9">
            <w:pPr>
              <w:pStyle w:val="a3"/>
              <w:spacing w:before="0" w:after="0"/>
              <w:jc w:val="center"/>
              <w:rPr>
                <w:rFonts w:eastAsia="Calibri"/>
                <w:lang w:val="ru-RU"/>
              </w:rPr>
            </w:pPr>
            <w:r w:rsidRPr="003004C9">
              <w:rPr>
                <w:rFonts w:eastAsia="Calibri"/>
                <w:lang w:val="ru-RU"/>
              </w:rPr>
              <w:t>шт.</w:t>
            </w:r>
          </w:p>
        </w:tc>
        <w:tc>
          <w:tcPr>
            <w:tcW w:w="1275" w:type="dxa"/>
            <w:tcBorders>
              <w:top w:val="single" w:sz="4" w:space="0" w:color="auto"/>
              <w:left w:val="single" w:sz="4" w:space="0" w:color="auto"/>
              <w:bottom w:val="single" w:sz="4" w:space="0" w:color="auto"/>
              <w:right w:val="single" w:sz="4" w:space="0" w:color="auto"/>
            </w:tcBorders>
            <w:hideMark/>
          </w:tcPr>
          <w:p w14:paraId="488F89BE" w14:textId="77777777" w:rsidR="003004C9" w:rsidRPr="003004C9" w:rsidRDefault="003004C9" w:rsidP="003004C9">
            <w:pPr>
              <w:pStyle w:val="a3"/>
              <w:spacing w:before="0" w:after="0"/>
              <w:jc w:val="center"/>
              <w:rPr>
                <w:rFonts w:eastAsia="Calibri"/>
                <w:lang w:val="ru-RU"/>
              </w:rPr>
            </w:pPr>
            <w:r w:rsidRPr="003004C9">
              <w:rPr>
                <w:rFonts w:eastAsia="Calibri"/>
                <w:lang w:val="ru-RU"/>
              </w:rPr>
              <w:t>4</w:t>
            </w:r>
          </w:p>
        </w:tc>
        <w:tc>
          <w:tcPr>
            <w:tcW w:w="4507" w:type="dxa"/>
            <w:tcBorders>
              <w:top w:val="single" w:sz="4" w:space="0" w:color="auto"/>
              <w:left w:val="single" w:sz="4" w:space="0" w:color="auto"/>
              <w:bottom w:val="single" w:sz="4" w:space="0" w:color="auto"/>
              <w:right w:val="single" w:sz="4" w:space="0" w:color="auto"/>
            </w:tcBorders>
            <w:hideMark/>
          </w:tcPr>
          <w:p w14:paraId="45A40E92" w14:textId="77777777" w:rsidR="003004C9" w:rsidRPr="003004C9" w:rsidRDefault="003004C9" w:rsidP="003004C9">
            <w:pPr>
              <w:pStyle w:val="a3"/>
              <w:spacing w:before="0" w:after="0"/>
              <w:rPr>
                <w:rFonts w:eastAsia="Calibri"/>
                <w:b/>
                <w:lang w:val="ru-RU"/>
              </w:rPr>
            </w:pPr>
            <w:proofErr w:type="spellStart"/>
            <w:r w:rsidRPr="003004C9">
              <w:rPr>
                <w:rFonts w:eastAsia="Calibri"/>
                <w:lang w:val="ru-RU"/>
              </w:rPr>
              <w:t>Рік</w:t>
            </w:r>
            <w:proofErr w:type="spellEnd"/>
            <w:r w:rsidRPr="003004C9">
              <w:rPr>
                <w:rFonts w:eastAsia="Calibri"/>
                <w:lang w:val="ru-RU"/>
              </w:rPr>
              <w:t xml:space="preserve"> </w:t>
            </w:r>
            <w:proofErr w:type="spellStart"/>
            <w:r w:rsidRPr="003004C9">
              <w:rPr>
                <w:rFonts w:eastAsia="Calibri"/>
                <w:lang w:val="ru-RU"/>
              </w:rPr>
              <w:t>виробництва</w:t>
            </w:r>
            <w:proofErr w:type="spellEnd"/>
            <w:r w:rsidRPr="003004C9">
              <w:rPr>
                <w:rFonts w:eastAsia="Calibri"/>
                <w:lang w:val="ru-RU"/>
              </w:rPr>
              <w:t>: 2023</w:t>
            </w:r>
            <w:r w:rsidRPr="003004C9">
              <w:rPr>
                <w:rFonts w:eastAsia="Calibri"/>
                <w:lang w:val="ru-RU"/>
              </w:rPr>
              <w:br/>
              <w:t xml:space="preserve">Тип т/з: </w:t>
            </w:r>
            <w:proofErr w:type="spellStart"/>
            <w:r w:rsidRPr="003004C9">
              <w:rPr>
                <w:rFonts w:eastAsia="Calibri"/>
                <w:lang w:val="ru-RU"/>
              </w:rPr>
              <w:t>легковий</w:t>
            </w:r>
            <w:proofErr w:type="spellEnd"/>
            <w:r w:rsidRPr="003004C9">
              <w:rPr>
                <w:rFonts w:eastAsia="Calibri"/>
                <w:lang w:val="ru-RU"/>
              </w:rPr>
              <w:t xml:space="preserve"> </w:t>
            </w:r>
            <w:r w:rsidRPr="003004C9">
              <w:rPr>
                <w:rFonts w:eastAsia="Calibri"/>
                <w:lang w:val="ru-RU"/>
              </w:rPr>
              <w:br/>
              <w:t>Ширина: 215</w:t>
            </w:r>
            <w:r w:rsidRPr="003004C9">
              <w:rPr>
                <w:rFonts w:eastAsia="Calibri"/>
                <w:lang w:val="ru-RU"/>
              </w:rPr>
              <w:br/>
            </w:r>
            <w:proofErr w:type="spellStart"/>
            <w:r w:rsidRPr="003004C9">
              <w:rPr>
                <w:rFonts w:eastAsia="Calibri"/>
                <w:lang w:val="ru-RU"/>
              </w:rPr>
              <w:t>Профіль</w:t>
            </w:r>
            <w:proofErr w:type="spellEnd"/>
            <w:r w:rsidRPr="003004C9">
              <w:rPr>
                <w:rFonts w:eastAsia="Calibri"/>
                <w:lang w:val="ru-RU"/>
              </w:rPr>
              <w:t>: 65</w:t>
            </w:r>
            <w:r w:rsidRPr="003004C9">
              <w:rPr>
                <w:rFonts w:eastAsia="Calibri"/>
                <w:lang w:val="ru-RU"/>
              </w:rPr>
              <w:br/>
            </w:r>
            <w:proofErr w:type="spellStart"/>
            <w:r w:rsidRPr="003004C9">
              <w:rPr>
                <w:rFonts w:eastAsia="Calibri"/>
                <w:lang w:val="ru-RU"/>
              </w:rPr>
              <w:t>Діаметр</w:t>
            </w:r>
            <w:proofErr w:type="spellEnd"/>
            <w:r w:rsidRPr="003004C9">
              <w:rPr>
                <w:rFonts w:eastAsia="Calibri"/>
                <w:lang w:val="ru-RU"/>
              </w:rPr>
              <w:t xml:space="preserve">: </w:t>
            </w:r>
            <w:r w:rsidRPr="003004C9">
              <w:rPr>
                <w:rFonts w:eastAsia="Calibri"/>
                <w:lang w:val="en-US"/>
              </w:rPr>
              <w:t>R</w:t>
            </w:r>
            <w:r w:rsidRPr="003004C9">
              <w:rPr>
                <w:rFonts w:eastAsia="Calibri"/>
                <w:lang w:val="ru-RU"/>
              </w:rPr>
              <w:t>16</w:t>
            </w:r>
            <w:r w:rsidRPr="003004C9">
              <w:rPr>
                <w:rFonts w:eastAsia="Calibri"/>
                <w:lang w:val="ru-RU"/>
              </w:rPr>
              <w:br/>
            </w:r>
            <w:proofErr w:type="spellStart"/>
            <w:r w:rsidRPr="003004C9">
              <w:rPr>
                <w:rFonts w:eastAsia="Calibri"/>
                <w:lang w:val="ru-RU"/>
              </w:rPr>
              <w:t>Індекс</w:t>
            </w:r>
            <w:proofErr w:type="spellEnd"/>
            <w:r w:rsidRPr="003004C9">
              <w:rPr>
                <w:rFonts w:eastAsia="Calibri"/>
                <w:lang w:val="ru-RU"/>
              </w:rPr>
              <w:t xml:space="preserve"> </w:t>
            </w:r>
            <w:proofErr w:type="spellStart"/>
            <w:r w:rsidRPr="003004C9">
              <w:rPr>
                <w:rFonts w:eastAsia="Calibri"/>
                <w:lang w:val="ru-RU"/>
              </w:rPr>
              <w:t>швидкості</w:t>
            </w:r>
            <w:proofErr w:type="spellEnd"/>
            <w:r w:rsidRPr="003004C9">
              <w:rPr>
                <w:rFonts w:eastAsia="Calibri"/>
                <w:lang w:val="ru-RU"/>
              </w:rPr>
              <w:t>: Т – до 190 км/год</w:t>
            </w:r>
            <w:r w:rsidRPr="003004C9">
              <w:rPr>
                <w:rFonts w:eastAsia="Calibri"/>
                <w:lang w:val="ru-RU"/>
              </w:rPr>
              <w:br/>
            </w:r>
            <w:proofErr w:type="spellStart"/>
            <w:r w:rsidRPr="003004C9">
              <w:rPr>
                <w:rFonts w:eastAsia="Calibri"/>
                <w:lang w:val="ru-RU"/>
              </w:rPr>
              <w:t>Індекс</w:t>
            </w:r>
            <w:proofErr w:type="spellEnd"/>
            <w:r w:rsidRPr="003004C9">
              <w:rPr>
                <w:rFonts w:eastAsia="Calibri"/>
                <w:lang w:val="ru-RU"/>
              </w:rPr>
              <w:t xml:space="preserve"> </w:t>
            </w:r>
            <w:proofErr w:type="spellStart"/>
            <w:r w:rsidRPr="003004C9">
              <w:rPr>
                <w:rFonts w:eastAsia="Calibri"/>
                <w:lang w:val="ru-RU"/>
              </w:rPr>
              <w:t>навантаження</w:t>
            </w:r>
            <w:proofErr w:type="spellEnd"/>
            <w:r w:rsidRPr="003004C9">
              <w:rPr>
                <w:rFonts w:eastAsia="Calibri"/>
                <w:lang w:val="ru-RU"/>
              </w:rPr>
              <w:t>: 98– до 750 кг</w:t>
            </w:r>
            <w:r w:rsidRPr="003004C9">
              <w:rPr>
                <w:rFonts w:eastAsia="Calibri"/>
                <w:lang w:val="ru-RU"/>
              </w:rPr>
              <w:br/>
              <w:t xml:space="preserve">Тип протектору: </w:t>
            </w:r>
            <w:proofErr w:type="spellStart"/>
            <w:r w:rsidRPr="003004C9">
              <w:rPr>
                <w:rFonts w:eastAsia="Calibri"/>
                <w:lang w:val="ru-RU"/>
              </w:rPr>
              <w:t>симетричний</w:t>
            </w:r>
            <w:proofErr w:type="spellEnd"/>
            <w:r w:rsidRPr="003004C9">
              <w:rPr>
                <w:rFonts w:eastAsia="Calibri"/>
                <w:lang w:val="ru-RU"/>
              </w:rPr>
              <w:br/>
            </w:r>
            <w:proofErr w:type="spellStart"/>
            <w:r w:rsidRPr="003004C9">
              <w:rPr>
                <w:rFonts w:eastAsia="Calibri"/>
                <w:lang w:val="ru-RU"/>
              </w:rPr>
              <w:t>Економія</w:t>
            </w:r>
            <w:proofErr w:type="spellEnd"/>
            <w:r w:rsidRPr="003004C9">
              <w:rPr>
                <w:rFonts w:eastAsia="Calibri"/>
                <w:lang w:val="ru-RU"/>
              </w:rPr>
              <w:t xml:space="preserve"> </w:t>
            </w:r>
            <w:proofErr w:type="spellStart"/>
            <w:r w:rsidRPr="003004C9">
              <w:rPr>
                <w:rFonts w:eastAsia="Calibri"/>
                <w:lang w:val="ru-RU"/>
              </w:rPr>
              <w:t>палива</w:t>
            </w:r>
            <w:proofErr w:type="spellEnd"/>
            <w:r w:rsidRPr="003004C9">
              <w:rPr>
                <w:rFonts w:eastAsia="Calibri"/>
                <w:lang w:val="ru-RU"/>
              </w:rPr>
              <w:t xml:space="preserve">: </w:t>
            </w:r>
            <w:r w:rsidRPr="003004C9">
              <w:rPr>
                <w:rFonts w:eastAsia="Calibri"/>
                <w:lang w:val="en-US"/>
              </w:rPr>
              <w:t>D</w:t>
            </w:r>
            <w:r w:rsidRPr="003004C9">
              <w:rPr>
                <w:rFonts w:eastAsia="Calibri"/>
                <w:lang w:val="ru-RU"/>
              </w:rPr>
              <w:br/>
            </w:r>
            <w:proofErr w:type="spellStart"/>
            <w:r w:rsidRPr="003004C9">
              <w:rPr>
                <w:rFonts w:eastAsia="Calibri"/>
                <w:lang w:val="ru-RU"/>
              </w:rPr>
              <w:t>Зчеплення</w:t>
            </w:r>
            <w:proofErr w:type="spellEnd"/>
            <w:r w:rsidRPr="003004C9">
              <w:rPr>
                <w:rFonts w:eastAsia="Calibri"/>
                <w:lang w:val="ru-RU"/>
              </w:rPr>
              <w:t xml:space="preserve"> на </w:t>
            </w:r>
            <w:proofErr w:type="spellStart"/>
            <w:r w:rsidRPr="003004C9">
              <w:rPr>
                <w:rFonts w:eastAsia="Calibri"/>
                <w:lang w:val="ru-RU"/>
              </w:rPr>
              <w:t>мокрій</w:t>
            </w:r>
            <w:proofErr w:type="spellEnd"/>
            <w:r w:rsidRPr="003004C9">
              <w:rPr>
                <w:rFonts w:eastAsia="Calibri"/>
                <w:lang w:val="ru-RU"/>
              </w:rPr>
              <w:t xml:space="preserve"> </w:t>
            </w:r>
            <w:proofErr w:type="spellStart"/>
            <w:r w:rsidRPr="003004C9">
              <w:rPr>
                <w:rFonts w:eastAsia="Calibri"/>
                <w:lang w:val="ru-RU"/>
              </w:rPr>
              <w:t>поверхні</w:t>
            </w:r>
            <w:proofErr w:type="spellEnd"/>
            <w:r w:rsidRPr="003004C9">
              <w:rPr>
                <w:rFonts w:eastAsia="Calibri"/>
                <w:lang w:val="ru-RU"/>
              </w:rPr>
              <w:t xml:space="preserve">: </w:t>
            </w:r>
            <w:proofErr w:type="gramStart"/>
            <w:r w:rsidRPr="003004C9">
              <w:rPr>
                <w:rFonts w:eastAsia="Calibri"/>
                <w:lang w:val="ru-RU"/>
              </w:rPr>
              <w:t>В</w:t>
            </w:r>
            <w:proofErr w:type="gramEnd"/>
            <w:r w:rsidRPr="003004C9">
              <w:rPr>
                <w:rFonts w:eastAsia="Calibri"/>
                <w:lang w:val="ru-RU"/>
              </w:rPr>
              <w:br/>
            </w:r>
            <w:proofErr w:type="spellStart"/>
            <w:r w:rsidRPr="003004C9">
              <w:rPr>
                <w:rFonts w:eastAsia="Calibri"/>
                <w:lang w:val="ru-RU"/>
              </w:rPr>
              <w:t>Рівень</w:t>
            </w:r>
            <w:proofErr w:type="spellEnd"/>
            <w:r w:rsidRPr="003004C9">
              <w:rPr>
                <w:rFonts w:eastAsia="Calibri"/>
                <w:lang w:val="ru-RU"/>
              </w:rPr>
              <w:t xml:space="preserve"> шуму: 71</w:t>
            </w:r>
            <w:r w:rsidRPr="003004C9">
              <w:rPr>
                <w:rFonts w:eastAsia="Calibri"/>
                <w:lang w:val="en-US"/>
              </w:rPr>
              <w:t>dB</w:t>
            </w:r>
            <w:r w:rsidRPr="003004C9">
              <w:rPr>
                <w:rFonts w:eastAsia="Calibri"/>
                <w:lang w:val="ru-RU"/>
              </w:rPr>
              <w:br/>
            </w:r>
            <w:proofErr w:type="spellStart"/>
            <w:r w:rsidRPr="003004C9">
              <w:rPr>
                <w:rFonts w:eastAsia="Calibri"/>
                <w:lang w:val="ru-RU"/>
              </w:rPr>
              <w:t>Типорозмір</w:t>
            </w:r>
            <w:proofErr w:type="spellEnd"/>
            <w:r w:rsidRPr="003004C9">
              <w:rPr>
                <w:rFonts w:eastAsia="Calibri"/>
                <w:lang w:val="ru-RU"/>
              </w:rPr>
              <w:t xml:space="preserve"> 215/65 </w:t>
            </w:r>
            <w:r w:rsidRPr="003004C9">
              <w:rPr>
                <w:rFonts w:eastAsia="Calibri"/>
                <w:lang w:val="en-US"/>
              </w:rPr>
              <w:t>R</w:t>
            </w:r>
            <w:r w:rsidRPr="003004C9">
              <w:rPr>
                <w:rFonts w:eastAsia="Calibri"/>
                <w:lang w:val="ru-RU"/>
              </w:rPr>
              <w:t>16</w:t>
            </w:r>
            <w:r w:rsidRPr="003004C9">
              <w:rPr>
                <w:rFonts w:eastAsia="Calibri"/>
                <w:lang w:val="ru-RU"/>
              </w:rPr>
              <w:br/>
              <w:t xml:space="preserve">Марка: </w:t>
            </w:r>
            <w:r w:rsidRPr="003004C9">
              <w:rPr>
                <w:rFonts w:eastAsia="Calibri"/>
                <w:lang w:val="en-US"/>
              </w:rPr>
              <w:t>Goodyear</w:t>
            </w:r>
            <w:r w:rsidRPr="003004C9">
              <w:rPr>
                <w:rFonts w:eastAsia="Calibri"/>
                <w:lang w:val="ru-RU"/>
              </w:rPr>
              <w:t xml:space="preserve"> </w:t>
            </w:r>
            <w:proofErr w:type="spellStart"/>
            <w:r w:rsidRPr="003004C9">
              <w:rPr>
                <w:rFonts w:eastAsia="Calibri"/>
                <w:lang w:val="en-US"/>
              </w:rPr>
              <w:t>UltraGrip</w:t>
            </w:r>
            <w:proofErr w:type="spellEnd"/>
            <w:r w:rsidRPr="003004C9">
              <w:rPr>
                <w:rFonts w:eastAsia="Calibri"/>
                <w:lang w:val="ru-RU"/>
              </w:rPr>
              <w:t xml:space="preserve"> </w:t>
            </w:r>
            <w:r w:rsidRPr="003004C9">
              <w:rPr>
                <w:rFonts w:eastAsia="Calibri"/>
                <w:lang w:val="en-US"/>
              </w:rPr>
              <w:t>Ice</w:t>
            </w:r>
            <w:r w:rsidRPr="003004C9">
              <w:rPr>
                <w:rFonts w:eastAsia="Calibri"/>
                <w:lang w:val="ru-RU"/>
              </w:rPr>
              <w:t xml:space="preserve">+ </w:t>
            </w:r>
            <w:proofErr w:type="spellStart"/>
            <w:r w:rsidRPr="003004C9">
              <w:rPr>
                <w:rFonts w:eastAsia="Calibri"/>
                <w:lang w:val="ru-RU"/>
              </w:rPr>
              <w:t>або</w:t>
            </w:r>
            <w:proofErr w:type="spellEnd"/>
            <w:r w:rsidRPr="003004C9">
              <w:rPr>
                <w:rFonts w:eastAsia="Calibri"/>
                <w:lang w:val="ru-RU"/>
              </w:rPr>
              <w:t xml:space="preserve"> </w:t>
            </w:r>
            <w:proofErr w:type="spellStart"/>
            <w:r w:rsidRPr="003004C9">
              <w:rPr>
                <w:rFonts w:eastAsia="Calibri"/>
                <w:lang w:val="ru-RU"/>
              </w:rPr>
              <w:t>еквівалент</w:t>
            </w:r>
            <w:proofErr w:type="spellEnd"/>
          </w:p>
        </w:tc>
      </w:tr>
      <w:tr w:rsidR="003004C9" w:rsidRPr="003004C9" w14:paraId="4CC2C343" w14:textId="77777777" w:rsidTr="003004C9">
        <w:tc>
          <w:tcPr>
            <w:tcW w:w="561" w:type="dxa"/>
            <w:tcBorders>
              <w:top w:val="single" w:sz="4" w:space="0" w:color="auto"/>
              <w:left w:val="single" w:sz="4" w:space="0" w:color="auto"/>
              <w:bottom w:val="single" w:sz="4" w:space="0" w:color="auto"/>
              <w:right w:val="single" w:sz="4" w:space="0" w:color="auto"/>
            </w:tcBorders>
            <w:hideMark/>
          </w:tcPr>
          <w:p w14:paraId="5E1127F3" w14:textId="77777777" w:rsidR="003004C9" w:rsidRPr="003004C9" w:rsidRDefault="003004C9" w:rsidP="003004C9">
            <w:pPr>
              <w:pStyle w:val="a3"/>
              <w:spacing w:before="0" w:after="0"/>
              <w:rPr>
                <w:rFonts w:eastAsia="Calibri"/>
                <w:b/>
                <w:lang w:val="ru-RU"/>
              </w:rPr>
            </w:pPr>
            <w:r w:rsidRPr="003004C9">
              <w:rPr>
                <w:rFonts w:eastAsia="Calibri"/>
                <w:b/>
                <w:lang w:val="ru-RU"/>
              </w:rPr>
              <w:t>3</w:t>
            </w:r>
          </w:p>
        </w:tc>
        <w:tc>
          <w:tcPr>
            <w:tcW w:w="2410" w:type="dxa"/>
            <w:tcBorders>
              <w:top w:val="single" w:sz="4" w:space="0" w:color="auto"/>
              <w:left w:val="single" w:sz="4" w:space="0" w:color="auto"/>
              <w:bottom w:val="single" w:sz="4" w:space="0" w:color="auto"/>
              <w:right w:val="single" w:sz="4" w:space="0" w:color="auto"/>
            </w:tcBorders>
            <w:hideMark/>
          </w:tcPr>
          <w:p w14:paraId="533681C6" w14:textId="77777777" w:rsidR="003004C9" w:rsidRPr="003004C9" w:rsidRDefault="003004C9" w:rsidP="003004C9">
            <w:pPr>
              <w:pStyle w:val="a3"/>
              <w:spacing w:before="0" w:after="0"/>
              <w:rPr>
                <w:lang w:val="ru-RU" w:eastAsia="uk-UA"/>
              </w:rPr>
            </w:pPr>
            <w:proofErr w:type="spellStart"/>
            <w:r w:rsidRPr="003004C9">
              <w:rPr>
                <w:lang w:val="ru-RU" w:eastAsia="uk-UA"/>
              </w:rPr>
              <w:t>Шини</w:t>
            </w:r>
            <w:proofErr w:type="spellEnd"/>
            <w:r w:rsidRPr="003004C9">
              <w:rPr>
                <w:lang w:val="ru-RU" w:eastAsia="uk-UA"/>
              </w:rPr>
              <w:t xml:space="preserve"> </w:t>
            </w:r>
            <w:proofErr w:type="spellStart"/>
            <w:r w:rsidRPr="003004C9">
              <w:rPr>
                <w:lang w:val="ru-RU" w:eastAsia="uk-UA"/>
              </w:rPr>
              <w:t>автомобільні</w:t>
            </w:r>
            <w:proofErr w:type="spellEnd"/>
            <w:r w:rsidRPr="003004C9">
              <w:rPr>
                <w:lang w:val="ru-RU" w:eastAsia="uk-UA"/>
              </w:rPr>
              <w:t xml:space="preserve"> (</w:t>
            </w:r>
            <w:proofErr w:type="spellStart"/>
            <w:r w:rsidRPr="003004C9">
              <w:rPr>
                <w:lang w:val="ru-RU" w:eastAsia="uk-UA"/>
              </w:rPr>
              <w:t>зимові</w:t>
            </w:r>
            <w:proofErr w:type="spellEnd"/>
            <w:r w:rsidRPr="003004C9">
              <w:rPr>
                <w:lang w:val="ru-RU" w:eastAsia="uk-UA"/>
              </w:rPr>
              <w:t xml:space="preserve">)  </w:t>
            </w:r>
          </w:p>
          <w:p w14:paraId="6D1D635E" w14:textId="77777777" w:rsidR="003004C9" w:rsidRPr="003004C9" w:rsidRDefault="003004C9" w:rsidP="003004C9">
            <w:pPr>
              <w:pStyle w:val="a3"/>
              <w:spacing w:before="0" w:after="0"/>
              <w:rPr>
                <w:rFonts w:eastAsia="Calibri"/>
                <w:b/>
                <w:lang w:val="ru-RU"/>
              </w:rPr>
            </w:pPr>
            <w:r w:rsidRPr="003004C9">
              <w:rPr>
                <w:lang w:val="ru-RU" w:eastAsia="uk-UA"/>
              </w:rPr>
              <w:lastRenderedPageBreak/>
              <w:t xml:space="preserve">215/65 </w:t>
            </w:r>
            <w:r w:rsidRPr="003004C9">
              <w:rPr>
                <w:lang w:val="en-US" w:eastAsia="uk-UA"/>
              </w:rPr>
              <w:t>R</w:t>
            </w:r>
            <w:r w:rsidRPr="003004C9">
              <w:rPr>
                <w:lang w:val="ru-RU" w:eastAsia="uk-UA"/>
              </w:rPr>
              <w:t>17 103</w:t>
            </w:r>
            <w:r w:rsidRPr="003004C9">
              <w:rPr>
                <w:lang w:val="en-US" w:eastAsia="uk-UA"/>
              </w:rPr>
              <w:t>T</w:t>
            </w:r>
            <w:r w:rsidRPr="003004C9">
              <w:rPr>
                <w:lang w:val="ru-RU" w:eastAsia="uk-UA"/>
              </w:rPr>
              <w:t xml:space="preserve"> </w:t>
            </w:r>
            <w:r w:rsidRPr="003004C9">
              <w:rPr>
                <w:lang w:val="en-US" w:eastAsia="uk-UA"/>
              </w:rPr>
              <w:t>XL</w:t>
            </w:r>
          </w:p>
        </w:tc>
        <w:tc>
          <w:tcPr>
            <w:tcW w:w="1017" w:type="dxa"/>
            <w:tcBorders>
              <w:top w:val="single" w:sz="4" w:space="0" w:color="auto"/>
              <w:left w:val="single" w:sz="4" w:space="0" w:color="auto"/>
              <w:bottom w:val="single" w:sz="4" w:space="0" w:color="auto"/>
              <w:right w:val="single" w:sz="4" w:space="0" w:color="auto"/>
            </w:tcBorders>
            <w:hideMark/>
          </w:tcPr>
          <w:p w14:paraId="1B79F035" w14:textId="77777777" w:rsidR="003004C9" w:rsidRPr="003004C9" w:rsidRDefault="003004C9" w:rsidP="003004C9">
            <w:pPr>
              <w:pStyle w:val="a3"/>
              <w:spacing w:before="0" w:after="0"/>
              <w:jc w:val="center"/>
              <w:rPr>
                <w:rFonts w:eastAsia="Calibri"/>
                <w:lang w:val="ru-RU"/>
              </w:rPr>
            </w:pPr>
            <w:r w:rsidRPr="003004C9">
              <w:rPr>
                <w:rFonts w:eastAsia="Calibri"/>
                <w:lang w:val="ru-RU"/>
              </w:rPr>
              <w:lastRenderedPageBreak/>
              <w:t>шт.</w:t>
            </w:r>
          </w:p>
        </w:tc>
        <w:tc>
          <w:tcPr>
            <w:tcW w:w="1275" w:type="dxa"/>
            <w:tcBorders>
              <w:top w:val="single" w:sz="4" w:space="0" w:color="auto"/>
              <w:left w:val="single" w:sz="4" w:space="0" w:color="auto"/>
              <w:bottom w:val="single" w:sz="4" w:space="0" w:color="auto"/>
              <w:right w:val="single" w:sz="4" w:space="0" w:color="auto"/>
            </w:tcBorders>
            <w:hideMark/>
          </w:tcPr>
          <w:p w14:paraId="3000D9D3" w14:textId="77777777" w:rsidR="003004C9" w:rsidRPr="003004C9" w:rsidRDefault="003004C9" w:rsidP="003004C9">
            <w:pPr>
              <w:pStyle w:val="a3"/>
              <w:spacing w:before="0" w:after="0"/>
              <w:jc w:val="center"/>
              <w:rPr>
                <w:rFonts w:eastAsia="Calibri"/>
                <w:lang w:val="ru-RU"/>
              </w:rPr>
            </w:pPr>
            <w:r w:rsidRPr="003004C9">
              <w:rPr>
                <w:rFonts w:eastAsia="Calibri"/>
                <w:lang w:val="ru-RU"/>
              </w:rPr>
              <w:t>4</w:t>
            </w:r>
          </w:p>
        </w:tc>
        <w:tc>
          <w:tcPr>
            <w:tcW w:w="4507" w:type="dxa"/>
            <w:tcBorders>
              <w:top w:val="single" w:sz="4" w:space="0" w:color="auto"/>
              <w:left w:val="single" w:sz="4" w:space="0" w:color="auto"/>
              <w:bottom w:val="single" w:sz="4" w:space="0" w:color="auto"/>
              <w:right w:val="single" w:sz="4" w:space="0" w:color="auto"/>
            </w:tcBorders>
            <w:hideMark/>
          </w:tcPr>
          <w:p w14:paraId="2BB152D0" w14:textId="77777777" w:rsidR="003004C9" w:rsidRPr="003004C9" w:rsidRDefault="003004C9" w:rsidP="003004C9">
            <w:pPr>
              <w:pStyle w:val="a3"/>
              <w:spacing w:before="0" w:after="0"/>
              <w:rPr>
                <w:rFonts w:eastAsia="Calibri"/>
                <w:b/>
                <w:lang w:val="ru-RU"/>
              </w:rPr>
            </w:pPr>
            <w:proofErr w:type="spellStart"/>
            <w:r w:rsidRPr="003004C9">
              <w:rPr>
                <w:rFonts w:eastAsia="Calibri"/>
                <w:lang w:val="ru-RU"/>
              </w:rPr>
              <w:t>Рік</w:t>
            </w:r>
            <w:proofErr w:type="spellEnd"/>
            <w:r w:rsidRPr="003004C9">
              <w:rPr>
                <w:rFonts w:eastAsia="Calibri"/>
                <w:lang w:val="ru-RU"/>
              </w:rPr>
              <w:t xml:space="preserve"> </w:t>
            </w:r>
            <w:proofErr w:type="spellStart"/>
            <w:r w:rsidRPr="003004C9">
              <w:rPr>
                <w:rFonts w:eastAsia="Calibri"/>
                <w:lang w:val="ru-RU"/>
              </w:rPr>
              <w:t>виробництва</w:t>
            </w:r>
            <w:proofErr w:type="spellEnd"/>
            <w:r w:rsidRPr="003004C9">
              <w:rPr>
                <w:rFonts w:eastAsia="Calibri"/>
                <w:lang w:val="ru-RU"/>
              </w:rPr>
              <w:t>: 2023</w:t>
            </w:r>
            <w:r w:rsidRPr="003004C9">
              <w:rPr>
                <w:rFonts w:eastAsia="Calibri"/>
                <w:lang w:val="ru-RU"/>
              </w:rPr>
              <w:br/>
              <w:t xml:space="preserve">Тип т/з: </w:t>
            </w:r>
            <w:proofErr w:type="spellStart"/>
            <w:r w:rsidRPr="003004C9">
              <w:rPr>
                <w:rFonts w:eastAsia="Calibri"/>
                <w:lang w:val="ru-RU"/>
              </w:rPr>
              <w:t>легковий</w:t>
            </w:r>
            <w:proofErr w:type="spellEnd"/>
            <w:r w:rsidRPr="003004C9">
              <w:rPr>
                <w:rFonts w:eastAsia="Calibri"/>
                <w:lang w:val="ru-RU"/>
              </w:rPr>
              <w:t xml:space="preserve"> </w:t>
            </w:r>
            <w:r w:rsidRPr="003004C9">
              <w:rPr>
                <w:rFonts w:eastAsia="Calibri"/>
                <w:lang w:val="ru-RU"/>
              </w:rPr>
              <w:br/>
            </w:r>
            <w:r w:rsidRPr="003004C9">
              <w:rPr>
                <w:rFonts w:eastAsia="Calibri"/>
                <w:lang w:val="ru-RU"/>
              </w:rPr>
              <w:lastRenderedPageBreak/>
              <w:t>Ширина: 215</w:t>
            </w:r>
            <w:r w:rsidRPr="003004C9">
              <w:rPr>
                <w:rFonts w:eastAsia="Calibri"/>
                <w:lang w:val="ru-RU"/>
              </w:rPr>
              <w:br/>
            </w:r>
            <w:proofErr w:type="spellStart"/>
            <w:r w:rsidRPr="003004C9">
              <w:rPr>
                <w:rFonts w:eastAsia="Calibri"/>
                <w:lang w:val="ru-RU"/>
              </w:rPr>
              <w:t>Профіль</w:t>
            </w:r>
            <w:proofErr w:type="spellEnd"/>
            <w:r w:rsidRPr="003004C9">
              <w:rPr>
                <w:rFonts w:eastAsia="Calibri"/>
                <w:lang w:val="ru-RU"/>
              </w:rPr>
              <w:t>: 65</w:t>
            </w:r>
            <w:r w:rsidRPr="003004C9">
              <w:rPr>
                <w:rFonts w:eastAsia="Calibri"/>
                <w:lang w:val="ru-RU"/>
              </w:rPr>
              <w:br/>
            </w:r>
            <w:proofErr w:type="spellStart"/>
            <w:r w:rsidRPr="003004C9">
              <w:rPr>
                <w:rFonts w:eastAsia="Calibri"/>
                <w:lang w:val="ru-RU"/>
              </w:rPr>
              <w:t>Діаметр</w:t>
            </w:r>
            <w:proofErr w:type="spellEnd"/>
            <w:r w:rsidRPr="003004C9">
              <w:rPr>
                <w:rFonts w:eastAsia="Calibri"/>
                <w:lang w:val="ru-RU"/>
              </w:rPr>
              <w:t xml:space="preserve">: </w:t>
            </w:r>
            <w:r w:rsidRPr="003004C9">
              <w:rPr>
                <w:rFonts w:eastAsia="Calibri"/>
                <w:lang w:val="en-US"/>
              </w:rPr>
              <w:t>R</w:t>
            </w:r>
            <w:r w:rsidRPr="003004C9">
              <w:rPr>
                <w:rFonts w:eastAsia="Calibri"/>
                <w:lang w:val="ru-RU"/>
              </w:rPr>
              <w:t>17</w:t>
            </w:r>
            <w:r w:rsidRPr="003004C9">
              <w:rPr>
                <w:rFonts w:eastAsia="Calibri"/>
                <w:lang w:val="ru-RU"/>
              </w:rPr>
              <w:br/>
            </w:r>
            <w:proofErr w:type="spellStart"/>
            <w:r w:rsidRPr="003004C9">
              <w:rPr>
                <w:rFonts w:eastAsia="Calibri"/>
                <w:lang w:val="ru-RU"/>
              </w:rPr>
              <w:t>Індекс</w:t>
            </w:r>
            <w:proofErr w:type="spellEnd"/>
            <w:r w:rsidRPr="003004C9">
              <w:rPr>
                <w:rFonts w:eastAsia="Calibri"/>
                <w:lang w:val="ru-RU"/>
              </w:rPr>
              <w:t xml:space="preserve"> </w:t>
            </w:r>
            <w:proofErr w:type="spellStart"/>
            <w:r w:rsidRPr="003004C9">
              <w:rPr>
                <w:rFonts w:eastAsia="Calibri"/>
                <w:lang w:val="ru-RU"/>
              </w:rPr>
              <w:t>швидкості</w:t>
            </w:r>
            <w:proofErr w:type="spellEnd"/>
            <w:r w:rsidRPr="003004C9">
              <w:rPr>
                <w:rFonts w:eastAsia="Calibri"/>
                <w:lang w:val="ru-RU"/>
              </w:rPr>
              <w:t>: Т – до 190 км/год</w:t>
            </w:r>
            <w:r w:rsidRPr="003004C9">
              <w:rPr>
                <w:rFonts w:eastAsia="Calibri"/>
                <w:lang w:val="ru-RU"/>
              </w:rPr>
              <w:br/>
            </w:r>
            <w:proofErr w:type="spellStart"/>
            <w:r w:rsidRPr="003004C9">
              <w:rPr>
                <w:rFonts w:eastAsia="Calibri"/>
                <w:lang w:val="ru-RU"/>
              </w:rPr>
              <w:t>Індекс</w:t>
            </w:r>
            <w:proofErr w:type="spellEnd"/>
            <w:r w:rsidRPr="003004C9">
              <w:rPr>
                <w:rFonts w:eastAsia="Calibri"/>
                <w:lang w:val="ru-RU"/>
              </w:rPr>
              <w:t xml:space="preserve"> </w:t>
            </w:r>
            <w:proofErr w:type="spellStart"/>
            <w:r w:rsidRPr="003004C9">
              <w:rPr>
                <w:rFonts w:eastAsia="Calibri"/>
                <w:lang w:val="ru-RU"/>
              </w:rPr>
              <w:t>навантаження</w:t>
            </w:r>
            <w:proofErr w:type="spellEnd"/>
            <w:r w:rsidRPr="003004C9">
              <w:rPr>
                <w:rFonts w:eastAsia="Calibri"/>
                <w:lang w:val="ru-RU"/>
              </w:rPr>
              <w:t>: 103 – до 775 кг</w:t>
            </w:r>
            <w:r w:rsidRPr="003004C9">
              <w:rPr>
                <w:rFonts w:eastAsia="Calibri"/>
                <w:lang w:val="ru-RU"/>
              </w:rPr>
              <w:br/>
              <w:t xml:space="preserve">Тип протектору: </w:t>
            </w:r>
            <w:proofErr w:type="spellStart"/>
            <w:r w:rsidRPr="003004C9">
              <w:rPr>
                <w:rFonts w:eastAsia="Calibri"/>
                <w:lang w:val="ru-RU"/>
              </w:rPr>
              <w:t>симетричний</w:t>
            </w:r>
            <w:proofErr w:type="spellEnd"/>
            <w:r w:rsidRPr="003004C9">
              <w:rPr>
                <w:rFonts w:eastAsia="Calibri"/>
                <w:lang w:val="ru-RU"/>
              </w:rPr>
              <w:t xml:space="preserve"> </w:t>
            </w:r>
            <w:proofErr w:type="spellStart"/>
            <w:r w:rsidRPr="003004C9">
              <w:rPr>
                <w:rFonts w:eastAsia="Calibri"/>
                <w:lang w:val="ru-RU"/>
              </w:rPr>
              <w:t>шипований</w:t>
            </w:r>
            <w:proofErr w:type="spellEnd"/>
            <w:r w:rsidRPr="003004C9">
              <w:rPr>
                <w:rFonts w:eastAsia="Calibri"/>
                <w:lang w:val="ru-RU"/>
              </w:rPr>
              <w:t xml:space="preserve"> (</w:t>
            </w:r>
            <w:proofErr w:type="spellStart"/>
            <w:r w:rsidRPr="003004C9">
              <w:rPr>
                <w:rFonts w:eastAsia="Calibri"/>
                <w:lang w:val="ru-RU"/>
              </w:rPr>
              <w:t>заводське</w:t>
            </w:r>
            <w:proofErr w:type="spellEnd"/>
            <w:r w:rsidRPr="003004C9">
              <w:rPr>
                <w:rFonts w:eastAsia="Calibri"/>
                <w:lang w:val="ru-RU"/>
              </w:rPr>
              <w:t xml:space="preserve"> </w:t>
            </w:r>
            <w:proofErr w:type="spellStart"/>
            <w:r w:rsidRPr="003004C9">
              <w:rPr>
                <w:rFonts w:eastAsia="Calibri"/>
                <w:lang w:val="ru-RU"/>
              </w:rPr>
              <w:t>шипування</w:t>
            </w:r>
            <w:proofErr w:type="spellEnd"/>
            <w:r w:rsidRPr="003004C9">
              <w:rPr>
                <w:rFonts w:eastAsia="Calibri"/>
                <w:lang w:val="ru-RU"/>
              </w:rPr>
              <w:t>)</w:t>
            </w:r>
            <w:r w:rsidRPr="003004C9">
              <w:rPr>
                <w:rFonts w:eastAsia="Calibri"/>
                <w:lang w:val="ru-RU"/>
              </w:rPr>
              <w:br/>
            </w:r>
            <w:proofErr w:type="spellStart"/>
            <w:r w:rsidRPr="003004C9">
              <w:rPr>
                <w:rFonts w:eastAsia="Calibri"/>
                <w:lang w:val="ru-RU"/>
              </w:rPr>
              <w:t>Економія</w:t>
            </w:r>
            <w:proofErr w:type="spellEnd"/>
            <w:r w:rsidRPr="003004C9">
              <w:rPr>
                <w:rFonts w:eastAsia="Calibri"/>
                <w:lang w:val="ru-RU"/>
              </w:rPr>
              <w:t xml:space="preserve"> </w:t>
            </w:r>
            <w:proofErr w:type="spellStart"/>
            <w:r w:rsidRPr="003004C9">
              <w:rPr>
                <w:rFonts w:eastAsia="Calibri"/>
                <w:lang w:val="ru-RU"/>
              </w:rPr>
              <w:t>палива</w:t>
            </w:r>
            <w:proofErr w:type="spellEnd"/>
            <w:r w:rsidRPr="003004C9">
              <w:rPr>
                <w:rFonts w:eastAsia="Calibri"/>
                <w:lang w:val="ru-RU"/>
              </w:rPr>
              <w:t xml:space="preserve">: </w:t>
            </w:r>
            <w:r w:rsidRPr="003004C9">
              <w:rPr>
                <w:rFonts w:eastAsia="Calibri"/>
                <w:lang w:val="en-US"/>
              </w:rPr>
              <w:t>D</w:t>
            </w:r>
            <w:r w:rsidRPr="003004C9">
              <w:rPr>
                <w:rFonts w:eastAsia="Calibri"/>
                <w:lang w:val="ru-RU"/>
              </w:rPr>
              <w:br/>
            </w:r>
            <w:proofErr w:type="spellStart"/>
            <w:r w:rsidRPr="003004C9">
              <w:rPr>
                <w:rFonts w:eastAsia="Calibri"/>
                <w:lang w:val="ru-RU"/>
              </w:rPr>
              <w:t>Зчеплення</w:t>
            </w:r>
            <w:proofErr w:type="spellEnd"/>
            <w:r w:rsidRPr="003004C9">
              <w:rPr>
                <w:rFonts w:eastAsia="Calibri"/>
                <w:lang w:val="ru-RU"/>
              </w:rPr>
              <w:t xml:space="preserve"> на </w:t>
            </w:r>
            <w:proofErr w:type="spellStart"/>
            <w:r w:rsidRPr="003004C9">
              <w:rPr>
                <w:rFonts w:eastAsia="Calibri"/>
                <w:lang w:val="ru-RU"/>
              </w:rPr>
              <w:t>мокрій</w:t>
            </w:r>
            <w:proofErr w:type="spellEnd"/>
            <w:r w:rsidRPr="003004C9">
              <w:rPr>
                <w:rFonts w:eastAsia="Calibri"/>
                <w:lang w:val="ru-RU"/>
              </w:rPr>
              <w:t xml:space="preserve"> </w:t>
            </w:r>
            <w:proofErr w:type="spellStart"/>
            <w:r w:rsidRPr="003004C9">
              <w:rPr>
                <w:rFonts w:eastAsia="Calibri"/>
                <w:lang w:val="ru-RU"/>
              </w:rPr>
              <w:t>поверхні</w:t>
            </w:r>
            <w:proofErr w:type="spellEnd"/>
            <w:r w:rsidRPr="003004C9">
              <w:rPr>
                <w:rFonts w:eastAsia="Calibri"/>
                <w:lang w:val="ru-RU"/>
              </w:rPr>
              <w:t>: В</w:t>
            </w:r>
            <w:r w:rsidRPr="003004C9">
              <w:rPr>
                <w:rFonts w:eastAsia="Calibri"/>
                <w:lang w:val="ru-RU"/>
              </w:rPr>
              <w:br/>
            </w:r>
            <w:proofErr w:type="spellStart"/>
            <w:r w:rsidRPr="003004C9">
              <w:rPr>
                <w:rFonts w:eastAsia="Calibri"/>
                <w:lang w:val="ru-RU"/>
              </w:rPr>
              <w:t>Рівень</w:t>
            </w:r>
            <w:proofErr w:type="spellEnd"/>
            <w:r w:rsidRPr="003004C9">
              <w:rPr>
                <w:rFonts w:eastAsia="Calibri"/>
                <w:lang w:val="ru-RU"/>
              </w:rPr>
              <w:t xml:space="preserve"> шуму: 71</w:t>
            </w:r>
            <w:r w:rsidRPr="003004C9">
              <w:rPr>
                <w:rFonts w:eastAsia="Calibri"/>
                <w:lang w:val="en-US"/>
              </w:rPr>
              <w:t>dB</w:t>
            </w:r>
            <w:r w:rsidRPr="003004C9">
              <w:rPr>
                <w:rFonts w:eastAsia="Calibri"/>
                <w:lang w:val="ru-RU"/>
              </w:rPr>
              <w:br/>
            </w:r>
            <w:proofErr w:type="spellStart"/>
            <w:r w:rsidRPr="003004C9">
              <w:rPr>
                <w:rFonts w:eastAsia="Calibri"/>
                <w:lang w:val="ru-RU"/>
              </w:rPr>
              <w:t>Типорозмір</w:t>
            </w:r>
            <w:proofErr w:type="spellEnd"/>
            <w:r w:rsidRPr="003004C9">
              <w:rPr>
                <w:rFonts w:eastAsia="Calibri"/>
                <w:lang w:val="ru-RU"/>
              </w:rPr>
              <w:t xml:space="preserve"> 215/65 </w:t>
            </w:r>
            <w:r w:rsidRPr="003004C9">
              <w:rPr>
                <w:rFonts w:eastAsia="Calibri"/>
                <w:lang w:val="en-US"/>
              </w:rPr>
              <w:t>R</w:t>
            </w:r>
            <w:r w:rsidRPr="003004C9">
              <w:rPr>
                <w:rFonts w:eastAsia="Calibri"/>
                <w:lang w:val="ru-RU"/>
              </w:rPr>
              <w:t>17</w:t>
            </w:r>
            <w:r w:rsidRPr="003004C9">
              <w:rPr>
                <w:rFonts w:eastAsia="Calibri"/>
                <w:lang w:val="ru-RU"/>
              </w:rPr>
              <w:br/>
              <w:t xml:space="preserve">Марка: </w:t>
            </w:r>
            <w:r w:rsidRPr="003004C9">
              <w:rPr>
                <w:rFonts w:eastAsia="Calibri"/>
                <w:lang w:val="en-US"/>
              </w:rPr>
              <w:t>MICHELIN</w:t>
            </w:r>
            <w:r w:rsidRPr="003004C9">
              <w:rPr>
                <w:rFonts w:eastAsia="Calibri"/>
                <w:lang w:val="ru-RU"/>
              </w:rPr>
              <w:t xml:space="preserve"> </w:t>
            </w:r>
            <w:r w:rsidRPr="003004C9">
              <w:rPr>
                <w:rFonts w:eastAsia="Calibri"/>
                <w:lang w:val="en-US"/>
              </w:rPr>
              <w:t>X</w:t>
            </w:r>
            <w:r w:rsidRPr="003004C9">
              <w:rPr>
                <w:rFonts w:eastAsia="Calibri"/>
                <w:lang w:val="ru-RU"/>
              </w:rPr>
              <w:t>-</w:t>
            </w:r>
            <w:r w:rsidRPr="003004C9">
              <w:rPr>
                <w:rFonts w:eastAsia="Calibri"/>
                <w:lang w:val="en-US"/>
              </w:rPr>
              <w:t>Ice</w:t>
            </w:r>
            <w:r w:rsidRPr="003004C9">
              <w:rPr>
                <w:rFonts w:eastAsia="Calibri"/>
                <w:lang w:val="ru-RU"/>
              </w:rPr>
              <w:t xml:space="preserve"> </w:t>
            </w:r>
            <w:r w:rsidRPr="003004C9">
              <w:rPr>
                <w:rFonts w:eastAsia="Calibri"/>
                <w:lang w:val="en-US"/>
              </w:rPr>
              <w:t>North</w:t>
            </w:r>
            <w:r w:rsidRPr="003004C9">
              <w:rPr>
                <w:rFonts w:eastAsia="Calibri"/>
                <w:lang w:val="ru-RU"/>
              </w:rPr>
              <w:t xml:space="preserve"> 4 </w:t>
            </w:r>
            <w:proofErr w:type="spellStart"/>
            <w:r w:rsidRPr="003004C9">
              <w:rPr>
                <w:rFonts w:eastAsia="Calibri"/>
                <w:lang w:val="ru-RU"/>
              </w:rPr>
              <w:t>або</w:t>
            </w:r>
            <w:proofErr w:type="spellEnd"/>
            <w:r w:rsidRPr="003004C9">
              <w:rPr>
                <w:rFonts w:eastAsia="Calibri"/>
                <w:lang w:val="ru-RU"/>
              </w:rPr>
              <w:t xml:space="preserve"> </w:t>
            </w:r>
            <w:proofErr w:type="spellStart"/>
            <w:r w:rsidRPr="003004C9">
              <w:rPr>
                <w:rFonts w:eastAsia="Calibri"/>
                <w:lang w:val="ru-RU"/>
              </w:rPr>
              <w:t>еквівалент</w:t>
            </w:r>
            <w:proofErr w:type="spellEnd"/>
          </w:p>
        </w:tc>
      </w:tr>
    </w:tbl>
    <w:p w14:paraId="66C9C90A" w14:textId="77777777" w:rsidR="003004C9" w:rsidRPr="003004C9" w:rsidRDefault="003004C9" w:rsidP="003004C9">
      <w:pPr>
        <w:pStyle w:val="a3"/>
        <w:spacing w:before="0" w:after="0"/>
        <w:jc w:val="both"/>
        <w:rPr>
          <w:rFonts w:eastAsia="Calibri"/>
          <w:b/>
        </w:rPr>
      </w:pPr>
    </w:p>
    <w:sectPr w:rsidR="003004C9" w:rsidRPr="003004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81B4B" w14:textId="77777777" w:rsidR="00261658" w:rsidRDefault="00261658" w:rsidP="00FB643E">
      <w:pPr>
        <w:spacing w:after="0" w:line="240" w:lineRule="auto"/>
      </w:pPr>
      <w:r>
        <w:separator/>
      </w:r>
    </w:p>
  </w:endnote>
  <w:endnote w:type="continuationSeparator" w:id="0">
    <w:p w14:paraId="21F050A3" w14:textId="77777777" w:rsidR="00261658" w:rsidRDefault="00261658" w:rsidP="00FB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ISOCPEUR">
    <w:altName w:val="Arial"/>
    <w:panose1 w:val="020B0604020202020204"/>
    <w:charset w:val="CC"/>
    <w:family w:val="swiss"/>
    <w:pitch w:val="variable"/>
    <w:sig w:usb0="00000287" w:usb1="00000000" w:usb2="00000000" w:usb3="00000000" w:csb0="0000009F" w:csb1="00000000"/>
  </w:font>
  <w:font w:name="GOST type B">
    <w:altName w:val="Corbel"/>
    <w:charset w:val="00"/>
    <w:family w:val="swiss"/>
    <w:pitch w:val="variable"/>
    <w:sig w:usb0="00000203" w:usb1="00000000" w:usb2="00000000" w:usb3="00000000" w:csb0="00000005" w:csb1="00000000"/>
  </w:font>
  <w:font w:name="GOST type A">
    <w:altName w:val="Corbe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7C268" w14:textId="77777777" w:rsidR="00261658" w:rsidRDefault="00261658" w:rsidP="00FB643E">
      <w:pPr>
        <w:spacing w:after="0" w:line="240" w:lineRule="auto"/>
      </w:pPr>
      <w:r>
        <w:separator/>
      </w:r>
    </w:p>
  </w:footnote>
  <w:footnote w:type="continuationSeparator" w:id="0">
    <w:p w14:paraId="3B6DED48" w14:textId="77777777" w:rsidR="00261658" w:rsidRDefault="00261658" w:rsidP="00FB6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color w:val="000000"/>
      </w:rPr>
    </w:lvl>
  </w:abstractNum>
  <w:abstractNum w:abstractNumId="1" w15:restartNumberingAfterBreak="0">
    <w:nsid w:val="00000004"/>
    <w:multiLevelType w:val="multilevel"/>
    <w:tmpl w:val="E182B6CE"/>
    <w:name w:val="WW8Num4"/>
    <w:lvl w:ilvl="0">
      <w:start w:val="4"/>
      <w:numFmt w:val="bullet"/>
      <w:lvlText w:val="-"/>
      <w:lvlJc w:val="left"/>
      <w:pPr>
        <w:tabs>
          <w:tab w:val="num" w:pos="360"/>
        </w:tabs>
        <w:ind w:left="360" w:hanging="360"/>
      </w:pPr>
      <w:rPr>
        <w:rFonts w:ascii="Times New Roman" w:eastAsia="Arial" w:hAnsi="Times New Roman" w:cs="Times New Roman" w:hint="default"/>
        <w:b/>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3"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5" w15:restartNumberingAfterBreak="0">
    <w:nsid w:val="14930045"/>
    <w:multiLevelType w:val="hybridMultilevel"/>
    <w:tmpl w:val="6A12D5AA"/>
    <w:lvl w:ilvl="0" w:tplc="2146E96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4F3C076C"/>
    <w:multiLevelType w:val="hybridMultilevel"/>
    <w:tmpl w:val="129ADCFA"/>
    <w:lvl w:ilvl="0" w:tplc="37C4DA4C">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num w:numId="1">
    <w:abstractNumId w:val="1"/>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14"/>
    <w:rsid w:val="000235A8"/>
    <w:rsid w:val="00042856"/>
    <w:rsid w:val="000D7989"/>
    <w:rsid w:val="00122414"/>
    <w:rsid w:val="001B159E"/>
    <w:rsid w:val="001B28BE"/>
    <w:rsid w:val="002176EA"/>
    <w:rsid w:val="00261658"/>
    <w:rsid w:val="002A5C27"/>
    <w:rsid w:val="002D1120"/>
    <w:rsid w:val="002F3C41"/>
    <w:rsid w:val="003004C9"/>
    <w:rsid w:val="00313D43"/>
    <w:rsid w:val="00383B48"/>
    <w:rsid w:val="003A698A"/>
    <w:rsid w:val="003D0F85"/>
    <w:rsid w:val="003D564E"/>
    <w:rsid w:val="003D7F87"/>
    <w:rsid w:val="00434CA3"/>
    <w:rsid w:val="004F128B"/>
    <w:rsid w:val="00503762"/>
    <w:rsid w:val="00506308"/>
    <w:rsid w:val="00511FB5"/>
    <w:rsid w:val="00525E9F"/>
    <w:rsid w:val="00565C06"/>
    <w:rsid w:val="00570364"/>
    <w:rsid w:val="00580444"/>
    <w:rsid w:val="005C6037"/>
    <w:rsid w:val="00645E6E"/>
    <w:rsid w:val="006703C4"/>
    <w:rsid w:val="006C15A3"/>
    <w:rsid w:val="0071388F"/>
    <w:rsid w:val="00724756"/>
    <w:rsid w:val="007258F1"/>
    <w:rsid w:val="007D1CF2"/>
    <w:rsid w:val="00807345"/>
    <w:rsid w:val="00830751"/>
    <w:rsid w:val="00881BEA"/>
    <w:rsid w:val="008829CE"/>
    <w:rsid w:val="00891BD6"/>
    <w:rsid w:val="008955B2"/>
    <w:rsid w:val="008B419A"/>
    <w:rsid w:val="009143C8"/>
    <w:rsid w:val="00935A5D"/>
    <w:rsid w:val="00940BB7"/>
    <w:rsid w:val="009640AA"/>
    <w:rsid w:val="009C7B1A"/>
    <w:rsid w:val="009F467E"/>
    <w:rsid w:val="00A036C9"/>
    <w:rsid w:val="00A04C0F"/>
    <w:rsid w:val="00A6064E"/>
    <w:rsid w:val="00A73863"/>
    <w:rsid w:val="00AF2D0F"/>
    <w:rsid w:val="00B15AF6"/>
    <w:rsid w:val="00B3290E"/>
    <w:rsid w:val="00B34621"/>
    <w:rsid w:val="00B850AC"/>
    <w:rsid w:val="00BB1FBA"/>
    <w:rsid w:val="00BF0E90"/>
    <w:rsid w:val="00BF5FBD"/>
    <w:rsid w:val="00C151DC"/>
    <w:rsid w:val="00C555E0"/>
    <w:rsid w:val="00CB3149"/>
    <w:rsid w:val="00D37DEE"/>
    <w:rsid w:val="00D5660E"/>
    <w:rsid w:val="00DE41CA"/>
    <w:rsid w:val="00E24608"/>
    <w:rsid w:val="00E65635"/>
    <w:rsid w:val="00E72D55"/>
    <w:rsid w:val="00E94383"/>
    <w:rsid w:val="00EA7272"/>
    <w:rsid w:val="00EB460A"/>
    <w:rsid w:val="00FB4069"/>
    <w:rsid w:val="00FB643E"/>
    <w:rsid w:val="00FB64F3"/>
    <w:rsid w:val="00FF2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B42E"/>
  <w15:docId w15:val="{20F3A595-FF56-4623-BDB4-043F240A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0444"/>
  </w:style>
  <w:style w:type="paragraph" w:styleId="1">
    <w:name w:val="heading 1"/>
    <w:basedOn w:val="a"/>
    <w:link w:val="10"/>
    <w:uiPriority w:val="9"/>
    <w:qFormat/>
    <w:rsid w:val="008955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73863"/>
    <w:pPr>
      <w:keepNext/>
      <w:widowControl w:val="0"/>
      <w:suppressAutoHyphens/>
      <w:spacing w:before="240" w:after="60" w:line="240" w:lineRule="auto"/>
      <w:outlineLvl w:val="1"/>
    </w:pPr>
    <w:rPr>
      <w:rFonts w:ascii="Cambria" w:eastAsia="Times New Roman" w:hAnsi="Cambria" w:cs="Times New Roman"/>
      <w:b/>
      <w:bCs/>
      <w:i/>
      <w:iCs/>
      <w:sz w:val="28"/>
      <w:szCs w:val="28"/>
      <w:lang w:val="uk-UA" w:eastAsia="ar-SA"/>
    </w:rPr>
  </w:style>
  <w:style w:type="paragraph" w:styleId="3">
    <w:name w:val="heading 3"/>
    <w:basedOn w:val="a"/>
    <w:next w:val="a"/>
    <w:link w:val="30"/>
    <w:uiPriority w:val="9"/>
    <w:unhideWhenUsed/>
    <w:qFormat/>
    <w:rsid w:val="00A73863"/>
    <w:pPr>
      <w:keepNext/>
      <w:widowControl w:val="0"/>
      <w:suppressAutoHyphens/>
      <w:spacing w:before="240" w:after="60" w:line="240" w:lineRule="auto"/>
      <w:outlineLvl w:val="2"/>
    </w:pPr>
    <w:rPr>
      <w:rFonts w:ascii="Cambria" w:eastAsia="Times New Roman" w:hAnsi="Cambria" w:cs="Times New Roman"/>
      <w:b/>
      <w:bCs/>
      <w:sz w:val="26"/>
      <w:szCs w:val="26"/>
      <w:lang w:val="uk-UA" w:eastAsia="ar-SA"/>
    </w:rPr>
  </w:style>
  <w:style w:type="paragraph" w:styleId="5">
    <w:name w:val="heading 5"/>
    <w:basedOn w:val="a"/>
    <w:next w:val="a"/>
    <w:link w:val="50"/>
    <w:semiHidden/>
    <w:unhideWhenUsed/>
    <w:qFormat/>
    <w:rsid w:val="00A73863"/>
    <w:pPr>
      <w:widowControl w:val="0"/>
      <w:suppressAutoHyphens/>
      <w:spacing w:before="240" w:after="60" w:line="240" w:lineRule="auto"/>
      <w:outlineLvl w:val="4"/>
    </w:pPr>
    <w:rPr>
      <w:rFonts w:ascii="Calibri" w:eastAsia="Times New Roman" w:hAnsi="Calibri" w:cs="Times New Roman"/>
      <w:b/>
      <w:bCs/>
      <w:i/>
      <w:iCs/>
      <w:sz w:val="26"/>
      <w:szCs w:val="26"/>
      <w:lang w:val="uk-UA" w:eastAsia="ar-SA"/>
    </w:rPr>
  </w:style>
  <w:style w:type="paragraph" w:styleId="9">
    <w:name w:val="heading 9"/>
    <w:basedOn w:val="a"/>
    <w:next w:val="a"/>
    <w:link w:val="90"/>
    <w:uiPriority w:val="9"/>
    <w:unhideWhenUsed/>
    <w:qFormat/>
    <w:rsid w:val="00A73863"/>
    <w:pPr>
      <w:keepNext/>
      <w:keepLines/>
      <w:widowControl w:val="0"/>
      <w:suppressAutoHyphens/>
      <w:spacing w:before="200" w:after="0" w:line="240" w:lineRule="auto"/>
      <w:outlineLvl w:val="8"/>
    </w:pPr>
    <w:rPr>
      <w:rFonts w:asciiTheme="majorHAnsi" w:eastAsiaTheme="majorEastAsia" w:hAnsiTheme="majorHAnsi" w:cstheme="majorBidi"/>
      <w:i/>
      <w:iCs/>
      <w:color w:val="404040" w:themeColor="text1" w:themeTint="BF"/>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5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73863"/>
    <w:rPr>
      <w:rFonts w:ascii="Cambria" w:eastAsia="Times New Roman" w:hAnsi="Cambria" w:cs="Times New Roman"/>
      <w:b/>
      <w:bCs/>
      <w:i/>
      <w:iCs/>
      <w:sz w:val="28"/>
      <w:szCs w:val="28"/>
      <w:lang w:val="uk-UA" w:eastAsia="ar-SA"/>
    </w:rPr>
  </w:style>
  <w:style w:type="character" w:customStyle="1" w:styleId="30">
    <w:name w:val="Заголовок 3 Знак"/>
    <w:basedOn w:val="a0"/>
    <w:link w:val="3"/>
    <w:uiPriority w:val="9"/>
    <w:rsid w:val="00A73863"/>
    <w:rPr>
      <w:rFonts w:ascii="Cambria" w:eastAsia="Times New Roman" w:hAnsi="Cambria" w:cs="Times New Roman"/>
      <w:b/>
      <w:bCs/>
      <w:sz w:val="26"/>
      <w:szCs w:val="26"/>
      <w:lang w:val="uk-UA" w:eastAsia="ar-SA"/>
    </w:rPr>
  </w:style>
  <w:style w:type="character" w:customStyle="1" w:styleId="50">
    <w:name w:val="Заголовок 5 Знак"/>
    <w:basedOn w:val="a0"/>
    <w:link w:val="5"/>
    <w:semiHidden/>
    <w:rsid w:val="00A73863"/>
    <w:rPr>
      <w:rFonts w:ascii="Calibri" w:eastAsia="Times New Roman" w:hAnsi="Calibri" w:cs="Times New Roman"/>
      <w:b/>
      <w:bCs/>
      <w:i/>
      <w:iCs/>
      <w:sz w:val="26"/>
      <w:szCs w:val="26"/>
      <w:lang w:val="uk-UA" w:eastAsia="ar-SA"/>
    </w:rPr>
  </w:style>
  <w:style w:type="character" w:customStyle="1" w:styleId="90">
    <w:name w:val="Заголовок 9 Знак"/>
    <w:basedOn w:val="a0"/>
    <w:link w:val="9"/>
    <w:uiPriority w:val="9"/>
    <w:rsid w:val="00A73863"/>
    <w:rPr>
      <w:rFonts w:asciiTheme="majorHAnsi" w:eastAsiaTheme="majorEastAsia" w:hAnsiTheme="majorHAnsi" w:cstheme="majorBidi"/>
      <w:i/>
      <w:iCs/>
      <w:color w:val="404040" w:themeColor="text1" w:themeTint="BF"/>
      <w:sz w:val="20"/>
      <w:szCs w:val="20"/>
      <w:lang w:val="uk-UA" w:eastAsia="ar-SA"/>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
    <w:basedOn w:val="a"/>
    <w:link w:val="11"/>
    <w:uiPriority w:val="99"/>
    <w:qFormat/>
    <w:rsid w:val="008955B2"/>
    <w:pPr>
      <w:widowControl w:val="0"/>
      <w:suppressAutoHyphens/>
      <w:spacing w:before="280" w:after="280" w:line="240" w:lineRule="auto"/>
    </w:pPr>
    <w:rPr>
      <w:rFonts w:ascii="Times New Roman" w:eastAsia="Times New Roman" w:hAnsi="Times New Roman" w:cs="Times New Roman"/>
      <w:sz w:val="24"/>
      <w:szCs w:val="24"/>
      <w:lang w:val="uk-UA" w:eastAsia="ar-SA"/>
    </w:rPr>
  </w:style>
  <w:style w:type="character" w:customStyle="1" w:styleId="11">
    <w:name w:val="Обычный (Интернет) Знак1"/>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2"/>
    <w:link w:val="a3"/>
    <w:uiPriority w:val="99"/>
    <w:qFormat/>
    <w:locked/>
    <w:rsid w:val="008955B2"/>
    <w:rPr>
      <w:rFonts w:ascii="Times New Roman" w:eastAsia="Times New Roman" w:hAnsi="Times New Roman" w:cs="Times New Roman"/>
      <w:sz w:val="24"/>
      <w:szCs w:val="24"/>
      <w:lang w:val="uk-UA" w:eastAsia="ar-SA"/>
    </w:rPr>
  </w:style>
  <w:style w:type="character" w:styleId="a4">
    <w:name w:val="Strong"/>
    <w:basedOn w:val="a0"/>
    <w:uiPriority w:val="22"/>
    <w:qFormat/>
    <w:rsid w:val="00580444"/>
    <w:rPr>
      <w:b/>
      <w:bCs/>
    </w:rPr>
  </w:style>
  <w:style w:type="paragraph" w:styleId="a5">
    <w:name w:val="header"/>
    <w:basedOn w:val="a"/>
    <w:link w:val="a6"/>
    <w:uiPriority w:val="99"/>
    <w:unhideWhenUsed/>
    <w:rsid w:val="00FB64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643E"/>
  </w:style>
  <w:style w:type="paragraph" w:styleId="a7">
    <w:name w:val="footer"/>
    <w:basedOn w:val="a"/>
    <w:link w:val="a8"/>
    <w:uiPriority w:val="99"/>
    <w:unhideWhenUsed/>
    <w:rsid w:val="00FB64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643E"/>
  </w:style>
  <w:style w:type="character" w:styleId="a9">
    <w:name w:val="Emphasis"/>
    <w:uiPriority w:val="20"/>
    <w:qFormat/>
    <w:rsid w:val="00A73863"/>
    <w:rPr>
      <w:rFonts w:ascii="Times New Roman" w:hAnsi="Times New Roman" w:cs="Times New Roman" w:hint="default"/>
      <w:i/>
      <w:iCs w:val="0"/>
    </w:rPr>
  </w:style>
  <w:style w:type="character" w:customStyle="1" w:styleId="HTML">
    <w:name w:val="Стандартный HTML Знак"/>
    <w:aliases w:val="Знак2 Знак,Знак Знак"/>
    <w:basedOn w:val="a0"/>
    <w:link w:val="HTML0"/>
    <w:uiPriority w:val="99"/>
    <w:locked/>
    <w:rsid w:val="00A73863"/>
    <w:rPr>
      <w:rFonts w:ascii="Courier New" w:hAnsi="Courier New" w:cs="Courier New"/>
      <w:lang w:eastAsia="ar-SA"/>
    </w:rPr>
  </w:style>
  <w:style w:type="paragraph" w:styleId="HTML0">
    <w:name w:val="HTML Preformatted"/>
    <w:aliases w:val="Знак2,Знак"/>
    <w:basedOn w:val="a"/>
    <w:link w:val="HTML"/>
    <w:uiPriority w:val="99"/>
    <w:unhideWhenUsed/>
    <w:rsid w:val="00A738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eastAsia="ar-SA"/>
    </w:rPr>
  </w:style>
  <w:style w:type="character" w:customStyle="1" w:styleId="HTML1">
    <w:name w:val="Стандартный HTML Знак1"/>
    <w:aliases w:val="Знак2 Знак1,Знак Знак1"/>
    <w:basedOn w:val="a0"/>
    <w:uiPriority w:val="99"/>
    <w:semiHidden/>
    <w:rsid w:val="00A73863"/>
    <w:rPr>
      <w:rFonts w:ascii="Consolas" w:hAnsi="Consolas"/>
      <w:sz w:val="20"/>
      <w:szCs w:val="20"/>
    </w:rPr>
  </w:style>
  <w:style w:type="character" w:customStyle="1" w:styleId="aa">
    <w:name w:val="Текст примечания Знак"/>
    <w:basedOn w:val="a0"/>
    <w:link w:val="ab"/>
    <w:uiPriority w:val="99"/>
    <w:locked/>
    <w:rsid w:val="00A73863"/>
    <w:rPr>
      <w:rFonts w:ascii="Calibri" w:hAnsi="Calibri" w:cs="Calibri"/>
      <w:lang w:val="uk-UA"/>
    </w:rPr>
  </w:style>
  <w:style w:type="paragraph" w:styleId="ab">
    <w:name w:val="annotation text"/>
    <w:basedOn w:val="a"/>
    <w:link w:val="aa"/>
    <w:uiPriority w:val="99"/>
    <w:unhideWhenUsed/>
    <w:rsid w:val="00A73863"/>
    <w:pPr>
      <w:widowControl w:val="0"/>
      <w:suppressAutoHyphens/>
      <w:spacing w:after="0" w:line="240" w:lineRule="auto"/>
    </w:pPr>
    <w:rPr>
      <w:rFonts w:ascii="Calibri" w:hAnsi="Calibri" w:cs="Calibri"/>
      <w:lang w:val="uk-UA"/>
    </w:rPr>
  </w:style>
  <w:style w:type="character" w:customStyle="1" w:styleId="ac">
    <w:name w:val="Основной текст Знак"/>
    <w:basedOn w:val="a0"/>
    <w:link w:val="ad"/>
    <w:uiPriority w:val="99"/>
    <w:rsid w:val="00A73863"/>
    <w:rPr>
      <w:rFonts w:ascii="Times New Roman" w:eastAsia="Times New Roman" w:hAnsi="Times New Roman" w:cs="Times New Roman"/>
      <w:sz w:val="24"/>
      <w:szCs w:val="24"/>
      <w:lang w:val="uk-UA" w:eastAsia="ar-SA"/>
    </w:rPr>
  </w:style>
  <w:style w:type="paragraph" w:styleId="ad">
    <w:name w:val="Body Text"/>
    <w:basedOn w:val="a"/>
    <w:link w:val="ac"/>
    <w:uiPriority w:val="99"/>
    <w:unhideWhenUsed/>
    <w:rsid w:val="00A73863"/>
    <w:pPr>
      <w:widowControl w:val="0"/>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e">
    <w:name w:val="Заголовок Знак"/>
    <w:link w:val="af"/>
    <w:locked/>
    <w:rsid w:val="00A73863"/>
    <w:rPr>
      <w:rFonts w:ascii="Arial" w:eastAsia="Arial Unicode MS" w:hAnsi="Arial" w:cs="Tahoma"/>
      <w:kern w:val="2"/>
      <w:sz w:val="28"/>
      <w:szCs w:val="28"/>
      <w:lang w:eastAsia="ar-SA"/>
    </w:rPr>
  </w:style>
  <w:style w:type="paragraph" w:styleId="af">
    <w:name w:val="Title"/>
    <w:basedOn w:val="a"/>
    <w:next w:val="a"/>
    <w:link w:val="ae"/>
    <w:qFormat/>
    <w:rsid w:val="00A73863"/>
    <w:pPr>
      <w:widowControl w:val="0"/>
      <w:pBdr>
        <w:bottom w:val="single" w:sz="8" w:space="4" w:color="4F81BD" w:themeColor="accent1"/>
      </w:pBdr>
      <w:suppressAutoHyphens/>
      <w:spacing w:after="300" w:line="240" w:lineRule="auto"/>
      <w:contextualSpacing/>
    </w:pPr>
    <w:rPr>
      <w:rFonts w:ascii="Arial" w:eastAsia="Arial Unicode MS" w:hAnsi="Arial" w:cs="Tahoma"/>
      <w:kern w:val="2"/>
      <w:sz w:val="28"/>
      <w:szCs w:val="28"/>
      <w:lang w:eastAsia="ar-SA"/>
    </w:rPr>
  </w:style>
  <w:style w:type="character" w:customStyle="1" w:styleId="af0">
    <w:name w:val="Основной текст с отступом Знак"/>
    <w:basedOn w:val="a0"/>
    <w:link w:val="af1"/>
    <w:uiPriority w:val="99"/>
    <w:locked/>
    <w:rsid w:val="00A73863"/>
    <w:rPr>
      <w:sz w:val="24"/>
      <w:szCs w:val="24"/>
      <w:lang w:val="uk-UA" w:eastAsia="ar-SA"/>
    </w:rPr>
  </w:style>
  <w:style w:type="paragraph" w:styleId="af1">
    <w:name w:val="Body Text Indent"/>
    <w:basedOn w:val="a"/>
    <w:link w:val="af0"/>
    <w:uiPriority w:val="99"/>
    <w:unhideWhenUsed/>
    <w:rsid w:val="00A73863"/>
    <w:pPr>
      <w:widowControl w:val="0"/>
      <w:suppressAutoHyphens/>
      <w:spacing w:after="120" w:line="240" w:lineRule="auto"/>
      <w:ind w:left="283"/>
    </w:pPr>
    <w:rPr>
      <w:sz w:val="24"/>
      <w:szCs w:val="24"/>
      <w:lang w:val="uk-UA" w:eastAsia="ar-SA"/>
    </w:rPr>
  </w:style>
  <w:style w:type="character" w:customStyle="1" w:styleId="21">
    <w:name w:val="Основной текст 2 Знак"/>
    <w:basedOn w:val="a0"/>
    <w:link w:val="22"/>
    <w:uiPriority w:val="99"/>
    <w:locked/>
    <w:rsid w:val="00A73863"/>
    <w:rPr>
      <w:sz w:val="24"/>
      <w:szCs w:val="24"/>
      <w:lang w:val="uk-UA" w:eastAsia="ar-SA"/>
    </w:rPr>
  </w:style>
  <w:style w:type="paragraph" w:styleId="22">
    <w:name w:val="Body Text 2"/>
    <w:basedOn w:val="a"/>
    <w:link w:val="21"/>
    <w:uiPriority w:val="99"/>
    <w:unhideWhenUsed/>
    <w:rsid w:val="00A73863"/>
    <w:pPr>
      <w:widowControl w:val="0"/>
      <w:suppressAutoHyphens/>
      <w:spacing w:after="120" w:line="480" w:lineRule="auto"/>
    </w:pPr>
    <w:rPr>
      <w:sz w:val="24"/>
      <w:szCs w:val="24"/>
      <w:lang w:val="uk-UA" w:eastAsia="ar-SA"/>
    </w:rPr>
  </w:style>
  <w:style w:type="character" w:customStyle="1" w:styleId="31">
    <w:name w:val="Основной текст 3 Знак"/>
    <w:basedOn w:val="a0"/>
    <w:link w:val="32"/>
    <w:locked/>
    <w:rsid w:val="00A73863"/>
    <w:rPr>
      <w:sz w:val="16"/>
      <w:szCs w:val="16"/>
      <w:lang w:val="uk-UA" w:eastAsia="ar-SA"/>
    </w:rPr>
  </w:style>
  <w:style w:type="paragraph" w:styleId="32">
    <w:name w:val="Body Text 3"/>
    <w:basedOn w:val="a"/>
    <w:link w:val="31"/>
    <w:unhideWhenUsed/>
    <w:rsid w:val="00A73863"/>
    <w:pPr>
      <w:widowControl w:val="0"/>
      <w:suppressAutoHyphens/>
      <w:spacing w:after="120" w:line="240" w:lineRule="auto"/>
    </w:pPr>
    <w:rPr>
      <w:sz w:val="16"/>
      <w:szCs w:val="16"/>
      <w:lang w:val="uk-UA" w:eastAsia="ar-SA"/>
    </w:rPr>
  </w:style>
  <w:style w:type="character" w:customStyle="1" w:styleId="23">
    <w:name w:val="Основной текст с отступом 2 Знак"/>
    <w:basedOn w:val="a0"/>
    <w:link w:val="24"/>
    <w:uiPriority w:val="99"/>
    <w:locked/>
    <w:rsid w:val="00A73863"/>
    <w:rPr>
      <w:sz w:val="24"/>
      <w:szCs w:val="24"/>
    </w:rPr>
  </w:style>
  <w:style w:type="paragraph" w:styleId="24">
    <w:name w:val="Body Text Indent 2"/>
    <w:basedOn w:val="a"/>
    <w:link w:val="23"/>
    <w:uiPriority w:val="99"/>
    <w:unhideWhenUsed/>
    <w:rsid w:val="00A73863"/>
    <w:pPr>
      <w:widowControl w:val="0"/>
      <w:suppressAutoHyphens/>
      <w:spacing w:after="120" w:line="480" w:lineRule="auto"/>
      <w:ind w:left="283"/>
    </w:pPr>
    <w:rPr>
      <w:sz w:val="24"/>
      <w:szCs w:val="24"/>
    </w:rPr>
  </w:style>
  <w:style w:type="character" w:customStyle="1" w:styleId="33">
    <w:name w:val="Основной текст с отступом 3 Знак"/>
    <w:basedOn w:val="a0"/>
    <w:link w:val="34"/>
    <w:uiPriority w:val="99"/>
    <w:locked/>
    <w:rsid w:val="00A73863"/>
    <w:rPr>
      <w:sz w:val="16"/>
      <w:szCs w:val="16"/>
      <w:lang w:val="uk-UA" w:eastAsia="ar-SA"/>
    </w:rPr>
  </w:style>
  <w:style w:type="paragraph" w:styleId="34">
    <w:name w:val="Body Text Indent 3"/>
    <w:basedOn w:val="a"/>
    <w:link w:val="33"/>
    <w:uiPriority w:val="99"/>
    <w:unhideWhenUsed/>
    <w:rsid w:val="00A73863"/>
    <w:pPr>
      <w:widowControl w:val="0"/>
      <w:suppressAutoHyphens/>
      <w:spacing w:after="120" w:line="240" w:lineRule="auto"/>
      <w:ind w:left="283"/>
    </w:pPr>
    <w:rPr>
      <w:sz w:val="16"/>
      <w:szCs w:val="16"/>
      <w:lang w:val="uk-UA" w:eastAsia="ar-SA"/>
    </w:rPr>
  </w:style>
  <w:style w:type="character" w:customStyle="1" w:styleId="af2">
    <w:name w:val="Текст Знак"/>
    <w:basedOn w:val="a0"/>
    <w:link w:val="af3"/>
    <w:uiPriority w:val="99"/>
    <w:locked/>
    <w:rsid w:val="00A73863"/>
    <w:rPr>
      <w:rFonts w:ascii="Courier New" w:hAnsi="Courier New" w:cs="Courier New"/>
      <w:sz w:val="24"/>
      <w:lang w:val="uk-UA"/>
    </w:rPr>
  </w:style>
  <w:style w:type="paragraph" w:styleId="af3">
    <w:name w:val="Plain Text"/>
    <w:basedOn w:val="a"/>
    <w:link w:val="af2"/>
    <w:uiPriority w:val="99"/>
    <w:unhideWhenUsed/>
    <w:rsid w:val="00A73863"/>
    <w:pPr>
      <w:widowControl w:val="0"/>
      <w:suppressAutoHyphens/>
      <w:spacing w:after="0" w:line="240" w:lineRule="auto"/>
    </w:pPr>
    <w:rPr>
      <w:rFonts w:ascii="Courier New" w:hAnsi="Courier New" w:cs="Courier New"/>
      <w:sz w:val="24"/>
      <w:lang w:val="uk-UA"/>
    </w:rPr>
  </w:style>
  <w:style w:type="character" w:customStyle="1" w:styleId="12">
    <w:name w:val="Текст примечания Знак1"/>
    <w:basedOn w:val="a0"/>
    <w:uiPriority w:val="99"/>
    <w:semiHidden/>
    <w:rsid w:val="00A73863"/>
    <w:rPr>
      <w:sz w:val="20"/>
      <w:szCs w:val="20"/>
    </w:rPr>
  </w:style>
  <w:style w:type="character" w:customStyle="1" w:styleId="af4">
    <w:name w:val="Тема примечания Знак"/>
    <w:basedOn w:val="aa"/>
    <w:link w:val="af5"/>
    <w:uiPriority w:val="99"/>
    <w:locked/>
    <w:rsid w:val="00A73863"/>
    <w:rPr>
      <w:rFonts w:ascii="Calibri" w:hAnsi="Calibri" w:cs="Calibri"/>
      <w:b/>
      <w:bCs/>
      <w:lang w:val="uk-UA" w:eastAsia="ar-SA"/>
    </w:rPr>
  </w:style>
  <w:style w:type="paragraph" w:styleId="af5">
    <w:name w:val="annotation subject"/>
    <w:basedOn w:val="ab"/>
    <w:next w:val="ab"/>
    <w:link w:val="af4"/>
    <w:uiPriority w:val="99"/>
    <w:unhideWhenUsed/>
    <w:rsid w:val="00A73863"/>
    <w:rPr>
      <w:b/>
      <w:bCs/>
      <w:lang w:eastAsia="ar-SA"/>
    </w:rPr>
  </w:style>
  <w:style w:type="character" w:customStyle="1" w:styleId="af6">
    <w:name w:val="Текст выноски Знак"/>
    <w:basedOn w:val="a0"/>
    <w:link w:val="af7"/>
    <w:uiPriority w:val="99"/>
    <w:locked/>
    <w:rsid w:val="00A73863"/>
    <w:rPr>
      <w:rFonts w:ascii="Tahoma" w:hAnsi="Tahoma" w:cs="Tahoma"/>
      <w:sz w:val="16"/>
      <w:szCs w:val="16"/>
      <w:lang w:val="uk-UA" w:eastAsia="ar-SA"/>
    </w:rPr>
  </w:style>
  <w:style w:type="paragraph" w:styleId="af7">
    <w:name w:val="Balloon Text"/>
    <w:basedOn w:val="a"/>
    <w:link w:val="af6"/>
    <w:uiPriority w:val="99"/>
    <w:unhideWhenUsed/>
    <w:rsid w:val="00A73863"/>
    <w:pPr>
      <w:widowControl w:val="0"/>
      <w:suppressAutoHyphens/>
      <w:spacing w:after="0" w:line="240" w:lineRule="auto"/>
    </w:pPr>
    <w:rPr>
      <w:rFonts w:ascii="Tahoma" w:hAnsi="Tahoma" w:cs="Tahoma"/>
      <w:sz w:val="16"/>
      <w:szCs w:val="16"/>
      <w:lang w:val="uk-UA" w:eastAsia="ar-SA"/>
    </w:rPr>
  </w:style>
  <w:style w:type="character" w:customStyle="1" w:styleId="af8">
    <w:name w:val="Без интервала Знак"/>
    <w:link w:val="af9"/>
    <w:uiPriority w:val="99"/>
    <w:locked/>
    <w:rsid w:val="00A73863"/>
    <w:rPr>
      <w:rFonts w:ascii="Calibri" w:hAnsi="Calibri" w:cs="Calibri"/>
    </w:rPr>
  </w:style>
  <w:style w:type="paragraph" w:styleId="af9">
    <w:name w:val="No Spacing"/>
    <w:link w:val="af8"/>
    <w:uiPriority w:val="99"/>
    <w:qFormat/>
    <w:rsid w:val="00A73863"/>
    <w:pPr>
      <w:widowControl w:val="0"/>
      <w:suppressAutoHyphens/>
      <w:spacing w:after="0" w:line="240" w:lineRule="auto"/>
    </w:pPr>
    <w:rPr>
      <w:rFonts w:ascii="Calibri" w:hAnsi="Calibri" w:cs="Calibri"/>
    </w:rPr>
  </w:style>
  <w:style w:type="character" w:customStyle="1" w:styleId="afa">
    <w:name w:val="Абзац списка Знак"/>
    <w:aliases w:val="CA bullets Знак,EBRD List Знак,Chapter10 Знак,Список уровня 2 Знак,название табл/рис Знак,Mummuga loetelu Знак,Loendi lõik Знак,En tкte 1 Знак,Report Para Знак,WinDForce-Letter Знак,Bullet Points Знак,Liste Paragraf Знак"/>
    <w:link w:val="afb"/>
    <w:uiPriority w:val="34"/>
    <w:locked/>
    <w:rsid w:val="00A73863"/>
    <w:rPr>
      <w:rFonts w:ascii="Calibri" w:hAnsi="Calibri" w:cs="Calibri"/>
    </w:rPr>
  </w:style>
  <w:style w:type="paragraph" w:styleId="afb">
    <w:name w:val="List Paragraph"/>
    <w:aliases w:val="CA bullets,EBRD List,Chapter10,Список уровня 2,название табл/рис,Mummuga loetelu,Loendi lõik,En tкte 1,Report Para,WinDForce-Letter,Bullet Points,Liste Paragraf,List Paragraph in table,Akapit z listą,Цветной список - Акцент 11"/>
    <w:basedOn w:val="a"/>
    <w:link w:val="afa"/>
    <w:uiPriority w:val="34"/>
    <w:qFormat/>
    <w:rsid w:val="00A73863"/>
    <w:pPr>
      <w:ind w:left="720"/>
      <w:contextualSpacing/>
    </w:pPr>
    <w:rPr>
      <w:rFonts w:ascii="Calibri" w:hAnsi="Calibri" w:cs="Calibri"/>
    </w:rPr>
  </w:style>
  <w:style w:type="paragraph" w:customStyle="1" w:styleId="NormalWeb1">
    <w:name w:val="Normal (Web)1"/>
    <w:basedOn w:val="a"/>
    <w:uiPriority w:val="99"/>
    <w:qFormat/>
    <w:rsid w:val="00A73863"/>
    <w:pPr>
      <w:widowControl w:val="0"/>
      <w:suppressAutoHyphens/>
      <w:spacing w:before="100" w:after="100" w:line="240" w:lineRule="auto"/>
    </w:pPr>
    <w:rPr>
      <w:rFonts w:ascii="Times New Roman" w:eastAsia="Times New Roman" w:hAnsi="Times New Roman" w:cs="Times New Roman"/>
      <w:sz w:val="24"/>
      <w:szCs w:val="24"/>
      <w:lang w:val="uk-UA" w:eastAsia="ar-SA"/>
    </w:rPr>
  </w:style>
  <w:style w:type="paragraph" w:customStyle="1" w:styleId="PreformattedText">
    <w:name w:val="Preformatted Text"/>
    <w:basedOn w:val="a"/>
    <w:uiPriority w:val="99"/>
    <w:qFormat/>
    <w:rsid w:val="00A73863"/>
    <w:pPr>
      <w:widowControl w:val="0"/>
      <w:suppressAutoHyphens/>
      <w:spacing w:after="0" w:line="240" w:lineRule="auto"/>
    </w:pPr>
    <w:rPr>
      <w:rFonts w:ascii="Courier New" w:eastAsia="Times New Roman" w:hAnsi="Courier New" w:cs="Courier New"/>
      <w:sz w:val="20"/>
      <w:szCs w:val="20"/>
      <w:lang w:val="uk-UA" w:eastAsia="ar-SA"/>
    </w:rPr>
  </w:style>
  <w:style w:type="paragraph" w:customStyle="1" w:styleId="Footer1">
    <w:name w:val="Footer1"/>
    <w:basedOn w:val="a"/>
    <w:uiPriority w:val="99"/>
    <w:qFormat/>
    <w:rsid w:val="00A73863"/>
    <w:pPr>
      <w:widowControl w:val="0"/>
      <w:tabs>
        <w:tab w:val="center" w:pos="4819"/>
        <w:tab w:val="right" w:pos="9639"/>
      </w:tabs>
      <w:suppressAutoHyphens/>
      <w:spacing w:after="0" w:line="240" w:lineRule="auto"/>
    </w:pPr>
    <w:rPr>
      <w:rFonts w:ascii="Times New Roman" w:eastAsia="Times New Roman" w:hAnsi="Times New Roman" w:cs="Times New Roman"/>
      <w:sz w:val="24"/>
      <w:szCs w:val="24"/>
      <w:lang w:val="uk-UA" w:eastAsia="ar-SA"/>
    </w:rPr>
  </w:style>
  <w:style w:type="paragraph" w:customStyle="1" w:styleId="rvps2">
    <w:name w:val="rvps2"/>
    <w:basedOn w:val="a"/>
    <w:uiPriority w:val="99"/>
    <w:qFormat/>
    <w:rsid w:val="00A73863"/>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25">
    <w:name w:val="Знак Знак2 Знак Знак"/>
    <w:basedOn w:val="a"/>
    <w:uiPriority w:val="99"/>
    <w:qFormat/>
    <w:rsid w:val="00A73863"/>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uiPriority w:val="99"/>
    <w:qFormat/>
    <w:rsid w:val="00A73863"/>
    <w:pPr>
      <w:suppressAutoHyphens/>
      <w:spacing w:after="0" w:line="240" w:lineRule="auto"/>
      <w:jc w:val="both"/>
    </w:pPr>
    <w:rPr>
      <w:rFonts w:ascii="Times New Roman" w:eastAsia="Times New Roman" w:hAnsi="Times New Roman" w:cs="Times New Roman"/>
      <w:kern w:val="2"/>
      <w:sz w:val="24"/>
      <w:szCs w:val="20"/>
      <w:lang w:val="uk-UA" w:eastAsia="ar-SA"/>
    </w:rPr>
  </w:style>
  <w:style w:type="paragraph" w:customStyle="1" w:styleId="310">
    <w:name w:val="Основной текст 31"/>
    <w:basedOn w:val="a"/>
    <w:uiPriority w:val="99"/>
    <w:qFormat/>
    <w:rsid w:val="00A73863"/>
    <w:pPr>
      <w:suppressAutoHyphens/>
      <w:spacing w:after="0" w:line="240" w:lineRule="auto"/>
      <w:jc w:val="both"/>
    </w:pPr>
    <w:rPr>
      <w:rFonts w:ascii="Times New Roman" w:eastAsia="Times New Roman" w:hAnsi="Times New Roman" w:cs="Times New Roman"/>
      <w:kern w:val="2"/>
      <w:szCs w:val="20"/>
      <w:lang w:eastAsia="ar-SA"/>
    </w:rPr>
  </w:style>
  <w:style w:type="paragraph" w:customStyle="1" w:styleId="320">
    <w:name w:val="Основной текст 32"/>
    <w:basedOn w:val="a"/>
    <w:uiPriority w:val="99"/>
    <w:qFormat/>
    <w:rsid w:val="00A73863"/>
    <w:pPr>
      <w:suppressAutoHyphens/>
      <w:spacing w:after="0" w:line="240" w:lineRule="auto"/>
      <w:jc w:val="both"/>
    </w:pPr>
    <w:rPr>
      <w:rFonts w:ascii="Times New Roman" w:eastAsia="Times New Roman" w:hAnsi="Times New Roman" w:cs="Times New Roman"/>
      <w:kern w:val="2"/>
      <w:szCs w:val="20"/>
      <w:lang w:eastAsia="ar-SA"/>
    </w:rPr>
  </w:style>
  <w:style w:type="paragraph" w:customStyle="1" w:styleId="ListParagraph1">
    <w:name w:val="List Paragraph1"/>
    <w:basedOn w:val="a"/>
    <w:uiPriority w:val="99"/>
    <w:qFormat/>
    <w:rsid w:val="00A73863"/>
    <w:pPr>
      <w:ind w:left="720"/>
    </w:pPr>
    <w:rPr>
      <w:rFonts w:ascii="Calibri" w:eastAsia="Times New Roman" w:hAnsi="Calibri" w:cs="Calibri"/>
      <w:lang w:eastAsia="ru-RU"/>
    </w:rPr>
  </w:style>
  <w:style w:type="paragraph" w:customStyle="1" w:styleId="13">
    <w:name w:val="Обычный1"/>
    <w:uiPriority w:val="99"/>
    <w:qFormat/>
    <w:rsid w:val="00A73863"/>
    <w:pPr>
      <w:spacing w:after="0"/>
    </w:pPr>
    <w:rPr>
      <w:rFonts w:ascii="Arial" w:eastAsia="Times New Roman" w:hAnsi="Arial" w:cs="Arial"/>
      <w:color w:val="000000"/>
      <w:lang w:eastAsia="ru-RU"/>
    </w:rPr>
  </w:style>
  <w:style w:type="paragraph" w:customStyle="1" w:styleId="14">
    <w:name w:val="Основной текст1"/>
    <w:basedOn w:val="a"/>
    <w:uiPriority w:val="99"/>
    <w:qFormat/>
    <w:rsid w:val="00A73863"/>
    <w:pPr>
      <w:shd w:val="clear" w:color="auto" w:fill="FFFFFF"/>
      <w:suppressAutoHyphens/>
      <w:spacing w:before="300" w:after="300" w:line="274" w:lineRule="exact"/>
      <w:jc w:val="both"/>
    </w:pPr>
    <w:rPr>
      <w:rFonts w:ascii="Times New Roman" w:eastAsia="Times New Roman" w:hAnsi="Times New Roman" w:cs="Times New Roman"/>
      <w:color w:val="000000"/>
      <w:sz w:val="23"/>
      <w:szCs w:val="23"/>
      <w:lang w:eastAsia="zh-CN"/>
    </w:rPr>
  </w:style>
  <w:style w:type="paragraph" w:customStyle="1" w:styleId="311">
    <w:name w:val="Основной текст с отступом 31"/>
    <w:basedOn w:val="a"/>
    <w:uiPriority w:val="99"/>
    <w:qFormat/>
    <w:rsid w:val="00A73863"/>
    <w:pPr>
      <w:suppressAutoHyphens/>
      <w:spacing w:after="0" w:line="240" w:lineRule="atLeast"/>
      <w:ind w:firstLine="709"/>
      <w:jc w:val="both"/>
    </w:pPr>
    <w:rPr>
      <w:rFonts w:ascii="Times New Roman" w:eastAsia="Times New Roman" w:hAnsi="Times New Roman" w:cs="Times New Roman"/>
      <w:sz w:val="20"/>
      <w:szCs w:val="26"/>
      <w:lang w:val="uk-UA" w:eastAsia="ar-SA"/>
    </w:rPr>
  </w:style>
  <w:style w:type="paragraph" w:customStyle="1" w:styleId="211">
    <w:name w:val="Основной текст с отступом 21"/>
    <w:basedOn w:val="a"/>
    <w:uiPriority w:val="99"/>
    <w:qFormat/>
    <w:rsid w:val="00A73863"/>
    <w:pPr>
      <w:suppressAutoHyphens/>
      <w:spacing w:after="0" w:line="240" w:lineRule="auto"/>
      <w:ind w:firstLine="708"/>
      <w:jc w:val="both"/>
    </w:pPr>
    <w:rPr>
      <w:rFonts w:ascii="Times New Roman" w:eastAsia="Times New Roman" w:hAnsi="Times New Roman" w:cs="Times New Roman"/>
      <w:sz w:val="20"/>
      <w:szCs w:val="24"/>
      <w:lang w:val="uk-UA" w:eastAsia="ar-SA"/>
    </w:rPr>
  </w:style>
  <w:style w:type="paragraph" w:customStyle="1" w:styleId="15">
    <w:name w:val="Текст1"/>
    <w:basedOn w:val="a"/>
    <w:uiPriority w:val="99"/>
    <w:qFormat/>
    <w:rsid w:val="00A73863"/>
    <w:pPr>
      <w:overflowPunct w:val="0"/>
      <w:autoSpaceDE w:val="0"/>
      <w:autoSpaceDN w:val="0"/>
      <w:adjustRightInd w:val="0"/>
      <w:spacing w:after="0" w:line="240" w:lineRule="auto"/>
    </w:pPr>
    <w:rPr>
      <w:rFonts w:ascii="Courier New" w:eastAsia="SimSun" w:hAnsi="Courier New" w:cs="Times New Roman"/>
      <w:sz w:val="20"/>
      <w:szCs w:val="20"/>
      <w:lang w:val="uk-UA" w:eastAsia="ru-RU"/>
    </w:rPr>
  </w:style>
  <w:style w:type="paragraph" w:customStyle="1" w:styleId="16">
    <w:name w:val="Абзац списка1"/>
    <w:basedOn w:val="a"/>
    <w:uiPriority w:val="99"/>
    <w:qFormat/>
    <w:rsid w:val="00A73863"/>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Standard">
    <w:name w:val="Standard"/>
    <w:uiPriority w:val="99"/>
    <w:qFormat/>
    <w:rsid w:val="00A73863"/>
    <w:pPr>
      <w:suppressAutoHyphens/>
      <w:autoSpaceDN w:val="0"/>
      <w:spacing w:after="0" w:line="240" w:lineRule="auto"/>
    </w:pPr>
    <w:rPr>
      <w:rFonts w:ascii="Times New Roman" w:eastAsia="Times New Roman" w:hAnsi="Times New Roman" w:cs="Calibri"/>
      <w:kern w:val="3"/>
      <w:sz w:val="20"/>
      <w:szCs w:val="20"/>
      <w:lang w:eastAsia="zh-CN"/>
    </w:rPr>
  </w:style>
  <w:style w:type="paragraph" w:customStyle="1" w:styleId="17">
    <w:name w:val="Нижний колонтитул1"/>
    <w:basedOn w:val="a"/>
    <w:uiPriority w:val="99"/>
    <w:qFormat/>
    <w:rsid w:val="00A73863"/>
    <w:pPr>
      <w:widowControl w:val="0"/>
      <w:tabs>
        <w:tab w:val="center" w:pos="4819"/>
        <w:tab w:val="right" w:pos="9639"/>
      </w:tabs>
      <w:suppressAutoHyphens/>
      <w:spacing w:after="0" w:line="240" w:lineRule="auto"/>
    </w:pPr>
    <w:rPr>
      <w:rFonts w:ascii="Times New Roman" w:eastAsia="Times New Roman" w:hAnsi="Times New Roman" w:cs="Times New Roman"/>
      <w:sz w:val="24"/>
      <w:szCs w:val="24"/>
      <w:lang w:val="uk-UA" w:eastAsia="ar-SA"/>
    </w:rPr>
  </w:style>
  <w:style w:type="paragraph" w:customStyle="1" w:styleId="26">
    <w:name w:val="Без интервала2"/>
    <w:uiPriority w:val="99"/>
    <w:qFormat/>
    <w:rsid w:val="00A73863"/>
    <w:pPr>
      <w:suppressAutoHyphens/>
      <w:spacing w:after="0" w:line="240" w:lineRule="auto"/>
    </w:pPr>
    <w:rPr>
      <w:rFonts w:ascii="Calibri" w:eastAsia="Times New Roman" w:hAnsi="Calibri" w:cs="Calibri"/>
      <w:lang w:val="uk-UA" w:eastAsia="ar-SA"/>
    </w:rPr>
  </w:style>
  <w:style w:type="paragraph" w:customStyle="1" w:styleId="18">
    <w:name w:val="Без интервала1"/>
    <w:uiPriority w:val="99"/>
    <w:qFormat/>
    <w:rsid w:val="00A73863"/>
    <w:pPr>
      <w:spacing w:after="0" w:line="240" w:lineRule="auto"/>
    </w:pPr>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A73863"/>
    <w:pPr>
      <w:widowControl w:val="0"/>
      <w:spacing w:after="0" w:line="240" w:lineRule="auto"/>
      <w:ind w:left="103"/>
    </w:pPr>
    <w:rPr>
      <w:rFonts w:ascii="Times New Roman" w:eastAsia="Times New Roman" w:hAnsi="Times New Roman" w:cs="Times New Roman"/>
      <w:lang w:val="en-US"/>
    </w:rPr>
  </w:style>
  <w:style w:type="paragraph" w:customStyle="1" w:styleId="35">
    <w:name w:val="Абзац списка3"/>
    <w:basedOn w:val="a"/>
    <w:uiPriority w:val="99"/>
    <w:qFormat/>
    <w:rsid w:val="00A73863"/>
    <w:pPr>
      <w:ind w:left="720"/>
      <w:contextualSpacing/>
    </w:pPr>
    <w:rPr>
      <w:rFonts w:ascii="Calibri" w:eastAsia="Times New Roman" w:hAnsi="Calibri" w:cs="Calibri"/>
      <w:lang w:val="uk-UA"/>
    </w:rPr>
  </w:style>
  <w:style w:type="character" w:customStyle="1" w:styleId="27">
    <w:name w:val="Основной текст (2)_"/>
    <w:basedOn w:val="a0"/>
    <w:link w:val="28"/>
    <w:locked/>
    <w:rsid w:val="00A73863"/>
    <w:rPr>
      <w:rFonts w:ascii="Cambria" w:eastAsia="Cambria" w:hAnsi="Cambria" w:cs="Cambria"/>
      <w:shd w:val="clear" w:color="auto" w:fill="FFFFFF"/>
    </w:rPr>
  </w:style>
  <w:style w:type="paragraph" w:customStyle="1" w:styleId="28">
    <w:name w:val="Основной текст (2)"/>
    <w:basedOn w:val="a"/>
    <w:link w:val="27"/>
    <w:qFormat/>
    <w:rsid w:val="00A73863"/>
    <w:pPr>
      <w:widowControl w:val="0"/>
      <w:shd w:val="clear" w:color="auto" w:fill="FFFFFF"/>
      <w:spacing w:before="900" w:after="480" w:line="0" w:lineRule="atLeast"/>
      <w:jc w:val="both"/>
    </w:pPr>
    <w:rPr>
      <w:rFonts w:ascii="Cambria" w:eastAsia="Cambria" w:hAnsi="Cambria" w:cs="Cambria"/>
    </w:rPr>
  </w:style>
  <w:style w:type="paragraph" w:customStyle="1" w:styleId="19">
    <w:name w:val="Заголовок1"/>
    <w:basedOn w:val="a"/>
    <w:next w:val="ad"/>
    <w:uiPriority w:val="99"/>
    <w:qFormat/>
    <w:rsid w:val="00A73863"/>
    <w:pPr>
      <w:keepNext/>
      <w:suppressAutoHyphens/>
      <w:spacing w:before="240" w:after="120" w:line="240" w:lineRule="auto"/>
    </w:pPr>
    <w:rPr>
      <w:rFonts w:ascii="Arial" w:eastAsia="Arial Unicode MS" w:hAnsi="Arial" w:cs="Tahoma"/>
      <w:kern w:val="2"/>
      <w:sz w:val="28"/>
      <w:szCs w:val="28"/>
      <w:lang w:eastAsia="ar-SA"/>
    </w:rPr>
  </w:style>
  <w:style w:type="paragraph" w:customStyle="1" w:styleId="afc">
    <w:name w:val="Чертежный"/>
    <w:uiPriority w:val="99"/>
    <w:qFormat/>
    <w:rsid w:val="00A73863"/>
    <w:pPr>
      <w:spacing w:after="0" w:line="240" w:lineRule="auto"/>
      <w:jc w:val="both"/>
    </w:pPr>
    <w:rPr>
      <w:rFonts w:ascii="ISOCPEUR" w:eastAsia="Times New Roman" w:hAnsi="ISOCPEUR" w:cs="Times New Roman"/>
      <w:i/>
      <w:sz w:val="28"/>
      <w:szCs w:val="20"/>
      <w:lang w:val="uk-UA" w:eastAsia="ru-RU"/>
    </w:rPr>
  </w:style>
  <w:style w:type="paragraph" w:customStyle="1" w:styleId="1a">
    <w:name w:val="Цитата1"/>
    <w:basedOn w:val="a"/>
    <w:uiPriority w:val="99"/>
    <w:qFormat/>
    <w:rsid w:val="00A73863"/>
    <w:pPr>
      <w:suppressAutoHyphens/>
      <w:spacing w:after="0" w:line="240" w:lineRule="auto"/>
      <w:ind w:left="612" w:right="612" w:firstLine="540"/>
      <w:jc w:val="both"/>
    </w:pPr>
    <w:rPr>
      <w:rFonts w:ascii="GOST type B" w:eastAsia="Times New Roman" w:hAnsi="GOST type B" w:cs="Arial"/>
      <w:i/>
      <w:iCs/>
      <w:sz w:val="28"/>
      <w:szCs w:val="24"/>
      <w:lang w:val="uk-UA" w:eastAsia="ar-SA"/>
    </w:rPr>
  </w:style>
  <w:style w:type="paragraph" w:customStyle="1" w:styleId="Default">
    <w:name w:val="Default"/>
    <w:uiPriority w:val="99"/>
    <w:qFormat/>
    <w:rsid w:val="00A738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Обычный по центру"/>
    <w:basedOn w:val="a"/>
    <w:uiPriority w:val="99"/>
    <w:qFormat/>
    <w:rsid w:val="00A73863"/>
    <w:pPr>
      <w:tabs>
        <w:tab w:val="left" w:pos="426"/>
      </w:tabs>
      <w:spacing w:after="0" w:line="240" w:lineRule="auto"/>
      <w:jc w:val="center"/>
    </w:pPr>
    <w:rPr>
      <w:rFonts w:ascii="GOST type A" w:eastAsia="Times New Roman" w:hAnsi="GOST type A" w:cs="Times New Roman"/>
      <w:sz w:val="28"/>
      <w:szCs w:val="20"/>
      <w:lang w:val="uk-UA" w:eastAsia="ru-RU"/>
    </w:rPr>
  </w:style>
  <w:style w:type="paragraph" w:customStyle="1" w:styleId="1b">
    <w:name w:val="Верхній колонтитул1"/>
    <w:basedOn w:val="a"/>
    <w:uiPriority w:val="99"/>
    <w:qFormat/>
    <w:rsid w:val="00A73863"/>
    <w:pPr>
      <w:tabs>
        <w:tab w:val="center" w:pos="4819"/>
        <w:tab w:val="right" w:pos="9071"/>
      </w:tabs>
      <w:spacing w:after="0" w:line="240" w:lineRule="auto"/>
    </w:pPr>
    <w:rPr>
      <w:rFonts w:ascii="GOST type A" w:eastAsia="Times New Roman" w:hAnsi="GOST type A" w:cs="Times New Roman"/>
      <w:sz w:val="20"/>
      <w:szCs w:val="20"/>
      <w:lang w:eastAsia="ru-RU"/>
    </w:rPr>
  </w:style>
  <w:style w:type="character" w:customStyle="1" w:styleId="Normal">
    <w:name w:val="Normal Знак"/>
    <w:link w:val="1c"/>
    <w:locked/>
    <w:rsid w:val="00A73863"/>
  </w:style>
  <w:style w:type="paragraph" w:customStyle="1" w:styleId="1c">
    <w:name w:val="Звичайний1"/>
    <w:link w:val="Normal"/>
    <w:qFormat/>
    <w:rsid w:val="00A73863"/>
    <w:pPr>
      <w:spacing w:after="0" w:line="240" w:lineRule="auto"/>
    </w:pPr>
  </w:style>
  <w:style w:type="paragraph" w:customStyle="1" w:styleId="msonormal0">
    <w:name w:val="msonormal"/>
    <w:basedOn w:val="a"/>
    <w:uiPriority w:val="99"/>
    <w:qFormat/>
    <w:rsid w:val="00A73863"/>
    <w:pPr>
      <w:spacing w:before="100" w:beforeAutospacing="1" w:after="100" w:afterAutospacing="1" w:line="240" w:lineRule="auto"/>
    </w:pPr>
    <w:rPr>
      <w:rFonts w:ascii="GOST type A" w:eastAsia="Times New Roman" w:hAnsi="GOST type A" w:cs="Times New Roman"/>
      <w:sz w:val="28"/>
      <w:szCs w:val="24"/>
      <w:lang w:eastAsia="ru-RU"/>
    </w:rPr>
  </w:style>
  <w:style w:type="paragraph" w:customStyle="1" w:styleId="xl63">
    <w:name w:val="xl63"/>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uk-UA" w:eastAsia="uk-UA"/>
    </w:rPr>
  </w:style>
  <w:style w:type="paragraph" w:customStyle="1" w:styleId="xl65">
    <w:name w:val="xl65"/>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66">
    <w:name w:val="xl66"/>
    <w:basedOn w:val="a"/>
    <w:uiPriority w:val="99"/>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7">
    <w:name w:val="xl67"/>
    <w:basedOn w:val="a"/>
    <w:uiPriority w:val="99"/>
    <w:qFormat/>
    <w:rsid w:val="00A73863"/>
    <w:pPr>
      <w:spacing w:before="100" w:beforeAutospacing="1" w:after="100" w:afterAutospacing="1" w:line="240" w:lineRule="auto"/>
    </w:pPr>
    <w:rPr>
      <w:rFonts w:ascii="Times New Roman" w:eastAsia="Times New Roman" w:hAnsi="Times New Roman" w:cs="Times New Roman"/>
      <w:b/>
      <w:bCs/>
      <w:sz w:val="16"/>
      <w:szCs w:val="16"/>
      <w:lang w:val="uk-UA" w:eastAsia="uk-UA"/>
    </w:rPr>
  </w:style>
  <w:style w:type="paragraph" w:customStyle="1" w:styleId="xl68">
    <w:name w:val="xl68"/>
    <w:basedOn w:val="a"/>
    <w:uiPriority w:val="99"/>
    <w:qFormat/>
    <w:rsid w:val="00A73863"/>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69">
    <w:name w:val="xl69"/>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0">
    <w:name w:val="xl70"/>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2">
    <w:name w:val="xl72"/>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3">
    <w:name w:val="xl73"/>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4">
    <w:name w:val="xl74"/>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5">
    <w:name w:val="xl75"/>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6">
    <w:name w:val="xl76"/>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7">
    <w:name w:val="xl77"/>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8">
    <w:name w:val="xl78"/>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9">
    <w:name w:val="xl79"/>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0">
    <w:name w:val="xl80"/>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1">
    <w:name w:val="xl81"/>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2">
    <w:name w:val="xl82"/>
    <w:basedOn w:val="a"/>
    <w:uiPriority w:val="99"/>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3">
    <w:name w:val="xl83"/>
    <w:basedOn w:val="a"/>
    <w:uiPriority w:val="99"/>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4">
    <w:name w:val="xl84"/>
    <w:basedOn w:val="a"/>
    <w:uiPriority w:val="99"/>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5">
    <w:name w:val="xl85"/>
    <w:basedOn w:val="a"/>
    <w:uiPriority w:val="99"/>
    <w:qFormat/>
    <w:rsid w:val="00A73863"/>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character" w:styleId="afe">
    <w:name w:val="Subtle Emphasis"/>
    <w:basedOn w:val="a0"/>
    <w:uiPriority w:val="19"/>
    <w:qFormat/>
    <w:rsid w:val="00A73863"/>
    <w:rPr>
      <w:rFonts w:ascii="Times New Roman" w:hAnsi="Times New Roman" w:cs="Times New Roman" w:hint="default"/>
      <w:i/>
      <w:iCs w:val="0"/>
      <w:color w:val="404040"/>
    </w:rPr>
  </w:style>
  <w:style w:type="character" w:customStyle="1" w:styleId="WW8Num3z0">
    <w:name w:val="WW8Num3z0"/>
    <w:uiPriority w:val="99"/>
    <w:rsid w:val="00A73863"/>
    <w:rPr>
      <w:rFonts w:ascii="Symbol" w:hAnsi="Symbol" w:hint="default"/>
    </w:rPr>
  </w:style>
  <w:style w:type="character" w:customStyle="1" w:styleId="rvts0">
    <w:name w:val="rvts0"/>
    <w:uiPriority w:val="99"/>
    <w:rsid w:val="00A73863"/>
    <w:rPr>
      <w:rFonts w:ascii="Times New Roman" w:hAnsi="Times New Roman" w:cs="Times New Roman" w:hint="default"/>
    </w:rPr>
  </w:style>
  <w:style w:type="character" w:customStyle="1" w:styleId="rvts37">
    <w:name w:val="rvts37"/>
    <w:uiPriority w:val="99"/>
    <w:rsid w:val="00A73863"/>
    <w:rPr>
      <w:rFonts w:ascii="Times New Roman" w:hAnsi="Times New Roman" w:cs="Times New Roman" w:hint="default"/>
    </w:rPr>
  </w:style>
  <w:style w:type="character" w:customStyle="1" w:styleId="aff">
    <w:name w:val="Название Знак"/>
    <w:basedOn w:val="a0"/>
    <w:rsid w:val="00A73863"/>
    <w:rPr>
      <w:rFonts w:asciiTheme="majorHAnsi" w:eastAsiaTheme="majorEastAsia" w:hAnsiTheme="majorHAnsi" w:cstheme="majorBidi" w:hint="default"/>
      <w:color w:val="17365D" w:themeColor="text2" w:themeShade="BF"/>
      <w:spacing w:val="5"/>
      <w:kern w:val="28"/>
      <w:sz w:val="52"/>
      <w:szCs w:val="52"/>
      <w:lang w:val="uk-UA" w:eastAsia="ar-SA"/>
    </w:rPr>
  </w:style>
  <w:style w:type="character" w:customStyle="1" w:styleId="29">
    <w:name w:val="Название Знак2"/>
    <w:basedOn w:val="a0"/>
    <w:rsid w:val="00A73863"/>
    <w:rPr>
      <w:rFonts w:asciiTheme="majorHAnsi" w:eastAsiaTheme="majorEastAsia" w:hAnsiTheme="majorHAnsi" w:cstheme="majorBidi"/>
      <w:color w:val="17365D" w:themeColor="text2" w:themeShade="BF"/>
      <w:spacing w:val="5"/>
      <w:kern w:val="28"/>
      <w:sz w:val="52"/>
      <w:szCs w:val="52"/>
    </w:rPr>
  </w:style>
  <w:style w:type="character" w:customStyle="1" w:styleId="rvts23">
    <w:name w:val="rvts23"/>
    <w:uiPriority w:val="99"/>
    <w:rsid w:val="00A73863"/>
    <w:rPr>
      <w:rFonts w:ascii="Times New Roman" w:hAnsi="Times New Roman" w:cs="Times New Roman" w:hint="default"/>
    </w:rPr>
  </w:style>
  <w:style w:type="character" w:customStyle="1" w:styleId="FontStyle">
    <w:name w:val="Font Style"/>
    <w:uiPriority w:val="99"/>
    <w:rsid w:val="00A73863"/>
    <w:rPr>
      <w:color w:val="000000"/>
      <w:sz w:val="20"/>
    </w:rPr>
  </w:style>
  <w:style w:type="character" w:customStyle="1" w:styleId="apple-converted-space">
    <w:name w:val="apple-converted-space"/>
    <w:uiPriority w:val="99"/>
    <w:rsid w:val="00A73863"/>
    <w:rPr>
      <w:rFonts w:ascii="Times New Roman" w:hAnsi="Times New Roman" w:cs="Times New Roman" w:hint="default"/>
    </w:rPr>
  </w:style>
  <w:style w:type="character" w:customStyle="1" w:styleId="1d">
    <w:name w:val="Текст Знак1"/>
    <w:basedOn w:val="a0"/>
    <w:uiPriority w:val="99"/>
    <w:semiHidden/>
    <w:rsid w:val="00A73863"/>
    <w:rPr>
      <w:rFonts w:ascii="Consolas" w:hAnsi="Consolas"/>
      <w:sz w:val="21"/>
      <w:szCs w:val="21"/>
    </w:rPr>
  </w:style>
  <w:style w:type="character" w:customStyle="1" w:styleId="312">
    <w:name w:val="Основной текст 3 Знак1"/>
    <w:basedOn w:val="a0"/>
    <w:semiHidden/>
    <w:rsid w:val="00A73863"/>
    <w:rPr>
      <w:sz w:val="16"/>
      <w:szCs w:val="16"/>
    </w:rPr>
  </w:style>
  <w:style w:type="character" w:customStyle="1" w:styleId="313">
    <w:name w:val="Основной текст с отступом 3 Знак1"/>
    <w:basedOn w:val="a0"/>
    <w:uiPriority w:val="99"/>
    <w:semiHidden/>
    <w:rsid w:val="00A73863"/>
    <w:rPr>
      <w:sz w:val="16"/>
      <w:szCs w:val="16"/>
    </w:rPr>
  </w:style>
  <w:style w:type="character" w:customStyle="1" w:styleId="rvts9">
    <w:name w:val="rvts9"/>
    <w:rsid w:val="00A73863"/>
    <w:rPr>
      <w:rFonts w:ascii="Times New Roman" w:hAnsi="Times New Roman" w:cs="Times New Roman" w:hint="default"/>
    </w:rPr>
  </w:style>
  <w:style w:type="character" w:customStyle="1" w:styleId="text-warning">
    <w:name w:val="text-warning"/>
    <w:uiPriority w:val="99"/>
    <w:rsid w:val="00A73863"/>
  </w:style>
  <w:style w:type="character" w:customStyle="1" w:styleId="FontStyle24">
    <w:name w:val="Font Style24"/>
    <w:uiPriority w:val="99"/>
    <w:rsid w:val="00A73863"/>
    <w:rPr>
      <w:rFonts w:ascii="Times New Roman" w:hAnsi="Times New Roman" w:cs="Times New Roman" w:hint="default"/>
      <w:sz w:val="18"/>
    </w:rPr>
  </w:style>
  <w:style w:type="character" w:customStyle="1" w:styleId="1e">
    <w:name w:val="Тема примечания Знак1"/>
    <w:basedOn w:val="12"/>
    <w:uiPriority w:val="99"/>
    <w:semiHidden/>
    <w:rsid w:val="00A73863"/>
    <w:rPr>
      <w:b/>
      <w:bCs/>
      <w:sz w:val="20"/>
      <w:szCs w:val="20"/>
    </w:rPr>
  </w:style>
  <w:style w:type="character" w:customStyle="1" w:styleId="1f">
    <w:name w:val="Текст выноски Знак1"/>
    <w:basedOn w:val="a0"/>
    <w:uiPriority w:val="99"/>
    <w:semiHidden/>
    <w:rsid w:val="00A73863"/>
    <w:rPr>
      <w:rFonts w:ascii="Tahoma" w:hAnsi="Tahoma" w:cs="Tahoma"/>
      <w:sz w:val="16"/>
      <w:szCs w:val="16"/>
    </w:rPr>
  </w:style>
  <w:style w:type="character" w:customStyle="1" w:styleId="1f0">
    <w:name w:val="Основной текст с отступом Знак1"/>
    <w:basedOn w:val="a0"/>
    <w:uiPriority w:val="99"/>
    <w:semiHidden/>
    <w:rsid w:val="00A73863"/>
  </w:style>
  <w:style w:type="character" w:customStyle="1" w:styleId="aff0">
    <w:name w:val="Обычный (Интернет) Знак"/>
    <w:aliases w:val="Обычный (Web) Знак1,Обычный (Web) Знак Знак Знак Знак2,Обычный (Web) Знак Знак Знак Знак Знак Знак Знак1,Обычный (Web) Знак Знак Знак Знак Знак1,Знак17 Знак,Обычный (Web) Знак,Обычный (Web) Знак Знак Знак Знак1"/>
    <w:qFormat/>
    <w:locked/>
    <w:rsid w:val="00A73863"/>
    <w:rPr>
      <w:sz w:val="24"/>
    </w:rPr>
  </w:style>
  <w:style w:type="character" w:customStyle="1" w:styleId="pm4snf">
    <w:name w:val="pm4snf"/>
    <w:basedOn w:val="a0"/>
    <w:rsid w:val="00A73863"/>
  </w:style>
  <w:style w:type="character" w:customStyle="1" w:styleId="212">
    <w:name w:val="Основной текст 2 Знак1"/>
    <w:basedOn w:val="a0"/>
    <w:uiPriority w:val="99"/>
    <w:semiHidden/>
    <w:rsid w:val="00A73863"/>
  </w:style>
  <w:style w:type="character" w:customStyle="1" w:styleId="rvts46">
    <w:name w:val="rvts46"/>
    <w:basedOn w:val="a0"/>
    <w:rsid w:val="00A73863"/>
  </w:style>
  <w:style w:type="character" w:customStyle="1" w:styleId="2a">
    <w:name w:val="Основной текст (2) + Полужирный"/>
    <w:basedOn w:val="27"/>
    <w:rsid w:val="00A73863"/>
    <w:rPr>
      <w:rFonts w:ascii="Cambria" w:eastAsia="Cambria" w:hAnsi="Cambria" w:cs="Cambria"/>
      <w:b/>
      <w:bCs/>
      <w:color w:val="000000"/>
      <w:spacing w:val="0"/>
      <w:w w:val="100"/>
      <w:position w:val="0"/>
      <w:shd w:val="clear" w:color="auto" w:fill="FFFFFF"/>
      <w:lang w:val="uk-UA" w:eastAsia="uk-UA" w:bidi="uk-UA"/>
    </w:rPr>
  </w:style>
  <w:style w:type="character" w:customStyle="1" w:styleId="1f1">
    <w:name w:val="Дата1"/>
    <w:rsid w:val="00A73863"/>
  </w:style>
  <w:style w:type="character" w:customStyle="1" w:styleId="1f2">
    <w:name w:val="Основной текст Знак1"/>
    <w:rsid w:val="00A73863"/>
    <w:rPr>
      <w:sz w:val="28"/>
      <w:lang w:val="uk-UA" w:eastAsia="zh-CN"/>
    </w:rPr>
  </w:style>
  <w:style w:type="character" w:customStyle="1" w:styleId="hps">
    <w:name w:val="hps"/>
    <w:rsid w:val="00A73863"/>
  </w:style>
  <w:style w:type="character" w:customStyle="1" w:styleId="213">
    <w:name w:val="Основной текст с отступом 2 Знак1"/>
    <w:basedOn w:val="a0"/>
    <w:uiPriority w:val="99"/>
    <w:semiHidden/>
    <w:rsid w:val="00A73863"/>
  </w:style>
  <w:style w:type="character" w:styleId="aff1">
    <w:name w:val="Hyperlink"/>
    <w:basedOn w:val="a0"/>
    <w:uiPriority w:val="99"/>
    <w:unhideWhenUsed/>
    <w:rsid w:val="005C6037"/>
    <w:rPr>
      <w:color w:val="0000FF" w:themeColor="hyperlink"/>
      <w:u w:val="single"/>
    </w:rPr>
  </w:style>
  <w:style w:type="character" w:customStyle="1" w:styleId="small">
    <w:name w:val="small"/>
    <w:basedOn w:val="a0"/>
    <w:rsid w:val="00645E6E"/>
  </w:style>
  <w:style w:type="table" w:styleId="aff2">
    <w:name w:val="Table Grid"/>
    <w:basedOn w:val="a1"/>
    <w:uiPriority w:val="59"/>
    <w:rsid w:val="00BF5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uiPriority w:val="99"/>
    <w:rsid w:val="00BF5FBD"/>
    <w:rPr>
      <w:rFonts w:cs="Times New Roman"/>
      <w:sz w:val="16"/>
    </w:rPr>
  </w:style>
  <w:style w:type="paragraph" w:styleId="aff4">
    <w:name w:val="Block Text"/>
    <w:basedOn w:val="a"/>
    <w:uiPriority w:val="99"/>
    <w:rsid w:val="00BF5FBD"/>
    <w:pPr>
      <w:spacing w:after="0" w:line="240" w:lineRule="auto"/>
      <w:ind w:left="612" w:right="612" w:firstLine="540"/>
      <w:jc w:val="both"/>
    </w:pPr>
    <w:rPr>
      <w:rFonts w:ascii="GOST type B" w:eastAsia="Times New Roman" w:hAnsi="GOST type B" w:cs="Arial"/>
      <w:i/>
      <w:iCs/>
      <w:noProof/>
      <w:sz w:val="28"/>
      <w:szCs w:val="24"/>
      <w:lang w:val="uk-UA"/>
    </w:rPr>
  </w:style>
  <w:style w:type="character" w:styleId="HTML2">
    <w:name w:val="HTML Acronym"/>
    <w:basedOn w:val="a0"/>
    <w:uiPriority w:val="99"/>
    <w:rsid w:val="00BF5FBD"/>
    <w:rPr>
      <w:rFonts w:cs="Times New Roman"/>
    </w:rPr>
  </w:style>
  <w:style w:type="character" w:styleId="aff5">
    <w:name w:val="page number"/>
    <w:basedOn w:val="a0"/>
    <w:uiPriority w:val="99"/>
    <w:rsid w:val="00BF5FBD"/>
    <w:rPr>
      <w:rFonts w:cs="Times New Roman"/>
    </w:rPr>
  </w:style>
  <w:style w:type="character" w:customStyle="1" w:styleId="h-hidden">
    <w:name w:val="h-hidden"/>
    <w:basedOn w:val="a0"/>
    <w:rsid w:val="00881BEA"/>
  </w:style>
  <w:style w:type="character" w:styleId="aff6">
    <w:name w:val="FollowedHyperlink"/>
    <w:basedOn w:val="a0"/>
    <w:uiPriority w:val="99"/>
    <w:semiHidden/>
    <w:unhideWhenUsed/>
    <w:rsid w:val="009F467E"/>
    <w:rPr>
      <w:color w:val="800080" w:themeColor="followedHyperlink"/>
      <w:u w:val="single"/>
    </w:rPr>
  </w:style>
  <w:style w:type="character" w:customStyle="1" w:styleId="1f3">
    <w:name w:val="Заголовок №1_"/>
    <w:link w:val="1f4"/>
    <w:locked/>
    <w:rsid w:val="00BB1FBA"/>
    <w:rPr>
      <w:sz w:val="16"/>
      <w:szCs w:val="16"/>
      <w:shd w:val="clear" w:color="auto" w:fill="FFFFFF"/>
    </w:rPr>
  </w:style>
  <w:style w:type="paragraph" w:customStyle="1" w:styleId="1f4">
    <w:name w:val="Заголовок №1"/>
    <w:basedOn w:val="a"/>
    <w:link w:val="1f3"/>
    <w:qFormat/>
    <w:rsid w:val="00BB1FBA"/>
    <w:pPr>
      <w:shd w:val="clear" w:color="auto" w:fill="FFFFFF"/>
      <w:spacing w:before="600" w:after="60" w:line="240" w:lineRule="atLeast"/>
      <w:outlineLvl w:val="0"/>
    </w:pPr>
    <w:rPr>
      <w:sz w:val="16"/>
      <w:szCs w:val="16"/>
    </w:rPr>
  </w:style>
  <w:style w:type="character" w:customStyle="1" w:styleId="91">
    <w:name w:val="Заголовок 9 Знак1"/>
    <w:basedOn w:val="a0"/>
    <w:uiPriority w:val="9"/>
    <w:semiHidden/>
    <w:rsid w:val="00BB1FBA"/>
    <w:rPr>
      <w:rFonts w:asciiTheme="majorHAnsi" w:eastAsiaTheme="majorEastAsia" w:hAnsiTheme="majorHAnsi" w:cstheme="majorBidi"/>
      <w:i/>
      <w:iCs/>
      <w:color w:val="404040" w:themeColor="text1" w:themeTint="BF"/>
      <w:lang w:val="uk-UA" w:eastAsia="ar-SA"/>
    </w:rPr>
  </w:style>
  <w:style w:type="character" w:customStyle="1" w:styleId="1f5">
    <w:name w:val="Верхний колонтитул Знак1"/>
    <w:basedOn w:val="a0"/>
    <w:uiPriority w:val="99"/>
    <w:semiHidden/>
    <w:rsid w:val="00BB1FBA"/>
    <w:rPr>
      <w:rFonts w:ascii="Times New Roman" w:eastAsia="Times New Roman" w:hAnsi="Times New Roman" w:cs="Times New Roman"/>
      <w:sz w:val="24"/>
      <w:szCs w:val="24"/>
      <w:lang w:val="uk-UA" w:eastAsia="ar-SA"/>
    </w:rPr>
  </w:style>
  <w:style w:type="character" w:customStyle="1" w:styleId="1f6">
    <w:name w:val="Нижний колонтитул Знак1"/>
    <w:basedOn w:val="a0"/>
    <w:uiPriority w:val="99"/>
    <w:semiHidden/>
    <w:rsid w:val="00BB1FBA"/>
    <w:rPr>
      <w:rFonts w:ascii="Times New Roman" w:eastAsia="Times New Roman" w:hAnsi="Times New Roman" w:cs="Times New Roman"/>
      <w:sz w:val="24"/>
      <w:szCs w:val="24"/>
      <w:lang w:val="uk-UA" w:eastAsia="ar-SA"/>
    </w:rPr>
  </w:style>
  <w:style w:type="character" w:customStyle="1" w:styleId="1f7">
    <w:name w:val="Заголовок №1 + Не полужирный"/>
    <w:basedOn w:val="1f3"/>
    <w:rsid w:val="00BB1FBA"/>
    <w:rPr>
      <w:rFonts w:ascii="Cambria" w:eastAsia="Cambria" w:hAnsi="Cambria" w:cs="Cambria" w:hint="default"/>
      <w:b/>
      <w:bCs/>
      <w:color w:val="000000"/>
      <w:spacing w:val="0"/>
      <w:w w:val="100"/>
      <w:position w:val="0"/>
      <w:sz w:val="16"/>
      <w:szCs w:val="16"/>
      <w:shd w:val="clear" w:color="auto" w:fill="FFFFFF"/>
      <w:lang w:val="uk-UA" w:eastAsia="uk-UA" w:bidi="uk-UA"/>
    </w:rPr>
  </w:style>
  <w:style w:type="character" w:customStyle="1" w:styleId="zk-definition-listitem-text">
    <w:name w:val="zk-definition-list__item-text"/>
    <w:basedOn w:val="a0"/>
    <w:rsid w:val="00BB1FBA"/>
  </w:style>
  <w:style w:type="table" w:customStyle="1" w:styleId="1f8">
    <w:name w:val="Сетка таблицы1"/>
    <w:basedOn w:val="a1"/>
    <w:uiPriority w:val="59"/>
    <w:rsid w:val="005063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7572">
      <w:bodyDiv w:val="1"/>
      <w:marLeft w:val="0"/>
      <w:marRight w:val="0"/>
      <w:marTop w:val="0"/>
      <w:marBottom w:val="0"/>
      <w:divBdr>
        <w:top w:val="none" w:sz="0" w:space="0" w:color="auto"/>
        <w:left w:val="none" w:sz="0" w:space="0" w:color="auto"/>
        <w:bottom w:val="none" w:sz="0" w:space="0" w:color="auto"/>
        <w:right w:val="none" w:sz="0" w:space="0" w:color="auto"/>
      </w:divBdr>
    </w:div>
    <w:div w:id="332270345">
      <w:bodyDiv w:val="1"/>
      <w:marLeft w:val="0"/>
      <w:marRight w:val="0"/>
      <w:marTop w:val="0"/>
      <w:marBottom w:val="0"/>
      <w:divBdr>
        <w:top w:val="none" w:sz="0" w:space="0" w:color="auto"/>
        <w:left w:val="none" w:sz="0" w:space="0" w:color="auto"/>
        <w:bottom w:val="none" w:sz="0" w:space="0" w:color="auto"/>
        <w:right w:val="none" w:sz="0" w:space="0" w:color="auto"/>
      </w:divBdr>
    </w:div>
    <w:div w:id="360710953">
      <w:bodyDiv w:val="1"/>
      <w:marLeft w:val="0"/>
      <w:marRight w:val="0"/>
      <w:marTop w:val="0"/>
      <w:marBottom w:val="0"/>
      <w:divBdr>
        <w:top w:val="none" w:sz="0" w:space="0" w:color="auto"/>
        <w:left w:val="none" w:sz="0" w:space="0" w:color="auto"/>
        <w:bottom w:val="none" w:sz="0" w:space="0" w:color="auto"/>
        <w:right w:val="none" w:sz="0" w:space="0" w:color="auto"/>
      </w:divBdr>
    </w:div>
    <w:div w:id="385375630">
      <w:bodyDiv w:val="1"/>
      <w:marLeft w:val="0"/>
      <w:marRight w:val="0"/>
      <w:marTop w:val="0"/>
      <w:marBottom w:val="0"/>
      <w:divBdr>
        <w:top w:val="none" w:sz="0" w:space="0" w:color="auto"/>
        <w:left w:val="none" w:sz="0" w:space="0" w:color="auto"/>
        <w:bottom w:val="none" w:sz="0" w:space="0" w:color="auto"/>
        <w:right w:val="none" w:sz="0" w:space="0" w:color="auto"/>
      </w:divBdr>
    </w:div>
    <w:div w:id="416513393">
      <w:bodyDiv w:val="1"/>
      <w:marLeft w:val="0"/>
      <w:marRight w:val="0"/>
      <w:marTop w:val="0"/>
      <w:marBottom w:val="0"/>
      <w:divBdr>
        <w:top w:val="none" w:sz="0" w:space="0" w:color="auto"/>
        <w:left w:val="none" w:sz="0" w:space="0" w:color="auto"/>
        <w:bottom w:val="none" w:sz="0" w:space="0" w:color="auto"/>
        <w:right w:val="none" w:sz="0" w:space="0" w:color="auto"/>
      </w:divBdr>
    </w:div>
    <w:div w:id="492452449">
      <w:bodyDiv w:val="1"/>
      <w:marLeft w:val="0"/>
      <w:marRight w:val="0"/>
      <w:marTop w:val="0"/>
      <w:marBottom w:val="0"/>
      <w:divBdr>
        <w:top w:val="none" w:sz="0" w:space="0" w:color="auto"/>
        <w:left w:val="none" w:sz="0" w:space="0" w:color="auto"/>
        <w:bottom w:val="none" w:sz="0" w:space="0" w:color="auto"/>
        <w:right w:val="none" w:sz="0" w:space="0" w:color="auto"/>
      </w:divBdr>
    </w:div>
    <w:div w:id="983924557">
      <w:bodyDiv w:val="1"/>
      <w:marLeft w:val="0"/>
      <w:marRight w:val="0"/>
      <w:marTop w:val="0"/>
      <w:marBottom w:val="0"/>
      <w:divBdr>
        <w:top w:val="none" w:sz="0" w:space="0" w:color="auto"/>
        <w:left w:val="none" w:sz="0" w:space="0" w:color="auto"/>
        <w:bottom w:val="none" w:sz="0" w:space="0" w:color="auto"/>
        <w:right w:val="none" w:sz="0" w:space="0" w:color="auto"/>
      </w:divBdr>
    </w:div>
    <w:div w:id="1188376456">
      <w:bodyDiv w:val="1"/>
      <w:marLeft w:val="0"/>
      <w:marRight w:val="0"/>
      <w:marTop w:val="0"/>
      <w:marBottom w:val="0"/>
      <w:divBdr>
        <w:top w:val="none" w:sz="0" w:space="0" w:color="auto"/>
        <w:left w:val="none" w:sz="0" w:space="0" w:color="auto"/>
        <w:bottom w:val="none" w:sz="0" w:space="0" w:color="auto"/>
        <w:right w:val="none" w:sz="0" w:space="0" w:color="auto"/>
      </w:divBdr>
    </w:div>
    <w:div w:id="1306156388">
      <w:bodyDiv w:val="1"/>
      <w:marLeft w:val="0"/>
      <w:marRight w:val="0"/>
      <w:marTop w:val="0"/>
      <w:marBottom w:val="0"/>
      <w:divBdr>
        <w:top w:val="none" w:sz="0" w:space="0" w:color="auto"/>
        <w:left w:val="none" w:sz="0" w:space="0" w:color="auto"/>
        <w:bottom w:val="none" w:sz="0" w:space="0" w:color="auto"/>
        <w:right w:val="none" w:sz="0" w:space="0" w:color="auto"/>
      </w:divBdr>
    </w:div>
    <w:div w:id="1367829467">
      <w:bodyDiv w:val="1"/>
      <w:marLeft w:val="0"/>
      <w:marRight w:val="0"/>
      <w:marTop w:val="0"/>
      <w:marBottom w:val="0"/>
      <w:divBdr>
        <w:top w:val="none" w:sz="0" w:space="0" w:color="auto"/>
        <w:left w:val="none" w:sz="0" w:space="0" w:color="auto"/>
        <w:bottom w:val="none" w:sz="0" w:space="0" w:color="auto"/>
        <w:right w:val="none" w:sz="0" w:space="0" w:color="auto"/>
      </w:divBdr>
    </w:div>
    <w:div w:id="1381057904">
      <w:bodyDiv w:val="1"/>
      <w:marLeft w:val="0"/>
      <w:marRight w:val="0"/>
      <w:marTop w:val="0"/>
      <w:marBottom w:val="0"/>
      <w:divBdr>
        <w:top w:val="none" w:sz="0" w:space="0" w:color="auto"/>
        <w:left w:val="none" w:sz="0" w:space="0" w:color="auto"/>
        <w:bottom w:val="none" w:sz="0" w:space="0" w:color="auto"/>
        <w:right w:val="none" w:sz="0" w:space="0" w:color="auto"/>
      </w:divBdr>
    </w:div>
    <w:div w:id="1410538654">
      <w:bodyDiv w:val="1"/>
      <w:marLeft w:val="0"/>
      <w:marRight w:val="0"/>
      <w:marTop w:val="0"/>
      <w:marBottom w:val="0"/>
      <w:divBdr>
        <w:top w:val="none" w:sz="0" w:space="0" w:color="auto"/>
        <w:left w:val="none" w:sz="0" w:space="0" w:color="auto"/>
        <w:bottom w:val="none" w:sz="0" w:space="0" w:color="auto"/>
        <w:right w:val="none" w:sz="0" w:space="0" w:color="auto"/>
      </w:divBdr>
    </w:div>
    <w:div w:id="1699694060">
      <w:bodyDiv w:val="1"/>
      <w:marLeft w:val="0"/>
      <w:marRight w:val="0"/>
      <w:marTop w:val="0"/>
      <w:marBottom w:val="0"/>
      <w:divBdr>
        <w:top w:val="none" w:sz="0" w:space="0" w:color="auto"/>
        <w:left w:val="none" w:sz="0" w:space="0" w:color="auto"/>
        <w:bottom w:val="none" w:sz="0" w:space="0" w:color="auto"/>
        <w:right w:val="none" w:sz="0" w:space="0" w:color="auto"/>
      </w:divBdr>
    </w:div>
    <w:div w:id="1889147973">
      <w:bodyDiv w:val="1"/>
      <w:marLeft w:val="0"/>
      <w:marRight w:val="0"/>
      <w:marTop w:val="0"/>
      <w:marBottom w:val="0"/>
      <w:divBdr>
        <w:top w:val="none" w:sz="0" w:space="0" w:color="auto"/>
        <w:left w:val="none" w:sz="0" w:space="0" w:color="auto"/>
        <w:bottom w:val="none" w:sz="0" w:space="0" w:color="auto"/>
        <w:right w:val="none" w:sz="0" w:space="0" w:color="auto"/>
      </w:divBdr>
    </w:div>
    <w:div w:id="2054187708">
      <w:bodyDiv w:val="1"/>
      <w:marLeft w:val="0"/>
      <w:marRight w:val="0"/>
      <w:marTop w:val="0"/>
      <w:marBottom w:val="0"/>
      <w:divBdr>
        <w:top w:val="none" w:sz="0" w:space="0" w:color="auto"/>
        <w:left w:val="none" w:sz="0" w:space="0" w:color="auto"/>
        <w:bottom w:val="none" w:sz="0" w:space="0" w:color="auto"/>
        <w:right w:val="none" w:sz="0" w:space="0" w:color="auto"/>
      </w:divBdr>
    </w:div>
    <w:div w:id="211020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049C9-B5F7-4B73-846B-093DD4C0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273</Words>
  <Characters>1561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2023-11-24T13:01:00Z</dcterms:created>
  <dcterms:modified xsi:type="dcterms:W3CDTF">2023-11-24T13:01:00Z</dcterms:modified>
</cp:coreProperties>
</file>