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BF47" w14:textId="77777777" w:rsidR="00B81045" w:rsidRPr="005860FF" w:rsidRDefault="00C61D57" w:rsidP="00CC08BD">
      <w:pPr>
        <w:spacing w:after="0" w:line="240" w:lineRule="auto"/>
        <w:jc w:val="center"/>
        <w:rPr>
          <w:rFonts w:ascii="Times New Roman" w:hAnsi="Times New Roman" w:cs="Times New Roman"/>
          <w:sz w:val="24"/>
          <w:szCs w:val="24"/>
          <w:lang w:val="uk-UA"/>
        </w:rPr>
      </w:pPr>
      <w:r w:rsidRPr="005860FF">
        <w:rPr>
          <w:rFonts w:ascii="Times New Roman" w:hAnsi="Times New Roman" w:cs="Times New Roman"/>
          <w:sz w:val="24"/>
          <w:szCs w:val="24"/>
          <w:lang w:val="uk-UA"/>
        </w:rPr>
        <w:t xml:space="preserve">«Капітальний ремонт автомобільної дороги загального користування місцевого значення О1710369/Н-12/ - Мала </w:t>
      </w:r>
      <w:proofErr w:type="spellStart"/>
      <w:r w:rsidRPr="005860FF">
        <w:rPr>
          <w:rFonts w:ascii="Times New Roman" w:hAnsi="Times New Roman" w:cs="Times New Roman"/>
          <w:sz w:val="24"/>
          <w:szCs w:val="24"/>
          <w:lang w:val="uk-UA"/>
        </w:rPr>
        <w:t>Рублівка</w:t>
      </w:r>
      <w:proofErr w:type="spellEnd"/>
      <w:r w:rsidRPr="005860FF">
        <w:rPr>
          <w:rFonts w:ascii="Times New Roman" w:hAnsi="Times New Roman" w:cs="Times New Roman"/>
          <w:sz w:val="24"/>
          <w:szCs w:val="24"/>
          <w:lang w:val="uk-UA"/>
        </w:rPr>
        <w:t xml:space="preserve"> – Рунівщина - /М-03/ на ділянці км 34+079 – км 40+079 Полтавського району Полтавської області» (код ДК 021:2015 – 45230000-8 - Будівництво трубопроводів, ліній зв’язку та </w:t>
      </w:r>
      <w:proofErr w:type="spellStart"/>
      <w:r w:rsidRPr="005860FF">
        <w:rPr>
          <w:rFonts w:ascii="Times New Roman" w:hAnsi="Times New Roman" w:cs="Times New Roman"/>
          <w:sz w:val="24"/>
          <w:szCs w:val="24"/>
          <w:lang w:val="uk-UA"/>
        </w:rPr>
        <w:t>електропередач</w:t>
      </w:r>
      <w:proofErr w:type="spellEnd"/>
      <w:r w:rsidRPr="005860FF">
        <w:rPr>
          <w:rFonts w:ascii="Times New Roman" w:hAnsi="Times New Roman" w:cs="Times New Roman"/>
          <w:sz w:val="24"/>
          <w:szCs w:val="24"/>
          <w:lang w:val="uk-UA"/>
        </w:rPr>
        <w:t>, шосе, доріг, аеродромів і залізничних доріг; вирівнювання поверхонь)</w:t>
      </w:r>
      <w:bookmarkStart w:id="0" w:name="_GoBack"/>
      <w:bookmarkEnd w:id="0"/>
    </w:p>
    <w:p w14:paraId="14AA298F" w14:textId="525F4BBF" w:rsidR="005860FF" w:rsidRPr="005860FF" w:rsidRDefault="005860FF" w:rsidP="00CC08BD">
      <w:pPr>
        <w:spacing w:after="0" w:line="240" w:lineRule="auto"/>
        <w:ind w:firstLine="426"/>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5900"/>
        <w:gridCol w:w="1413"/>
        <w:gridCol w:w="1814"/>
      </w:tblGrid>
      <w:tr w:rsidR="005860FF" w:rsidRPr="005860FF" w14:paraId="2D02971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5F091F4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C02AA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Найменування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витрат</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0D4D65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Одиниця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виміру</w:t>
            </w:r>
            <w:proofErr w:type="spellEnd"/>
          </w:p>
        </w:tc>
        <w:tc>
          <w:tcPr>
            <w:tcW w:w="1814" w:type="dxa"/>
            <w:tcBorders>
              <w:top w:val="single" w:sz="4" w:space="0" w:color="auto"/>
              <w:left w:val="single" w:sz="4" w:space="0" w:color="auto"/>
              <w:bottom w:val="single" w:sz="4" w:space="0" w:color="auto"/>
              <w:right w:val="single" w:sz="4" w:space="0" w:color="auto"/>
            </w:tcBorders>
            <w:vAlign w:val="center"/>
            <w:hideMark/>
          </w:tcPr>
          <w:p w14:paraId="6D2E871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Кількість</w:t>
            </w:r>
            <w:proofErr w:type="spellEnd"/>
          </w:p>
        </w:tc>
      </w:tr>
      <w:tr w:rsidR="005860FF" w:rsidRPr="005860FF" w14:paraId="4AE81DE4" w14:textId="77777777" w:rsidTr="005860FF">
        <w:trPr>
          <w:trHeight w:val="308"/>
        </w:trPr>
        <w:tc>
          <w:tcPr>
            <w:tcW w:w="620" w:type="dxa"/>
            <w:tcBorders>
              <w:top w:val="single" w:sz="4" w:space="0" w:color="auto"/>
              <w:left w:val="single" w:sz="4" w:space="0" w:color="auto"/>
              <w:bottom w:val="single" w:sz="4" w:space="0" w:color="auto"/>
              <w:right w:val="single" w:sz="4" w:space="0" w:color="auto"/>
            </w:tcBorders>
            <w:vAlign w:val="center"/>
            <w:hideMark/>
          </w:tcPr>
          <w:p w14:paraId="576A22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w:t>
            </w:r>
          </w:p>
        </w:tc>
        <w:tc>
          <w:tcPr>
            <w:tcW w:w="5900" w:type="dxa"/>
            <w:tcBorders>
              <w:top w:val="single" w:sz="4" w:space="0" w:color="auto"/>
              <w:left w:val="single" w:sz="4" w:space="0" w:color="auto"/>
              <w:bottom w:val="single" w:sz="4" w:space="0" w:color="auto"/>
              <w:right w:val="single" w:sz="4" w:space="0" w:color="auto"/>
            </w:tcBorders>
            <w:vAlign w:val="center"/>
            <w:hideMark/>
          </w:tcPr>
          <w:p w14:paraId="1DC3BC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91E712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FE90E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4EE7C390" w14:textId="77777777" w:rsidTr="005860FF">
        <w:trPr>
          <w:trHeight w:val="360"/>
        </w:trPr>
        <w:tc>
          <w:tcPr>
            <w:tcW w:w="620" w:type="dxa"/>
            <w:tcBorders>
              <w:top w:val="single" w:sz="4" w:space="0" w:color="auto"/>
              <w:left w:val="single" w:sz="4" w:space="0" w:color="auto"/>
              <w:bottom w:val="single" w:sz="4" w:space="0" w:color="auto"/>
              <w:right w:val="single" w:sz="4" w:space="0" w:color="auto"/>
            </w:tcBorders>
            <w:vAlign w:val="center"/>
            <w:hideMark/>
          </w:tcPr>
          <w:p w14:paraId="45CF7F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45B633C"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proofErr w:type="spellStart"/>
            <w:r w:rsidRPr="005860FF">
              <w:rPr>
                <w:rFonts w:ascii="Times New Roman" w:hAnsi="Times New Roman" w:cs="Times New Roman"/>
                <w:b/>
                <w:bCs/>
                <w:color w:val="000000"/>
                <w:sz w:val="24"/>
                <w:szCs w:val="24"/>
                <w:lang w:eastAsia="ru-RU"/>
              </w:rPr>
              <w:t>Підготовчі</w:t>
            </w:r>
            <w:proofErr w:type="spellEnd"/>
            <w:r w:rsidRPr="005860FF">
              <w:rPr>
                <w:rFonts w:ascii="Times New Roman" w:hAnsi="Times New Roman" w:cs="Times New Roman"/>
                <w:b/>
                <w:bCs/>
                <w:color w:val="000000"/>
                <w:sz w:val="24"/>
                <w:szCs w:val="24"/>
                <w:lang w:eastAsia="ru-RU"/>
              </w:rPr>
              <w:t xml:space="preserve"> </w:t>
            </w:r>
            <w:proofErr w:type="spellStart"/>
            <w:r w:rsidRPr="005860FF">
              <w:rPr>
                <w:rFonts w:ascii="Times New Roman" w:hAnsi="Times New Roman" w:cs="Times New Roman"/>
                <w:b/>
                <w:bCs/>
                <w:color w:val="000000"/>
                <w:sz w:val="24"/>
                <w:szCs w:val="24"/>
                <w:lang w:eastAsia="ru-RU"/>
              </w:rPr>
              <w:t>роботи</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00FAD9C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282619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2BFE5E90"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2C46568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1712CF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proofErr w:type="spellStart"/>
            <w:r w:rsidRPr="005860FF">
              <w:rPr>
                <w:rFonts w:ascii="Times New Roman" w:hAnsi="Times New Roman" w:cs="Times New Roman"/>
                <w:color w:val="000000"/>
                <w:sz w:val="24"/>
                <w:szCs w:val="24"/>
                <w:u w:val="single"/>
                <w:lang w:eastAsia="ru-RU"/>
              </w:rPr>
              <w:t>Роздiл</w:t>
            </w:r>
            <w:proofErr w:type="spellEnd"/>
            <w:r w:rsidRPr="005860FF">
              <w:rPr>
                <w:rFonts w:ascii="Times New Roman" w:hAnsi="Times New Roman" w:cs="Times New Roman"/>
                <w:color w:val="000000"/>
                <w:sz w:val="24"/>
                <w:szCs w:val="24"/>
                <w:u w:val="single"/>
                <w:lang w:eastAsia="ru-RU"/>
              </w:rPr>
              <w:t xml:space="preserve"> 1. </w:t>
            </w:r>
            <w:proofErr w:type="spellStart"/>
            <w:r w:rsidRPr="005860FF">
              <w:rPr>
                <w:rFonts w:ascii="Times New Roman" w:hAnsi="Times New Roman" w:cs="Times New Roman"/>
                <w:color w:val="000000"/>
                <w:sz w:val="24"/>
                <w:szCs w:val="24"/>
                <w:u w:val="single"/>
                <w:lang w:eastAsia="ru-RU"/>
              </w:rPr>
              <w:t>Основна</w:t>
            </w:r>
            <w:proofErr w:type="spellEnd"/>
            <w:r w:rsidRPr="005860FF">
              <w:rPr>
                <w:rFonts w:ascii="Times New Roman" w:hAnsi="Times New Roman" w:cs="Times New Roman"/>
                <w:color w:val="000000"/>
                <w:sz w:val="24"/>
                <w:szCs w:val="24"/>
                <w:u w:val="single"/>
                <w:lang w:eastAsia="ru-RU"/>
              </w:rPr>
              <w:t xml:space="preserve"> дорога</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DD5D51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F5DC93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3DC1BAD" w14:textId="77777777" w:rsidTr="005860FF">
        <w:trPr>
          <w:trHeight w:val="248"/>
        </w:trPr>
        <w:tc>
          <w:tcPr>
            <w:tcW w:w="620" w:type="dxa"/>
            <w:tcBorders>
              <w:top w:val="single" w:sz="4" w:space="0" w:color="auto"/>
              <w:left w:val="single" w:sz="4" w:space="0" w:color="auto"/>
              <w:bottom w:val="single" w:sz="4" w:space="0" w:color="auto"/>
              <w:right w:val="single" w:sz="4" w:space="0" w:color="auto"/>
            </w:tcBorders>
            <w:vAlign w:val="center"/>
            <w:hideMark/>
          </w:tcPr>
          <w:p w14:paraId="587E8AA2"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9995E45"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BC2226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1ADCE9C"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853371F"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6E1E8F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w:t>
            </w:r>
          </w:p>
        </w:tc>
        <w:tc>
          <w:tcPr>
            <w:tcW w:w="5900" w:type="dxa"/>
            <w:tcBorders>
              <w:top w:val="single" w:sz="4" w:space="0" w:color="auto"/>
              <w:left w:val="single" w:sz="4" w:space="0" w:color="auto"/>
              <w:bottom w:val="single" w:sz="4" w:space="0" w:color="auto"/>
              <w:right w:val="single" w:sz="4" w:space="0" w:color="auto"/>
            </w:tcBorders>
            <w:hideMark/>
          </w:tcPr>
          <w:p w14:paraId="2586DC7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Зрiзування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порослі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чагарника</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ґрунтах</w:t>
            </w:r>
            <w:proofErr w:type="spellEnd"/>
            <w:r w:rsidRPr="005860FF">
              <w:rPr>
                <w:rFonts w:ascii="Times New Roman" w:hAnsi="Times New Roman" w:cs="Times New Roman"/>
                <w:color w:val="000000"/>
                <w:sz w:val="24"/>
                <w:szCs w:val="24"/>
                <w:lang w:eastAsia="ru-RU"/>
              </w:rPr>
              <w:t xml:space="preserve"> природного</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залягання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кущорiзами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тракторi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потужнiстю</w:t>
            </w:r>
            <w:proofErr w:type="spellEnd"/>
            <w:r w:rsidRPr="005860FF">
              <w:rPr>
                <w:rFonts w:ascii="Times New Roman" w:hAnsi="Times New Roman" w:cs="Times New Roman"/>
                <w:color w:val="000000"/>
                <w:sz w:val="24"/>
                <w:szCs w:val="24"/>
                <w:lang w:eastAsia="ru-RU"/>
              </w:rPr>
              <w:t xml:space="preserve"> 79 кВт</w:t>
            </w:r>
            <w:r w:rsidRPr="005860FF">
              <w:rPr>
                <w:rFonts w:ascii="Times New Roman" w:hAnsi="Times New Roman" w:cs="Times New Roman"/>
                <w:color w:val="000000"/>
                <w:sz w:val="24"/>
                <w:szCs w:val="24"/>
                <w:lang w:eastAsia="ru-RU"/>
              </w:rPr>
              <w:br/>
              <w:t xml:space="preserve">[108 </w:t>
            </w:r>
            <w:proofErr w:type="spellStart"/>
            <w:r w:rsidRPr="005860FF">
              <w:rPr>
                <w:rFonts w:ascii="Times New Roman" w:hAnsi="Times New Roman" w:cs="Times New Roman"/>
                <w:color w:val="000000"/>
                <w:sz w:val="24"/>
                <w:szCs w:val="24"/>
                <w:lang w:eastAsia="ru-RU"/>
              </w:rPr>
              <w:t>к.с</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1C394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га</w:t>
            </w:r>
          </w:p>
        </w:tc>
        <w:tc>
          <w:tcPr>
            <w:tcW w:w="1814" w:type="dxa"/>
            <w:tcBorders>
              <w:top w:val="single" w:sz="4" w:space="0" w:color="auto"/>
              <w:left w:val="single" w:sz="4" w:space="0" w:color="auto"/>
              <w:bottom w:val="single" w:sz="4" w:space="0" w:color="auto"/>
              <w:right w:val="single" w:sz="4" w:space="0" w:color="auto"/>
            </w:tcBorders>
            <w:hideMark/>
          </w:tcPr>
          <w:p w14:paraId="072598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0,25</w:t>
            </w:r>
          </w:p>
        </w:tc>
      </w:tr>
      <w:tr w:rsidR="005860FF" w:rsidRPr="005860FF" w14:paraId="6F5C9153"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3B768C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c>
          <w:tcPr>
            <w:tcW w:w="5900" w:type="dxa"/>
            <w:tcBorders>
              <w:top w:val="single" w:sz="4" w:space="0" w:color="auto"/>
              <w:left w:val="single" w:sz="4" w:space="0" w:color="auto"/>
              <w:bottom w:val="single" w:sz="4" w:space="0" w:color="auto"/>
              <w:right w:val="single" w:sz="4" w:space="0" w:color="auto"/>
            </w:tcBorders>
            <w:hideMark/>
          </w:tcPr>
          <w:p w14:paraId="4DF7496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Корчування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прослі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чагарника</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ґрунтах</w:t>
            </w:r>
            <w:proofErr w:type="spellEnd"/>
            <w:r w:rsidRPr="005860FF">
              <w:rPr>
                <w:rFonts w:ascii="Times New Roman" w:hAnsi="Times New Roman" w:cs="Times New Roman"/>
                <w:color w:val="000000"/>
                <w:sz w:val="24"/>
                <w:szCs w:val="24"/>
                <w:lang w:eastAsia="ru-RU"/>
              </w:rPr>
              <w:t xml:space="preserve"> природного</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залягання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викорчовувачами-збирачами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тракторi</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потужнiстю</w:t>
            </w:r>
            <w:proofErr w:type="spellEnd"/>
            <w:r w:rsidRPr="005860FF">
              <w:rPr>
                <w:rFonts w:ascii="Times New Roman" w:hAnsi="Times New Roman" w:cs="Times New Roman"/>
                <w:color w:val="000000"/>
                <w:sz w:val="24"/>
                <w:szCs w:val="24"/>
                <w:lang w:eastAsia="ru-RU"/>
              </w:rPr>
              <w:t xml:space="preserve"> 79 кВт [108 </w:t>
            </w:r>
            <w:proofErr w:type="spellStart"/>
            <w:r w:rsidRPr="005860FF">
              <w:rPr>
                <w:rFonts w:ascii="Times New Roman" w:hAnsi="Times New Roman" w:cs="Times New Roman"/>
                <w:color w:val="000000"/>
                <w:sz w:val="24"/>
                <w:szCs w:val="24"/>
                <w:lang w:eastAsia="ru-RU"/>
              </w:rPr>
              <w:t>к.с</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2C8F4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га</w:t>
            </w:r>
          </w:p>
        </w:tc>
        <w:tc>
          <w:tcPr>
            <w:tcW w:w="1814" w:type="dxa"/>
            <w:tcBorders>
              <w:top w:val="single" w:sz="4" w:space="0" w:color="auto"/>
              <w:left w:val="single" w:sz="4" w:space="0" w:color="auto"/>
              <w:bottom w:val="single" w:sz="4" w:space="0" w:color="auto"/>
              <w:right w:val="single" w:sz="4" w:space="0" w:color="auto"/>
            </w:tcBorders>
            <w:hideMark/>
          </w:tcPr>
          <w:p w14:paraId="1258AFC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0,25</w:t>
            </w:r>
          </w:p>
        </w:tc>
      </w:tr>
      <w:tr w:rsidR="005860FF" w:rsidRPr="005860FF" w14:paraId="00BC640E"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D401F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c>
          <w:tcPr>
            <w:tcW w:w="5900" w:type="dxa"/>
            <w:tcBorders>
              <w:top w:val="single" w:sz="4" w:space="0" w:color="auto"/>
              <w:left w:val="single" w:sz="4" w:space="0" w:color="auto"/>
              <w:bottom w:val="single" w:sz="4" w:space="0" w:color="auto"/>
              <w:right w:val="single" w:sz="4" w:space="0" w:color="auto"/>
            </w:tcBorders>
            <w:hideMark/>
          </w:tcPr>
          <w:p w14:paraId="2FF7FAB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Згрiбання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зрiзаного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викорчуваного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порослі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чагарника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чагарниковими</w:t>
            </w:r>
            <w:proofErr w:type="spellEnd"/>
            <w:r w:rsidRPr="005860FF">
              <w:rPr>
                <w:rFonts w:ascii="Times New Roman" w:hAnsi="Times New Roman" w:cs="Times New Roman"/>
                <w:color w:val="000000"/>
                <w:sz w:val="24"/>
                <w:szCs w:val="24"/>
                <w:lang w:eastAsia="ru-RU"/>
              </w:rPr>
              <w:t xml:space="preserve"> граблями на </w:t>
            </w:r>
            <w:proofErr w:type="spellStart"/>
            <w:r w:rsidRPr="005860FF">
              <w:rPr>
                <w:rFonts w:ascii="Times New Roman" w:hAnsi="Times New Roman" w:cs="Times New Roman"/>
                <w:color w:val="000000"/>
                <w:sz w:val="24"/>
                <w:szCs w:val="24"/>
                <w:lang w:eastAsia="ru-RU"/>
              </w:rPr>
              <w:t>тракторi</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потужнiстю</w:t>
            </w:r>
            <w:proofErr w:type="spellEnd"/>
            <w:r w:rsidRPr="005860FF">
              <w:rPr>
                <w:rFonts w:ascii="Times New Roman" w:hAnsi="Times New Roman" w:cs="Times New Roman"/>
                <w:color w:val="000000"/>
                <w:sz w:val="24"/>
                <w:szCs w:val="24"/>
                <w:lang w:eastAsia="ru-RU"/>
              </w:rPr>
              <w:t xml:space="preserve"> 79 кВт [108 </w:t>
            </w:r>
            <w:proofErr w:type="spellStart"/>
            <w:r w:rsidRPr="005860FF">
              <w:rPr>
                <w:rFonts w:ascii="Times New Roman" w:hAnsi="Times New Roman" w:cs="Times New Roman"/>
                <w:color w:val="000000"/>
                <w:sz w:val="24"/>
                <w:szCs w:val="24"/>
                <w:lang w:eastAsia="ru-RU"/>
              </w:rPr>
              <w:t>к.с</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перемiщенням</w:t>
            </w:r>
            <w:proofErr w:type="spellEnd"/>
            <w:r w:rsidRPr="005860FF">
              <w:rPr>
                <w:rFonts w:ascii="Times New Roman" w:hAnsi="Times New Roman" w:cs="Times New Roman"/>
                <w:color w:val="000000"/>
                <w:sz w:val="24"/>
                <w:szCs w:val="24"/>
                <w:lang w:eastAsia="ru-RU"/>
              </w:rPr>
              <w:t xml:space="preserve"> до 20 м</w:t>
            </w:r>
          </w:p>
        </w:tc>
        <w:tc>
          <w:tcPr>
            <w:tcW w:w="1413" w:type="dxa"/>
            <w:tcBorders>
              <w:top w:val="single" w:sz="4" w:space="0" w:color="auto"/>
              <w:left w:val="single" w:sz="4" w:space="0" w:color="auto"/>
              <w:bottom w:val="single" w:sz="4" w:space="0" w:color="auto"/>
              <w:right w:val="single" w:sz="4" w:space="0" w:color="auto"/>
            </w:tcBorders>
            <w:hideMark/>
          </w:tcPr>
          <w:p w14:paraId="575995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га</w:t>
            </w:r>
          </w:p>
        </w:tc>
        <w:tc>
          <w:tcPr>
            <w:tcW w:w="1814" w:type="dxa"/>
            <w:tcBorders>
              <w:top w:val="single" w:sz="4" w:space="0" w:color="auto"/>
              <w:left w:val="single" w:sz="4" w:space="0" w:color="auto"/>
              <w:bottom w:val="single" w:sz="4" w:space="0" w:color="auto"/>
              <w:right w:val="single" w:sz="4" w:space="0" w:color="auto"/>
            </w:tcBorders>
            <w:hideMark/>
          </w:tcPr>
          <w:p w14:paraId="22CBD5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0,25</w:t>
            </w:r>
          </w:p>
        </w:tc>
      </w:tr>
      <w:tr w:rsidR="005860FF" w:rsidRPr="005860FF" w14:paraId="5F110C9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65713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c>
          <w:tcPr>
            <w:tcW w:w="5900" w:type="dxa"/>
            <w:tcBorders>
              <w:top w:val="single" w:sz="4" w:space="0" w:color="auto"/>
              <w:left w:val="single" w:sz="4" w:space="0" w:color="auto"/>
              <w:bottom w:val="single" w:sz="4" w:space="0" w:color="auto"/>
              <w:right w:val="single" w:sz="4" w:space="0" w:color="auto"/>
            </w:tcBorders>
            <w:hideMark/>
          </w:tcPr>
          <w:p w14:paraId="658F1CB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3E4EACA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6B4206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0,7</w:t>
            </w:r>
          </w:p>
        </w:tc>
      </w:tr>
      <w:tr w:rsidR="005860FF" w:rsidRPr="005860FF" w14:paraId="2970808D"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2C1CC9C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w:t>
            </w:r>
          </w:p>
        </w:tc>
        <w:tc>
          <w:tcPr>
            <w:tcW w:w="5900" w:type="dxa"/>
            <w:tcBorders>
              <w:top w:val="single" w:sz="4" w:space="0" w:color="auto"/>
              <w:left w:val="single" w:sz="4" w:space="0" w:color="auto"/>
              <w:bottom w:val="single" w:sz="4" w:space="0" w:color="auto"/>
              <w:right w:val="single" w:sz="4" w:space="0" w:color="auto"/>
            </w:tcBorders>
            <w:hideMark/>
          </w:tcPr>
          <w:p w14:paraId="6776D29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Видалення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хвойних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окрім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модрин</w:t>
            </w:r>
            <w:proofErr w:type="spellEnd"/>
            <w:r w:rsidRPr="005860FF">
              <w:rPr>
                <w:rFonts w:ascii="Times New Roman" w:hAnsi="Times New Roman" w:cs="Times New Roman"/>
                <w:color w:val="000000"/>
                <w:sz w:val="24"/>
                <w:szCs w:val="24"/>
                <w:lang w:eastAsia="ru-RU"/>
              </w:rPr>
              <w:t xml:space="preserve">] і </w:t>
            </w:r>
            <w:proofErr w:type="spellStart"/>
            <w:r w:rsidRPr="005860FF">
              <w:rPr>
                <w:rFonts w:ascii="Times New Roman" w:hAnsi="Times New Roman" w:cs="Times New Roman"/>
                <w:color w:val="000000"/>
                <w:sz w:val="24"/>
                <w:szCs w:val="24"/>
                <w:lang w:eastAsia="ru-RU"/>
              </w:rPr>
              <w:t>м'яколистяних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r w:rsidRPr="005860FF">
              <w:rPr>
                <w:rFonts w:ascii="Times New Roman" w:hAnsi="Times New Roman" w:cs="Times New Roman"/>
                <w:color w:val="000000"/>
                <w:sz w:val="24"/>
                <w:szCs w:val="24"/>
                <w:lang w:eastAsia="ru-RU"/>
              </w:rPr>
              <w:br/>
              <w:t xml:space="preserve">дерев </w:t>
            </w:r>
            <w:proofErr w:type="gramStart"/>
            <w:r w:rsidRPr="005860FF">
              <w:rPr>
                <w:rFonts w:ascii="Times New Roman" w:hAnsi="Times New Roman" w:cs="Times New Roman"/>
                <w:color w:val="000000"/>
                <w:sz w:val="24"/>
                <w:szCs w:val="24"/>
                <w:lang w:eastAsia="ru-RU"/>
              </w:rPr>
              <w:t xml:space="preserve">з  </w:t>
            </w:r>
            <w:proofErr w:type="spellStart"/>
            <w:r w:rsidRPr="005860FF">
              <w:rPr>
                <w:rFonts w:ascii="Times New Roman" w:hAnsi="Times New Roman" w:cs="Times New Roman"/>
                <w:color w:val="000000"/>
                <w:sz w:val="24"/>
                <w:szCs w:val="24"/>
                <w:lang w:eastAsia="ru-RU"/>
              </w:rPr>
              <w:t>діаметром</w:t>
            </w:r>
            <w:proofErr w:type="spellEnd"/>
            <w:proofErr w:type="gram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прикорня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w:t>
            </w:r>
            <w:proofErr w:type="spellEnd"/>
            <w:r w:rsidRPr="005860FF">
              <w:rPr>
                <w:rFonts w:ascii="Times New Roman" w:hAnsi="Times New Roman" w:cs="Times New Roman"/>
                <w:color w:val="000000"/>
                <w:sz w:val="24"/>
                <w:szCs w:val="24"/>
                <w:lang w:eastAsia="ru-RU"/>
              </w:rPr>
              <w:t xml:space="preserve"> 32 см до 40 см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бензопилками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547963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4FE89A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w:t>
            </w:r>
          </w:p>
        </w:tc>
      </w:tr>
      <w:tr w:rsidR="005860FF" w:rsidRPr="005860FF" w14:paraId="212577D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C007B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c>
          <w:tcPr>
            <w:tcW w:w="5900" w:type="dxa"/>
            <w:tcBorders>
              <w:top w:val="single" w:sz="4" w:space="0" w:color="auto"/>
              <w:left w:val="single" w:sz="4" w:space="0" w:color="auto"/>
              <w:bottom w:val="single" w:sz="4" w:space="0" w:color="auto"/>
              <w:right w:val="single" w:sz="4" w:space="0" w:color="auto"/>
            </w:tcBorders>
            <w:hideMark/>
          </w:tcPr>
          <w:p w14:paraId="199D851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Корчування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пнів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до 10 м, </w:t>
            </w:r>
            <w:proofErr w:type="spellStart"/>
            <w:r w:rsidRPr="005860FF">
              <w:rPr>
                <w:rFonts w:ascii="Times New Roman" w:hAnsi="Times New Roman" w:cs="Times New Roman"/>
                <w:color w:val="000000"/>
                <w:sz w:val="24"/>
                <w:szCs w:val="24"/>
                <w:lang w:eastAsia="ru-RU"/>
              </w:rPr>
              <w:t>діаметр</w:t>
            </w:r>
            <w:proofErr w:type="spellEnd"/>
            <w:r w:rsidRPr="005860FF">
              <w:rPr>
                <w:rFonts w:ascii="Times New Roman" w:hAnsi="Times New Roman" w:cs="Times New Roman"/>
                <w:color w:val="000000"/>
                <w:sz w:val="24"/>
                <w:szCs w:val="24"/>
                <w:lang w:eastAsia="ru-RU"/>
              </w:rPr>
              <w:t xml:space="preserve"> пня</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34 см</w:t>
            </w:r>
          </w:p>
        </w:tc>
        <w:tc>
          <w:tcPr>
            <w:tcW w:w="1413" w:type="dxa"/>
            <w:tcBorders>
              <w:top w:val="single" w:sz="4" w:space="0" w:color="auto"/>
              <w:left w:val="single" w:sz="4" w:space="0" w:color="auto"/>
              <w:bottom w:val="single" w:sz="4" w:space="0" w:color="auto"/>
              <w:right w:val="single" w:sz="4" w:space="0" w:color="auto"/>
            </w:tcBorders>
            <w:hideMark/>
          </w:tcPr>
          <w:p w14:paraId="4B06893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пнів</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54CB952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w:t>
            </w:r>
          </w:p>
        </w:tc>
      </w:tr>
      <w:tr w:rsidR="005860FF" w:rsidRPr="005860FF" w14:paraId="138DB4B9"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57282C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w:t>
            </w:r>
          </w:p>
        </w:tc>
        <w:tc>
          <w:tcPr>
            <w:tcW w:w="5900" w:type="dxa"/>
            <w:tcBorders>
              <w:top w:val="single" w:sz="4" w:space="0" w:color="auto"/>
              <w:left w:val="single" w:sz="4" w:space="0" w:color="auto"/>
              <w:bottom w:val="single" w:sz="4" w:space="0" w:color="auto"/>
              <w:right w:val="single" w:sz="4" w:space="0" w:color="auto"/>
            </w:tcBorders>
            <w:hideMark/>
          </w:tcPr>
          <w:p w14:paraId="05104E8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автомобілі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самоскиди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5DA0A3D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6BB894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144,8</w:t>
            </w:r>
          </w:p>
        </w:tc>
      </w:tr>
      <w:tr w:rsidR="005860FF" w:rsidRPr="005860FF" w14:paraId="3F28738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E5AC7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c>
          <w:tcPr>
            <w:tcW w:w="5900" w:type="dxa"/>
            <w:tcBorders>
              <w:top w:val="single" w:sz="4" w:space="0" w:color="auto"/>
              <w:left w:val="single" w:sz="4" w:space="0" w:color="auto"/>
              <w:bottom w:val="single" w:sz="4" w:space="0" w:color="auto"/>
              <w:right w:val="single" w:sz="4" w:space="0" w:color="auto"/>
            </w:tcBorders>
            <w:hideMark/>
          </w:tcPr>
          <w:p w14:paraId="3BA5EB0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673622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22DACE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144,8</w:t>
            </w:r>
          </w:p>
        </w:tc>
      </w:tr>
      <w:tr w:rsidR="005860FF" w:rsidRPr="005860FF" w14:paraId="6763B01F"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DE5C86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w:t>
            </w:r>
          </w:p>
        </w:tc>
        <w:tc>
          <w:tcPr>
            <w:tcW w:w="5900" w:type="dxa"/>
            <w:tcBorders>
              <w:top w:val="single" w:sz="4" w:space="0" w:color="auto"/>
              <w:left w:val="single" w:sz="4" w:space="0" w:color="auto"/>
              <w:bottom w:val="single" w:sz="4" w:space="0" w:color="auto"/>
              <w:right w:val="single" w:sz="4" w:space="0" w:color="auto"/>
            </w:tcBorders>
            <w:hideMark/>
          </w:tcPr>
          <w:p w14:paraId="4347067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Зняття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укосів</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перемiщенням</w:t>
            </w:r>
            <w:proofErr w:type="spellEnd"/>
            <w:r w:rsidRPr="005860FF">
              <w:rPr>
                <w:rFonts w:ascii="Times New Roman" w:hAnsi="Times New Roman" w:cs="Times New Roman"/>
                <w:color w:val="000000"/>
                <w:sz w:val="24"/>
                <w:szCs w:val="24"/>
                <w:lang w:eastAsia="ru-RU"/>
              </w:rPr>
              <w:t xml:space="preserve"> грунту до 20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грунтiв</w:t>
            </w:r>
            <w:proofErr w:type="spellEnd"/>
            <w:r w:rsidRPr="005860FF">
              <w:rPr>
                <w:rFonts w:ascii="Times New Roman" w:hAnsi="Times New Roman" w:cs="Times New Roman"/>
                <w:color w:val="000000"/>
                <w:sz w:val="24"/>
                <w:szCs w:val="24"/>
                <w:lang w:eastAsia="ru-RU"/>
              </w:rPr>
              <w:t xml:space="preserve"> 1 (у </w:t>
            </w:r>
            <w:proofErr w:type="spellStart"/>
            <w:r w:rsidRPr="005860FF">
              <w:rPr>
                <w:rFonts w:ascii="Times New Roman" w:hAnsi="Times New Roman" w:cs="Times New Roman"/>
                <w:color w:val="000000"/>
                <w:sz w:val="24"/>
                <w:szCs w:val="24"/>
                <w:lang w:eastAsia="ru-RU"/>
              </w:rPr>
              <w:t>тимчасовий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6D0E4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6CD27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1022</w:t>
            </w:r>
          </w:p>
        </w:tc>
      </w:tr>
      <w:tr w:rsidR="005860FF" w:rsidRPr="005860FF" w14:paraId="19BF4EAF"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66894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w:t>
            </w:r>
          </w:p>
        </w:tc>
        <w:tc>
          <w:tcPr>
            <w:tcW w:w="5900" w:type="dxa"/>
            <w:tcBorders>
              <w:top w:val="single" w:sz="4" w:space="0" w:color="auto"/>
              <w:left w:val="single" w:sz="4" w:space="0" w:color="auto"/>
              <w:bottom w:val="single" w:sz="4" w:space="0" w:color="auto"/>
              <w:right w:val="single" w:sz="4" w:space="0" w:color="auto"/>
            </w:tcBorders>
            <w:hideMark/>
          </w:tcPr>
          <w:p w14:paraId="2523C8F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Зняття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0,40 м з </w:t>
            </w:r>
            <w:proofErr w:type="spellStart"/>
            <w:r w:rsidRPr="005860FF">
              <w:rPr>
                <w:rFonts w:ascii="Times New Roman" w:hAnsi="Times New Roman" w:cs="Times New Roman"/>
                <w:color w:val="000000"/>
                <w:sz w:val="24"/>
                <w:szCs w:val="24"/>
                <w:lang w:eastAsia="ru-RU"/>
              </w:rPr>
              <w:t>ріллі</w:t>
            </w:r>
            <w:proofErr w:type="spellEnd"/>
            <w:r w:rsidRPr="005860FF">
              <w:rPr>
                <w:rFonts w:ascii="Times New Roman" w:hAnsi="Times New Roman" w:cs="Times New Roman"/>
                <w:color w:val="000000"/>
                <w:sz w:val="24"/>
                <w:szCs w:val="24"/>
                <w:lang w:eastAsia="ru-RU"/>
              </w:rPr>
              <w:br/>
              <w:t xml:space="preserve">бульдозером з </w:t>
            </w:r>
            <w:proofErr w:type="spellStart"/>
            <w:r w:rsidRPr="005860FF">
              <w:rPr>
                <w:rFonts w:ascii="Times New Roman" w:hAnsi="Times New Roman" w:cs="Times New Roman"/>
                <w:color w:val="000000"/>
                <w:sz w:val="24"/>
                <w:szCs w:val="24"/>
                <w:lang w:eastAsia="ru-RU"/>
              </w:rPr>
              <w:t>перемiщенням</w:t>
            </w:r>
            <w:proofErr w:type="spellEnd"/>
            <w:r w:rsidRPr="005860FF">
              <w:rPr>
                <w:rFonts w:ascii="Times New Roman" w:hAnsi="Times New Roman" w:cs="Times New Roman"/>
                <w:color w:val="000000"/>
                <w:sz w:val="24"/>
                <w:szCs w:val="24"/>
                <w:lang w:eastAsia="ru-RU"/>
              </w:rPr>
              <w:t xml:space="preserve"> грунту до 20 м, </w:t>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грунтiв</w:t>
            </w:r>
            <w:proofErr w:type="spellEnd"/>
            <w:r w:rsidRPr="005860FF">
              <w:rPr>
                <w:rFonts w:ascii="Times New Roman" w:hAnsi="Times New Roman" w:cs="Times New Roman"/>
                <w:color w:val="000000"/>
                <w:sz w:val="24"/>
                <w:szCs w:val="24"/>
                <w:lang w:eastAsia="ru-RU"/>
              </w:rPr>
              <w:t xml:space="preserve"> 1 (у </w:t>
            </w:r>
            <w:proofErr w:type="spellStart"/>
            <w:r w:rsidRPr="005860FF">
              <w:rPr>
                <w:rFonts w:ascii="Times New Roman" w:hAnsi="Times New Roman" w:cs="Times New Roman"/>
                <w:color w:val="000000"/>
                <w:sz w:val="24"/>
                <w:szCs w:val="24"/>
                <w:lang w:eastAsia="ru-RU"/>
              </w:rPr>
              <w:t>тимчасовий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8E073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5B55D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3063</w:t>
            </w:r>
          </w:p>
        </w:tc>
      </w:tr>
      <w:tr w:rsidR="005860FF" w:rsidRPr="005860FF" w14:paraId="138BEDD4"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5B3A415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w:t>
            </w:r>
          </w:p>
        </w:tc>
        <w:tc>
          <w:tcPr>
            <w:tcW w:w="5900" w:type="dxa"/>
            <w:tcBorders>
              <w:top w:val="single" w:sz="4" w:space="0" w:color="auto"/>
              <w:left w:val="single" w:sz="4" w:space="0" w:color="auto"/>
              <w:bottom w:val="single" w:sz="4" w:space="0" w:color="auto"/>
              <w:right w:val="single" w:sz="4" w:space="0" w:color="auto"/>
            </w:tcBorders>
            <w:hideMark/>
          </w:tcPr>
          <w:p w14:paraId="64E8FE5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Холодне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асфальтобетонного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br/>
              <w:t xml:space="preserve">фрезою при </w:t>
            </w:r>
            <w:proofErr w:type="spellStart"/>
            <w:r w:rsidRPr="005860FF">
              <w:rPr>
                <w:rFonts w:ascii="Times New Roman" w:hAnsi="Times New Roman" w:cs="Times New Roman"/>
                <w:color w:val="000000"/>
                <w:sz w:val="24"/>
                <w:szCs w:val="24"/>
                <w:lang w:eastAsia="ru-RU"/>
              </w:rPr>
              <w:t>глибині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10 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973479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68E7E3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14380</w:t>
            </w:r>
          </w:p>
        </w:tc>
      </w:tr>
      <w:tr w:rsidR="005860FF" w:rsidRPr="005860FF" w14:paraId="057D3EE0"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7A2F91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c>
          <w:tcPr>
            <w:tcW w:w="5900" w:type="dxa"/>
            <w:tcBorders>
              <w:top w:val="single" w:sz="4" w:space="0" w:color="auto"/>
              <w:left w:val="single" w:sz="4" w:space="0" w:color="auto"/>
              <w:bottom w:val="single" w:sz="4" w:space="0" w:color="auto"/>
              <w:right w:val="single" w:sz="4" w:space="0" w:color="auto"/>
            </w:tcBorders>
            <w:hideMark/>
          </w:tcPr>
          <w:p w14:paraId="0DE1E0F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Холодне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асфальтобетонного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br/>
              <w:t xml:space="preserve">фрезою при </w:t>
            </w:r>
            <w:proofErr w:type="spellStart"/>
            <w:r w:rsidRPr="005860FF">
              <w:rPr>
                <w:rFonts w:ascii="Times New Roman" w:hAnsi="Times New Roman" w:cs="Times New Roman"/>
                <w:color w:val="000000"/>
                <w:sz w:val="24"/>
                <w:szCs w:val="24"/>
                <w:lang w:eastAsia="ru-RU"/>
              </w:rPr>
              <w:t>глибині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6 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D8027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87401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7120</w:t>
            </w:r>
          </w:p>
        </w:tc>
      </w:tr>
      <w:tr w:rsidR="005860FF" w:rsidRPr="005860FF" w14:paraId="09555726"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30E1C36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13</w:t>
            </w:r>
          </w:p>
        </w:tc>
        <w:tc>
          <w:tcPr>
            <w:tcW w:w="5900" w:type="dxa"/>
            <w:tcBorders>
              <w:top w:val="single" w:sz="4" w:space="0" w:color="auto"/>
              <w:left w:val="single" w:sz="4" w:space="0" w:color="auto"/>
              <w:bottom w:val="single" w:sz="4" w:space="0" w:color="auto"/>
              <w:right w:val="single" w:sz="4" w:space="0" w:color="auto"/>
            </w:tcBorders>
            <w:hideMark/>
          </w:tcPr>
          <w:p w14:paraId="60134BA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Холодне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асфальтобетонного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br/>
              <w:t xml:space="preserve">фрезою при </w:t>
            </w:r>
            <w:proofErr w:type="spellStart"/>
            <w:r w:rsidRPr="005860FF">
              <w:rPr>
                <w:rFonts w:ascii="Times New Roman" w:hAnsi="Times New Roman" w:cs="Times New Roman"/>
                <w:color w:val="000000"/>
                <w:sz w:val="24"/>
                <w:szCs w:val="24"/>
                <w:lang w:eastAsia="ru-RU"/>
              </w:rPr>
              <w:t>глибині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фрезерування</w:t>
            </w:r>
            <w:proofErr w:type="spellEnd"/>
            <w:r w:rsidRPr="005860FF">
              <w:rPr>
                <w:rFonts w:ascii="Times New Roman" w:hAnsi="Times New Roman" w:cs="Times New Roman"/>
                <w:color w:val="000000"/>
                <w:sz w:val="24"/>
                <w:szCs w:val="24"/>
                <w:lang w:eastAsia="ru-RU"/>
              </w:rPr>
              <w:t xml:space="preserve"> 5 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F4AD0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43B7D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1690</w:t>
            </w:r>
          </w:p>
        </w:tc>
      </w:tr>
      <w:tr w:rsidR="005860FF" w:rsidRPr="005860FF" w14:paraId="23ADBE0F" w14:textId="77777777" w:rsidTr="005860FF">
        <w:trPr>
          <w:trHeight w:val="330"/>
        </w:trPr>
        <w:tc>
          <w:tcPr>
            <w:tcW w:w="620" w:type="dxa"/>
            <w:tcBorders>
              <w:top w:val="single" w:sz="4" w:space="0" w:color="auto"/>
              <w:left w:val="single" w:sz="4" w:space="0" w:color="auto"/>
              <w:bottom w:val="single" w:sz="4" w:space="0" w:color="auto"/>
              <w:right w:val="single" w:sz="4" w:space="0" w:color="auto"/>
            </w:tcBorders>
            <w:hideMark/>
          </w:tcPr>
          <w:p w14:paraId="29FCF9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c>
          <w:tcPr>
            <w:tcW w:w="5900" w:type="dxa"/>
            <w:tcBorders>
              <w:top w:val="single" w:sz="4" w:space="0" w:color="auto"/>
              <w:left w:val="single" w:sz="4" w:space="0" w:color="auto"/>
              <w:bottom w:val="single" w:sz="4" w:space="0" w:color="auto"/>
              <w:right w:val="single" w:sz="4" w:space="0" w:color="auto"/>
            </w:tcBorders>
            <w:hideMark/>
          </w:tcPr>
          <w:p w14:paraId="68ECA83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сипких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матеріалів</w:t>
            </w:r>
            <w:proofErr w:type="spellEnd"/>
            <w:r w:rsidRPr="005860FF">
              <w:rPr>
                <w:rFonts w:ascii="Times New Roman" w:hAnsi="Times New Roman" w:cs="Times New Roman"/>
                <w:color w:val="000000"/>
                <w:sz w:val="24"/>
                <w:szCs w:val="24"/>
                <w:lang w:eastAsia="ru-RU"/>
              </w:rPr>
              <w:t xml:space="preserve"> в </w:t>
            </w:r>
            <w:proofErr w:type="spellStart"/>
            <w:r w:rsidRPr="005860FF">
              <w:rPr>
                <w:rFonts w:ascii="Times New Roman" w:hAnsi="Times New Roman" w:cs="Times New Roman"/>
                <w:color w:val="000000"/>
                <w:sz w:val="24"/>
                <w:szCs w:val="24"/>
                <w:lang w:eastAsia="ru-RU"/>
              </w:rPr>
              <w:t>транспортні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засоби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59FF37E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F1069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1657</w:t>
            </w:r>
          </w:p>
        </w:tc>
      </w:tr>
      <w:tr w:rsidR="005860FF" w:rsidRPr="005860FF" w14:paraId="357D8A3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B6100A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w:t>
            </w:r>
          </w:p>
        </w:tc>
        <w:tc>
          <w:tcPr>
            <w:tcW w:w="5900" w:type="dxa"/>
            <w:tcBorders>
              <w:top w:val="single" w:sz="4" w:space="0" w:color="auto"/>
              <w:left w:val="single" w:sz="4" w:space="0" w:color="auto"/>
              <w:bottom w:val="single" w:sz="4" w:space="0" w:color="auto"/>
              <w:right w:val="single" w:sz="4" w:space="0" w:color="auto"/>
            </w:tcBorders>
            <w:hideMark/>
          </w:tcPr>
          <w:p w14:paraId="3362807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інших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вантажів</w:t>
            </w:r>
            <w:proofErr w:type="spellEnd"/>
            <w:r w:rsidRPr="005860FF">
              <w:rPr>
                <w:rFonts w:ascii="Times New Roman" w:hAnsi="Times New Roman" w:cs="Times New Roman"/>
                <w:color w:val="000000"/>
                <w:sz w:val="24"/>
                <w:szCs w:val="24"/>
                <w:lang w:eastAsia="ru-RU"/>
              </w:rPr>
              <w:t xml:space="preserve"> транспортом </w:t>
            </w:r>
            <w:proofErr w:type="spellStart"/>
            <w:r w:rsidRPr="005860FF">
              <w:rPr>
                <w:rFonts w:ascii="Times New Roman" w:hAnsi="Times New Roman" w:cs="Times New Roman"/>
                <w:color w:val="000000"/>
                <w:sz w:val="24"/>
                <w:szCs w:val="24"/>
                <w:lang w:eastAsia="ru-RU"/>
              </w:rPr>
              <w:t>загального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призначення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вiдстань</w:t>
            </w:r>
            <w:proofErr w:type="spellEnd"/>
            <w:r w:rsidRPr="005860FF">
              <w:rPr>
                <w:rFonts w:ascii="Times New Roman" w:hAnsi="Times New Roman" w:cs="Times New Roman"/>
                <w:color w:val="000000"/>
                <w:sz w:val="24"/>
                <w:szCs w:val="24"/>
                <w:lang w:eastAsia="ru-RU"/>
              </w:rPr>
              <w:t xml:space="preserve"> 80 км</w:t>
            </w:r>
          </w:p>
        </w:tc>
        <w:tc>
          <w:tcPr>
            <w:tcW w:w="1413" w:type="dxa"/>
            <w:tcBorders>
              <w:top w:val="single" w:sz="4" w:space="0" w:color="auto"/>
              <w:left w:val="single" w:sz="4" w:space="0" w:color="auto"/>
              <w:bottom w:val="single" w:sz="4" w:space="0" w:color="auto"/>
              <w:right w:val="single" w:sz="4" w:space="0" w:color="auto"/>
            </w:tcBorders>
            <w:hideMark/>
          </w:tcPr>
          <w:p w14:paraId="64E692B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C9685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3314</w:t>
            </w:r>
          </w:p>
        </w:tc>
      </w:tr>
      <w:tr w:rsidR="005860FF" w:rsidRPr="005860FF" w14:paraId="03E48C1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C2B5F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w:t>
            </w:r>
          </w:p>
        </w:tc>
        <w:tc>
          <w:tcPr>
            <w:tcW w:w="5900" w:type="dxa"/>
            <w:tcBorders>
              <w:top w:val="single" w:sz="4" w:space="0" w:color="auto"/>
              <w:left w:val="single" w:sz="4" w:space="0" w:color="auto"/>
              <w:bottom w:val="single" w:sz="4" w:space="0" w:color="auto"/>
              <w:right w:val="single" w:sz="4" w:space="0" w:color="auto"/>
            </w:tcBorders>
            <w:hideMark/>
          </w:tcPr>
          <w:p w14:paraId="170BF70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чорних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t xml:space="preserve"> та основ</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 0,07 м</w:t>
            </w:r>
          </w:p>
        </w:tc>
        <w:tc>
          <w:tcPr>
            <w:tcW w:w="1413" w:type="dxa"/>
            <w:tcBorders>
              <w:top w:val="single" w:sz="4" w:space="0" w:color="auto"/>
              <w:left w:val="single" w:sz="4" w:space="0" w:color="auto"/>
              <w:bottom w:val="single" w:sz="4" w:space="0" w:color="auto"/>
              <w:right w:val="single" w:sz="4" w:space="0" w:color="auto"/>
            </w:tcBorders>
            <w:hideMark/>
          </w:tcPr>
          <w:p w14:paraId="411122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96D5F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973</w:t>
            </w:r>
          </w:p>
        </w:tc>
      </w:tr>
      <w:tr w:rsidR="005860FF" w:rsidRPr="005860FF" w14:paraId="3710F39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1DFB07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w:t>
            </w:r>
          </w:p>
        </w:tc>
        <w:tc>
          <w:tcPr>
            <w:tcW w:w="5900" w:type="dxa"/>
            <w:tcBorders>
              <w:top w:val="single" w:sz="4" w:space="0" w:color="auto"/>
              <w:left w:val="single" w:sz="4" w:space="0" w:color="auto"/>
              <w:bottom w:val="single" w:sz="4" w:space="0" w:color="auto"/>
              <w:right w:val="single" w:sz="4" w:space="0" w:color="auto"/>
            </w:tcBorders>
            <w:hideMark/>
          </w:tcPr>
          <w:p w14:paraId="2D828C9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бруківки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0,18 м</w:t>
            </w:r>
          </w:p>
        </w:tc>
        <w:tc>
          <w:tcPr>
            <w:tcW w:w="1413" w:type="dxa"/>
            <w:tcBorders>
              <w:top w:val="single" w:sz="4" w:space="0" w:color="auto"/>
              <w:left w:val="single" w:sz="4" w:space="0" w:color="auto"/>
              <w:bottom w:val="single" w:sz="4" w:space="0" w:color="auto"/>
              <w:right w:val="single" w:sz="4" w:space="0" w:color="auto"/>
            </w:tcBorders>
            <w:hideMark/>
          </w:tcPr>
          <w:p w14:paraId="04586D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F66D5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67,5</w:t>
            </w:r>
          </w:p>
        </w:tc>
      </w:tr>
      <w:tr w:rsidR="005860FF" w:rsidRPr="005860FF" w14:paraId="5F6E36C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05E9A5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w:t>
            </w:r>
          </w:p>
        </w:tc>
        <w:tc>
          <w:tcPr>
            <w:tcW w:w="5900" w:type="dxa"/>
            <w:tcBorders>
              <w:top w:val="single" w:sz="4" w:space="0" w:color="auto"/>
              <w:left w:val="single" w:sz="4" w:space="0" w:color="auto"/>
              <w:bottom w:val="single" w:sz="4" w:space="0" w:color="auto"/>
              <w:right w:val="single" w:sz="4" w:space="0" w:color="auto"/>
            </w:tcBorders>
            <w:hideMark/>
          </w:tcPr>
          <w:p w14:paraId="6852C57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автомобілі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самоскиди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A6DDD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3D8CE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1886,4</w:t>
            </w:r>
          </w:p>
        </w:tc>
      </w:tr>
      <w:tr w:rsidR="005860FF" w:rsidRPr="005860FF" w14:paraId="6180499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23891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w:t>
            </w:r>
          </w:p>
        </w:tc>
        <w:tc>
          <w:tcPr>
            <w:tcW w:w="5900" w:type="dxa"/>
            <w:tcBorders>
              <w:top w:val="single" w:sz="4" w:space="0" w:color="auto"/>
              <w:left w:val="single" w:sz="4" w:space="0" w:color="auto"/>
              <w:bottom w:val="single" w:sz="4" w:space="0" w:color="auto"/>
              <w:right w:val="single" w:sz="4" w:space="0" w:color="auto"/>
            </w:tcBorders>
            <w:hideMark/>
          </w:tcPr>
          <w:p w14:paraId="6F3150E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51F9A3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1017F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1886,4</w:t>
            </w:r>
          </w:p>
        </w:tc>
      </w:tr>
      <w:tr w:rsidR="005860FF" w:rsidRPr="005860FF" w14:paraId="7F09DC05"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1194C74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c>
          <w:tcPr>
            <w:tcW w:w="5900" w:type="dxa"/>
            <w:tcBorders>
              <w:top w:val="single" w:sz="4" w:space="0" w:color="auto"/>
              <w:left w:val="single" w:sz="4" w:space="0" w:color="auto"/>
              <w:bottom w:val="single" w:sz="4" w:space="0" w:color="auto"/>
              <w:right w:val="single" w:sz="4" w:space="0" w:color="auto"/>
            </w:tcBorders>
            <w:hideMark/>
          </w:tcPr>
          <w:p w14:paraId="13AEC8D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(Демонтаж)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 м (на</w:t>
            </w:r>
            <w:r w:rsidRPr="005860FF">
              <w:rPr>
                <w:rFonts w:ascii="Times New Roman" w:hAnsi="Times New Roman" w:cs="Times New Roman"/>
                <w:color w:val="000000"/>
                <w:sz w:val="24"/>
                <w:szCs w:val="24"/>
                <w:lang w:eastAsia="ru-RU"/>
              </w:rPr>
              <w:br/>
              <w:t>ПК3+25; ПК12+33; ПК39+59; ПК49+49)</w:t>
            </w:r>
          </w:p>
        </w:tc>
        <w:tc>
          <w:tcPr>
            <w:tcW w:w="1413" w:type="dxa"/>
            <w:tcBorders>
              <w:top w:val="single" w:sz="4" w:space="0" w:color="auto"/>
              <w:left w:val="single" w:sz="4" w:space="0" w:color="auto"/>
              <w:bottom w:val="single" w:sz="4" w:space="0" w:color="auto"/>
              <w:right w:val="single" w:sz="4" w:space="0" w:color="auto"/>
            </w:tcBorders>
            <w:hideMark/>
          </w:tcPr>
          <w:p w14:paraId="335AA65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7ACE6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r>
      <w:tr w:rsidR="005860FF" w:rsidRPr="005860FF" w14:paraId="353A5191"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384AA38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w:t>
            </w:r>
          </w:p>
        </w:tc>
        <w:tc>
          <w:tcPr>
            <w:tcW w:w="5900" w:type="dxa"/>
            <w:tcBorders>
              <w:top w:val="single" w:sz="4" w:space="0" w:color="auto"/>
              <w:left w:val="single" w:sz="4" w:space="0" w:color="auto"/>
              <w:bottom w:val="single" w:sz="4" w:space="0" w:color="auto"/>
              <w:right w:val="single" w:sz="4" w:space="0" w:color="auto"/>
            </w:tcBorders>
            <w:hideMark/>
          </w:tcPr>
          <w:p w14:paraId="22713C4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(Демонтаж)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двоочкових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2х1 м (на</w:t>
            </w:r>
            <w:r w:rsidRPr="005860FF">
              <w:rPr>
                <w:rFonts w:ascii="Times New Roman" w:hAnsi="Times New Roman" w:cs="Times New Roman"/>
                <w:color w:val="000000"/>
                <w:sz w:val="24"/>
                <w:szCs w:val="24"/>
                <w:lang w:eastAsia="ru-RU"/>
              </w:rPr>
              <w:br/>
              <w:t>ПК16+39)</w:t>
            </w:r>
          </w:p>
        </w:tc>
        <w:tc>
          <w:tcPr>
            <w:tcW w:w="1413" w:type="dxa"/>
            <w:tcBorders>
              <w:top w:val="single" w:sz="4" w:space="0" w:color="auto"/>
              <w:left w:val="single" w:sz="4" w:space="0" w:color="auto"/>
              <w:bottom w:val="single" w:sz="4" w:space="0" w:color="auto"/>
              <w:right w:val="single" w:sz="4" w:space="0" w:color="auto"/>
            </w:tcBorders>
            <w:hideMark/>
          </w:tcPr>
          <w:p w14:paraId="6D214F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202EC9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r>
      <w:tr w:rsidR="005860FF" w:rsidRPr="005860FF" w14:paraId="2AC917E6"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1957E7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c>
          <w:tcPr>
            <w:tcW w:w="5900" w:type="dxa"/>
            <w:tcBorders>
              <w:top w:val="single" w:sz="4" w:space="0" w:color="auto"/>
              <w:left w:val="single" w:sz="4" w:space="0" w:color="auto"/>
              <w:bottom w:val="single" w:sz="4" w:space="0" w:color="auto"/>
              <w:right w:val="single" w:sz="4" w:space="0" w:color="auto"/>
            </w:tcBorders>
            <w:hideMark/>
          </w:tcPr>
          <w:p w14:paraId="5C6502F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(Демонтаж)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1,25 м (на</w:t>
            </w:r>
            <w:r w:rsidRPr="005860FF">
              <w:rPr>
                <w:rFonts w:ascii="Times New Roman" w:hAnsi="Times New Roman" w:cs="Times New Roman"/>
                <w:color w:val="000000"/>
                <w:sz w:val="24"/>
                <w:szCs w:val="24"/>
                <w:lang w:eastAsia="ru-RU"/>
              </w:rPr>
              <w:br/>
              <w:t>ПК60+20)</w:t>
            </w:r>
          </w:p>
        </w:tc>
        <w:tc>
          <w:tcPr>
            <w:tcW w:w="1413" w:type="dxa"/>
            <w:tcBorders>
              <w:top w:val="single" w:sz="4" w:space="0" w:color="auto"/>
              <w:left w:val="single" w:sz="4" w:space="0" w:color="auto"/>
              <w:bottom w:val="single" w:sz="4" w:space="0" w:color="auto"/>
              <w:right w:val="single" w:sz="4" w:space="0" w:color="auto"/>
            </w:tcBorders>
            <w:hideMark/>
          </w:tcPr>
          <w:p w14:paraId="2A3051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AA0ED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37B74ED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FA6A7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w:t>
            </w:r>
          </w:p>
        </w:tc>
        <w:tc>
          <w:tcPr>
            <w:tcW w:w="5900" w:type="dxa"/>
            <w:tcBorders>
              <w:top w:val="single" w:sz="4" w:space="0" w:color="auto"/>
              <w:left w:val="single" w:sz="4" w:space="0" w:color="auto"/>
              <w:bottom w:val="single" w:sz="4" w:space="0" w:color="auto"/>
              <w:right w:val="single" w:sz="4" w:space="0" w:color="auto"/>
            </w:tcBorders>
            <w:hideMark/>
          </w:tcPr>
          <w:p w14:paraId="376CF92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автомобілі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самоскиди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A9F58C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E1CF38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197,5</w:t>
            </w:r>
          </w:p>
        </w:tc>
      </w:tr>
      <w:tr w:rsidR="005860FF" w:rsidRPr="005860FF" w14:paraId="40543AC0"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E5895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c>
          <w:tcPr>
            <w:tcW w:w="5900" w:type="dxa"/>
            <w:tcBorders>
              <w:top w:val="single" w:sz="4" w:space="0" w:color="auto"/>
              <w:left w:val="single" w:sz="4" w:space="0" w:color="auto"/>
              <w:bottom w:val="single" w:sz="4" w:space="0" w:color="auto"/>
              <w:right w:val="single" w:sz="4" w:space="0" w:color="auto"/>
            </w:tcBorders>
            <w:hideMark/>
          </w:tcPr>
          <w:p w14:paraId="7766723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30387D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02382E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197,5</w:t>
            </w:r>
          </w:p>
        </w:tc>
      </w:tr>
      <w:tr w:rsidR="005860FF" w:rsidRPr="005860FF" w14:paraId="3C14263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A5EB33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c>
          <w:tcPr>
            <w:tcW w:w="5900" w:type="dxa"/>
            <w:tcBorders>
              <w:top w:val="single" w:sz="4" w:space="0" w:color="auto"/>
              <w:left w:val="single" w:sz="4" w:space="0" w:color="auto"/>
              <w:bottom w:val="single" w:sz="4" w:space="0" w:color="auto"/>
              <w:right w:val="single" w:sz="4" w:space="0" w:color="auto"/>
            </w:tcBorders>
            <w:hideMark/>
          </w:tcPr>
          <w:p w14:paraId="1E0F13B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(Демонтаж) </w:t>
            </w: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на одному</w:t>
            </w:r>
            <w:r w:rsidRPr="005860FF">
              <w:rPr>
                <w:rFonts w:ascii="Times New Roman" w:hAnsi="Times New Roman" w:cs="Times New Roman"/>
                <w:color w:val="000000"/>
                <w:sz w:val="24"/>
                <w:szCs w:val="24"/>
                <w:lang w:eastAsia="ru-RU"/>
              </w:rPr>
              <w:br/>
              <w:t xml:space="preserve">стояку </w:t>
            </w:r>
            <w:proofErr w:type="spellStart"/>
            <w:r w:rsidRPr="005860FF">
              <w:rPr>
                <w:rFonts w:ascii="Times New Roman" w:hAnsi="Times New Roman" w:cs="Times New Roman"/>
                <w:color w:val="000000"/>
                <w:sz w:val="24"/>
                <w:szCs w:val="24"/>
                <w:lang w:eastAsia="ru-RU"/>
              </w:rPr>
              <w:t>під</w:t>
            </w:r>
            <w:proofErr w:type="spellEnd"/>
            <w:r w:rsidRPr="005860FF">
              <w:rPr>
                <w:rFonts w:ascii="Times New Roman" w:hAnsi="Times New Roman" w:cs="Times New Roman"/>
                <w:color w:val="000000"/>
                <w:sz w:val="24"/>
                <w:szCs w:val="24"/>
                <w:lang w:eastAsia="ru-RU"/>
              </w:rPr>
              <w:t xml:space="preserve"> час </w:t>
            </w:r>
            <w:proofErr w:type="spellStart"/>
            <w:r w:rsidRPr="005860FF">
              <w:rPr>
                <w:rFonts w:ascii="Times New Roman" w:hAnsi="Times New Roman" w:cs="Times New Roman"/>
                <w:color w:val="000000"/>
                <w:sz w:val="24"/>
                <w:szCs w:val="24"/>
                <w:lang w:eastAsia="ru-RU"/>
              </w:rPr>
              <w:t>копання</w:t>
            </w:r>
            <w:proofErr w:type="spellEnd"/>
            <w:r w:rsidRPr="005860FF">
              <w:rPr>
                <w:rFonts w:ascii="Times New Roman" w:hAnsi="Times New Roman" w:cs="Times New Roman"/>
                <w:color w:val="000000"/>
                <w:sz w:val="24"/>
                <w:szCs w:val="24"/>
                <w:lang w:eastAsia="ru-RU"/>
              </w:rPr>
              <w:t xml:space="preserve"> ям </w:t>
            </w:r>
            <w:proofErr w:type="spellStart"/>
            <w:r w:rsidRPr="005860FF">
              <w:rPr>
                <w:rFonts w:ascii="Times New Roman" w:hAnsi="Times New Roman" w:cs="Times New Roman"/>
                <w:color w:val="000000"/>
                <w:sz w:val="24"/>
                <w:szCs w:val="24"/>
                <w:lang w:eastAsia="ru-RU"/>
              </w:rPr>
              <w:t>механізовано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однобічних</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37309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знак</w:t>
            </w:r>
          </w:p>
        </w:tc>
        <w:tc>
          <w:tcPr>
            <w:tcW w:w="1814" w:type="dxa"/>
            <w:tcBorders>
              <w:top w:val="single" w:sz="4" w:space="0" w:color="auto"/>
              <w:left w:val="single" w:sz="4" w:space="0" w:color="auto"/>
              <w:bottom w:val="single" w:sz="4" w:space="0" w:color="auto"/>
              <w:right w:val="single" w:sz="4" w:space="0" w:color="auto"/>
            </w:tcBorders>
            <w:hideMark/>
          </w:tcPr>
          <w:p w14:paraId="2F3C6C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w:t>
            </w:r>
          </w:p>
        </w:tc>
      </w:tr>
      <w:tr w:rsidR="005860FF" w:rsidRPr="005860FF" w14:paraId="1F2AF0C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C0B983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w:t>
            </w:r>
          </w:p>
        </w:tc>
        <w:tc>
          <w:tcPr>
            <w:tcW w:w="5900" w:type="dxa"/>
            <w:tcBorders>
              <w:top w:val="single" w:sz="4" w:space="0" w:color="auto"/>
              <w:left w:val="single" w:sz="4" w:space="0" w:color="auto"/>
              <w:bottom w:val="single" w:sz="4" w:space="0" w:color="auto"/>
              <w:right w:val="single" w:sz="4" w:space="0" w:color="auto"/>
            </w:tcBorders>
            <w:hideMark/>
          </w:tcPr>
          <w:p w14:paraId="13DBA70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CA3E68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66CE9B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469436E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D63489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w:t>
            </w:r>
          </w:p>
        </w:tc>
        <w:tc>
          <w:tcPr>
            <w:tcW w:w="5900" w:type="dxa"/>
            <w:tcBorders>
              <w:top w:val="single" w:sz="4" w:space="0" w:color="auto"/>
              <w:left w:val="single" w:sz="4" w:space="0" w:color="auto"/>
              <w:bottom w:val="single" w:sz="4" w:space="0" w:color="auto"/>
              <w:right w:val="single" w:sz="4" w:space="0" w:color="auto"/>
            </w:tcBorders>
            <w:hideMark/>
          </w:tcPr>
          <w:p w14:paraId="74E4F4A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0E8B0AD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072C39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15FB4D3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3F0B1DB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87F3771"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2. </w:t>
            </w:r>
            <w:proofErr w:type="spellStart"/>
            <w:r w:rsidRPr="005860FF">
              <w:rPr>
                <w:rFonts w:ascii="Times New Roman" w:hAnsi="Times New Roman" w:cs="Times New Roman"/>
                <w:b/>
                <w:bCs/>
                <w:color w:val="000000"/>
                <w:sz w:val="24"/>
                <w:szCs w:val="24"/>
                <w:u w:val="single"/>
                <w:lang w:eastAsia="ru-RU"/>
              </w:rPr>
              <w:t>Примикання</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337EB49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EE36DE3"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574BCED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4CD45B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c>
          <w:tcPr>
            <w:tcW w:w="5900" w:type="dxa"/>
            <w:tcBorders>
              <w:top w:val="single" w:sz="4" w:space="0" w:color="auto"/>
              <w:left w:val="single" w:sz="4" w:space="0" w:color="auto"/>
              <w:bottom w:val="single" w:sz="4" w:space="0" w:color="auto"/>
              <w:right w:val="single" w:sz="4" w:space="0" w:color="auto"/>
            </w:tcBorders>
            <w:hideMark/>
          </w:tcPr>
          <w:p w14:paraId="31F7589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 0,1 м</w:t>
            </w:r>
          </w:p>
        </w:tc>
        <w:tc>
          <w:tcPr>
            <w:tcW w:w="1413" w:type="dxa"/>
            <w:tcBorders>
              <w:top w:val="single" w:sz="4" w:space="0" w:color="auto"/>
              <w:left w:val="single" w:sz="4" w:space="0" w:color="auto"/>
              <w:bottom w:val="single" w:sz="4" w:space="0" w:color="auto"/>
              <w:right w:val="single" w:sz="4" w:space="0" w:color="auto"/>
            </w:tcBorders>
            <w:hideMark/>
          </w:tcPr>
          <w:p w14:paraId="790D6E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3484A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49</w:t>
            </w:r>
          </w:p>
        </w:tc>
      </w:tr>
      <w:tr w:rsidR="005860FF" w:rsidRPr="005860FF" w14:paraId="6503214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24C17E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w:t>
            </w:r>
          </w:p>
        </w:tc>
        <w:tc>
          <w:tcPr>
            <w:tcW w:w="5900" w:type="dxa"/>
            <w:tcBorders>
              <w:top w:val="single" w:sz="4" w:space="0" w:color="auto"/>
              <w:left w:val="single" w:sz="4" w:space="0" w:color="auto"/>
              <w:bottom w:val="single" w:sz="4" w:space="0" w:color="auto"/>
              <w:right w:val="single" w:sz="4" w:space="0" w:color="auto"/>
            </w:tcBorders>
            <w:hideMark/>
          </w:tcPr>
          <w:p w14:paraId="0C3ED3E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чорних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t xml:space="preserve"> та основ</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 0,07 м</w:t>
            </w:r>
          </w:p>
        </w:tc>
        <w:tc>
          <w:tcPr>
            <w:tcW w:w="1413" w:type="dxa"/>
            <w:tcBorders>
              <w:top w:val="single" w:sz="4" w:space="0" w:color="auto"/>
              <w:left w:val="single" w:sz="4" w:space="0" w:color="auto"/>
              <w:bottom w:val="single" w:sz="4" w:space="0" w:color="auto"/>
              <w:right w:val="single" w:sz="4" w:space="0" w:color="auto"/>
            </w:tcBorders>
            <w:hideMark/>
          </w:tcPr>
          <w:p w14:paraId="6154724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FB1D9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13,7</w:t>
            </w:r>
          </w:p>
        </w:tc>
      </w:tr>
      <w:tr w:rsidR="005860FF" w:rsidRPr="005860FF" w14:paraId="2B9ABA95"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420B77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w:t>
            </w:r>
          </w:p>
        </w:tc>
        <w:tc>
          <w:tcPr>
            <w:tcW w:w="5900" w:type="dxa"/>
            <w:tcBorders>
              <w:top w:val="single" w:sz="4" w:space="0" w:color="auto"/>
              <w:left w:val="single" w:sz="4" w:space="0" w:color="auto"/>
              <w:bottom w:val="single" w:sz="4" w:space="0" w:color="auto"/>
              <w:right w:val="single" w:sz="4" w:space="0" w:color="auto"/>
            </w:tcBorders>
            <w:hideMark/>
          </w:tcPr>
          <w:p w14:paraId="362B818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 0,05 м</w:t>
            </w:r>
          </w:p>
        </w:tc>
        <w:tc>
          <w:tcPr>
            <w:tcW w:w="1413" w:type="dxa"/>
            <w:tcBorders>
              <w:top w:val="single" w:sz="4" w:space="0" w:color="auto"/>
              <w:left w:val="single" w:sz="4" w:space="0" w:color="auto"/>
              <w:bottom w:val="single" w:sz="4" w:space="0" w:color="auto"/>
              <w:right w:val="single" w:sz="4" w:space="0" w:color="auto"/>
            </w:tcBorders>
            <w:hideMark/>
          </w:tcPr>
          <w:p w14:paraId="3E144F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C32956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11,3</w:t>
            </w:r>
          </w:p>
        </w:tc>
      </w:tr>
      <w:tr w:rsidR="005860FF" w:rsidRPr="005860FF" w14:paraId="486CF7C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9F4AD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w:t>
            </w:r>
          </w:p>
        </w:tc>
        <w:tc>
          <w:tcPr>
            <w:tcW w:w="5900" w:type="dxa"/>
            <w:tcBorders>
              <w:top w:val="single" w:sz="4" w:space="0" w:color="auto"/>
              <w:left w:val="single" w:sz="4" w:space="0" w:color="auto"/>
              <w:bottom w:val="single" w:sz="4" w:space="0" w:color="auto"/>
              <w:right w:val="single" w:sz="4" w:space="0" w:color="auto"/>
            </w:tcBorders>
            <w:hideMark/>
          </w:tcPr>
          <w:p w14:paraId="6A9E1F7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 0,06 м</w:t>
            </w:r>
          </w:p>
        </w:tc>
        <w:tc>
          <w:tcPr>
            <w:tcW w:w="1413" w:type="dxa"/>
            <w:tcBorders>
              <w:top w:val="single" w:sz="4" w:space="0" w:color="auto"/>
              <w:left w:val="single" w:sz="4" w:space="0" w:color="auto"/>
              <w:bottom w:val="single" w:sz="4" w:space="0" w:color="auto"/>
              <w:right w:val="single" w:sz="4" w:space="0" w:color="auto"/>
            </w:tcBorders>
            <w:hideMark/>
          </w:tcPr>
          <w:p w14:paraId="4F2AB8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4EB78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w:t>
            </w:r>
          </w:p>
        </w:tc>
      </w:tr>
      <w:tr w:rsidR="005860FF" w:rsidRPr="005860FF" w14:paraId="3E0A3C7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76BAE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w:t>
            </w:r>
          </w:p>
        </w:tc>
        <w:tc>
          <w:tcPr>
            <w:tcW w:w="5900" w:type="dxa"/>
            <w:tcBorders>
              <w:top w:val="single" w:sz="4" w:space="0" w:color="auto"/>
              <w:left w:val="single" w:sz="4" w:space="0" w:color="auto"/>
              <w:bottom w:val="single" w:sz="4" w:space="0" w:color="auto"/>
              <w:right w:val="single" w:sz="4" w:space="0" w:color="auto"/>
            </w:tcBorders>
            <w:hideMark/>
          </w:tcPr>
          <w:p w14:paraId="1909606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Розбирання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каменів</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7C38F3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4459A4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w:t>
            </w:r>
          </w:p>
        </w:tc>
      </w:tr>
      <w:tr w:rsidR="005860FF" w:rsidRPr="005860FF" w14:paraId="32DE23E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9BF79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w:t>
            </w:r>
          </w:p>
        </w:tc>
        <w:tc>
          <w:tcPr>
            <w:tcW w:w="5900" w:type="dxa"/>
            <w:tcBorders>
              <w:top w:val="single" w:sz="4" w:space="0" w:color="auto"/>
              <w:left w:val="single" w:sz="4" w:space="0" w:color="auto"/>
              <w:bottom w:val="single" w:sz="4" w:space="0" w:color="auto"/>
              <w:right w:val="single" w:sz="4" w:space="0" w:color="auto"/>
            </w:tcBorders>
            <w:hideMark/>
          </w:tcPr>
          <w:p w14:paraId="3191DCE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автомобілі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самоскиди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3D547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6823722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212,2</w:t>
            </w:r>
          </w:p>
        </w:tc>
      </w:tr>
      <w:tr w:rsidR="005860FF" w:rsidRPr="005860FF" w14:paraId="773B03A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F14D6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w:t>
            </w:r>
          </w:p>
        </w:tc>
        <w:tc>
          <w:tcPr>
            <w:tcW w:w="5900" w:type="dxa"/>
            <w:tcBorders>
              <w:top w:val="single" w:sz="4" w:space="0" w:color="auto"/>
              <w:left w:val="single" w:sz="4" w:space="0" w:color="auto"/>
              <w:bottom w:val="single" w:sz="4" w:space="0" w:color="auto"/>
              <w:right w:val="single" w:sz="4" w:space="0" w:color="auto"/>
            </w:tcBorders>
            <w:hideMark/>
          </w:tcPr>
          <w:p w14:paraId="2D79787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сміття</w:t>
            </w:r>
            <w:proofErr w:type="spellEnd"/>
            <w:r w:rsidRPr="005860FF">
              <w:rPr>
                <w:rFonts w:ascii="Times New Roman" w:hAnsi="Times New Roman" w:cs="Times New Roman"/>
                <w:color w:val="000000"/>
                <w:sz w:val="24"/>
                <w:szCs w:val="24"/>
                <w:lang w:eastAsia="ru-RU"/>
              </w:rPr>
              <w:t xml:space="preserve"> до 30 км</w:t>
            </w:r>
          </w:p>
        </w:tc>
        <w:tc>
          <w:tcPr>
            <w:tcW w:w="1413" w:type="dxa"/>
            <w:tcBorders>
              <w:top w:val="single" w:sz="4" w:space="0" w:color="auto"/>
              <w:left w:val="single" w:sz="4" w:space="0" w:color="auto"/>
              <w:bottom w:val="single" w:sz="4" w:space="0" w:color="auto"/>
              <w:right w:val="single" w:sz="4" w:space="0" w:color="auto"/>
            </w:tcBorders>
            <w:hideMark/>
          </w:tcPr>
          <w:p w14:paraId="280F08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63BD7B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212,2</w:t>
            </w:r>
          </w:p>
        </w:tc>
      </w:tr>
      <w:tr w:rsidR="005860FF" w:rsidRPr="005860FF" w14:paraId="166822BB"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2E0725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35</w:t>
            </w:r>
          </w:p>
        </w:tc>
        <w:tc>
          <w:tcPr>
            <w:tcW w:w="5900" w:type="dxa"/>
            <w:tcBorders>
              <w:top w:val="single" w:sz="4" w:space="0" w:color="auto"/>
              <w:left w:val="single" w:sz="4" w:space="0" w:color="auto"/>
              <w:bottom w:val="single" w:sz="4" w:space="0" w:color="auto"/>
              <w:right w:val="single" w:sz="4" w:space="0" w:color="auto"/>
            </w:tcBorders>
            <w:hideMark/>
          </w:tcPr>
          <w:p w14:paraId="6324935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Зняття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укосів</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w:t>
            </w:r>
            <w:r w:rsidRPr="005860FF">
              <w:rPr>
                <w:rFonts w:ascii="Times New Roman" w:hAnsi="Times New Roman" w:cs="Times New Roman"/>
                <w:color w:val="000000"/>
                <w:sz w:val="24"/>
                <w:szCs w:val="24"/>
                <w:lang w:eastAsia="ru-RU"/>
              </w:rPr>
              <w:br/>
              <w:t xml:space="preserve">20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 </w:t>
            </w:r>
            <w:proofErr w:type="spellStart"/>
            <w:r w:rsidRPr="005860FF">
              <w:rPr>
                <w:rFonts w:ascii="Times New Roman" w:hAnsi="Times New Roman" w:cs="Times New Roman"/>
                <w:color w:val="000000"/>
                <w:sz w:val="24"/>
                <w:szCs w:val="24"/>
                <w:lang w:eastAsia="ru-RU"/>
              </w:rPr>
              <w:t>групи</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тимчасовий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D34B4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A096B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80</w:t>
            </w:r>
          </w:p>
        </w:tc>
      </w:tr>
      <w:tr w:rsidR="005860FF" w:rsidRPr="005860FF" w14:paraId="5300875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34091A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5C59E7E2"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r w:rsidRPr="005860FF">
              <w:rPr>
                <w:rFonts w:ascii="Times New Roman" w:hAnsi="Times New Roman" w:cs="Times New Roman"/>
                <w:b/>
                <w:bCs/>
                <w:color w:val="000000"/>
                <w:sz w:val="24"/>
                <w:szCs w:val="24"/>
                <w:lang w:eastAsia="ru-RU"/>
              </w:rPr>
              <w:t>Земляне полотно</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021AC63"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6DEF8E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9D38D69"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56543A3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84B341D"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1. </w:t>
            </w:r>
            <w:proofErr w:type="spellStart"/>
            <w:r w:rsidRPr="005860FF">
              <w:rPr>
                <w:rFonts w:ascii="Times New Roman" w:hAnsi="Times New Roman" w:cs="Times New Roman"/>
                <w:b/>
                <w:bCs/>
                <w:color w:val="000000"/>
                <w:sz w:val="24"/>
                <w:szCs w:val="24"/>
                <w:u w:val="single"/>
                <w:lang w:eastAsia="ru-RU"/>
              </w:rPr>
              <w:t>Основна</w:t>
            </w:r>
            <w:proofErr w:type="spellEnd"/>
            <w:r w:rsidRPr="005860FF">
              <w:rPr>
                <w:rFonts w:ascii="Times New Roman" w:hAnsi="Times New Roman" w:cs="Times New Roman"/>
                <w:b/>
                <w:bCs/>
                <w:color w:val="000000"/>
                <w:sz w:val="24"/>
                <w:szCs w:val="24"/>
                <w:u w:val="single"/>
                <w:lang w:eastAsia="ru-RU"/>
              </w:rPr>
              <w:t xml:space="preserve"> дорога</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81B2355"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4277C2C"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220EC1F6"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03E4BE6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36</w:t>
            </w:r>
          </w:p>
        </w:tc>
        <w:tc>
          <w:tcPr>
            <w:tcW w:w="5900" w:type="dxa"/>
            <w:tcBorders>
              <w:top w:val="single" w:sz="4" w:space="0" w:color="auto"/>
              <w:left w:val="single" w:sz="4" w:space="0" w:color="auto"/>
              <w:bottom w:val="single" w:sz="4" w:space="0" w:color="auto"/>
              <w:right w:val="single" w:sz="4" w:space="0" w:color="auto"/>
            </w:tcBorders>
            <w:hideMark/>
          </w:tcPr>
          <w:p w14:paraId="796A27C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w:t>
            </w:r>
            <w:proofErr w:type="spellStart"/>
            <w:r w:rsidRPr="005860FF">
              <w:rPr>
                <w:rFonts w:ascii="Times New Roman" w:hAnsi="Times New Roman" w:cs="Times New Roman"/>
                <w:color w:val="000000"/>
                <w:sz w:val="24"/>
                <w:szCs w:val="24"/>
                <w:lang w:eastAsia="ru-RU"/>
              </w:rPr>
              <w:t>ровиків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поширення</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навантаженням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автомобiлi-самоскиди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одноковшовими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дизельними</w:t>
            </w:r>
            <w:proofErr w:type="spellEnd"/>
            <w:r w:rsidRPr="005860FF">
              <w:rPr>
                <w:rFonts w:ascii="Times New Roman" w:hAnsi="Times New Roman" w:cs="Times New Roman"/>
                <w:color w:val="000000"/>
                <w:sz w:val="24"/>
                <w:szCs w:val="24"/>
                <w:lang w:eastAsia="ru-RU"/>
              </w:rPr>
              <w:t xml:space="preserve"> на гусеничному ходу з</w:t>
            </w:r>
            <w:r w:rsidRPr="005860FF">
              <w:rPr>
                <w:rFonts w:ascii="Times New Roman" w:hAnsi="Times New Roman" w:cs="Times New Roman"/>
                <w:color w:val="000000"/>
                <w:sz w:val="24"/>
                <w:szCs w:val="24"/>
                <w:lang w:eastAsia="ru-RU"/>
              </w:rPr>
              <w:br/>
              <w:t xml:space="preserve">ковшом </w:t>
            </w:r>
            <w:proofErr w:type="spellStart"/>
            <w:r w:rsidRPr="005860FF">
              <w:rPr>
                <w:rFonts w:ascii="Times New Roman" w:hAnsi="Times New Roman" w:cs="Times New Roman"/>
                <w:color w:val="000000"/>
                <w:sz w:val="24"/>
                <w:szCs w:val="24"/>
                <w:lang w:eastAsia="ru-RU"/>
              </w:rPr>
              <w:t>мiсткiстю</w:t>
            </w:r>
            <w:proofErr w:type="spellEnd"/>
            <w:r w:rsidRPr="005860FF">
              <w:rPr>
                <w:rFonts w:ascii="Times New Roman" w:hAnsi="Times New Roman" w:cs="Times New Roman"/>
                <w:color w:val="000000"/>
                <w:sz w:val="24"/>
                <w:szCs w:val="24"/>
                <w:lang w:eastAsia="ru-RU"/>
              </w:rPr>
              <w:t xml:space="preserve"> 0,65 [0,5-1] м3, </w:t>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грунтiв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7885B2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C2CE9B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9670</w:t>
            </w:r>
          </w:p>
        </w:tc>
      </w:tr>
      <w:tr w:rsidR="005860FF" w:rsidRPr="005860FF" w14:paraId="0137C39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B33C1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c>
          <w:tcPr>
            <w:tcW w:w="5900" w:type="dxa"/>
            <w:tcBorders>
              <w:top w:val="single" w:sz="4" w:space="0" w:color="auto"/>
              <w:left w:val="single" w:sz="4" w:space="0" w:color="auto"/>
              <w:bottom w:val="single" w:sz="4" w:space="0" w:color="auto"/>
              <w:right w:val="single" w:sz="4" w:space="0" w:color="auto"/>
            </w:tcBorders>
            <w:hideMark/>
          </w:tcPr>
          <w:p w14:paraId="7BA0869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до 1 км</w:t>
            </w:r>
          </w:p>
        </w:tc>
        <w:tc>
          <w:tcPr>
            <w:tcW w:w="1413" w:type="dxa"/>
            <w:tcBorders>
              <w:top w:val="single" w:sz="4" w:space="0" w:color="auto"/>
              <w:left w:val="single" w:sz="4" w:space="0" w:color="auto"/>
              <w:bottom w:val="single" w:sz="4" w:space="0" w:color="auto"/>
              <w:right w:val="single" w:sz="4" w:space="0" w:color="auto"/>
            </w:tcBorders>
            <w:hideMark/>
          </w:tcPr>
          <w:p w14:paraId="5858F4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67A006F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7026,3</w:t>
            </w:r>
          </w:p>
        </w:tc>
      </w:tr>
      <w:tr w:rsidR="005860FF" w:rsidRPr="005860FF" w14:paraId="362E035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3564D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38</w:t>
            </w:r>
          </w:p>
        </w:tc>
        <w:tc>
          <w:tcPr>
            <w:tcW w:w="5900" w:type="dxa"/>
            <w:tcBorders>
              <w:top w:val="single" w:sz="4" w:space="0" w:color="auto"/>
              <w:left w:val="single" w:sz="4" w:space="0" w:color="auto"/>
              <w:bottom w:val="single" w:sz="4" w:space="0" w:color="auto"/>
              <w:right w:val="single" w:sz="4" w:space="0" w:color="auto"/>
            </w:tcBorders>
            <w:hideMark/>
          </w:tcPr>
          <w:p w14:paraId="30FAEB9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до 3 км</w:t>
            </w:r>
          </w:p>
        </w:tc>
        <w:tc>
          <w:tcPr>
            <w:tcW w:w="1413" w:type="dxa"/>
            <w:tcBorders>
              <w:top w:val="single" w:sz="4" w:space="0" w:color="auto"/>
              <w:left w:val="single" w:sz="4" w:space="0" w:color="auto"/>
              <w:bottom w:val="single" w:sz="4" w:space="0" w:color="auto"/>
              <w:right w:val="single" w:sz="4" w:space="0" w:color="auto"/>
            </w:tcBorders>
            <w:hideMark/>
          </w:tcPr>
          <w:p w14:paraId="252C7E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36ECD1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9056,3</w:t>
            </w:r>
          </w:p>
        </w:tc>
      </w:tr>
      <w:tr w:rsidR="005860FF" w:rsidRPr="005860FF" w14:paraId="00E8DA0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E43641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c>
          <w:tcPr>
            <w:tcW w:w="5900" w:type="dxa"/>
            <w:tcBorders>
              <w:top w:val="single" w:sz="4" w:space="0" w:color="auto"/>
              <w:left w:val="single" w:sz="4" w:space="0" w:color="auto"/>
              <w:bottom w:val="single" w:sz="4" w:space="0" w:color="auto"/>
              <w:right w:val="single" w:sz="4" w:space="0" w:color="auto"/>
            </w:tcBorders>
            <w:hideMark/>
          </w:tcPr>
          <w:p w14:paraId="1A63C2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до 1 км</w:t>
            </w:r>
          </w:p>
        </w:tc>
        <w:tc>
          <w:tcPr>
            <w:tcW w:w="1413" w:type="dxa"/>
            <w:tcBorders>
              <w:top w:val="single" w:sz="4" w:space="0" w:color="auto"/>
              <w:left w:val="single" w:sz="4" w:space="0" w:color="auto"/>
              <w:bottom w:val="single" w:sz="4" w:space="0" w:color="auto"/>
              <w:right w:val="single" w:sz="4" w:space="0" w:color="auto"/>
            </w:tcBorders>
            <w:hideMark/>
          </w:tcPr>
          <w:p w14:paraId="0032943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2F6CED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840</w:t>
            </w:r>
          </w:p>
        </w:tc>
      </w:tr>
      <w:tr w:rsidR="005860FF" w:rsidRPr="005860FF" w14:paraId="494A9D5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002190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w:t>
            </w:r>
          </w:p>
        </w:tc>
        <w:tc>
          <w:tcPr>
            <w:tcW w:w="5900" w:type="dxa"/>
            <w:tcBorders>
              <w:top w:val="single" w:sz="4" w:space="0" w:color="auto"/>
              <w:left w:val="single" w:sz="4" w:space="0" w:color="auto"/>
              <w:bottom w:val="single" w:sz="4" w:space="0" w:color="auto"/>
              <w:right w:val="single" w:sz="4" w:space="0" w:color="auto"/>
            </w:tcBorders>
            <w:hideMark/>
          </w:tcPr>
          <w:p w14:paraId="6B865E5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 10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CDDCAD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3BB738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480</w:t>
            </w:r>
          </w:p>
        </w:tc>
      </w:tr>
      <w:tr w:rsidR="005860FF" w:rsidRPr="005860FF" w14:paraId="099379F5"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E83C48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41</w:t>
            </w:r>
          </w:p>
        </w:tc>
        <w:tc>
          <w:tcPr>
            <w:tcW w:w="5900" w:type="dxa"/>
            <w:tcBorders>
              <w:top w:val="single" w:sz="4" w:space="0" w:color="auto"/>
              <w:left w:val="single" w:sz="4" w:space="0" w:color="auto"/>
              <w:bottom w:val="single" w:sz="4" w:space="0" w:color="auto"/>
              <w:right w:val="single" w:sz="4" w:space="0" w:color="auto"/>
            </w:tcBorders>
            <w:hideMark/>
          </w:tcPr>
          <w:p w14:paraId="3017AE1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Нарізання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кюветів</w:t>
            </w:r>
            <w:proofErr w:type="spellEnd"/>
            <w:r w:rsidRPr="005860FF">
              <w:rPr>
                <w:rFonts w:ascii="Times New Roman" w:hAnsi="Times New Roman" w:cs="Times New Roman"/>
                <w:color w:val="000000"/>
                <w:sz w:val="24"/>
                <w:szCs w:val="24"/>
                <w:lang w:eastAsia="ru-RU"/>
              </w:rPr>
              <w:t xml:space="preserve"> автогрейдером 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w:t>
            </w:r>
            <w:r w:rsidRPr="005860FF">
              <w:rPr>
                <w:rFonts w:ascii="Times New Roman" w:hAnsi="Times New Roman" w:cs="Times New Roman"/>
                <w:color w:val="000000"/>
                <w:sz w:val="24"/>
                <w:szCs w:val="24"/>
                <w:lang w:eastAsia="ru-RU"/>
              </w:rPr>
              <w:br/>
              <w:t xml:space="preserve">одному </w:t>
            </w:r>
            <w:proofErr w:type="spellStart"/>
            <w:r w:rsidRPr="005860FF">
              <w:rPr>
                <w:rFonts w:ascii="Times New Roman" w:hAnsi="Times New Roman" w:cs="Times New Roman"/>
                <w:color w:val="000000"/>
                <w:sz w:val="24"/>
                <w:szCs w:val="24"/>
                <w:lang w:eastAsia="ru-RU"/>
              </w:rPr>
              <w:t>напрямку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довжиною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ділянки</w:t>
            </w:r>
            <w:proofErr w:type="spellEnd"/>
            <w:r w:rsidRPr="005860FF">
              <w:rPr>
                <w:rFonts w:ascii="Times New Roman" w:hAnsi="Times New Roman" w:cs="Times New Roman"/>
                <w:color w:val="000000"/>
                <w:sz w:val="24"/>
                <w:szCs w:val="24"/>
                <w:lang w:eastAsia="ru-RU"/>
              </w:rPr>
              <w:t xml:space="preserve"> до 300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77F49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922729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1750</w:t>
            </w:r>
          </w:p>
        </w:tc>
      </w:tr>
      <w:tr w:rsidR="005860FF" w:rsidRPr="005860FF" w14:paraId="074A4D3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9BA50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42</w:t>
            </w:r>
          </w:p>
        </w:tc>
        <w:tc>
          <w:tcPr>
            <w:tcW w:w="5900" w:type="dxa"/>
            <w:tcBorders>
              <w:top w:val="single" w:sz="4" w:space="0" w:color="auto"/>
              <w:left w:val="single" w:sz="4" w:space="0" w:color="auto"/>
              <w:bottom w:val="single" w:sz="4" w:space="0" w:color="auto"/>
              <w:right w:val="single" w:sz="4" w:space="0" w:color="auto"/>
            </w:tcBorders>
            <w:hideMark/>
          </w:tcPr>
          <w:p w14:paraId="7BB77CD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Розрівнювання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 10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93CD7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E1359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1750</w:t>
            </w:r>
          </w:p>
        </w:tc>
      </w:tr>
      <w:tr w:rsidR="005860FF" w:rsidRPr="005860FF" w14:paraId="0E5BEF08"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87FEB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43</w:t>
            </w:r>
          </w:p>
        </w:tc>
        <w:tc>
          <w:tcPr>
            <w:tcW w:w="5900" w:type="dxa"/>
            <w:tcBorders>
              <w:top w:val="single" w:sz="4" w:space="0" w:color="auto"/>
              <w:left w:val="single" w:sz="4" w:space="0" w:color="auto"/>
              <w:bottom w:val="single" w:sz="4" w:space="0" w:color="auto"/>
              <w:right w:val="single" w:sz="4" w:space="0" w:color="auto"/>
            </w:tcBorders>
            <w:hideMark/>
          </w:tcPr>
          <w:p w14:paraId="6E76946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земляного полотна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ґрунтовим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17,82 т за 6</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ype="page"/>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ype="page"/>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627FFE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791C5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4015</w:t>
            </w:r>
          </w:p>
        </w:tc>
      </w:tr>
      <w:tr w:rsidR="005860FF" w:rsidRPr="005860FF" w14:paraId="210ED96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7EDB3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44</w:t>
            </w:r>
          </w:p>
        </w:tc>
        <w:tc>
          <w:tcPr>
            <w:tcW w:w="5900" w:type="dxa"/>
            <w:tcBorders>
              <w:top w:val="single" w:sz="4" w:space="0" w:color="auto"/>
              <w:left w:val="single" w:sz="4" w:space="0" w:color="auto"/>
              <w:bottom w:val="single" w:sz="4" w:space="0" w:color="auto"/>
              <w:right w:val="single" w:sz="4" w:space="0" w:color="auto"/>
            </w:tcBorders>
            <w:hideMark/>
          </w:tcPr>
          <w:p w14:paraId="7513401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водою </w:t>
            </w:r>
            <w:proofErr w:type="spellStart"/>
            <w:r w:rsidRPr="005860FF">
              <w:rPr>
                <w:rFonts w:ascii="Times New Roman" w:hAnsi="Times New Roman" w:cs="Times New Roman"/>
                <w:color w:val="000000"/>
                <w:sz w:val="24"/>
                <w:szCs w:val="24"/>
                <w:lang w:eastAsia="ru-RU"/>
              </w:rPr>
              <w:t>ущiльнювального</w:t>
            </w:r>
            <w:proofErr w:type="spellEnd"/>
            <w:r w:rsidRPr="005860FF">
              <w:rPr>
                <w:rFonts w:ascii="Times New Roman" w:hAnsi="Times New Roman" w:cs="Times New Roman"/>
                <w:color w:val="000000"/>
                <w:sz w:val="24"/>
                <w:szCs w:val="24"/>
                <w:lang w:eastAsia="ru-RU"/>
              </w:rPr>
              <w:t xml:space="preserve"> грунту</w:t>
            </w:r>
          </w:p>
        </w:tc>
        <w:tc>
          <w:tcPr>
            <w:tcW w:w="1413" w:type="dxa"/>
            <w:tcBorders>
              <w:top w:val="single" w:sz="4" w:space="0" w:color="auto"/>
              <w:left w:val="single" w:sz="4" w:space="0" w:color="auto"/>
              <w:bottom w:val="single" w:sz="4" w:space="0" w:color="auto"/>
              <w:right w:val="single" w:sz="4" w:space="0" w:color="auto"/>
            </w:tcBorders>
            <w:hideMark/>
          </w:tcPr>
          <w:p w14:paraId="7E8F05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FCA5AE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4015</w:t>
            </w:r>
          </w:p>
        </w:tc>
      </w:tr>
      <w:tr w:rsidR="005860FF" w:rsidRPr="005860FF" w14:paraId="6A53B24D"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51B69A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45</w:t>
            </w:r>
          </w:p>
        </w:tc>
        <w:tc>
          <w:tcPr>
            <w:tcW w:w="5900" w:type="dxa"/>
            <w:tcBorders>
              <w:top w:val="single" w:sz="4" w:space="0" w:color="auto"/>
              <w:left w:val="single" w:sz="4" w:space="0" w:color="auto"/>
              <w:bottom w:val="single" w:sz="4" w:space="0" w:color="auto"/>
              <w:right w:val="single" w:sz="4" w:space="0" w:color="auto"/>
            </w:tcBorders>
            <w:hideMark/>
          </w:tcPr>
          <w:p w14:paraId="653F1FE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верху земляного полотна автогрейдером</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w:t>
            </w:r>
            <w:proofErr w:type="spellStart"/>
            <w:r w:rsidRPr="005860FF">
              <w:rPr>
                <w:rFonts w:ascii="Times New Roman" w:hAnsi="Times New Roman" w:cs="Times New Roman"/>
                <w:color w:val="000000"/>
                <w:sz w:val="24"/>
                <w:szCs w:val="24"/>
                <w:lang w:eastAsia="ru-RU"/>
              </w:rPr>
              <w:t>двох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напрямках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r w:rsidRPr="005860FF">
              <w:rPr>
                <w:rFonts w:ascii="Times New Roman" w:hAnsi="Times New Roman" w:cs="Times New Roman"/>
                <w:color w:val="000000"/>
                <w:sz w:val="24"/>
                <w:szCs w:val="24"/>
                <w:lang w:eastAsia="ru-RU"/>
              </w:rPr>
              <w:t xml:space="preserve">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1B7F7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49A56D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56830</w:t>
            </w:r>
          </w:p>
        </w:tc>
      </w:tr>
      <w:tr w:rsidR="005860FF" w:rsidRPr="005860FF" w14:paraId="446C87CE"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27EC263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w:t>
            </w:r>
          </w:p>
        </w:tc>
        <w:tc>
          <w:tcPr>
            <w:tcW w:w="5900" w:type="dxa"/>
            <w:tcBorders>
              <w:top w:val="single" w:sz="4" w:space="0" w:color="auto"/>
              <w:left w:val="single" w:sz="4" w:space="0" w:color="auto"/>
              <w:bottom w:val="single" w:sz="4" w:space="0" w:color="auto"/>
              <w:right w:val="single" w:sz="4" w:space="0" w:color="auto"/>
            </w:tcBorders>
            <w:hideMark/>
          </w:tcPr>
          <w:p w14:paraId="2983CC1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земляного полотна автогрейдером</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одному </w:t>
            </w:r>
            <w:proofErr w:type="spellStart"/>
            <w:r w:rsidRPr="005860FF">
              <w:rPr>
                <w:rFonts w:ascii="Times New Roman" w:hAnsi="Times New Roman" w:cs="Times New Roman"/>
                <w:color w:val="000000"/>
                <w:sz w:val="24"/>
                <w:szCs w:val="24"/>
                <w:lang w:eastAsia="ru-RU"/>
              </w:rPr>
              <w:t>напрямку</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екскаватора-навантажувача</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місткість</w:t>
            </w:r>
            <w:proofErr w:type="spellEnd"/>
            <w:r w:rsidRPr="005860FF">
              <w:rPr>
                <w:rFonts w:ascii="Times New Roman" w:hAnsi="Times New Roman" w:cs="Times New Roman"/>
                <w:color w:val="000000"/>
                <w:sz w:val="24"/>
                <w:szCs w:val="24"/>
                <w:lang w:eastAsia="ru-RU"/>
              </w:rPr>
              <w:t xml:space="preserve"> ковша 0,3/1,2 м3</w:t>
            </w:r>
          </w:p>
        </w:tc>
        <w:tc>
          <w:tcPr>
            <w:tcW w:w="1413" w:type="dxa"/>
            <w:tcBorders>
              <w:top w:val="single" w:sz="4" w:space="0" w:color="auto"/>
              <w:left w:val="single" w:sz="4" w:space="0" w:color="auto"/>
              <w:bottom w:val="single" w:sz="4" w:space="0" w:color="auto"/>
              <w:right w:val="single" w:sz="4" w:space="0" w:color="auto"/>
            </w:tcBorders>
            <w:hideMark/>
          </w:tcPr>
          <w:p w14:paraId="4038CD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E3222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27410</w:t>
            </w:r>
          </w:p>
        </w:tc>
      </w:tr>
      <w:tr w:rsidR="005860FF" w:rsidRPr="005860FF" w14:paraId="426AF639"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2A2B21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47</w:t>
            </w:r>
          </w:p>
        </w:tc>
        <w:tc>
          <w:tcPr>
            <w:tcW w:w="5900" w:type="dxa"/>
            <w:tcBorders>
              <w:top w:val="single" w:sz="4" w:space="0" w:color="auto"/>
              <w:left w:val="single" w:sz="4" w:space="0" w:color="auto"/>
              <w:bottom w:val="single" w:sz="4" w:space="0" w:color="auto"/>
              <w:right w:val="single" w:sz="4" w:space="0" w:color="auto"/>
            </w:tcBorders>
            <w:hideMark/>
          </w:tcPr>
          <w:p w14:paraId="069613E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кюветів</w:t>
            </w:r>
            <w:proofErr w:type="spellEnd"/>
            <w:r w:rsidRPr="005860FF">
              <w:rPr>
                <w:rFonts w:ascii="Times New Roman" w:hAnsi="Times New Roman" w:cs="Times New Roman"/>
                <w:color w:val="000000"/>
                <w:sz w:val="24"/>
                <w:szCs w:val="24"/>
                <w:lang w:eastAsia="ru-RU"/>
              </w:rPr>
              <w:t xml:space="preserve"> автогрейдером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одному </w:t>
            </w:r>
            <w:proofErr w:type="spellStart"/>
            <w:r w:rsidRPr="005860FF">
              <w:rPr>
                <w:rFonts w:ascii="Times New Roman" w:hAnsi="Times New Roman" w:cs="Times New Roman"/>
                <w:color w:val="000000"/>
                <w:sz w:val="24"/>
                <w:szCs w:val="24"/>
                <w:lang w:eastAsia="ru-RU"/>
              </w:rPr>
              <w:t>напрямку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686B4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8C396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4880</w:t>
            </w:r>
          </w:p>
        </w:tc>
      </w:tr>
      <w:tr w:rsidR="005860FF" w:rsidRPr="005860FF" w14:paraId="3030E46E"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C74BD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w:t>
            </w:r>
          </w:p>
        </w:tc>
        <w:tc>
          <w:tcPr>
            <w:tcW w:w="5900" w:type="dxa"/>
            <w:tcBorders>
              <w:top w:val="single" w:sz="4" w:space="0" w:color="auto"/>
              <w:left w:val="single" w:sz="4" w:space="0" w:color="auto"/>
              <w:bottom w:val="single" w:sz="4" w:space="0" w:color="auto"/>
              <w:right w:val="single" w:sz="4" w:space="0" w:color="auto"/>
            </w:tcBorders>
            <w:hideMark/>
          </w:tcPr>
          <w:p w14:paraId="45894FD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дна </w:t>
            </w:r>
            <w:proofErr w:type="spellStart"/>
            <w:r w:rsidRPr="005860FF">
              <w:rPr>
                <w:rFonts w:ascii="Times New Roman" w:hAnsi="Times New Roman" w:cs="Times New Roman"/>
                <w:color w:val="000000"/>
                <w:sz w:val="24"/>
                <w:szCs w:val="24"/>
                <w:lang w:eastAsia="ru-RU"/>
              </w:rPr>
              <w:t>кюветів</w:t>
            </w:r>
            <w:proofErr w:type="spellEnd"/>
            <w:r w:rsidRPr="005860FF">
              <w:rPr>
                <w:rFonts w:ascii="Times New Roman" w:hAnsi="Times New Roman" w:cs="Times New Roman"/>
                <w:color w:val="000000"/>
                <w:sz w:val="24"/>
                <w:szCs w:val="24"/>
                <w:lang w:eastAsia="ru-RU"/>
              </w:rPr>
              <w:t xml:space="preserve"> автогрейдером 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одному </w:t>
            </w:r>
            <w:proofErr w:type="spellStart"/>
            <w:r w:rsidRPr="005860FF">
              <w:rPr>
                <w:rFonts w:ascii="Times New Roman" w:hAnsi="Times New Roman" w:cs="Times New Roman"/>
                <w:color w:val="000000"/>
                <w:sz w:val="24"/>
                <w:szCs w:val="24"/>
                <w:lang w:eastAsia="ru-RU"/>
              </w:rPr>
              <w:t>напрямку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FC8E0A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85FD9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1050</w:t>
            </w:r>
          </w:p>
        </w:tc>
      </w:tr>
      <w:tr w:rsidR="005860FF" w:rsidRPr="005860FF" w14:paraId="41D6F0C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5EB80F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5631BCCC"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Присипні</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узбіччя</w:t>
            </w:r>
            <w:proofErr w:type="spellEnd"/>
            <w:r w:rsidRPr="005860FF">
              <w:rPr>
                <w:rFonts w:ascii="Times New Roman" w:hAnsi="Times New Roman" w:cs="Times New Roman"/>
                <w:b/>
                <w:bCs/>
                <w:color w:val="000000"/>
                <w:sz w:val="24"/>
                <w:szCs w:val="24"/>
                <w:u w:val="single"/>
                <w:lang w:eastAsia="ru-RU"/>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D24B46D"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42A9D0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1F5681F5"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DE0F1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49</w:t>
            </w:r>
          </w:p>
        </w:tc>
        <w:tc>
          <w:tcPr>
            <w:tcW w:w="5900" w:type="dxa"/>
            <w:tcBorders>
              <w:top w:val="single" w:sz="4" w:space="0" w:color="auto"/>
              <w:left w:val="single" w:sz="4" w:space="0" w:color="auto"/>
              <w:bottom w:val="single" w:sz="4" w:space="0" w:color="auto"/>
              <w:right w:val="single" w:sz="4" w:space="0" w:color="auto"/>
            </w:tcBorders>
            <w:hideMark/>
          </w:tcPr>
          <w:p w14:paraId="69A9B6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грунту на </w:t>
            </w:r>
            <w:proofErr w:type="spellStart"/>
            <w:r w:rsidRPr="005860FF">
              <w:rPr>
                <w:rFonts w:ascii="Times New Roman" w:hAnsi="Times New Roman" w:cs="Times New Roman"/>
                <w:color w:val="000000"/>
                <w:sz w:val="24"/>
                <w:szCs w:val="24"/>
                <w:lang w:eastAsia="ru-RU"/>
              </w:rPr>
              <w:t>автомобiлi-самоскиди</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одноковшовими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дизельними</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t xml:space="preserve">гусеничному ходу з ковшом </w:t>
            </w:r>
            <w:proofErr w:type="spellStart"/>
            <w:r w:rsidRPr="005860FF">
              <w:rPr>
                <w:rFonts w:ascii="Times New Roman" w:hAnsi="Times New Roman" w:cs="Times New Roman"/>
                <w:color w:val="000000"/>
                <w:sz w:val="24"/>
                <w:szCs w:val="24"/>
                <w:lang w:eastAsia="ru-RU"/>
              </w:rPr>
              <w:t>мiсткiстю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грунтiв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2ED46C5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64E27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5175</w:t>
            </w:r>
          </w:p>
        </w:tc>
      </w:tr>
      <w:tr w:rsidR="005860FF" w:rsidRPr="005860FF" w14:paraId="7C051B2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4C44B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50</w:t>
            </w:r>
          </w:p>
        </w:tc>
        <w:tc>
          <w:tcPr>
            <w:tcW w:w="5900" w:type="dxa"/>
            <w:tcBorders>
              <w:top w:val="single" w:sz="4" w:space="0" w:color="auto"/>
              <w:left w:val="single" w:sz="4" w:space="0" w:color="auto"/>
              <w:bottom w:val="single" w:sz="4" w:space="0" w:color="auto"/>
              <w:right w:val="single" w:sz="4" w:space="0" w:color="auto"/>
            </w:tcBorders>
            <w:hideMark/>
          </w:tcPr>
          <w:p w14:paraId="099AE3F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до 3 км</w:t>
            </w:r>
          </w:p>
        </w:tc>
        <w:tc>
          <w:tcPr>
            <w:tcW w:w="1413" w:type="dxa"/>
            <w:tcBorders>
              <w:top w:val="single" w:sz="4" w:space="0" w:color="auto"/>
              <w:left w:val="single" w:sz="4" w:space="0" w:color="auto"/>
              <w:bottom w:val="single" w:sz="4" w:space="0" w:color="auto"/>
              <w:right w:val="single" w:sz="4" w:space="0" w:color="auto"/>
            </w:tcBorders>
            <w:hideMark/>
          </w:tcPr>
          <w:p w14:paraId="16290F3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403994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9056,3</w:t>
            </w:r>
          </w:p>
        </w:tc>
      </w:tr>
      <w:tr w:rsidR="005860FF" w:rsidRPr="005860FF" w14:paraId="1B7564CD"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AEF5B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51</w:t>
            </w:r>
          </w:p>
        </w:tc>
        <w:tc>
          <w:tcPr>
            <w:tcW w:w="5900" w:type="dxa"/>
            <w:tcBorders>
              <w:top w:val="single" w:sz="4" w:space="0" w:color="auto"/>
              <w:left w:val="single" w:sz="4" w:space="0" w:color="auto"/>
              <w:bottom w:val="single" w:sz="4" w:space="0" w:color="auto"/>
              <w:right w:val="single" w:sz="4" w:space="0" w:color="auto"/>
            </w:tcBorders>
            <w:hideMark/>
          </w:tcPr>
          <w:p w14:paraId="7B97BC2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земляного полотна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ґрунтовим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17,82 т за 6</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71960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386F5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5175</w:t>
            </w:r>
          </w:p>
        </w:tc>
      </w:tr>
      <w:tr w:rsidR="005860FF" w:rsidRPr="005860FF" w14:paraId="3C6EF2C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1A8C0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52</w:t>
            </w:r>
          </w:p>
        </w:tc>
        <w:tc>
          <w:tcPr>
            <w:tcW w:w="5900" w:type="dxa"/>
            <w:tcBorders>
              <w:top w:val="single" w:sz="4" w:space="0" w:color="auto"/>
              <w:left w:val="single" w:sz="4" w:space="0" w:color="auto"/>
              <w:bottom w:val="single" w:sz="4" w:space="0" w:color="auto"/>
              <w:right w:val="single" w:sz="4" w:space="0" w:color="auto"/>
            </w:tcBorders>
            <w:hideMark/>
          </w:tcPr>
          <w:p w14:paraId="41E41E6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водою </w:t>
            </w:r>
            <w:proofErr w:type="spellStart"/>
            <w:r w:rsidRPr="005860FF">
              <w:rPr>
                <w:rFonts w:ascii="Times New Roman" w:hAnsi="Times New Roman" w:cs="Times New Roman"/>
                <w:color w:val="000000"/>
                <w:sz w:val="24"/>
                <w:szCs w:val="24"/>
                <w:lang w:eastAsia="ru-RU"/>
              </w:rPr>
              <w:t>ущiльнювального</w:t>
            </w:r>
            <w:proofErr w:type="spellEnd"/>
            <w:r w:rsidRPr="005860FF">
              <w:rPr>
                <w:rFonts w:ascii="Times New Roman" w:hAnsi="Times New Roman" w:cs="Times New Roman"/>
                <w:color w:val="000000"/>
                <w:sz w:val="24"/>
                <w:szCs w:val="24"/>
                <w:lang w:eastAsia="ru-RU"/>
              </w:rPr>
              <w:t xml:space="preserve"> грунту</w:t>
            </w:r>
          </w:p>
        </w:tc>
        <w:tc>
          <w:tcPr>
            <w:tcW w:w="1413" w:type="dxa"/>
            <w:tcBorders>
              <w:top w:val="single" w:sz="4" w:space="0" w:color="auto"/>
              <w:left w:val="single" w:sz="4" w:space="0" w:color="auto"/>
              <w:bottom w:val="single" w:sz="4" w:space="0" w:color="auto"/>
              <w:right w:val="single" w:sz="4" w:space="0" w:color="auto"/>
            </w:tcBorders>
            <w:hideMark/>
          </w:tcPr>
          <w:p w14:paraId="6770513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AE91F9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5175</w:t>
            </w:r>
          </w:p>
        </w:tc>
      </w:tr>
      <w:tr w:rsidR="005860FF" w:rsidRPr="005860FF" w14:paraId="1F035FD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76471D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53</w:t>
            </w:r>
          </w:p>
        </w:tc>
        <w:tc>
          <w:tcPr>
            <w:tcW w:w="5900" w:type="dxa"/>
            <w:tcBorders>
              <w:top w:val="single" w:sz="4" w:space="0" w:color="auto"/>
              <w:left w:val="single" w:sz="4" w:space="0" w:color="auto"/>
              <w:bottom w:val="single" w:sz="4" w:space="0" w:color="auto"/>
              <w:right w:val="single" w:sz="4" w:space="0" w:color="auto"/>
            </w:tcBorders>
            <w:hideMark/>
          </w:tcPr>
          <w:p w14:paraId="3371269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Попереднє</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механiзованим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16E3547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A2D182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18100</w:t>
            </w:r>
          </w:p>
        </w:tc>
      </w:tr>
      <w:tr w:rsidR="005860FF" w:rsidRPr="005860FF" w14:paraId="56C7542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F816B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54</w:t>
            </w:r>
          </w:p>
        </w:tc>
        <w:tc>
          <w:tcPr>
            <w:tcW w:w="5900" w:type="dxa"/>
            <w:tcBorders>
              <w:top w:val="single" w:sz="4" w:space="0" w:color="auto"/>
              <w:left w:val="single" w:sz="4" w:space="0" w:color="auto"/>
              <w:bottom w:val="single" w:sz="4" w:space="0" w:color="auto"/>
              <w:right w:val="single" w:sz="4" w:space="0" w:color="auto"/>
            </w:tcBorders>
            <w:hideMark/>
          </w:tcPr>
          <w:p w14:paraId="031006D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Остаточне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механiзованим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18E20D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32969A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18100</w:t>
            </w:r>
          </w:p>
        </w:tc>
      </w:tr>
      <w:tr w:rsidR="005860FF" w:rsidRPr="005860FF" w14:paraId="0F71F21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7F556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55</w:t>
            </w:r>
          </w:p>
        </w:tc>
        <w:tc>
          <w:tcPr>
            <w:tcW w:w="5900" w:type="dxa"/>
            <w:tcBorders>
              <w:top w:val="single" w:sz="4" w:space="0" w:color="auto"/>
              <w:left w:val="single" w:sz="4" w:space="0" w:color="auto"/>
              <w:bottom w:val="single" w:sz="4" w:space="0" w:color="auto"/>
              <w:right w:val="single" w:sz="4" w:space="0" w:color="auto"/>
            </w:tcBorders>
            <w:hideMark/>
          </w:tcPr>
          <w:p w14:paraId="59F52B2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дренажних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прорізів</w:t>
            </w:r>
            <w:proofErr w:type="spellEnd"/>
            <w:r w:rsidRPr="005860FF">
              <w:rPr>
                <w:rFonts w:ascii="Times New Roman" w:hAnsi="Times New Roman" w:cs="Times New Roman"/>
                <w:color w:val="000000"/>
                <w:sz w:val="24"/>
                <w:szCs w:val="24"/>
                <w:lang w:eastAsia="ru-RU"/>
              </w:rPr>
              <w:t xml:space="preserve"> в </w:t>
            </w:r>
            <w:proofErr w:type="spellStart"/>
            <w:r w:rsidRPr="005860FF">
              <w:rPr>
                <w:rFonts w:ascii="Times New Roman" w:hAnsi="Times New Roman" w:cs="Times New Roman"/>
                <w:color w:val="000000"/>
                <w:sz w:val="24"/>
                <w:szCs w:val="24"/>
                <w:lang w:eastAsia="ru-RU"/>
              </w:rPr>
              <w:t>узбіччі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зі</w:t>
            </w:r>
            <w:proofErr w:type="spellEnd"/>
            <w:r w:rsidRPr="005860FF">
              <w:rPr>
                <w:rFonts w:ascii="Times New Roman" w:hAnsi="Times New Roman" w:cs="Times New Roman"/>
                <w:color w:val="000000"/>
                <w:sz w:val="24"/>
                <w:szCs w:val="24"/>
                <w:lang w:eastAsia="ru-RU"/>
              </w:rPr>
              <w:t xml:space="preserve"> щебню фр.</w:t>
            </w:r>
            <w:r w:rsidRPr="005860FF">
              <w:rPr>
                <w:rFonts w:ascii="Times New Roman" w:hAnsi="Times New Roman" w:cs="Times New Roman"/>
                <w:color w:val="000000"/>
                <w:sz w:val="24"/>
                <w:szCs w:val="24"/>
                <w:lang w:eastAsia="ru-RU"/>
              </w:rPr>
              <w:br/>
              <w:t>20-40 мм</w:t>
            </w:r>
          </w:p>
        </w:tc>
        <w:tc>
          <w:tcPr>
            <w:tcW w:w="1413" w:type="dxa"/>
            <w:tcBorders>
              <w:top w:val="single" w:sz="4" w:space="0" w:color="auto"/>
              <w:left w:val="single" w:sz="4" w:space="0" w:color="auto"/>
              <w:bottom w:val="single" w:sz="4" w:space="0" w:color="auto"/>
              <w:right w:val="single" w:sz="4" w:space="0" w:color="auto"/>
            </w:tcBorders>
            <w:hideMark/>
          </w:tcPr>
          <w:p w14:paraId="2D84DC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CFA75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118,4</w:t>
            </w:r>
          </w:p>
        </w:tc>
      </w:tr>
      <w:tr w:rsidR="005860FF" w:rsidRPr="005860FF" w14:paraId="5A4A039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162541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56</w:t>
            </w:r>
          </w:p>
        </w:tc>
        <w:tc>
          <w:tcPr>
            <w:tcW w:w="5900" w:type="dxa"/>
            <w:tcBorders>
              <w:top w:val="single" w:sz="4" w:space="0" w:color="auto"/>
              <w:left w:val="single" w:sz="4" w:space="0" w:color="auto"/>
              <w:bottom w:val="single" w:sz="4" w:space="0" w:color="auto"/>
              <w:right w:val="single" w:sz="4" w:space="0" w:color="auto"/>
            </w:tcBorders>
            <w:hideMark/>
          </w:tcPr>
          <w:p w14:paraId="5442005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Армування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геотекстилем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031372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C2BE05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2015</w:t>
            </w:r>
          </w:p>
        </w:tc>
      </w:tr>
      <w:tr w:rsidR="005860FF" w:rsidRPr="005860FF" w14:paraId="45ABB78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647943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1B16B8D6"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Укріплення</w:t>
            </w:r>
            <w:proofErr w:type="spellEnd"/>
            <w:r w:rsidRPr="005860FF">
              <w:rPr>
                <w:rFonts w:ascii="Times New Roman" w:hAnsi="Times New Roman" w:cs="Times New Roman"/>
                <w:b/>
                <w:bCs/>
                <w:color w:val="000000"/>
                <w:sz w:val="24"/>
                <w:szCs w:val="24"/>
                <w:u w:val="single"/>
                <w:lang w:eastAsia="ru-RU"/>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1BDAC8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48FA4A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D23DEA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7ACF72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57</w:t>
            </w:r>
          </w:p>
        </w:tc>
        <w:tc>
          <w:tcPr>
            <w:tcW w:w="5900" w:type="dxa"/>
            <w:tcBorders>
              <w:top w:val="single" w:sz="4" w:space="0" w:color="auto"/>
              <w:left w:val="single" w:sz="4" w:space="0" w:color="auto"/>
              <w:bottom w:val="single" w:sz="4" w:space="0" w:color="auto"/>
              <w:right w:val="single" w:sz="4" w:space="0" w:color="auto"/>
            </w:tcBorders>
            <w:hideMark/>
          </w:tcPr>
          <w:p w14:paraId="7191B08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до 20 м</w:t>
            </w:r>
            <w:r w:rsidRPr="005860FF">
              <w:rPr>
                <w:rFonts w:ascii="Times New Roman" w:hAnsi="Times New Roman" w:cs="Times New Roman"/>
                <w:color w:val="000000"/>
                <w:sz w:val="24"/>
                <w:szCs w:val="24"/>
                <w:lang w:eastAsia="ru-RU"/>
              </w:rPr>
              <w:br/>
              <w:t xml:space="preserve">та </w:t>
            </w:r>
            <w:proofErr w:type="spellStart"/>
            <w:r w:rsidRPr="005860FF">
              <w:rPr>
                <w:rFonts w:ascii="Times New Roman" w:hAnsi="Times New Roman" w:cs="Times New Roman"/>
                <w:color w:val="000000"/>
                <w:sz w:val="24"/>
                <w:szCs w:val="24"/>
                <w:lang w:eastAsia="ru-RU"/>
              </w:rPr>
              <w:t>насування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відкоси</w:t>
            </w:r>
            <w:proofErr w:type="spellEnd"/>
            <w:r w:rsidRPr="005860FF">
              <w:rPr>
                <w:rFonts w:ascii="Times New Roman" w:hAnsi="Times New Roman" w:cs="Times New Roman"/>
                <w:color w:val="000000"/>
                <w:sz w:val="24"/>
                <w:szCs w:val="24"/>
                <w:lang w:eastAsia="ru-RU"/>
              </w:rPr>
              <w:t xml:space="preserve"> шаром 0,10 м</w:t>
            </w:r>
          </w:p>
        </w:tc>
        <w:tc>
          <w:tcPr>
            <w:tcW w:w="1413" w:type="dxa"/>
            <w:tcBorders>
              <w:top w:val="single" w:sz="4" w:space="0" w:color="auto"/>
              <w:left w:val="single" w:sz="4" w:space="0" w:color="auto"/>
              <w:bottom w:val="single" w:sz="4" w:space="0" w:color="auto"/>
              <w:right w:val="single" w:sz="4" w:space="0" w:color="auto"/>
            </w:tcBorders>
            <w:hideMark/>
          </w:tcPr>
          <w:p w14:paraId="7D2F5C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D0252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2880</w:t>
            </w:r>
          </w:p>
        </w:tc>
      </w:tr>
      <w:tr w:rsidR="005860FF" w:rsidRPr="005860FF" w14:paraId="7C3B109B"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42090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58</w:t>
            </w:r>
          </w:p>
        </w:tc>
        <w:tc>
          <w:tcPr>
            <w:tcW w:w="5900" w:type="dxa"/>
            <w:tcBorders>
              <w:top w:val="single" w:sz="4" w:space="0" w:color="auto"/>
              <w:left w:val="single" w:sz="4" w:space="0" w:color="auto"/>
              <w:bottom w:val="single" w:sz="4" w:space="0" w:color="auto"/>
              <w:right w:val="single" w:sz="4" w:space="0" w:color="auto"/>
            </w:tcBorders>
            <w:hideMark/>
          </w:tcPr>
          <w:p w14:paraId="5043C46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52D270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E2AD5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27410</w:t>
            </w:r>
          </w:p>
        </w:tc>
      </w:tr>
      <w:tr w:rsidR="005860FF" w:rsidRPr="005860FF" w14:paraId="184AF26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0F90A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59</w:t>
            </w:r>
          </w:p>
        </w:tc>
        <w:tc>
          <w:tcPr>
            <w:tcW w:w="5900" w:type="dxa"/>
            <w:tcBorders>
              <w:top w:val="single" w:sz="4" w:space="0" w:color="auto"/>
              <w:left w:val="single" w:sz="4" w:space="0" w:color="auto"/>
              <w:bottom w:val="single" w:sz="4" w:space="0" w:color="auto"/>
              <w:right w:val="single" w:sz="4" w:space="0" w:color="auto"/>
            </w:tcBorders>
            <w:hideMark/>
          </w:tcPr>
          <w:p w14:paraId="6D2094D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15FA0C2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4B17E6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27410</w:t>
            </w:r>
          </w:p>
        </w:tc>
      </w:tr>
      <w:tr w:rsidR="005860FF" w:rsidRPr="005860FF" w14:paraId="391EEE2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E427A7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60</w:t>
            </w:r>
          </w:p>
        </w:tc>
        <w:tc>
          <w:tcPr>
            <w:tcW w:w="5900" w:type="dxa"/>
            <w:tcBorders>
              <w:top w:val="single" w:sz="4" w:space="0" w:color="auto"/>
              <w:left w:val="single" w:sz="4" w:space="0" w:color="auto"/>
              <w:bottom w:val="single" w:sz="4" w:space="0" w:color="auto"/>
              <w:right w:val="single" w:sz="4" w:space="0" w:color="auto"/>
            </w:tcBorders>
            <w:hideMark/>
          </w:tcPr>
          <w:p w14:paraId="276001C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до 20 м</w:t>
            </w:r>
            <w:r w:rsidRPr="005860FF">
              <w:rPr>
                <w:rFonts w:ascii="Times New Roman" w:hAnsi="Times New Roman" w:cs="Times New Roman"/>
                <w:color w:val="000000"/>
                <w:sz w:val="24"/>
                <w:szCs w:val="24"/>
                <w:lang w:eastAsia="ru-RU"/>
              </w:rPr>
              <w:br/>
              <w:t xml:space="preserve">та </w:t>
            </w:r>
            <w:proofErr w:type="spellStart"/>
            <w:r w:rsidRPr="005860FF">
              <w:rPr>
                <w:rFonts w:ascii="Times New Roman" w:hAnsi="Times New Roman" w:cs="Times New Roman"/>
                <w:color w:val="000000"/>
                <w:sz w:val="24"/>
                <w:szCs w:val="24"/>
                <w:lang w:eastAsia="ru-RU"/>
              </w:rPr>
              <w:t>насування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відкоси</w:t>
            </w:r>
            <w:proofErr w:type="spellEnd"/>
            <w:r w:rsidRPr="005860FF">
              <w:rPr>
                <w:rFonts w:ascii="Times New Roman" w:hAnsi="Times New Roman" w:cs="Times New Roman"/>
                <w:color w:val="000000"/>
                <w:sz w:val="24"/>
                <w:szCs w:val="24"/>
                <w:lang w:eastAsia="ru-RU"/>
              </w:rPr>
              <w:t xml:space="preserve"> та дно </w:t>
            </w:r>
            <w:proofErr w:type="spellStart"/>
            <w:r w:rsidRPr="005860FF">
              <w:rPr>
                <w:rFonts w:ascii="Times New Roman" w:hAnsi="Times New Roman" w:cs="Times New Roman"/>
                <w:color w:val="000000"/>
                <w:sz w:val="24"/>
                <w:szCs w:val="24"/>
                <w:lang w:eastAsia="ru-RU"/>
              </w:rPr>
              <w:t>кюветів</w:t>
            </w:r>
            <w:proofErr w:type="spellEnd"/>
            <w:r w:rsidRPr="005860FF">
              <w:rPr>
                <w:rFonts w:ascii="Times New Roman" w:hAnsi="Times New Roman" w:cs="Times New Roman"/>
                <w:color w:val="000000"/>
                <w:sz w:val="24"/>
                <w:szCs w:val="24"/>
                <w:lang w:eastAsia="ru-RU"/>
              </w:rPr>
              <w:t xml:space="preserve"> шаром 0,10 м</w:t>
            </w:r>
          </w:p>
        </w:tc>
        <w:tc>
          <w:tcPr>
            <w:tcW w:w="1413" w:type="dxa"/>
            <w:tcBorders>
              <w:top w:val="single" w:sz="4" w:space="0" w:color="auto"/>
              <w:left w:val="single" w:sz="4" w:space="0" w:color="auto"/>
              <w:bottom w:val="single" w:sz="4" w:space="0" w:color="auto"/>
              <w:right w:val="single" w:sz="4" w:space="0" w:color="auto"/>
            </w:tcBorders>
            <w:hideMark/>
          </w:tcPr>
          <w:p w14:paraId="293179D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A1B6C8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623</w:t>
            </w:r>
          </w:p>
        </w:tc>
      </w:tr>
      <w:tr w:rsidR="005860FF" w:rsidRPr="005860FF" w14:paraId="4A25C16F"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2A22A3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61</w:t>
            </w:r>
          </w:p>
        </w:tc>
        <w:tc>
          <w:tcPr>
            <w:tcW w:w="5900" w:type="dxa"/>
            <w:tcBorders>
              <w:top w:val="single" w:sz="4" w:space="0" w:color="auto"/>
              <w:left w:val="single" w:sz="4" w:space="0" w:color="auto"/>
              <w:bottom w:val="single" w:sz="4" w:space="0" w:color="auto"/>
              <w:right w:val="single" w:sz="4" w:space="0" w:color="auto"/>
            </w:tcBorders>
            <w:hideMark/>
          </w:tcPr>
          <w:p w14:paraId="523ABC6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та дна </w:t>
            </w:r>
            <w:proofErr w:type="spellStart"/>
            <w:r w:rsidRPr="005860FF">
              <w:rPr>
                <w:rFonts w:ascii="Times New Roman" w:hAnsi="Times New Roman" w:cs="Times New Roman"/>
                <w:color w:val="000000"/>
                <w:sz w:val="24"/>
                <w:szCs w:val="24"/>
                <w:lang w:eastAsia="ru-RU"/>
              </w:rPr>
              <w:t>кюветів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відкосах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325B74D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99E54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5930</w:t>
            </w:r>
          </w:p>
        </w:tc>
      </w:tr>
      <w:tr w:rsidR="005860FF" w:rsidRPr="005860FF" w14:paraId="17C643B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57A93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62</w:t>
            </w:r>
          </w:p>
        </w:tc>
        <w:tc>
          <w:tcPr>
            <w:tcW w:w="5900" w:type="dxa"/>
            <w:tcBorders>
              <w:top w:val="single" w:sz="4" w:space="0" w:color="auto"/>
              <w:left w:val="single" w:sz="4" w:space="0" w:color="auto"/>
              <w:bottom w:val="single" w:sz="4" w:space="0" w:color="auto"/>
              <w:right w:val="single" w:sz="4" w:space="0" w:color="auto"/>
            </w:tcBorders>
            <w:hideMark/>
          </w:tcPr>
          <w:p w14:paraId="6A66FC8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0BF2E5D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06758C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5930</w:t>
            </w:r>
          </w:p>
        </w:tc>
      </w:tr>
      <w:tr w:rsidR="005860FF" w:rsidRPr="005860FF" w14:paraId="0BCD3C8E"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2C212A9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63</w:t>
            </w:r>
          </w:p>
        </w:tc>
        <w:tc>
          <w:tcPr>
            <w:tcW w:w="5900" w:type="dxa"/>
            <w:tcBorders>
              <w:top w:val="single" w:sz="4" w:space="0" w:color="auto"/>
              <w:left w:val="single" w:sz="4" w:space="0" w:color="auto"/>
              <w:bottom w:val="single" w:sz="4" w:space="0" w:color="auto"/>
              <w:right w:val="single" w:sz="4" w:space="0" w:color="auto"/>
            </w:tcBorders>
            <w:hideMark/>
          </w:tcPr>
          <w:p w14:paraId="0F6A9F0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Навантаження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автомобілі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самоскиди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одноковшовими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дизельними</w:t>
            </w:r>
            <w:proofErr w:type="spellEnd"/>
            <w:r w:rsidRPr="005860FF">
              <w:rPr>
                <w:rFonts w:ascii="Times New Roman" w:hAnsi="Times New Roman" w:cs="Times New Roman"/>
                <w:color w:val="000000"/>
                <w:sz w:val="24"/>
                <w:szCs w:val="24"/>
                <w:lang w:eastAsia="ru-RU"/>
              </w:rPr>
              <w:br/>
              <w:t xml:space="preserve">на гусеничному ходу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1</w:t>
            </w:r>
          </w:p>
        </w:tc>
        <w:tc>
          <w:tcPr>
            <w:tcW w:w="1413" w:type="dxa"/>
            <w:tcBorders>
              <w:top w:val="single" w:sz="4" w:space="0" w:color="auto"/>
              <w:left w:val="single" w:sz="4" w:space="0" w:color="auto"/>
              <w:bottom w:val="single" w:sz="4" w:space="0" w:color="auto"/>
              <w:right w:val="single" w:sz="4" w:space="0" w:color="auto"/>
            </w:tcBorders>
            <w:hideMark/>
          </w:tcPr>
          <w:p w14:paraId="08647F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27774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15437CD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B98DD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64</w:t>
            </w:r>
          </w:p>
        </w:tc>
        <w:tc>
          <w:tcPr>
            <w:tcW w:w="5900" w:type="dxa"/>
            <w:tcBorders>
              <w:top w:val="single" w:sz="4" w:space="0" w:color="auto"/>
              <w:left w:val="single" w:sz="4" w:space="0" w:color="auto"/>
              <w:bottom w:val="single" w:sz="4" w:space="0" w:color="auto"/>
              <w:right w:val="single" w:sz="4" w:space="0" w:color="auto"/>
            </w:tcBorders>
            <w:hideMark/>
          </w:tcPr>
          <w:p w14:paraId="127ABB8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Перевезення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до 1 км</w:t>
            </w:r>
          </w:p>
        </w:tc>
        <w:tc>
          <w:tcPr>
            <w:tcW w:w="1413" w:type="dxa"/>
            <w:tcBorders>
              <w:top w:val="single" w:sz="4" w:space="0" w:color="auto"/>
              <w:left w:val="single" w:sz="4" w:space="0" w:color="auto"/>
              <w:bottom w:val="single" w:sz="4" w:space="0" w:color="auto"/>
              <w:right w:val="single" w:sz="4" w:space="0" w:color="auto"/>
            </w:tcBorders>
            <w:hideMark/>
          </w:tcPr>
          <w:p w14:paraId="097A29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2E97EB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26,4</w:t>
            </w:r>
          </w:p>
        </w:tc>
      </w:tr>
      <w:tr w:rsidR="005860FF" w:rsidRPr="005860FF" w14:paraId="3108729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918A9A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w:t>
            </w:r>
          </w:p>
        </w:tc>
        <w:tc>
          <w:tcPr>
            <w:tcW w:w="5900" w:type="dxa"/>
            <w:tcBorders>
              <w:top w:val="single" w:sz="4" w:space="0" w:color="auto"/>
              <w:left w:val="single" w:sz="4" w:space="0" w:color="auto"/>
              <w:bottom w:val="single" w:sz="4" w:space="0" w:color="auto"/>
              <w:right w:val="single" w:sz="4" w:space="0" w:color="auto"/>
            </w:tcBorders>
            <w:hideMark/>
          </w:tcPr>
          <w:p w14:paraId="2231674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берм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t xml:space="preserve">бермах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5C54C3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ADFA6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210</w:t>
            </w:r>
          </w:p>
        </w:tc>
      </w:tr>
      <w:tr w:rsidR="005860FF" w:rsidRPr="005860FF" w14:paraId="55880D8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C20C7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c>
          <w:tcPr>
            <w:tcW w:w="5900" w:type="dxa"/>
            <w:tcBorders>
              <w:top w:val="single" w:sz="4" w:space="0" w:color="auto"/>
              <w:left w:val="single" w:sz="4" w:space="0" w:color="auto"/>
              <w:bottom w:val="single" w:sz="4" w:space="0" w:color="auto"/>
              <w:right w:val="single" w:sz="4" w:space="0" w:color="auto"/>
            </w:tcBorders>
            <w:hideMark/>
          </w:tcPr>
          <w:p w14:paraId="0088A52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1534F79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C0BA3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210</w:t>
            </w:r>
          </w:p>
        </w:tc>
      </w:tr>
      <w:tr w:rsidR="005860FF" w:rsidRPr="005860FF" w14:paraId="5BA80EFE"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F7AEBB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w:t>
            </w:r>
          </w:p>
        </w:tc>
        <w:tc>
          <w:tcPr>
            <w:tcW w:w="5900" w:type="dxa"/>
            <w:tcBorders>
              <w:top w:val="single" w:sz="4" w:space="0" w:color="auto"/>
              <w:left w:val="single" w:sz="4" w:space="0" w:color="auto"/>
              <w:bottom w:val="single" w:sz="4" w:space="0" w:color="auto"/>
              <w:right w:val="single" w:sz="4" w:space="0" w:color="auto"/>
            </w:tcBorders>
            <w:hideMark/>
          </w:tcPr>
          <w:p w14:paraId="09B17F2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до 20 м</w:t>
            </w:r>
            <w:r w:rsidRPr="005860FF">
              <w:rPr>
                <w:rFonts w:ascii="Times New Roman" w:hAnsi="Times New Roman" w:cs="Times New Roman"/>
                <w:color w:val="000000"/>
                <w:sz w:val="24"/>
                <w:szCs w:val="24"/>
                <w:lang w:eastAsia="ru-RU"/>
              </w:rPr>
              <w:br/>
              <w:t xml:space="preserve">та </w:t>
            </w:r>
            <w:proofErr w:type="spellStart"/>
            <w:r w:rsidRPr="005860FF">
              <w:rPr>
                <w:rFonts w:ascii="Times New Roman" w:hAnsi="Times New Roman" w:cs="Times New Roman"/>
                <w:color w:val="000000"/>
                <w:sz w:val="24"/>
                <w:szCs w:val="24"/>
                <w:lang w:eastAsia="ru-RU"/>
              </w:rPr>
              <w:t>насування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шаром 0,10 м</w:t>
            </w:r>
          </w:p>
        </w:tc>
        <w:tc>
          <w:tcPr>
            <w:tcW w:w="1413" w:type="dxa"/>
            <w:tcBorders>
              <w:top w:val="single" w:sz="4" w:space="0" w:color="auto"/>
              <w:left w:val="single" w:sz="4" w:space="0" w:color="auto"/>
              <w:bottom w:val="single" w:sz="4" w:space="0" w:color="auto"/>
              <w:right w:val="single" w:sz="4" w:space="0" w:color="auto"/>
            </w:tcBorders>
            <w:hideMark/>
          </w:tcPr>
          <w:p w14:paraId="7968EE4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98A59E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365</w:t>
            </w:r>
          </w:p>
        </w:tc>
      </w:tr>
      <w:tr w:rsidR="005860FF" w:rsidRPr="005860FF" w14:paraId="610E05F9"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9540DD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68</w:t>
            </w:r>
          </w:p>
        </w:tc>
        <w:tc>
          <w:tcPr>
            <w:tcW w:w="5900" w:type="dxa"/>
            <w:tcBorders>
              <w:top w:val="single" w:sz="4" w:space="0" w:color="auto"/>
              <w:left w:val="single" w:sz="4" w:space="0" w:color="auto"/>
              <w:bottom w:val="single" w:sz="4" w:space="0" w:color="auto"/>
              <w:right w:val="single" w:sz="4" w:space="0" w:color="auto"/>
            </w:tcBorders>
            <w:hideMark/>
          </w:tcPr>
          <w:p w14:paraId="08A3328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узбіччі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77D6BE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45C39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3470</w:t>
            </w:r>
          </w:p>
        </w:tc>
      </w:tr>
      <w:tr w:rsidR="005860FF" w:rsidRPr="005860FF" w14:paraId="10FE72A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2080F9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69</w:t>
            </w:r>
          </w:p>
        </w:tc>
        <w:tc>
          <w:tcPr>
            <w:tcW w:w="5900" w:type="dxa"/>
            <w:tcBorders>
              <w:top w:val="single" w:sz="4" w:space="0" w:color="auto"/>
              <w:left w:val="single" w:sz="4" w:space="0" w:color="auto"/>
              <w:bottom w:val="single" w:sz="4" w:space="0" w:color="auto"/>
              <w:right w:val="single" w:sz="4" w:space="0" w:color="auto"/>
            </w:tcBorders>
            <w:hideMark/>
          </w:tcPr>
          <w:p w14:paraId="3A4B613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78DE0F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A184A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3470</w:t>
            </w:r>
          </w:p>
        </w:tc>
      </w:tr>
      <w:tr w:rsidR="005860FF" w:rsidRPr="005860FF" w14:paraId="11DB21EB"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C808E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70</w:t>
            </w:r>
          </w:p>
        </w:tc>
        <w:tc>
          <w:tcPr>
            <w:tcW w:w="5900" w:type="dxa"/>
            <w:tcBorders>
              <w:top w:val="single" w:sz="4" w:space="0" w:color="auto"/>
              <w:left w:val="single" w:sz="4" w:space="0" w:color="auto"/>
              <w:bottom w:val="single" w:sz="4" w:space="0" w:color="auto"/>
              <w:right w:val="single" w:sz="4" w:space="0" w:color="auto"/>
            </w:tcBorders>
            <w:hideMark/>
          </w:tcPr>
          <w:p w14:paraId="3ADF73C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сумішшю</w:t>
            </w:r>
            <w:proofErr w:type="spellEnd"/>
            <w:r w:rsidRPr="005860FF">
              <w:rPr>
                <w:rFonts w:ascii="Times New Roman" w:hAnsi="Times New Roman" w:cs="Times New Roman"/>
                <w:color w:val="000000"/>
                <w:sz w:val="24"/>
                <w:szCs w:val="24"/>
                <w:lang w:eastAsia="ru-RU"/>
              </w:rPr>
              <w:t>, за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товщини</w:t>
            </w:r>
            <w:proofErr w:type="spellEnd"/>
            <w:r w:rsidRPr="005860FF">
              <w:rPr>
                <w:rFonts w:ascii="Times New Roman" w:hAnsi="Times New Roman" w:cs="Times New Roman"/>
                <w:color w:val="000000"/>
                <w:sz w:val="24"/>
                <w:szCs w:val="24"/>
                <w:lang w:eastAsia="ru-RU"/>
              </w:rPr>
              <w:t xml:space="preserve"> шару 16 см</w:t>
            </w:r>
          </w:p>
        </w:tc>
        <w:tc>
          <w:tcPr>
            <w:tcW w:w="1413" w:type="dxa"/>
            <w:tcBorders>
              <w:top w:val="single" w:sz="4" w:space="0" w:color="auto"/>
              <w:left w:val="single" w:sz="4" w:space="0" w:color="auto"/>
              <w:bottom w:val="single" w:sz="4" w:space="0" w:color="auto"/>
              <w:right w:val="single" w:sz="4" w:space="0" w:color="auto"/>
            </w:tcBorders>
            <w:hideMark/>
          </w:tcPr>
          <w:p w14:paraId="2968F9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B3C42C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13820</w:t>
            </w:r>
          </w:p>
        </w:tc>
      </w:tr>
      <w:tr w:rsidR="005860FF" w:rsidRPr="005860FF" w14:paraId="37CC92E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1EB0E26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2E96AF3"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2. </w:t>
            </w:r>
            <w:proofErr w:type="spellStart"/>
            <w:r w:rsidRPr="005860FF">
              <w:rPr>
                <w:rFonts w:ascii="Times New Roman" w:hAnsi="Times New Roman" w:cs="Times New Roman"/>
                <w:b/>
                <w:bCs/>
                <w:color w:val="000000"/>
                <w:sz w:val="24"/>
                <w:szCs w:val="24"/>
                <w:u w:val="single"/>
                <w:lang w:eastAsia="ru-RU"/>
              </w:rPr>
              <w:t>Примикання</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4FB8993C"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7DB6C09"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DD40671"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3E2D591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71</w:t>
            </w:r>
          </w:p>
        </w:tc>
        <w:tc>
          <w:tcPr>
            <w:tcW w:w="5900" w:type="dxa"/>
            <w:tcBorders>
              <w:top w:val="single" w:sz="4" w:space="0" w:color="auto"/>
              <w:left w:val="single" w:sz="4" w:space="0" w:color="auto"/>
              <w:bottom w:val="single" w:sz="4" w:space="0" w:color="auto"/>
              <w:right w:val="single" w:sz="4" w:space="0" w:color="auto"/>
            </w:tcBorders>
            <w:hideMark/>
          </w:tcPr>
          <w:p w14:paraId="6CC00D7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 20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насип</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ED171F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40DBB3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180</w:t>
            </w:r>
          </w:p>
        </w:tc>
      </w:tr>
      <w:tr w:rsidR="005860FF" w:rsidRPr="005860FF" w14:paraId="1DB17F17"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A08189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72</w:t>
            </w:r>
          </w:p>
        </w:tc>
        <w:tc>
          <w:tcPr>
            <w:tcW w:w="5900" w:type="dxa"/>
            <w:tcBorders>
              <w:top w:val="single" w:sz="4" w:space="0" w:color="auto"/>
              <w:left w:val="single" w:sz="4" w:space="0" w:color="auto"/>
              <w:bottom w:val="single" w:sz="4" w:space="0" w:color="auto"/>
              <w:right w:val="single" w:sz="4" w:space="0" w:color="auto"/>
            </w:tcBorders>
            <w:hideMark/>
          </w:tcPr>
          <w:p w14:paraId="33A4E06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земляного полотна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ґрунтовим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17,82 т за 6</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проходів</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5740BC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98E93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180</w:t>
            </w:r>
          </w:p>
        </w:tc>
      </w:tr>
      <w:tr w:rsidR="005860FF" w:rsidRPr="005860FF" w14:paraId="3A22759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D6569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73</w:t>
            </w:r>
          </w:p>
        </w:tc>
        <w:tc>
          <w:tcPr>
            <w:tcW w:w="5900" w:type="dxa"/>
            <w:tcBorders>
              <w:top w:val="single" w:sz="4" w:space="0" w:color="auto"/>
              <w:left w:val="single" w:sz="4" w:space="0" w:color="auto"/>
              <w:bottom w:val="single" w:sz="4" w:space="0" w:color="auto"/>
              <w:right w:val="single" w:sz="4" w:space="0" w:color="auto"/>
            </w:tcBorders>
            <w:hideMark/>
          </w:tcPr>
          <w:p w14:paraId="76876CE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водою </w:t>
            </w:r>
            <w:proofErr w:type="spellStart"/>
            <w:r w:rsidRPr="005860FF">
              <w:rPr>
                <w:rFonts w:ascii="Times New Roman" w:hAnsi="Times New Roman" w:cs="Times New Roman"/>
                <w:color w:val="000000"/>
                <w:sz w:val="24"/>
                <w:szCs w:val="24"/>
                <w:lang w:eastAsia="ru-RU"/>
              </w:rPr>
              <w:t>ущiльнювального</w:t>
            </w:r>
            <w:proofErr w:type="spellEnd"/>
            <w:r w:rsidRPr="005860FF">
              <w:rPr>
                <w:rFonts w:ascii="Times New Roman" w:hAnsi="Times New Roman" w:cs="Times New Roman"/>
                <w:color w:val="000000"/>
                <w:sz w:val="24"/>
                <w:szCs w:val="24"/>
                <w:lang w:eastAsia="ru-RU"/>
              </w:rPr>
              <w:t xml:space="preserve"> грунту</w:t>
            </w:r>
          </w:p>
        </w:tc>
        <w:tc>
          <w:tcPr>
            <w:tcW w:w="1413" w:type="dxa"/>
            <w:tcBorders>
              <w:top w:val="single" w:sz="4" w:space="0" w:color="auto"/>
              <w:left w:val="single" w:sz="4" w:space="0" w:color="auto"/>
              <w:bottom w:val="single" w:sz="4" w:space="0" w:color="auto"/>
              <w:right w:val="single" w:sz="4" w:space="0" w:color="auto"/>
            </w:tcBorders>
            <w:hideMark/>
          </w:tcPr>
          <w:p w14:paraId="446A81A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4FD07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180</w:t>
            </w:r>
          </w:p>
        </w:tc>
      </w:tr>
      <w:tr w:rsidR="005860FF" w:rsidRPr="005860FF" w14:paraId="3F6DC350" w14:textId="77777777" w:rsidTr="005860FF">
        <w:trPr>
          <w:trHeight w:val="840"/>
        </w:trPr>
        <w:tc>
          <w:tcPr>
            <w:tcW w:w="620" w:type="dxa"/>
            <w:tcBorders>
              <w:top w:val="single" w:sz="4" w:space="0" w:color="auto"/>
              <w:left w:val="single" w:sz="4" w:space="0" w:color="auto"/>
              <w:bottom w:val="single" w:sz="4" w:space="0" w:color="auto"/>
              <w:right w:val="single" w:sz="4" w:space="0" w:color="auto"/>
            </w:tcBorders>
            <w:hideMark/>
          </w:tcPr>
          <w:p w14:paraId="5706A5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74</w:t>
            </w:r>
          </w:p>
        </w:tc>
        <w:tc>
          <w:tcPr>
            <w:tcW w:w="5900" w:type="dxa"/>
            <w:tcBorders>
              <w:top w:val="single" w:sz="4" w:space="0" w:color="auto"/>
              <w:left w:val="single" w:sz="4" w:space="0" w:color="auto"/>
              <w:bottom w:val="single" w:sz="4" w:space="0" w:color="auto"/>
              <w:right w:val="single" w:sz="4" w:space="0" w:color="auto"/>
            </w:tcBorders>
            <w:hideMark/>
          </w:tcPr>
          <w:p w14:paraId="3507484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бульдозером з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переміщенням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 20 м,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тимчасовий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36CE1D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32221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510</w:t>
            </w:r>
          </w:p>
        </w:tc>
      </w:tr>
      <w:tr w:rsidR="005860FF" w:rsidRPr="005860FF" w14:paraId="5847A77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0EAAA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w:t>
            </w:r>
          </w:p>
        </w:tc>
        <w:tc>
          <w:tcPr>
            <w:tcW w:w="5900" w:type="dxa"/>
            <w:tcBorders>
              <w:top w:val="single" w:sz="4" w:space="0" w:color="auto"/>
              <w:left w:val="single" w:sz="4" w:space="0" w:color="auto"/>
              <w:bottom w:val="single" w:sz="4" w:space="0" w:color="auto"/>
              <w:right w:val="single" w:sz="4" w:space="0" w:color="auto"/>
            </w:tcBorders>
            <w:hideMark/>
          </w:tcPr>
          <w:p w14:paraId="759CEE6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верху земляного полотна автогрейдером</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w:t>
            </w:r>
            <w:proofErr w:type="spellStart"/>
            <w:r w:rsidRPr="005860FF">
              <w:rPr>
                <w:rFonts w:ascii="Times New Roman" w:hAnsi="Times New Roman" w:cs="Times New Roman"/>
                <w:color w:val="000000"/>
                <w:sz w:val="24"/>
                <w:szCs w:val="24"/>
                <w:lang w:eastAsia="ru-RU"/>
              </w:rPr>
              <w:t>двох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напрямках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07305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79CDF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7420</w:t>
            </w:r>
          </w:p>
        </w:tc>
      </w:tr>
      <w:tr w:rsidR="005860FF" w:rsidRPr="005860FF" w14:paraId="75A4E226"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4FEF8F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76</w:t>
            </w:r>
          </w:p>
        </w:tc>
        <w:tc>
          <w:tcPr>
            <w:tcW w:w="5900" w:type="dxa"/>
            <w:tcBorders>
              <w:top w:val="single" w:sz="4" w:space="0" w:color="auto"/>
              <w:left w:val="single" w:sz="4" w:space="0" w:color="auto"/>
              <w:bottom w:val="single" w:sz="4" w:space="0" w:color="auto"/>
              <w:right w:val="single" w:sz="4" w:space="0" w:color="auto"/>
            </w:tcBorders>
            <w:hideMark/>
          </w:tcPr>
          <w:p w14:paraId="3454146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земляного полотна автогрейдером</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робочому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 xml:space="preserve"> в одному </w:t>
            </w:r>
            <w:proofErr w:type="spellStart"/>
            <w:r w:rsidRPr="005860FF">
              <w:rPr>
                <w:rFonts w:ascii="Times New Roman" w:hAnsi="Times New Roman" w:cs="Times New Roman"/>
                <w:color w:val="000000"/>
                <w:sz w:val="24"/>
                <w:szCs w:val="24"/>
                <w:lang w:eastAsia="ru-RU"/>
              </w:rPr>
              <w:t>напрямку</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екскаватора-навантажувача</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ході</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місткість</w:t>
            </w:r>
            <w:proofErr w:type="spellEnd"/>
            <w:r w:rsidRPr="005860FF">
              <w:rPr>
                <w:rFonts w:ascii="Times New Roman" w:hAnsi="Times New Roman" w:cs="Times New Roman"/>
                <w:color w:val="000000"/>
                <w:sz w:val="24"/>
                <w:szCs w:val="24"/>
                <w:lang w:eastAsia="ru-RU"/>
              </w:rPr>
              <w:t xml:space="preserve"> ковша 0,3/1,2 м3</w:t>
            </w:r>
          </w:p>
        </w:tc>
        <w:tc>
          <w:tcPr>
            <w:tcW w:w="1413" w:type="dxa"/>
            <w:tcBorders>
              <w:top w:val="single" w:sz="4" w:space="0" w:color="auto"/>
              <w:left w:val="single" w:sz="4" w:space="0" w:color="auto"/>
              <w:bottom w:val="single" w:sz="4" w:space="0" w:color="auto"/>
              <w:right w:val="single" w:sz="4" w:space="0" w:color="auto"/>
            </w:tcBorders>
            <w:hideMark/>
          </w:tcPr>
          <w:p w14:paraId="18A06F1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DD2A8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650</w:t>
            </w:r>
          </w:p>
        </w:tc>
      </w:tr>
      <w:tr w:rsidR="005860FF" w:rsidRPr="005860FF" w14:paraId="0FCA684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5184D1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6F53D1E2"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Присипні</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узбіччя</w:t>
            </w:r>
            <w:proofErr w:type="spellEnd"/>
            <w:r w:rsidRPr="005860FF">
              <w:rPr>
                <w:rFonts w:ascii="Times New Roman" w:hAnsi="Times New Roman" w:cs="Times New Roman"/>
                <w:b/>
                <w:bCs/>
                <w:color w:val="000000"/>
                <w:sz w:val="24"/>
                <w:szCs w:val="24"/>
                <w:u w:val="single"/>
                <w:lang w:eastAsia="ru-RU"/>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DA7AAD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452992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5E7D345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30F2FF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77</w:t>
            </w:r>
          </w:p>
        </w:tc>
        <w:tc>
          <w:tcPr>
            <w:tcW w:w="5900" w:type="dxa"/>
            <w:tcBorders>
              <w:top w:val="single" w:sz="4" w:space="0" w:color="auto"/>
              <w:left w:val="single" w:sz="4" w:space="0" w:color="auto"/>
              <w:bottom w:val="single" w:sz="4" w:space="0" w:color="auto"/>
              <w:right w:val="single" w:sz="4" w:space="0" w:color="auto"/>
            </w:tcBorders>
            <w:hideMark/>
          </w:tcPr>
          <w:p w14:paraId="58B06EE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грунту бульдозером на </w:t>
            </w:r>
            <w:proofErr w:type="spellStart"/>
            <w:r w:rsidRPr="005860FF">
              <w:rPr>
                <w:rFonts w:ascii="Times New Roman" w:hAnsi="Times New Roman" w:cs="Times New Roman"/>
                <w:color w:val="000000"/>
                <w:sz w:val="24"/>
                <w:szCs w:val="24"/>
                <w:lang w:eastAsia="ru-RU"/>
              </w:rPr>
              <w:t>відстань</w:t>
            </w:r>
            <w:proofErr w:type="spellEnd"/>
            <w:r w:rsidRPr="005860FF">
              <w:rPr>
                <w:rFonts w:ascii="Times New Roman" w:hAnsi="Times New Roman" w:cs="Times New Roman"/>
                <w:color w:val="000000"/>
                <w:sz w:val="24"/>
                <w:szCs w:val="24"/>
                <w:lang w:eastAsia="ru-RU"/>
              </w:rPr>
              <w:t xml:space="preserve"> до 20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ґрунт</w:t>
            </w:r>
            <w:proofErr w:type="spellEnd"/>
            <w:r w:rsidRPr="005860FF">
              <w:rPr>
                <w:rFonts w:ascii="Times New Roman" w:hAnsi="Times New Roman" w:cs="Times New Roman"/>
                <w:color w:val="000000"/>
                <w:sz w:val="24"/>
                <w:szCs w:val="24"/>
                <w:lang w:eastAsia="ru-RU"/>
              </w:rPr>
              <w:t xml:space="preserve"> ІІ </w:t>
            </w:r>
            <w:proofErr w:type="spellStart"/>
            <w:r w:rsidRPr="005860FF">
              <w:rPr>
                <w:rFonts w:ascii="Times New Roman" w:hAnsi="Times New Roman" w:cs="Times New Roman"/>
                <w:color w:val="000000"/>
                <w:sz w:val="24"/>
                <w:szCs w:val="24"/>
                <w:lang w:eastAsia="ru-RU"/>
              </w:rPr>
              <w:t>групи</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присипні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39B48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73F9D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510</w:t>
            </w:r>
          </w:p>
        </w:tc>
      </w:tr>
      <w:tr w:rsidR="005860FF" w:rsidRPr="005860FF" w14:paraId="79815E1E"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44CDC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78</w:t>
            </w:r>
          </w:p>
        </w:tc>
        <w:tc>
          <w:tcPr>
            <w:tcW w:w="5900" w:type="dxa"/>
            <w:tcBorders>
              <w:top w:val="single" w:sz="4" w:space="0" w:color="auto"/>
              <w:left w:val="single" w:sz="4" w:space="0" w:color="auto"/>
              <w:bottom w:val="single" w:sz="4" w:space="0" w:color="auto"/>
              <w:right w:val="single" w:sz="4" w:space="0" w:color="auto"/>
            </w:tcBorders>
            <w:hideMark/>
          </w:tcPr>
          <w:p w14:paraId="13A7482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земляного полотна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ґрунтовим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17,82 т за 6</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проходів</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3887EB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67174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510</w:t>
            </w:r>
          </w:p>
        </w:tc>
      </w:tr>
      <w:tr w:rsidR="005860FF" w:rsidRPr="005860FF" w14:paraId="2425F42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304AB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79</w:t>
            </w:r>
          </w:p>
        </w:tc>
        <w:tc>
          <w:tcPr>
            <w:tcW w:w="5900" w:type="dxa"/>
            <w:tcBorders>
              <w:top w:val="single" w:sz="4" w:space="0" w:color="auto"/>
              <w:left w:val="single" w:sz="4" w:space="0" w:color="auto"/>
              <w:bottom w:val="single" w:sz="4" w:space="0" w:color="auto"/>
              <w:right w:val="single" w:sz="4" w:space="0" w:color="auto"/>
            </w:tcBorders>
            <w:hideMark/>
          </w:tcPr>
          <w:p w14:paraId="15301D5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водою </w:t>
            </w:r>
            <w:proofErr w:type="spellStart"/>
            <w:r w:rsidRPr="005860FF">
              <w:rPr>
                <w:rFonts w:ascii="Times New Roman" w:hAnsi="Times New Roman" w:cs="Times New Roman"/>
                <w:color w:val="000000"/>
                <w:sz w:val="24"/>
                <w:szCs w:val="24"/>
                <w:lang w:eastAsia="ru-RU"/>
              </w:rPr>
              <w:t>ущiльнювального</w:t>
            </w:r>
            <w:proofErr w:type="spellEnd"/>
            <w:r w:rsidRPr="005860FF">
              <w:rPr>
                <w:rFonts w:ascii="Times New Roman" w:hAnsi="Times New Roman" w:cs="Times New Roman"/>
                <w:color w:val="000000"/>
                <w:sz w:val="24"/>
                <w:szCs w:val="24"/>
                <w:lang w:eastAsia="ru-RU"/>
              </w:rPr>
              <w:t xml:space="preserve"> грунту</w:t>
            </w:r>
          </w:p>
        </w:tc>
        <w:tc>
          <w:tcPr>
            <w:tcW w:w="1413" w:type="dxa"/>
            <w:tcBorders>
              <w:top w:val="single" w:sz="4" w:space="0" w:color="auto"/>
              <w:left w:val="single" w:sz="4" w:space="0" w:color="auto"/>
              <w:bottom w:val="single" w:sz="4" w:space="0" w:color="auto"/>
              <w:right w:val="single" w:sz="4" w:space="0" w:color="auto"/>
            </w:tcBorders>
            <w:hideMark/>
          </w:tcPr>
          <w:p w14:paraId="71E1FF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6025F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510</w:t>
            </w:r>
          </w:p>
        </w:tc>
      </w:tr>
      <w:tr w:rsidR="005860FF" w:rsidRPr="005860FF" w14:paraId="076092D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F14C1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80</w:t>
            </w:r>
          </w:p>
        </w:tc>
        <w:tc>
          <w:tcPr>
            <w:tcW w:w="5900" w:type="dxa"/>
            <w:tcBorders>
              <w:top w:val="single" w:sz="4" w:space="0" w:color="auto"/>
              <w:left w:val="single" w:sz="4" w:space="0" w:color="auto"/>
              <w:bottom w:val="single" w:sz="4" w:space="0" w:color="auto"/>
              <w:right w:val="single" w:sz="4" w:space="0" w:color="auto"/>
            </w:tcBorders>
            <w:hideMark/>
          </w:tcPr>
          <w:p w14:paraId="3A5142D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Попереднє</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механiзованим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5A7D1F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D300C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2640</w:t>
            </w:r>
          </w:p>
        </w:tc>
      </w:tr>
      <w:tr w:rsidR="005860FF" w:rsidRPr="005860FF" w14:paraId="54C6B1D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EEE17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81</w:t>
            </w:r>
          </w:p>
        </w:tc>
        <w:tc>
          <w:tcPr>
            <w:tcW w:w="5900" w:type="dxa"/>
            <w:tcBorders>
              <w:top w:val="single" w:sz="4" w:space="0" w:color="auto"/>
              <w:left w:val="single" w:sz="4" w:space="0" w:color="auto"/>
              <w:bottom w:val="single" w:sz="4" w:space="0" w:color="auto"/>
              <w:right w:val="single" w:sz="4" w:space="0" w:color="auto"/>
            </w:tcBorders>
            <w:hideMark/>
          </w:tcPr>
          <w:p w14:paraId="2F0C2C1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Остаточне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механiзованим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01042A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7D4AB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2640</w:t>
            </w:r>
          </w:p>
        </w:tc>
      </w:tr>
      <w:tr w:rsidR="005860FF" w:rsidRPr="005860FF" w14:paraId="4BDE514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65A26E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3881608"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Укріплення</w:t>
            </w:r>
            <w:proofErr w:type="spellEnd"/>
            <w:r w:rsidRPr="005860FF">
              <w:rPr>
                <w:rFonts w:ascii="Times New Roman" w:hAnsi="Times New Roman" w:cs="Times New Roman"/>
                <w:b/>
                <w:bCs/>
                <w:color w:val="000000"/>
                <w:sz w:val="24"/>
                <w:szCs w:val="24"/>
                <w:u w:val="single"/>
                <w:lang w:eastAsia="ru-RU"/>
              </w:rPr>
              <w:t xml:space="preserve">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6C2070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C93598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069C39E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AE1FF3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82</w:t>
            </w:r>
          </w:p>
        </w:tc>
        <w:tc>
          <w:tcPr>
            <w:tcW w:w="5900" w:type="dxa"/>
            <w:tcBorders>
              <w:top w:val="single" w:sz="4" w:space="0" w:color="auto"/>
              <w:left w:val="single" w:sz="4" w:space="0" w:color="auto"/>
              <w:bottom w:val="single" w:sz="4" w:space="0" w:color="auto"/>
              <w:right w:val="single" w:sz="4" w:space="0" w:color="auto"/>
            </w:tcBorders>
            <w:hideMark/>
          </w:tcPr>
          <w:p w14:paraId="3B07DD2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до 20 м</w:t>
            </w:r>
            <w:r w:rsidRPr="005860FF">
              <w:rPr>
                <w:rFonts w:ascii="Times New Roman" w:hAnsi="Times New Roman" w:cs="Times New Roman"/>
                <w:color w:val="000000"/>
                <w:sz w:val="24"/>
                <w:szCs w:val="24"/>
                <w:lang w:eastAsia="ru-RU"/>
              </w:rPr>
              <w:br/>
              <w:t xml:space="preserve">та </w:t>
            </w:r>
            <w:proofErr w:type="spellStart"/>
            <w:r w:rsidRPr="005860FF">
              <w:rPr>
                <w:rFonts w:ascii="Times New Roman" w:hAnsi="Times New Roman" w:cs="Times New Roman"/>
                <w:color w:val="000000"/>
                <w:sz w:val="24"/>
                <w:szCs w:val="24"/>
                <w:lang w:eastAsia="ru-RU"/>
              </w:rPr>
              <w:t>насування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відкоси</w:t>
            </w:r>
            <w:proofErr w:type="spellEnd"/>
            <w:r w:rsidRPr="005860FF">
              <w:rPr>
                <w:rFonts w:ascii="Times New Roman" w:hAnsi="Times New Roman" w:cs="Times New Roman"/>
                <w:color w:val="000000"/>
                <w:sz w:val="24"/>
                <w:szCs w:val="24"/>
                <w:lang w:eastAsia="ru-RU"/>
              </w:rPr>
              <w:t xml:space="preserve"> шаром 0,10 м</w:t>
            </w:r>
          </w:p>
        </w:tc>
        <w:tc>
          <w:tcPr>
            <w:tcW w:w="1413" w:type="dxa"/>
            <w:tcBorders>
              <w:top w:val="single" w:sz="4" w:space="0" w:color="auto"/>
              <w:left w:val="single" w:sz="4" w:space="0" w:color="auto"/>
              <w:bottom w:val="single" w:sz="4" w:space="0" w:color="auto"/>
              <w:right w:val="single" w:sz="4" w:space="0" w:color="auto"/>
            </w:tcBorders>
            <w:hideMark/>
          </w:tcPr>
          <w:p w14:paraId="37BD1A8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CAEBD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68</w:t>
            </w:r>
          </w:p>
        </w:tc>
      </w:tr>
      <w:tr w:rsidR="005860FF" w:rsidRPr="005860FF" w14:paraId="5905E34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266CCC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83</w:t>
            </w:r>
          </w:p>
        </w:tc>
        <w:tc>
          <w:tcPr>
            <w:tcW w:w="5900" w:type="dxa"/>
            <w:tcBorders>
              <w:top w:val="single" w:sz="4" w:space="0" w:color="auto"/>
              <w:left w:val="single" w:sz="4" w:space="0" w:color="auto"/>
              <w:bottom w:val="single" w:sz="4" w:space="0" w:color="auto"/>
              <w:right w:val="single" w:sz="4" w:space="0" w:color="auto"/>
            </w:tcBorders>
            <w:hideMark/>
          </w:tcPr>
          <w:p w14:paraId="2CCBCBE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215A71A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5C6DC8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650</w:t>
            </w:r>
          </w:p>
        </w:tc>
      </w:tr>
      <w:tr w:rsidR="005860FF" w:rsidRPr="005860FF" w14:paraId="565D76E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1EC1C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84</w:t>
            </w:r>
          </w:p>
        </w:tc>
        <w:tc>
          <w:tcPr>
            <w:tcW w:w="5900" w:type="dxa"/>
            <w:tcBorders>
              <w:top w:val="single" w:sz="4" w:space="0" w:color="auto"/>
              <w:left w:val="single" w:sz="4" w:space="0" w:color="auto"/>
              <w:bottom w:val="single" w:sz="4" w:space="0" w:color="auto"/>
              <w:right w:val="single" w:sz="4" w:space="0" w:color="auto"/>
            </w:tcBorders>
            <w:hideMark/>
          </w:tcPr>
          <w:p w14:paraId="6A18511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41EC8B1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A9FFA9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650</w:t>
            </w:r>
          </w:p>
        </w:tc>
      </w:tr>
      <w:tr w:rsidR="005860FF" w:rsidRPr="005860FF" w14:paraId="61EFD21E"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AA6718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85</w:t>
            </w:r>
          </w:p>
        </w:tc>
        <w:tc>
          <w:tcPr>
            <w:tcW w:w="5900" w:type="dxa"/>
            <w:tcBorders>
              <w:top w:val="single" w:sz="4" w:space="0" w:color="auto"/>
              <w:left w:val="single" w:sz="4" w:space="0" w:color="auto"/>
              <w:bottom w:val="single" w:sz="4" w:space="0" w:color="auto"/>
              <w:right w:val="single" w:sz="4" w:space="0" w:color="auto"/>
            </w:tcBorders>
            <w:hideMark/>
          </w:tcPr>
          <w:p w14:paraId="3E5E0F1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Переміщення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бульдозером до 20 м</w:t>
            </w:r>
            <w:r w:rsidRPr="005860FF">
              <w:rPr>
                <w:rFonts w:ascii="Times New Roman" w:hAnsi="Times New Roman" w:cs="Times New Roman"/>
                <w:color w:val="000000"/>
                <w:sz w:val="24"/>
                <w:szCs w:val="24"/>
                <w:lang w:eastAsia="ru-RU"/>
              </w:rPr>
              <w:br/>
              <w:t xml:space="preserve">та </w:t>
            </w:r>
            <w:proofErr w:type="spellStart"/>
            <w:r w:rsidRPr="005860FF">
              <w:rPr>
                <w:rFonts w:ascii="Times New Roman" w:hAnsi="Times New Roman" w:cs="Times New Roman"/>
                <w:color w:val="000000"/>
                <w:sz w:val="24"/>
                <w:szCs w:val="24"/>
                <w:lang w:eastAsia="ru-RU"/>
              </w:rPr>
              <w:t>насування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шаром 0,10 м</w:t>
            </w:r>
          </w:p>
        </w:tc>
        <w:tc>
          <w:tcPr>
            <w:tcW w:w="1413" w:type="dxa"/>
            <w:tcBorders>
              <w:top w:val="single" w:sz="4" w:space="0" w:color="auto"/>
              <w:left w:val="single" w:sz="4" w:space="0" w:color="auto"/>
              <w:bottom w:val="single" w:sz="4" w:space="0" w:color="auto"/>
              <w:right w:val="single" w:sz="4" w:space="0" w:color="auto"/>
            </w:tcBorders>
            <w:hideMark/>
          </w:tcPr>
          <w:p w14:paraId="39752D3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F552E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179</w:t>
            </w:r>
          </w:p>
        </w:tc>
      </w:tr>
      <w:tr w:rsidR="005860FF" w:rsidRPr="005860FF" w14:paraId="5651744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85CBC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86</w:t>
            </w:r>
          </w:p>
        </w:tc>
        <w:tc>
          <w:tcPr>
            <w:tcW w:w="5900" w:type="dxa"/>
            <w:tcBorders>
              <w:top w:val="single" w:sz="4" w:space="0" w:color="auto"/>
              <w:left w:val="single" w:sz="4" w:space="0" w:color="auto"/>
              <w:bottom w:val="single" w:sz="4" w:space="0" w:color="auto"/>
              <w:right w:val="single" w:sz="4" w:space="0" w:color="auto"/>
            </w:tcBorders>
            <w:hideMark/>
          </w:tcPr>
          <w:p w14:paraId="28BBB1B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засівом</w:t>
            </w:r>
            <w:proofErr w:type="spellEnd"/>
            <w:r w:rsidRPr="005860FF">
              <w:rPr>
                <w:rFonts w:ascii="Times New Roman" w:hAnsi="Times New Roman" w:cs="Times New Roman"/>
                <w:color w:val="000000"/>
                <w:sz w:val="24"/>
                <w:szCs w:val="24"/>
                <w:lang w:eastAsia="ru-RU"/>
              </w:rPr>
              <w:t xml:space="preserve"> трав (у т.ч. </w:t>
            </w:r>
            <w:proofErr w:type="spellStart"/>
            <w:r w:rsidRPr="005860FF">
              <w:rPr>
                <w:rFonts w:ascii="Times New Roman" w:hAnsi="Times New Roman" w:cs="Times New Roman"/>
                <w:color w:val="000000"/>
                <w:sz w:val="24"/>
                <w:szCs w:val="24"/>
                <w:lang w:eastAsia="ru-RU"/>
              </w:rPr>
              <w:t>планування</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відкосах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рослинного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механізованим</w:t>
            </w:r>
            <w:proofErr w:type="spellEnd"/>
            <w:r w:rsidRPr="005860FF">
              <w:rPr>
                <w:rFonts w:ascii="Times New Roman" w:hAnsi="Times New Roman" w:cs="Times New Roman"/>
                <w:color w:val="000000"/>
                <w:sz w:val="24"/>
                <w:szCs w:val="24"/>
                <w:lang w:eastAsia="ru-RU"/>
              </w:rPr>
              <w:t xml:space="preserve"> способом)</w:t>
            </w:r>
          </w:p>
        </w:tc>
        <w:tc>
          <w:tcPr>
            <w:tcW w:w="1413" w:type="dxa"/>
            <w:tcBorders>
              <w:top w:val="single" w:sz="4" w:space="0" w:color="auto"/>
              <w:left w:val="single" w:sz="4" w:space="0" w:color="auto"/>
              <w:bottom w:val="single" w:sz="4" w:space="0" w:color="auto"/>
              <w:right w:val="single" w:sz="4" w:space="0" w:color="auto"/>
            </w:tcBorders>
            <w:hideMark/>
          </w:tcPr>
          <w:p w14:paraId="439D90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EBF27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1705</w:t>
            </w:r>
          </w:p>
        </w:tc>
      </w:tr>
      <w:tr w:rsidR="005860FF" w:rsidRPr="005860FF" w14:paraId="780F92F9"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DE794B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87</w:t>
            </w:r>
          </w:p>
        </w:tc>
        <w:tc>
          <w:tcPr>
            <w:tcW w:w="5900" w:type="dxa"/>
            <w:tcBorders>
              <w:top w:val="single" w:sz="4" w:space="0" w:color="auto"/>
              <w:left w:val="single" w:sz="4" w:space="0" w:color="auto"/>
              <w:bottom w:val="single" w:sz="4" w:space="0" w:color="auto"/>
              <w:right w:val="single" w:sz="4" w:space="0" w:color="auto"/>
            </w:tcBorders>
            <w:hideMark/>
          </w:tcPr>
          <w:p w14:paraId="084071F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Полив </w:t>
            </w:r>
            <w:proofErr w:type="spellStart"/>
            <w:r w:rsidRPr="005860FF">
              <w:rPr>
                <w:rFonts w:ascii="Times New Roman" w:hAnsi="Times New Roman" w:cs="Times New Roman"/>
                <w:color w:val="000000"/>
                <w:sz w:val="24"/>
                <w:szCs w:val="24"/>
                <w:lang w:eastAsia="ru-RU"/>
              </w:rPr>
              <w:t>посівів</w:t>
            </w:r>
            <w:proofErr w:type="spellEnd"/>
            <w:r w:rsidRPr="005860FF">
              <w:rPr>
                <w:rFonts w:ascii="Times New Roman" w:hAnsi="Times New Roman" w:cs="Times New Roman"/>
                <w:color w:val="000000"/>
                <w:sz w:val="24"/>
                <w:szCs w:val="24"/>
                <w:lang w:eastAsia="ru-RU"/>
              </w:rPr>
              <w:t xml:space="preserve"> трав водою</w:t>
            </w:r>
          </w:p>
        </w:tc>
        <w:tc>
          <w:tcPr>
            <w:tcW w:w="1413" w:type="dxa"/>
            <w:tcBorders>
              <w:top w:val="single" w:sz="4" w:space="0" w:color="auto"/>
              <w:left w:val="single" w:sz="4" w:space="0" w:color="auto"/>
              <w:bottom w:val="single" w:sz="4" w:space="0" w:color="auto"/>
              <w:right w:val="single" w:sz="4" w:space="0" w:color="auto"/>
            </w:tcBorders>
            <w:hideMark/>
          </w:tcPr>
          <w:p w14:paraId="2B61E4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583458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1705</w:t>
            </w:r>
          </w:p>
        </w:tc>
      </w:tr>
      <w:tr w:rsidR="005860FF" w:rsidRPr="005860FF" w14:paraId="1105276B"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88664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88</w:t>
            </w:r>
          </w:p>
        </w:tc>
        <w:tc>
          <w:tcPr>
            <w:tcW w:w="5900" w:type="dxa"/>
            <w:tcBorders>
              <w:top w:val="single" w:sz="4" w:space="0" w:color="auto"/>
              <w:left w:val="single" w:sz="4" w:space="0" w:color="auto"/>
              <w:bottom w:val="single" w:sz="4" w:space="0" w:color="auto"/>
              <w:right w:val="single" w:sz="4" w:space="0" w:color="auto"/>
            </w:tcBorders>
            <w:hideMark/>
          </w:tcPr>
          <w:p w14:paraId="26C9664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узбіч</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сумішшю</w:t>
            </w:r>
            <w:proofErr w:type="spellEnd"/>
            <w:r w:rsidRPr="005860FF">
              <w:rPr>
                <w:rFonts w:ascii="Times New Roman" w:hAnsi="Times New Roman" w:cs="Times New Roman"/>
                <w:color w:val="000000"/>
                <w:sz w:val="24"/>
                <w:szCs w:val="24"/>
                <w:lang w:eastAsia="ru-RU"/>
              </w:rPr>
              <w:t>, за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товщини</w:t>
            </w:r>
            <w:proofErr w:type="spellEnd"/>
            <w:r w:rsidRPr="005860FF">
              <w:rPr>
                <w:rFonts w:ascii="Times New Roman" w:hAnsi="Times New Roman" w:cs="Times New Roman"/>
                <w:color w:val="000000"/>
                <w:sz w:val="24"/>
                <w:szCs w:val="24"/>
                <w:lang w:eastAsia="ru-RU"/>
              </w:rPr>
              <w:t xml:space="preserve"> шару 16 см</w:t>
            </w:r>
          </w:p>
        </w:tc>
        <w:tc>
          <w:tcPr>
            <w:tcW w:w="1413" w:type="dxa"/>
            <w:tcBorders>
              <w:top w:val="single" w:sz="4" w:space="0" w:color="auto"/>
              <w:left w:val="single" w:sz="4" w:space="0" w:color="auto"/>
              <w:bottom w:val="single" w:sz="4" w:space="0" w:color="auto"/>
              <w:right w:val="single" w:sz="4" w:space="0" w:color="auto"/>
            </w:tcBorders>
            <w:hideMark/>
          </w:tcPr>
          <w:p w14:paraId="17656FF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985E7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690</w:t>
            </w:r>
          </w:p>
        </w:tc>
      </w:tr>
      <w:tr w:rsidR="005860FF" w:rsidRPr="005860FF" w14:paraId="2CC63EF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0DC5EA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CD30CCB"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proofErr w:type="spellStart"/>
            <w:r w:rsidRPr="005860FF">
              <w:rPr>
                <w:rFonts w:ascii="Times New Roman" w:hAnsi="Times New Roman" w:cs="Times New Roman"/>
                <w:b/>
                <w:bCs/>
                <w:color w:val="000000"/>
                <w:sz w:val="24"/>
                <w:szCs w:val="24"/>
                <w:lang w:eastAsia="ru-RU"/>
              </w:rPr>
              <w:t>Дорожній</w:t>
            </w:r>
            <w:proofErr w:type="spellEnd"/>
            <w:r w:rsidRPr="005860FF">
              <w:rPr>
                <w:rFonts w:ascii="Times New Roman" w:hAnsi="Times New Roman" w:cs="Times New Roman"/>
                <w:b/>
                <w:bCs/>
                <w:color w:val="000000"/>
                <w:sz w:val="24"/>
                <w:szCs w:val="24"/>
                <w:lang w:eastAsia="ru-RU"/>
              </w:rPr>
              <w:t xml:space="preserve"> </w:t>
            </w:r>
            <w:proofErr w:type="spellStart"/>
            <w:r w:rsidRPr="005860FF">
              <w:rPr>
                <w:rFonts w:ascii="Times New Roman" w:hAnsi="Times New Roman" w:cs="Times New Roman"/>
                <w:b/>
                <w:bCs/>
                <w:color w:val="000000"/>
                <w:sz w:val="24"/>
                <w:szCs w:val="24"/>
                <w:lang w:eastAsia="ru-RU"/>
              </w:rPr>
              <w:t>одяг</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479EC18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072522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61FB3A1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4C6973CC"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48C478F"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1. </w:t>
            </w:r>
            <w:proofErr w:type="spellStart"/>
            <w:r w:rsidRPr="005860FF">
              <w:rPr>
                <w:rFonts w:ascii="Times New Roman" w:hAnsi="Times New Roman" w:cs="Times New Roman"/>
                <w:b/>
                <w:bCs/>
                <w:color w:val="000000"/>
                <w:sz w:val="24"/>
                <w:szCs w:val="24"/>
                <w:u w:val="single"/>
                <w:lang w:eastAsia="ru-RU"/>
              </w:rPr>
              <w:t>Проїзна</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частина</w:t>
            </w:r>
            <w:proofErr w:type="spellEnd"/>
            <w:r w:rsidRPr="005860FF">
              <w:rPr>
                <w:rFonts w:ascii="Times New Roman" w:hAnsi="Times New Roman" w:cs="Times New Roman"/>
                <w:b/>
                <w:bCs/>
                <w:color w:val="000000"/>
                <w:sz w:val="24"/>
                <w:szCs w:val="24"/>
                <w:u w:val="single"/>
                <w:lang w:eastAsia="ru-RU"/>
              </w:rPr>
              <w:t xml:space="preserve"> (тип А1, А2)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4A1E263"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76B49A"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52C01B8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DF1068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89</w:t>
            </w:r>
          </w:p>
        </w:tc>
        <w:tc>
          <w:tcPr>
            <w:tcW w:w="5900" w:type="dxa"/>
            <w:tcBorders>
              <w:top w:val="single" w:sz="4" w:space="0" w:color="auto"/>
              <w:left w:val="single" w:sz="4" w:space="0" w:color="auto"/>
              <w:bottom w:val="single" w:sz="4" w:space="0" w:color="auto"/>
              <w:right w:val="single" w:sz="4" w:space="0" w:color="auto"/>
            </w:tcBorders>
            <w:hideMark/>
          </w:tcPr>
          <w:p w14:paraId="2295733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підстильного</w:t>
            </w:r>
            <w:proofErr w:type="spellEnd"/>
            <w:r w:rsidRPr="005860FF">
              <w:rPr>
                <w:rFonts w:ascii="Times New Roman" w:hAnsi="Times New Roman" w:cs="Times New Roman"/>
                <w:color w:val="000000"/>
                <w:sz w:val="24"/>
                <w:szCs w:val="24"/>
                <w:lang w:eastAsia="ru-RU"/>
              </w:rPr>
              <w:t xml:space="preserve"> шару з </w:t>
            </w:r>
            <w:proofErr w:type="spellStart"/>
            <w:r w:rsidRPr="005860FF">
              <w:rPr>
                <w:rFonts w:ascii="Times New Roman" w:hAnsi="Times New Roman" w:cs="Times New Roman"/>
                <w:color w:val="000000"/>
                <w:sz w:val="24"/>
                <w:szCs w:val="24"/>
                <w:lang w:eastAsia="ru-RU"/>
              </w:rPr>
              <w:t>піску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0,15 м</w:t>
            </w:r>
          </w:p>
        </w:tc>
        <w:tc>
          <w:tcPr>
            <w:tcW w:w="1413" w:type="dxa"/>
            <w:tcBorders>
              <w:top w:val="single" w:sz="4" w:space="0" w:color="auto"/>
              <w:left w:val="single" w:sz="4" w:space="0" w:color="auto"/>
              <w:bottom w:val="single" w:sz="4" w:space="0" w:color="auto"/>
              <w:right w:val="single" w:sz="4" w:space="0" w:color="auto"/>
            </w:tcBorders>
            <w:hideMark/>
          </w:tcPr>
          <w:p w14:paraId="5A72DC8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382FA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1257</w:t>
            </w:r>
          </w:p>
        </w:tc>
      </w:tr>
      <w:tr w:rsidR="005860FF" w:rsidRPr="005860FF" w14:paraId="415F7043"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2EED744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w:t>
            </w:r>
          </w:p>
        </w:tc>
        <w:tc>
          <w:tcPr>
            <w:tcW w:w="5900" w:type="dxa"/>
            <w:tcBorders>
              <w:top w:val="single" w:sz="4" w:space="0" w:color="auto"/>
              <w:left w:val="single" w:sz="4" w:space="0" w:color="auto"/>
              <w:bottom w:val="single" w:sz="4" w:space="0" w:color="auto"/>
              <w:right w:val="single" w:sz="4" w:space="0" w:color="auto"/>
            </w:tcBorders>
            <w:hideMark/>
          </w:tcPr>
          <w:p w14:paraId="66924D8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автогрейдером,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21</w:t>
            </w:r>
            <w:r w:rsidRPr="005860FF">
              <w:rPr>
                <w:rFonts w:ascii="Times New Roman" w:hAnsi="Times New Roman" w:cs="Times New Roman"/>
                <w:color w:val="000000"/>
                <w:sz w:val="24"/>
                <w:szCs w:val="24"/>
                <w:lang w:eastAsia="ru-RU"/>
              </w:rPr>
              <w:br/>
              <w:t xml:space="preserve">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lastRenderedPageBreak/>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5B666A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18BF5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7435</w:t>
            </w:r>
          </w:p>
        </w:tc>
      </w:tr>
      <w:tr w:rsidR="005860FF" w:rsidRPr="005860FF" w14:paraId="30CDF24B"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56285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91</w:t>
            </w:r>
          </w:p>
        </w:tc>
        <w:tc>
          <w:tcPr>
            <w:tcW w:w="5900" w:type="dxa"/>
            <w:tcBorders>
              <w:top w:val="single" w:sz="4" w:space="0" w:color="auto"/>
              <w:left w:val="single" w:sz="4" w:space="0" w:color="auto"/>
              <w:bottom w:val="single" w:sz="4" w:space="0" w:color="auto"/>
              <w:right w:val="single" w:sz="4" w:space="0" w:color="auto"/>
            </w:tcBorders>
            <w:hideMark/>
          </w:tcPr>
          <w:p w14:paraId="2FB952F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вирівнюючого</w:t>
            </w:r>
            <w:proofErr w:type="spellEnd"/>
            <w:r w:rsidRPr="005860FF">
              <w:rPr>
                <w:rFonts w:ascii="Times New Roman" w:hAnsi="Times New Roman" w:cs="Times New Roman"/>
                <w:color w:val="000000"/>
                <w:sz w:val="24"/>
                <w:szCs w:val="24"/>
                <w:lang w:eastAsia="ru-RU"/>
              </w:rPr>
              <w:t xml:space="preserve"> шару з МДХР.КВ.Кз.М20</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виготовленого</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технологією</w:t>
            </w:r>
            <w:proofErr w:type="spellEnd"/>
            <w:r w:rsidRPr="005860FF">
              <w:rPr>
                <w:rFonts w:ascii="Times New Roman" w:hAnsi="Times New Roman" w:cs="Times New Roman"/>
                <w:color w:val="000000"/>
                <w:sz w:val="24"/>
                <w:szCs w:val="24"/>
                <w:lang w:eastAsia="ru-RU"/>
              </w:rPr>
              <w:br w:type="page"/>
              <w:t xml:space="preserve">холодного </w:t>
            </w:r>
            <w:proofErr w:type="spellStart"/>
            <w:r w:rsidRPr="005860FF">
              <w:rPr>
                <w:rFonts w:ascii="Times New Roman" w:hAnsi="Times New Roman" w:cs="Times New Roman"/>
                <w:color w:val="000000"/>
                <w:sz w:val="24"/>
                <w:szCs w:val="24"/>
                <w:lang w:eastAsia="ru-RU"/>
              </w:rPr>
              <w:t>ресайклінгу</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комплексного</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в'яжучого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середньою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 автогрейдером</w:t>
            </w:r>
            <w:r w:rsidRPr="005860FF">
              <w:rPr>
                <w:rFonts w:ascii="Times New Roman" w:hAnsi="Times New Roman" w:cs="Times New Roman"/>
                <w:color w:val="000000"/>
                <w:sz w:val="24"/>
                <w:szCs w:val="24"/>
                <w:lang w:eastAsia="ru-RU"/>
              </w:rPr>
              <w:br w:type="page"/>
              <w:t>/</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ype="page"/>
              <w:t xml:space="preserve">при систематичному </w:t>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3B043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C2489F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2046</w:t>
            </w:r>
          </w:p>
        </w:tc>
      </w:tr>
      <w:tr w:rsidR="005860FF" w:rsidRPr="005860FF" w14:paraId="0960C2B3" w14:textId="77777777" w:rsidTr="005860FF">
        <w:trPr>
          <w:trHeight w:val="2145"/>
        </w:trPr>
        <w:tc>
          <w:tcPr>
            <w:tcW w:w="620" w:type="dxa"/>
            <w:tcBorders>
              <w:top w:val="single" w:sz="4" w:space="0" w:color="auto"/>
              <w:left w:val="single" w:sz="4" w:space="0" w:color="auto"/>
              <w:bottom w:val="single" w:sz="4" w:space="0" w:color="auto"/>
              <w:right w:val="single" w:sz="4" w:space="0" w:color="auto"/>
            </w:tcBorders>
            <w:hideMark/>
          </w:tcPr>
          <w:p w14:paraId="67D503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92</w:t>
            </w:r>
          </w:p>
        </w:tc>
        <w:tc>
          <w:tcPr>
            <w:tcW w:w="5900" w:type="dxa"/>
            <w:tcBorders>
              <w:top w:val="single" w:sz="4" w:space="0" w:color="auto"/>
              <w:left w:val="single" w:sz="4" w:space="0" w:color="auto"/>
              <w:bottom w:val="single" w:sz="4" w:space="0" w:color="auto"/>
              <w:right w:val="single" w:sz="4" w:space="0" w:color="auto"/>
            </w:tcBorders>
            <w:hideMark/>
          </w:tcPr>
          <w:p w14:paraId="71E5172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t xml:space="preserve">з МДХР.КВ.Кз.М20 </w:t>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виготовленого</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технологією</w:t>
            </w:r>
            <w:proofErr w:type="spellEnd"/>
            <w:r w:rsidRPr="005860FF">
              <w:rPr>
                <w:rFonts w:ascii="Times New Roman" w:hAnsi="Times New Roman" w:cs="Times New Roman"/>
                <w:color w:val="000000"/>
                <w:sz w:val="24"/>
                <w:szCs w:val="24"/>
                <w:lang w:eastAsia="ru-RU"/>
              </w:rPr>
              <w:t xml:space="preserve"> холодного </w:t>
            </w:r>
            <w:proofErr w:type="spellStart"/>
            <w:r w:rsidRPr="005860FF">
              <w:rPr>
                <w:rFonts w:ascii="Times New Roman" w:hAnsi="Times New Roman" w:cs="Times New Roman"/>
                <w:color w:val="000000"/>
                <w:sz w:val="24"/>
                <w:szCs w:val="24"/>
                <w:lang w:eastAsia="ru-RU"/>
              </w:rPr>
              <w:t>ресайклінгу</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комплексного </w:t>
            </w:r>
            <w:proofErr w:type="spellStart"/>
            <w:r w:rsidRPr="005860FF">
              <w:rPr>
                <w:rFonts w:ascii="Times New Roman" w:hAnsi="Times New Roman" w:cs="Times New Roman"/>
                <w:color w:val="000000"/>
                <w:sz w:val="24"/>
                <w:szCs w:val="24"/>
                <w:lang w:eastAsia="ru-RU"/>
              </w:rPr>
              <w:t>в'яжучого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шару</w:t>
            </w:r>
            <w:r w:rsidRPr="005860FF">
              <w:rPr>
                <w:rFonts w:ascii="Times New Roman" w:hAnsi="Times New Roman" w:cs="Times New Roman"/>
                <w:color w:val="000000"/>
                <w:sz w:val="24"/>
                <w:szCs w:val="24"/>
                <w:lang w:eastAsia="ru-RU"/>
              </w:rPr>
              <w:br/>
              <w:t xml:space="preserve">15 см </w:t>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CB6D03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C5DE68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20940</w:t>
            </w:r>
          </w:p>
        </w:tc>
      </w:tr>
      <w:tr w:rsidR="005860FF" w:rsidRPr="005860FF" w14:paraId="2CCBC029"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01A0C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93</w:t>
            </w:r>
          </w:p>
        </w:tc>
        <w:tc>
          <w:tcPr>
            <w:tcW w:w="5900" w:type="dxa"/>
            <w:tcBorders>
              <w:top w:val="single" w:sz="4" w:space="0" w:color="auto"/>
              <w:left w:val="single" w:sz="4" w:space="0" w:color="auto"/>
              <w:bottom w:val="single" w:sz="4" w:space="0" w:color="auto"/>
              <w:right w:val="single" w:sz="4" w:space="0" w:color="auto"/>
            </w:tcBorders>
            <w:hideMark/>
          </w:tcPr>
          <w:p w14:paraId="6266B17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ЕКШ-50 - 1,0кг/м2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8B29B5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16FE17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18,84</w:t>
            </w:r>
          </w:p>
        </w:tc>
      </w:tr>
      <w:tr w:rsidR="005860FF" w:rsidRPr="005860FF" w14:paraId="7F5B5D4D"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1F97C22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94</w:t>
            </w:r>
          </w:p>
        </w:tc>
        <w:tc>
          <w:tcPr>
            <w:tcW w:w="5900" w:type="dxa"/>
            <w:tcBorders>
              <w:top w:val="single" w:sz="4" w:space="0" w:color="auto"/>
              <w:left w:val="single" w:sz="4" w:space="0" w:color="auto"/>
              <w:bottom w:val="single" w:sz="4" w:space="0" w:color="auto"/>
              <w:right w:val="single" w:sz="4" w:space="0" w:color="auto"/>
            </w:tcBorders>
            <w:hideMark/>
          </w:tcPr>
          <w:p w14:paraId="1C013E0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11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6B521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DD13E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18835</w:t>
            </w:r>
          </w:p>
        </w:tc>
      </w:tr>
      <w:tr w:rsidR="005860FF" w:rsidRPr="005860FF" w14:paraId="46B7445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F175E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95</w:t>
            </w:r>
          </w:p>
        </w:tc>
        <w:tc>
          <w:tcPr>
            <w:tcW w:w="5900" w:type="dxa"/>
            <w:tcBorders>
              <w:top w:val="single" w:sz="4" w:space="0" w:color="auto"/>
              <w:left w:val="single" w:sz="4" w:space="0" w:color="auto"/>
              <w:bottom w:val="single" w:sz="4" w:space="0" w:color="auto"/>
              <w:right w:val="single" w:sz="4" w:space="0" w:color="auto"/>
            </w:tcBorders>
            <w:hideMark/>
          </w:tcPr>
          <w:p w14:paraId="6E90C3A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2AE498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34705D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18835</w:t>
            </w:r>
          </w:p>
        </w:tc>
      </w:tr>
      <w:tr w:rsidR="005860FF" w:rsidRPr="005860FF" w14:paraId="5D177E1C"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FC4E1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w:t>
            </w:r>
          </w:p>
        </w:tc>
        <w:tc>
          <w:tcPr>
            <w:tcW w:w="5900" w:type="dxa"/>
            <w:tcBorders>
              <w:top w:val="single" w:sz="4" w:space="0" w:color="auto"/>
              <w:left w:val="single" w:sz="4" w:space="0" w:color="auto"/>
              <w:bottom w:val="single" w:sz="4" w:space="0" w:color="auto"/>
              <w:right w:val="single" w:sz="4" w:space="0" w:color="auto"/>
            </w:tcBorders>
            <w:hideMark/>
          </w:tcPr>
          <w:p w14:paraId="3F06BC5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0747D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FEEF4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18835</w:t>
            </w:r>
          </w:p>
        </w:tc>
      </w:tr>
      <w:tr w:rsidR="005860FF" w:rsidRPr="005860FF" w14:paraId="3457072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94DD6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97</w:t>
            </w:r>
          </w:p>
        </w:tc>
        <w:tc>
          <w:tcPr>
            <w:tcW w:w="5900" w:type="dxa"/>
            <w:tcBorders>
              <w:top w:val="single" w:sz="4" w:space="0" w:color="auto"/>
              <w:left w:val="single" w:sz="4" w:space="0" w:color="auto"/>
              <w:bottom w:val="single" w:sz="4" w:space="0" w:color="auto"/>
              <w:right w:val="single" w:sz="4" w:space="0" w:color="auto"/>
            </w:tcBorders>
            <w:hideMark/>
          </w:tcPr>
          <w:p w14:paraId="6A26B72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A4D6A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70ACC9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18835</w:t>
            </w:r>
          </w:p>
        </w:tc>
      </w:tr>
      <w:tr w:rsidR="005860FF" w:rsidRPr="005860FF" w14:paraId="66BC6F0D"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9B9742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98</w:t>
            </w:r>
          </w:p>
        </w:tc>
        <w:tc>
          <w:tcPr>
            <w:tcW w:w="5900" w:type="dxa"/>
            <w:tcBorders>
              <w:top w:val="single" w:sz="4" w:space="0" w:color="auto"/>
              <w:left w:val="single" w:sz="4" w:space="0" w:color="auto"/>
              <w:bottom w:val="single" w:sz="4" w:space="0" w:color="auto"/>
              <w:right w:val="single" w:sz="4" w:space="0" w:color="auto"/>
            </w:tcBorders>
            <w:hideMark/>
          </w:tcPr>
          <w:p w14:paraId="2AA8C21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комбінованої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9,3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72BF89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CEC0D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18835</w:t>
            </w:r>
          </w:p>
        </w:tc>
      </w:tr>
      <w:tr w:rsidR="005860FF" w:rsidRPr="005860FF" w14:paraId="4BFCE814"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5FD37B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99</w:t>
            </w:r>
          </w:p>
        </w:tc>
        <w:tc>
          <w:tcPr>
            <w:tcW w:w="5900" w:type="dxa"/>
            <w:tcBorders>
              <w:top w:val="single" w:sz="4" w:space="0" w:color="auto"/>
              <w:left w:val="single" w:sz="4" w:space="0" w:color="auto"/>
              <w:bottom w:val="single" w:sz="4" w:space="0" w:color="auto"/>
              <w:right w:val="single" w:sz="4" w:space="0" w:color="auto"/>
            </w:tcBorders>
            <w:hideMark/>
          </w:tcPr>
          <w:p w14:paraId="3E4E3F5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ЕКШ-50 - 0,4 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AE0D5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E743AB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7,45</w:t>
            </w:r>
          </w:p>
        </w:tc>
      </w:tr>
      <w:tr w:rsidR="005860FF" w:rsidRPr="005860FF" w14:paraId="7DBC4670"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4060154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100</w:t>
            </w:r>
          </w:p>
        </w:tc>
        <w:tc>
          <w:tcPr>
            <w:tcW w:w="5900" w:type="dxa"/>
            <w:tcBorders>
              <w:top w:val="single" w:sz="4" w:space="0" w:color="auto"/>
              <w:left w:val="single" w:sz="4" w:space="0" w:color="auto"/>
              <w:bottom w:val="single" w:sz="4" w:space="0" w:color="auto"/>
              <w:right w:val="single" w:sz="4" w:space="0" w:color="auto"/>
            </w:tcBorders>
            <w:hideMark/>
          </w:tcPr>
          <w:p w14:paraId="411CAEE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5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w:t>
            </w:r>
            <w:r w:rsidRPr="005860FF">
              <w:rPr>
                <w:rFonts w:ascii="Times New Roman" w:hAnsi="Times New Roman" w:cs="Times New Roman"/>
                <w:color w:val="000000"/>
                <w:sz w:val="24"/>
                <w:szCs w:val="24"/>
                <w:lang w:eastAsia="ru-RU"/>
              </w:rPr>
              <w:br/>
              <w:t xml:space="preserve">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46F1F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61279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18625</w:t>
            </w:r>
          </w:p>
        </w:tc>
      </w:tr>
      <w:tr w:rsidR="005860FF" w:rsidRPr="005860FF" w14:paraId="527753BE"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3AE723C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101</w:t>
            </w:r>
          </w:p>
        </w:tc>
        <w:tc>
          <w:tcPr>
            <w:tcW w:w="5900" w:type="dxa"/>
            <w:tcBorders>
              <w:top w:val="single" w:sz="4" w:space="0" w:color="auto"/>
              <w:left w:val="single" w:sz="4" w:space="0" w:color="auto"/>
              <w:bottom w:val="single" w:sz="4" w:space="0" w:color="auto"/>
              <w:right w:val="single" w:sz="4" w:space="0" w:color="auto"/>
            </w:tcBorders>
            <w:hideMark/>
          </w:tcPr>
          <w:p w14:paraId="50549B7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8DD7FC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447B8A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18625</w:t>
            </w:r>
          </w:p>
        </w:tc>
      </w:tr>
      <w:tr w:rsidR="005860FF" w:rsidRPr="005860FF" w14:paraId="4C76D4C6"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6D490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102</w:t>
            </w:r>
          </w:p>
        </w:tc>
        <w:tc>
          <w:tcPr>
            <w:tcW w:w="5900" w:type="dxa"/>
            <w:tcBorders>
              <w:top w:val="single" w:sz="4" w:space="0" w:color="auto"/>
              <w:left w:val="single" w:sz="4" w:space="0" w:color="auto"/>
              <w:bottom w:val="single" w:sz="4" w:space="0" w:color="auto"/>
              <w:right w:val="single" w:sz="4" w:space="0" w:color="auto"/>
            </w:tcBorders>
            <w:hideMark/>
          </w:tcPr>
          <w:p w14:paraId="63C93D1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A3ACA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C7FC35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18625</w:t>
            </w:r>
          </w:p>
        </w:tc>
      </w:tr>
      <w:tr w:rsidR="005860FF" w:rsidRPr="005860FF" w14:paraId="6E8AE761"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5CD91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103</w:t>
            </w:r>
          </w:p>
        </w:tc>
        <w:tc>
          <w:tcPr>
            <w:tcW w:w="5900" w:type="dxa"/>
            <w:tcBorders>
              <w:top w:val="single" w:sz="4" w:space="0" w:color="auto"/>
              <w:left w:val="single" w:sz="4" w:space="0" w:color="auto"/>
              <w:bottom w:val="single" w:sz="4" w:space="0" w:color="auto"/>
              <w:right w:val="single" w:sz="4" w:space="0" w:color="auto"/>
            </w:tcBorders>
            <w:hideMark/>
          </w:tcPr>
          <w:p w14:paraId="3A618E4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8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B9BD5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463AA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18625</w:t>
            </w:r>
          </w:p>
        </w:tc>
      </w:tr>
      <w:tr w:rsidR="005860FF" w:rsidRPr="005860FF" w14:paraId="50D1759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61DB66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38EF9D51"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2. </w:t>
            </w:r>
            <w:proofErr w:type="spellStart"/>
            <w:r w:rsidRPr="005860FF">
              <w:rPr>
                <w:rFonts w:ascii="Times New Roman" w:hAnsi="Times New Roman" w:cs="Times New Roman"/>
                <w:b/>
                <w:bCs/>
                <w:color w:val="000000"/>
                <w:sz w:val="24"/>
                <w:szCs w:val="24"/>
                <w:u w:val="single"/>
                <w:lang w:eastAsia="ru-RU"/>
              </w:rPr>
              <w:t>Проїзна</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частина</w:t>
            </w:r>
            <w:proofErr w:type="spellEnd"/>
            <w:r w:rsidRPr="005860FF">
              <w:rPr>
                <w:rFonts w:ascii="Times New Roman" w:hAnsi="Times New Roman" w:cs="Times New Roman"/>
                <w:b/>
                <w:bCs/>
                <w:color w:val="000000"/>
                <w:sz w:val="24"/>
                <w:szCs w:val="24"/>
                <w:u w:val="single"/>
                <w:lang w:eastAsia="ru-RU"/>
              </w:rPr>
              <w:t xml:space="preserve"> (тип Б1, Б2)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B72F90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4C7674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9781D9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E9A07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w:t>
            </w:r>
          </w:p>
        </w:tc>
        <w:tc>
          <w:tcPr>
            <w:tcW w:w="5900" w:type="dxa"/>
            <w:tcBorders>
              <w:top w:val="single" w:sz="4" w:space="0" w:color="auto"/>
              <w:left w:val="single" w:sz="4" w:space="0" w:color="auto"/>
              <w:bottom w:val="single" w:sz="4" w:space="0" w:color="auto"/>
              <w:right w:val="single" w:sz="4" w:space="0" w:color="auto"/>
            </w:tcBorders>
            <w:hideMark/>
          </w:tcPr>
          <w:p w14:paraId="460CDFE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підстильного</w:t>
            </w:r>
            <w:proofErr w:type="spellEnd"/>
            <w:r w:rsidRPr="005860FF">
              <w:rPr>
                <w:rFonts w:ascii="Times New Roman" w:hAnsi="Times New Roman" w:cs="Times New Roman"/>
                <w:color w:val="000000"/>
                <w:sz w:val="24"/>
                <w:szCs w:val="24"/>
                <w:lang w:eastAsia="ru-RU"/>
              </w:rPr>
              <w:t xml:space="preserve"> шару з </w:t>
            </w:r>
            <w:proofErr w:type="spellStart"/>
            <w:r w:rsidRPr="005860FF">
              <w:rPr>
                <w:rFonts w:ascii="Times New Roman" w:hAnsi="Times New Roman" w:cs="Times New Roman"/>
                <w:color w:val="000000"/>
                <w:sz w:val="24"/>
                <w:szCs w:val="24"/>
                <w:lang w:eastAsia="ru-RU"/>
              </w:rPr>
              <w:t>піску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0,15 м</w:t>
            </w:r>
          </w:p>
        </w:tc>
        <w:tc>
          <w:tcPr>
            <w:tcW w:w="1413" w:type="dxa"/>
            <w:tcBorders>
              <w:top w:val="single" w:sz="4" w:space="0" w:color="auto"/>
              <w:left w:val="single" w:sz="4" w:space="0" w:color="auto"/>
              <w:bottom w:val="single" w:sz="4" w:space="0" w:color="auto"/>
              <w:right w:val="single" w:sz="4" w:space="0" w:color="auto"/>
            </w:tcBorders>
            <w:hideMark/>
          </w:tcPr>
          <w:p w14:paraId="76F66F8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72109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1047</w:t>
            </w:r>
          </w:p>
        </w:tc>
      </w:tr>
      <w:tr w:rsidR="005860FF" w:rsidRPr="005860FF" w14:paraId="2A792B01"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101432F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105</w:t>
            </w:r>
          </w:p>
        </w:tc>
        <w:tc>
          <w:tcPr>
            <w:tcW w:w="5900" w:type="dxa"/>
            <w:tcBorders>
              <w:top w:val="single" w:sz="4" w:space="0" w:color="auto"/>
              <w:left w:val="single" w:sz="4" w:space="0" w:color="auto"/>
              <w:bottom w:val="single" w:sz="4" w:space="0" w:color="auto"/>
              <w:right w:val="single" w:sz="4" w:space="0" w:color="auto"/>
            </w:tcBorders>
            <w:hideMark/>
          </w:tcPr>
          <w:p w14:paraId="71F463E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автогрейдером,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21</w:t>
            </w:r>
            <w:r w:rsidRPr="005860FF">
              <w:rPr>
                <w:rFonts w:ascii="Times New Roman" w:hAnsi="Times New Roman" w:cs="Times New Roman"/>
                <w:color w:val="000000"/>
                <w:sz w:val="24"/>
                <w:szCs w:val="24"/>
                <w:lang w:eastAsia="ru-RU"/>
              </w:rPr>
              <w:br/>
              <w:t xml:space="preserve">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7A89E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AD0E1F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6200</w:t>
            </w:r>
          </w:p>
        </w:tc>
      </w:tr>
      <w:tr w:rsidR="005860FF" w:rsidRPr="005860FF" w14:paraId="03E41E7C"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57385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106</w:t>
            </w:r>
          </w:p>
        </w:tc>
        <w:tc>
          <w:tcPr>
            <w:tcW w:w="5900" w:type="dxa"/>
            <w:tcBorders>
              <w:top w:val="single" w:sz="4" w:space="0" w:color="auto"/>
              <w:left w:val="single" w:sz="4" w:space="0" w:color="auto"/>
              <w:bottom w:val="single" w:sz="4" w:space="0" w:color="auto"/>
              <w:right w:val="single" w:sz="4" w:space="0" w:color="auto"/>
            </w:tcBorders>
            <w:hideMark/>
          </w:tcPr>
          <w:p w14:paraId="3BCCCC4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вирівнюючого</w:t>
            </w:r>
            <w:proofErr w:type="spellEnd"/>
            <w:r w:rsidRPr="005860FF">
              <w:rPr>
                <w:rFonts w:ascii="Times New Roman" w:hAnsi="Times New Roman" w:cs="Times New Roman"/>
                <w:color w:val="000000"/>
                <w:sz w:val="24"/>
                <w:szCs w:val="24"/>
                <w:lang w:eastAsia="ru-RU"/>
              </w:rPr>
              <w:t xml:space="preserve"> шару з ЩПС.Кр.Ц.М20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крупнозернистої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обробленої</w:t>
            </w:r>
            <w:proofErr w:type="spellEnd"/>
            <w:r w:rsidRPr="005860FF">
              <w:rPr>
                <w:rFonts w:ascii="Times New Roman" w:hAnsi="Times New Roman" w:cs="Times New Roman"/>
                <w:color w:val="000000"/>
                <w:sz w:val="24"/>
                <w:szCs w:val="24"/>
                <w:lang w:eastAsia="ru-RU"/>
              </w:rPr>
              <w:br/>
              <w:t xml:space="preserve">цементом, марка </w:t>
            </w:r>
            <w:proofErr w:type="spellStart"/>
            <w:r w:rsidRPr="005860FF">
              <w:rPr>
                <w:rFonts w:ascii="Times New Roman" w:hAnsi="Times New Roman" w:cs="Times New Roman"/>
                <w:color w:val="000000"/>
                <w:sz w:val="24"/>
                <w:szCs w:val="24"/>
                <w:lang w:eastAsia="ru-RU"/>
              </w:rPr>
              <w:t>укріпленого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М20, </w:t>
            </w:r>
            <w:proofErr w:type="spellStart"/>
            <w:r w:rsidRPr="005860FF">
              <w:rPr>
                <w:rFonts w:ascii="Times New Roman" w:hAnsi="Times New Roman" w:cs="Times New Roman"/>
                <w:color w:val="000000"/>
                <w:sz w:val="24"/>
                <w:szCs w:val="24"/>
                <w:lang w:eastAsia="ru-RU"/>
              </w:rPr>
              <w:t>середньою</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0,07 м автогрейдером /</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при систематичному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AC6D2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88791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1380</w:t>
            </w:r>
          </w:p>
        </w:tc>
      </w:tr>
      <w:tr w:rsidR="005860FF" w:rsidRPr="005860FF" w14:paraId="5FE74BD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1721A9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107</w:t>
            </w:r>
          </w:p>
        </w:tc>
        <w:tc>
          <w:tcPr>
            <w:tcW w:w="5900" w:type="dxa"/>
            <w:tcBorders>
              <w:top w:val="single" w:sz="4" w:space="0" w:color="auto"/>
              <w:left w:val="single" w:sz="4" w:space="0" w:color="auto"/>
              <w:bottom w:val="single" w:sz="4" w:space="0" w:color="auto"/>
              <w:right w:val="single" w:sz="4" w:space="0" w:color="auto"/>
            </w:tcBorders>
            <w:hideMark/>
          </w:tcPr>
          <w:p w14:paraId="7172FEC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Приготування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мінеральним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в'яжучим</w:t>
            </w:r>
            <w:proofErr w:type="spellEnd"/>
            <w:r w:rsidRPr="005860FF">
              <w:rPr>
                <w:rFonts w:ascii="Times New Roman" w:hAnsi="Times New Roman" w:cs="Times New Roman"/>
                <w:color w:val="000000"/>
                <w:sz w:val="24"/>
                <w:szCs w:val="24"/>
                <w:lang w:eastAsia="ru-RU"/>
              </w:rPr>
              <w:br/>
              <w:t>марки М20 (</w:t>
            </w:r>
            <w:proofErr w:type="spellStart"/>
            <w:r w:rsidRPr="005860FF">
              <w:rPr>
                <w:rFonts w:ascii="Times New Roman" w:hAnsi="Times New Roman" w:cs="Times New Roman"/>
                <w:color w:val="000000"/>
                <w:sz w:val="24"/>
                <w:szCs w:val="24"/>
                <w:lang w:eastAsia="ru-RU"/>
              </w:rPr>
              <w:t>вміст</w:t>
            </w:r>
            <w:proofErr w:type="spellEnd"/>
            <w:r w:rsidRPr="005860FF">
              <w:rPr>
                <w:rFonts w:ascii="Times New Roman" w:hAnsi="Times New Roman" w:cs="Times New Roman"/>
                <w:color w:val="000000"/>
                <w:sz w:val="24"/>
                <w:szCs w:val="24"/>
                <w:lang w:eastAsia="ru-RU"/>
              </w:rPr>
              <w:t xml:space="preserve"> портландцементу - 3,5%)</w:t>
            </w:r>
          </w:p>
        </w:tc>
        <w:tc>
          <w:tcPr>
            <w:tcW w:w="1413" w:type="dxa"/>
            <w:tcBorders>
              <w:top w:val="single" w:sz="4" w:space="0" w:color="auto"/>
              <w:left w:val="single" w:sz="4" w:space="0" w:color="auto"/>
              <w:bottom w:val="single" w:sz="4" w:space="0" w:color="auto"/>
              <w:right w:val="single" w:sz="4" w:space="0" w:color="auto"/>
            </w:tcBorders>
            <w:hideMark/>
          </w:tcPr>
          <w:p w14:paraId="63A3FB2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4E77E5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1738,8</w:t>
            </w:r>
          </w:p>
        </w:tc>
      </w:tr>
      <w:tr w:rsidR="005860FF" w:rsidRPr="005860FF" w14:paraId="0172E5CE"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475453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108</w:t>
            </w:r>
          </w:p>
        </w:tc>
        <w:tc>
          <w:tcPr>
            <w:tcW w:w="5900" w:type="dxa"/>
            <w:tcBorders>
              <w:top w:val="single" w:sz="4" w:space="0" w:color="auto"/>
              <w:left w:val="single" w:sz="4" w:space="0" w:color="auto"/>
              <w:bottom w:val="single" w:sz="4" w:space="0" w:color="auto"/>
              <w:right w:val="single" w:sz="4" w:space="0" w:color="auto"/>
            </w:tcBorders>
            <w:hideMark/>
          </w:tcPr>
          <w:p w14:paraId="09211A7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з ЩПС.Кр.Ц.М20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крупнозернистої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обробленої</w:t>
            </w:r>
            <w:proofErr w:type="spellEnd"/>
            <w:r w:rsidRPr="005860FF">
              <w:rPr>
                <w:rFonts w:ascii="Times New Roman" w:hAnsi="Times New Roman" w:cs="Times New Roman"/>
                <w:color w:val="000000"/>
                <w:sz w:val="24"/>
                <w:szCs w:val="24"/>
                <w:lang w:eastAsia="ru-RU"/>
              </w:rPr>
              <w:br/>
              <w:t xml:space="preserve">цементом, марка </w:t>
            </w:r>
            <w:proofErr w:type="spellStart"/>
            <w:r w:rsidRPr="005860FF">
              <w:rPr>
                <w:rFonts w:ascii="Times New Roman" w:hAnsi="Times New Roman" w:cs="Times New Roman"/>
                <w:color w:val="000000"/>
                <w:sz w:val="24"/>
                <w:szCs w:val="24"/>
                <w:lang w:eastAsia="ru-RU"/>
              </w:rPr>
              <w:t>укріпленого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М20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br/>
              <w:t xml:space="preserve">шару 15 см </w:t>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br/>
              <w:t xml:space="preserve">3,5 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600823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C90936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19860</w:t>
            </w:r>
          </w:p>
        </w:tc>
      </w:tr>
      <w:tr w:rsidR="005860FF" w:rsidRPr="005860FF" w14:paraId="3847326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FE6C3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109</w:t>
            </w:r>
          </w:p>
        </w:tc>
        <w:tc>
          <w:tcPr>
            <w:tcW w:w="5900" w:type="dxa"/>
            <w:tcBorders>
              <w:top w:val="single" w:sz="4" w:space="0" w:color="auto"/>
              <w:left w:val="single" w:sz="4" w:space="0" w:color="auto"/>
              <w:bottom w:val="single" w:sz="4" w:space="0" w:color="auto"/>
              <w:right w:val="single" w:sz="4" w:space="0" w:color="auto"/>
            </w:tcBorders>
            <w:hideMark/>
          </w:tcPr>
          <w:p w14:paraId="42D9E5F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Приготування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мінеральним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в'яжучим</w:t>
            </w:r>
            <w:proofErr w:type="spellEnd"/>
            <w:r w:rsidRPr="005860FF">
              <w:rPr>
                <w:rFonts w:ascii="Times New Roman" w:hAnsi="Times New Roman" w:cs="Times New Roman"/>
                <w:color w:val="000000"/>
                <w:sz w:val="24"/>
                <w:szCs w:val="24"/>
                <w:lang w:eastAsia="ru-RU"/>
              </w:rPr>
              <w:br/>
              <w:t>марки М20 (</w:t>
            </w:r>
            <w:proofErr w:type="spellStart"/>
            <w:r w:rsidRPr="005860FF">
              <w:rPr>
                <w:rFonts w:ascii="Times New Roman" w:hAnsi="Times New Roman" w:cs="Times New Roman"/>
                <w:color w:val="000000"/>
                <w:sz w:val="24"/>
                <w:szCs w:val="24"/>
                <w:lang w:eastAsia="ru-RU"/>
              </w:rPr>
              <w:t>вміст</w:t>
            </w:r>
            <w:proofErr w:type="spellEnd"/>
            <w:r w:rsidRPr="005860FF">
              <w:rPr>
                <w:rFonts w:ascii="Times New Roman" w:hAnsi="Times New Roman" w:cs="Times New Roman"/>
                <w:color w:val="000000"/>
                <w:sz w:val="24"/>
                <w:szCs w:val="24"/>
                <w:lang w:eastAsia="ru-RU"/>
              </w:rPr>
              <w:t xml:space="preserve"> портландцементу - 3,5%)</w:t>
            </w:r>
          </w:p>
        </w:tc>
        <w:tc>
          <w:tcPr>
            <w:tcW w:w="1413" w:type="dxa"/>
            <w:tcBorders>
              <w:top w:val="single" w:sz="4" w:space="0" w:color="auto"/>
              <w:left w:val="single" w:sz="4" w:space="0" w:color="auto"/>
              <w:bottom w:val="single" w:sz="4" w:space="0" w:color="auto"/>
              <w:right w:val="single" w:sz="4" w:space="0" w:color="auto"/>
            </w:tcBorders>
            <w:hideMark/>
          </w:tcPr>
          <w:p w14:paraId="3C592E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45627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3753,54</w:t>
            </w:r>
          </w:p>
        </w:tc>
      </w:tr>
      <w:tr w:rsidR="005860FF" w:rsidRPr="005860FF" w14:paraId="7DEC298F"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1E664C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110</w:t>
            </w:r>
          </w:p>
        </w:tc>
        <w:tc>
          <w:tcPr>
            <w:tcW w:w="5900" w:type="dxa"/>
            <w:tcBorders>
              <w:top w:val="single" w:sz="4" w:space="0" w:color="auto"/>
              <w:left w:val="single" w:sz="4" w:space="0" w:color="auto"/>
              <w:bottom w:val="single" w:sz="4" w:space="0" w:color="auto"/>
              <w:right w:val="single" w:sz="4" w:space="0" w:color="auto"/>
            </w:tcBorders>
            <w:hideMark/>
          </w:tcPr>
          <w:p w14:paraId="558AE5F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ЕКШ-50 - 1,0кг/м2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CA612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1A31A74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17,84</w:t>
            </w:r>
          </w:p>
        </w:tc>
      </w:tr>
      <w:tr w:rsidR="005860FF" w:rsidRPr="005860FF" w14:paraId="270E095F"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80345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111</w:t>
            </w:r>
          </w:p>
        </w:tc>
        <w:tc>
          <w:tcPr>
            <w:tcW w:w="5900" w:type="dxa"/>
            <w:tcBorders>
              <w:top w:val="single" w:sz="4" w:space="0" w:color="auto"/>
              <w:left w:val="single" w:sz="4" w:space="0" w:color="auto"/>
              <w:bottom w:val="single" w:sz="4" w:space="0" w:color="auto"/>
              <w:right w:val="single" w:sz="4" w:space="0" w:color="auto"/>
            </w:tcBorders>
            <w:hideMark/>
          </w:tcPr>
          <w:p w14:paraId="607D693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11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63ABD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694D72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17835</w:t>
            </w:r>
          </w:p>
        </w:tc>
      </w:tr>
      <w:tr w:rsidR="005860FF" w:rsidRPr="005860FF" w14:paraId="52FCD323"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08A49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112</w:t>
            </w:r>
          </w:p>
        </w:tc>
        <w:tc>
          <w:tcPr>
            <w:tcW w:w="5900" w:type="dxa"/>
            <w:tcBorders>
              <w:top w:val="single" w:sz="4" w:space="0" w:color="auto"/>
              <w:left w:val="single" w:sz="4" w:space="0" w:color="auto"/>
              <w:bottom w:val="single" w:sz="4" w:space="0" w:color="auto"/>
              <w:right w:val="single" w:sz="4" w:space="0" w:color="auto"/>
            </w:tcBorders>
            <w:hideMark/>
          </w:tcPr>
          <w:p w14:paraId="3421FCE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6F0CB3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EB0E2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17835</w:t>
            </w:r>
          </w:p>
        </w:tc>
      </w:tr>
      <w:tr w:rsidR="005860FF" w:rsidRPr="005860FF" w14:paraId="44C97B9F"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83CDA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113</w:t>
            </w:r>
          </w:p>
        </w:tc>
        <w:tc>
          <w:tcPr>
            <w:tcW w:w="5900" w:type="dxa"/>
            <w:tcBorders>
              <w:top w:val="single" w:sz="4" w:space="0" w:color="auto"/>
              <w:left w:val="single" w:sz="4" w:space="0" w:color="auto"/>
              <w:bottom w:val="single" w:sz="4" w:space="0" w:color="auto"/>
              <w:right w:val="single" w:sz="4" w:space="0" w:color="auto"/>
            </w:tcBorders>
            <w:hideMark/>
          </w:tcPr>
          <w:p w14:paraId="6189EE5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389A08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1E121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17835</w:t>
            </w:r>
          </w:p>
        </w:tc>
      </w:tr>
      <w:tr w:rsidR="005860FF" w:rsidRPr="005860FF" w14:paraId="44A845BD"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0985B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114</w:t>
            </w:r>
          </w:p>
        </w:tc>
        <w:tc>
          <w:tcPr>
            <w:tcW w:w="5900" w:type="dxa"/>
            <w:tcBorders>
              <w:top w:val="single" w:sz="4" w:space="0" w:color="auto"/>
              <w:left w:val="single" w:sz="4" w:space="0" w:color="auto"/>
              <w:bottom w:val="single" w:sz="4" w:space="0" w:color="auto"/>
              <w:right w:val="single" w:sz="4" w:space="0" w:color="auto"/>
            </w:tcBorders>
            <w:hideMark/>
          </w:tcPr>
          <w:p w14:paraId="6FF193F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1C581C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10FC29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17835</w:t>
            </w:r>
          </w:p>
        </w:tc>
      </w:tr>
      <w:tr w:rsidR="005860FF" w:rsidRPr="005860FF" w14:paraId="27B8F34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068830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115</w:t>
            </w:r>
          </w:p>
        </w:tc>
        <w:tc>
          <w:tcPr>
            <w:tcW w:w="5900" w:type="dxa"/>
            <w:tcBorders>
              <w:top w:val="single" w:sz="4" w:space="0" w:color="auto"/>
              <w:left w:val="single" w:sz="4" w:space="0" w:color="auto"/>
              <w:bottom w:val="single" w:sz="4" w:space="0" w:color="auto"/>
              <w:right w:val="single" w:sz="4" w:space="0" w:color="auto"/>
            </w:tcBorders>
            <w:hideMark/>
          </w:tcPr>
          <w:p w14:paraId="31B23FE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комбінованої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9,3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E4B899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2EB4B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17835</w:t>
            </w:r>
          </w:p>
        </w:tc>
      </w:tr>
      <w:tr w:rsidR="005860FF" w:rsidRPr="005860FF" w14:paraId="4ED23265"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7D58E4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116</w:t>
            </w:r>
          </w:p>
        </w:tc>
        <w:tc>
          <w:tcPr>
            <w:tcW w:w="5900" w:type="dxa"/>
            <w:tcBorders>
              <w:top w:val="single" w:sz="4" w:space="0" w:color="auto"/>
              <w:left w:val="single" w:sz="4" w:space="0" w:color="auto"/>
              <w:bottom w:val="single" w:sz="4" w:space="0" w:color="auto"/>
              <w:right w:val="single" w:sz="4" w:space="0" w:color="auto"/>
            </w:tcBorders>
            <w:hideMark/>
          </w:tcPr>
          <w:p w14:paraId="5654EE8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ЕКШ-50 - 0,4 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350D6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1F42556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7,05</w:t>
            </w:r>
          </w:p>
        </w:tc>
      </w:tr>
      <w:tr w:rsidR="005860FF" w:rsidRPr="005860FF" w14:paraId="499F475C"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70E423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117</w:t>
            </w:r>
          </w:p>
        </w:tc>
        <w:tc>
          <w:tcPr>
            <w:tcW w:w="5900" w:type="dxa"/>
            <w:tcBorders>
              <w:top w:val="single" w:sz="4" w:space="0" w:color="auto"/>
              <w:left w:val="single" w:sz="4" w:space="0" w:color="auto"/>
              <w:bottom w:val="single" w:sz="4" w:space="0" w:color="auto"/>
              <w:right w:val="single" w:sz="4" w:space="0" w:color="auto"/>
            </w:tcBorders>
            <w:hideMark/>
          </w:tcPr>
          <w:p w14:paraId="7B31266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5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w:t>
            </w:r>
            <w:r w:rsidRPr="005860FF">
              <w:rPr>
                <w:rFonts w:ascii="Times New Roman" w:hAnsi="Times New Roman" w:cs="Times New Roman"/>
                <w:color w:val="000000"/>
                <w:sz w:val="24"/>
                <w:szCs w:val="24"/>
                <w:lang w:eastAsia="ru-RU"/>
              </w:rPr>
              <w:br/>
              <w:t xml:space="preserve">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79A403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39E43E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17630</w:t>
            </w:r>
          </w:p>
        </w:tc>
      </w:tr>
      <w:tr w:rsidR="005860FF" w:rsidRPr="005860FF" w14:paraId="7EBB667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E8183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118</w:t>
            </w:r>
          </w:p>
        </w:tc>
        <w:tc>
          <w:tcPr>
            <w:tcW w:w="5900" w:type="dxa"/>
            <w:tcBorders>
              <w:top w:val="single" w:sz="4" w:space="0" w:color="auto"/>
              <w:left w:val="single" w:sz="4" w:space="0" w:color="auto"/>
              <w:bottom w:val="single" w:sz="4" w:space="0" w:color="auto"/>
              <w:right w:val="single" w:sz="4" w:space="0" w:color="auto"/>
            </w:tcBorders>
            <w:hideMark/>
          </w:tcPr>
          <w:p w14:paraId="49ABACC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A0FB72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7F1B5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17630</w:t>
            </w:r>
          </w:p>
        </w:tc>
      </w:tr>
      <w:tr w:rsidR="005860FF" w:rsidRPr="005860FF" w14:paraId="0295C00D"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65622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119</w:t>
            </w:r>
          </w:p>
        </w:tc>
        <w:tc>
          <w:tcPr>
            <w:tcW w:w="5900" w:type="dxa"/>
            <w:tcBorders>
              <w:top w:val="single" w:sz="4" w:space="0" w:color="auto"/>
              <w:left w:val="single" w:sz="4" w:space="0" w:color="auto"/>
              <w:bottom w:val="single" w:sz="4" w:space="0" w:color="auto"/>
              <w:right w:val="single" w:sz="4" w:space="0" w:color="auto"/>
            </w:tcBorders>
            <w:hideMark/>
          </w:tcPr>
          <w:p w14:paraId="6176180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A83F5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3738A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17630</w:t>
            </w:r>
          </w:p>
        </w:tc>
      </w:tr>
      <w:tr w:rsidR="005860FF" w:rsidRPr="005860FF" w14:paraId="774016EB"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5F55A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120</w:t>
            </w:r>
          </w:p>
        </w:tc>
        <w:tc>
          <w:tcPr>
            <w:tcW w:w="5900" w:type="dxa"/>
            <w:tcBorders>
              <w:top w:val="single" w:sz="4" w:space="0" w:color="auto"/>
              <w:left w:val="single" w:sz="4" w:space="0" w:color="auto"/>
              <w:bottom w:val="single" w:sz="4" w:space="0" w:color="auto"/>
              <w:right w:val="single" w:sz="4" w:space="0" w:color="auto"/>
            </w:tcBorders>
            <w:hideMark/>
          </w:tcPr>
          <w:p w14:paraId="70AC77B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8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37A136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D483C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17630</w:t>
            </w:r>
          </w:p>
        </w:tc>
      </w:tr>
      <w:tr w:rsidR="005860FF" w:rsidRPr="005860FF" w14:paraId="3AE1A14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70BC277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D43B275"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3. </w:t>
            </w:r>
            <w:proofErr w:type="spellStart"/>
            <w:r w:rsidRPr="005860FF">
              <w:rPr>
                <w:rFonts w:ascii="Times New Roman" w:hAnsi="Times New Roman" w:cs="Times New Roman"/>
                <w:b/>
                <w:bCs/>
                <w:color w:val="000000"/>
                <w:sz w:val="24"/>
                <w:szCs w:val="24"/>
                <w:u w:val="single"/>
                <w:lang w:eastAsia="ru-RU"/>
              </w:rPr>
              <w:t>Проїзна</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частина</w:t>
            </w:r>
            <w:proofErr w:type="spellEnd"/>
            <w:r w:rsidRPr="005860FF">
              <w:rPr>
                <w:rFonts w:ascii="Times New Roman" w:hAnsi="Times New Roman" w:cs="Times New Roman"/>
                <w:b/>
                <w:bCs/>
                <w:color w:val="000000"/>
                <w:sz w:val="24"/>
                <w:szCs w:val="24"/>
                <w:u w:val="single"/>
                <w:lang w:eastAsia="ru-RU"/>
              </w:rPr>
              <w:t xml:space="preserve"> (тип В)</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92240C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21C833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97C05F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CF5F1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121</w:t>
            </w:r>
          </w:p>
        </w:tc>
        <w:tc>
          <w:tcPr>
            <w:tcW w:w="5900" w:type="dxa"/>
            <w:tcBorders>
              <w:top w:val="single" w:sz="4" w:space="0" w:color="auto"/>
              <w:left w:val="single" w:sz="4" w:space="0" w:color="auto"/>
              <w:bottom w:val="single" w:sz="4" w:space="0" w:color="auto"/>
              <w:right w:val="single" w:sz="4" w:space="0" w:color="auto"/>
            </w:tcBorders>
            <w:hideMark/>
          </w:tcPr>
          <w:p w14:paraId="0231010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підстильного</w:t>
            </w:r>
            <w:proofErr w:type="spellEnd"/>
            <w:r w:rsidRPr="005860FF">
              <w:rPr>
                <w:rFonts w:ascii="Times New Roman" w:hAnsi="Times New Roman" w:cs="Times New Roman"/>
                <w:color w:val="000000"/>
                <w:sz w:val="24"/>
                <w:szCs w:val="24"/>
                <w:lang w:eastAsia="ru-RU"/>
              </w:rPr>
              <w:t xml:space="preserve"> шару з </w:t>
            </w:r>
            <w:proofErr w:type="spellStart"/>
            <w:r w:rsidRPr="005860FF">
              <w:rPr>
                <w:rFonts w:ascii="Times New Roman" w:hAnsi="Times New Roman" w:cs="Times New Roman"/>
                <w:color w:val="000000"/>
                <w:sz w:val="24"/>
                <w:szCs w:val="24"/>
                <w:lang w:eastAsia="ru-RU"/>
              </w:rPr>
              <w:t>піску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0,15 м</w:t>
            </w:r>
          </w:p>
        </w:tc>
        <w:tc>
          <w:tcPr>
            <w:tcW w:w="1413" w:type="dxa"/>
            <w:tcBorders>
              <w:top w:val="single" w:sz="4" w:space="0" w:color="auto"/>
              <w:left w:val="single" w:sz="4" w:space="0" w:color="auto"/>
              <w:bottom w:val="single" w:sz="4" w:space="0" w:color="auto"/>
              <w:right w:val="single" w:sz="4" w:space="0" w:color="auto"/>
            </w:tcBorders>
            <w:hideMark/>
          </w:tcPr>
          <w:p w14:paraId="2D01CC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9096B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1442,3</w:t>
            </w:r>
          </w:p>
        </w:tc>
      </w:tr>
      <w:tr w:rsidR="005860FF" w:rsidRPr="005860FF" w14:paraId="2066F628"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65FD47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122</w:t>
            </w:r>
          </w:p>
        </w:tc>
        <w:tc>
          <w:tcPr>
            <w:tcW w:w="5900" w:type="dxa"/>
            <w:tcBorders>
              <w:top w:val="single" w:sz="4" w:space="0" w:color="auto"/>
              <w:left w:val="single" w:sz="4" w:space="0" w:color="auto"/>
              <w:bottom w:val="single" w:sz="4" w:space="0" w:color="auto"/>
              <w:right w:val="single" w:sz="4" w:space="0" w:color="auto"/>
            </w:tcBorders>
            <w:hideMark/>
          </w:tcPr>
          <w:p w14:paraId="40AB9AA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автогрейдером,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21</w:t>
            </w:r>
            <w:r w:rsidRPr="005860FF">
              <w:rPr>
                <w:rFonts w:ascii="Times New Roman" w:hAnsi="Times New Roman" w:cs="Times New Roman"/>
                <w:color w:val="000000"/>
                <w:sz w:val="24"/>
                <w:szCs w:val="24"/>
                <w:lang w:eastAsia="ru-RU"/>
              </w:rPr>
              <w:br/>
              <w:t xml:space="preserve">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2593DF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4AA9D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7865</w:t>
            </w:r>
          </w:p>
        </w:tc>
      </w:tr>
      <w:tr w:rsidR="005860FF" w:rsidRPr="005860FF" w14:paraId="4CFE33CD"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28FE2A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123</w:t>
            </w:r>
          </w:p>
        </w:tc>
        <w:tc>
          <w:tcPr>
            <w:tcW w:w="5900" w:type="dxa"/>
            <w:tcBorders>
              <w:top w:val="single" w:sz="4" w:space="0" w:color="auto"/>
              <w:left w:val="single" w:sz="4" w:space="0" w:color="auto"/>
              <w:bottom w:val="single" w:sz="4" w:space="0" w:color="auto"/>
              <w:right w:val="single" w:sz="4" w:space="0" w:color="auto"/>
            </w:tcBorders>
            <w:hideMark/>
          </w:tcPr>
          <w:p w14:paraId="39C0DFF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з ЩПС.Кр.Ц.М20</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крупнозернистої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обробленої</w:t>
            </w:r>
            <w:proofErr w:type="spellEnd"/>
            <w:r w:rsidRPr="005860FF">
              <w:rPr>
                <w:rFonts w:ascii="Times New Roman" w:hAnsi="Times New Roman" w:cs="Times New Roman"/>
                <w:color w:val="000000"/>
                <w:sz w:val="24"/>
                <w:szCs w:val="24"/>
                <w:lang w:eastAsia="ru-RU"/>
              </w:rPr>
              <w:br w:type="page"/>
              <w:t xml:space="preserve">цементом, марка </w:t>
            </w:r>
            <w:proofErr w:type="spellStart"/>
            <w:r w:rsidRPr="005860FF">
              <w:rPr>
                <w:rFonts w:ascii="Times New Roman" w:hAnsi="Times New Roman" w:cs="Times New Roman"/>
                <w:color w:val="000000"/>
                <w:sz w:val="24"/>
                <w:szCs w:val="24"/>
                <w:lang w:eastAsia="ru-RU"/>
              </w:rPr>
              <w:t>укріпленого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М20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br w:type="page"/>
              <w:t xml:space="preserve">шару 15 см </w:t>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br w:type="page"/>
              <w:t xml:space="preserve">3,5 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75D173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94F94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7530</w:t>
            </w:r>
          </w:p>
        </w:tc>
      </w:tr>
      <w:tr w:rsidR="005860FF" w:rsidRPr="005860FF" w14:paraId="787F145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F16124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124</w:t>
            </w:r>
          </w:p>
        </w:tc>
        <w:tc>
          <w:tcPr>
            <w:tcW w:w="5900" w:type="dxa"/>
            <w:tcBorders>
              <w:top w:val="single" w:sz="4" w:space="0" w:color="auto"/>
              <w:left w:val="single" w:sz="4" w:space="0" w:color="auto"/>
              <w:bottom w:val="single" w:sz="4" w:space="0" w:color="auto"/>
              <w:right w:val="single" w:sz="4" w:space="0" w:color="auto"/>
            </w:tcBorders>
            <w:hideMark/>
          </w:tcPr>
          <w:p w14:paraId="1CC7AFE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Приготування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мінеральним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в'яжучим</w:t>
            </w:r>
            <w:proofErr w:type="spellEnd"/>
            <w:r w:rsidRPr="005860FF">
              <w:rPr>
                <w:rFonts w:ascii="Times New Roman" w:hAnsi="Times New Roman" w:cs="Times New Roman"/>
                <w:color w:val="000000"/>
                <w:sz w:val="24"/>
                <w:szCs w:val="24"/>
                <w:lang w:eastAsia="ru-RU"/>
              </w:rPr>
              <w:br/>
              <w:t>марки М20 (</w:t>
            </w:r>
            <w:proofErr w:type="spellStart"/>
            <w:r w:rsidRPr="005860FF">
              <w:rPr>
                <w:rFonts w:ascii="Times New Roman" w:hAnsi="Times New Roman" w:cs="Times New Roman"/>
                <w:color w:val="000000"/>
                <w:sz w:val="24"/>
                <w:szCs w:val="24"/>
                <w:lang w:eastAsia="ru-RU"/>
              </w:rPr>
              <w:t>вміст</w:t>
            </w:r>
            <w:proofErr w:type="spellEnd"/>
            <w:r w:rsidRPr="005860FF">
              <w:rPr>
                <w:rFonts w:ascii="Times New Roman" w:hAnsi="Times New Roman" w:cs="Times New Roman"/>
                <w:color w:val="000000"/>
                <w:sz w:val="24"/>
                <w:szCs w:val="24"/>
                <w:lang w:eastAsia="ru-RU"/>
              </w:rPr>
              <w:t xml:space="preserve"> портландцементу - 3,5%)</w:t>
            </w:r>
          </w:p>
        </w:tc>
        <w:tc>
          <w:tcPr>
            <w:tcW w:w="1413" w:type="dxa"/>
            <w:tcBorders>
              <w:top w:val="single" w:sz="4" w:space="0" w:color="auto"/>
              <w:left w:val="single" w:sz="4" w:space="0" w:color="auto"/>
              <w:bottom w:val="single" w:sz="4" w:space="0" w:color="auto"/>
              <w:right w:val="single" w:sz="4" w:space="0" w:color="auto"/>
            </w:tcBorders>
            <w:hideMark/>
          </w:tcPr>
          <w:p w14:paraId="33B39AF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C4CC7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1423,17</w:t>
            </w:r>
          </w:p>
        </w:tc>
      </w:tr>
      <w:tr w:rsidR="005860FF" w:rsidRPr="005860FF" w14:paraId="22AB1C0D"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3E3B92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125</w:t>
            </w:r>
          </w:p>
        </w:tc>
        <w:tc>
          <w:tcPr>
            <w:tcW w:w="5900" w:type="dxa"/>
            <w:tcBorders>
              <w:top w:val="single" w:sz="4" w:space="0" w:color="auto"/>
              <w:left w:val="single" w:sz="4" w:space="0" w:color="auto"/>
              <w:bottom w:val="single" w:sz="4" w:space="0" w:color="auto"/>
              <w:right w:val="single" w:sz="4" w:space="0" w:color="auto"/>
            </w:tcBorders>
            <w:hideMark/>
          </w:tcPr>
          <w:p w14:paraId="0E7DF28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ЕКШ-50 - 1,0кг/м2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0CE72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5AFFCE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w:t>
            </w:r>
          </w:p>
        </w:tc>
      </w:tr>
      <w:tr w:rsidR="005860FF" w:rsidRPr="005860FF" w14:paraId="2EBA649A"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195FEE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126</w:t>
            </w:r>
          </w:p>
        </w:tc>
        <w:tc>
          <w:tcPr>
            <w:tcW w:w="5900" w:type="dxa"/>
            <w:tcBorders>
              <w:top w:val="single" w:sz="4" w:space="0" w:color="auto"/>
              <w:left w:val="single" w:sz="4" w:space="0" w:color="auto"/>
              <w:bottom w:val="single" w:sz="4" w:space="0" w:color="auto"/>
              <w:right w:val="single" w:sz="4" w:space="0" w:color="auto"/>
            </w:tcBorders>
            <w:hideMark/>
          </w:tcPr>
          <w:p w14:paraId="103D101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11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19F1D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031BA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6790</w:t>
            </w:r>
          </w:p>
        </w:tc>
      </w:tr>
      <w:tr w:rsidR="005860FF" w:rsidRPr="005860FF" w14:paraId="1B8C606F"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3FB23B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127</w:t>
            </w:r>
          </w:p>
        </w:tc>
        <w:tc>
          <w:tcPr>
            <w:tcW w:w="5900" w:type="dxa"/>
            <w:tcBorders>
              <w:top w:val="single" w:sz="4" w:space="0" w:color="auto"/>
              <w:left w:val="single" w:sz="4" w:space="0" w:color="auto"/>
              <w:bottom w:val="single" w:sz="4" w:space="0" w:color="auto"/>
              <w:right w:val="single" w:sz="4" w:space="0" w:color="auto"/>
            </w:tcBorders>
            <w:hideMark/>
          </w:tcPr>
          <w:p w14:paraId="339E38A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7F16FF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461EB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6790</w:t>
            </w:r>
          </w:p>
        </w:tc>
      </w:tr>
      <w:tr w:rsidR="005860FF" w:rsidRPr="005860FF" w14:paraId="229FE76A"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35C41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128</w:t>
            </w:r>
          </w:p>
        </w:tc>
        <w:tc>
          <w:tcPr>
            <w:tcW w:w="5900" w:type="dxa"/>
            <w:tcBorders>
              <w:top w:val="single" w:sz="4" w:space="0" w:color="auto"/>
              <w:left w:val="single" w:sz="4" w:space="0" w:color="auto"/>
              <w:bottom w:val="single" w:sz="4" w:space="0" w:color="auto"/>
              <w:right w:val="single" w:sz="4" w:space="0" w:color="auto"/>
            </w:tcBorders>
            <w:hideMark/>
          </w:tcPr>
          <w:p w14:paraId="3537F7B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F282F6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3B06F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6790</w:t>
            </w:r>
          </w:p>
        </w:tc>
      </w:tr>
      <w:tr w:rsidR="005860FF" w:rsidRPr="005860FF" w14:paraId="01B58B21"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6B7D83C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129</w:t>
            </w:r>
          </w:p>
        </w:tc>
        <w:tc>
          <w:tcPr>
            <w:tcW w:w="5900" w:type="dxa"/>
            <w:tcBorders>
              <w:top w:val="single" w:sz="4" w:space="0" w:color="auto"/>
              <w:left w:val="single" w:sz="4" w:space="0" w:color="auto"/>
              <w:bottom w:val="single" w:sz="4" w:space="0" w:color="auto"/>
              <w:right w:val="single" w:sz="4" w:space="0" w:color="auto"/>
            </w:tcBorders>
            <w:hideMark/>
          </w:tcPr>
          <w:p w14:paraId="4934706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BCA2CC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62417E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6790</w:t>
            </w:r>
          </w:p>
        </w:tc>
      </w:tr>
      <w:tr w:rsidR="005860FF" w:rsidRPr="005860FF" w14:paraId="5BE1AC7B"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2CA729C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130</w:t>
            </w:r>
          </w:p>
        </w:tc>
        <w:tc>
          <w:tcPr>
            <w:tcW w:w="5900" w:type="dxa"/>
            <w:tcBorders>
              <w:top w:val="single" w:sz="4" w:space="0" w:color="auto"/>
              <w:left w:val="single" w:sz="4" w:space="0" w:color="auto"/>
              <w:bottom w:val="single" w:sz="4" w:space="0" w:color="auto"/>
              <w:right w:val="single" w:sz="4" w:space="0" w:color="auto"/>
            </w:tcBorders>
            <w:hideMark/>
          </w:tcPr>
          <w:p w14:paraId="23FAD1B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комбінованої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9,3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84C7E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99FA09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6790</w:t>
            </w:r>
          </w:p>
        </w:tc>
      </w:tr>
      <w:tr w:rsidR="005860FF" w:rsidRPr="005860FF" w14:paraId="06C749D3"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7BA2D7C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131</w:t>
            </w:r>
          </w:p>
        </w:tc>
        <w:tc>
          <w:tcPr>
            <w:tcW w:w="5900" w:type="dxa"/>
            <w:tcBorders>
              <w:top w:val="single" w:sz="4" w:space="0" w:color="auto"/>
              <w:left w:val="single" w:sz="4" w:space="0" w:color="auto"/>
              <w:bottom w:val="single" w:sz="4" w:space="0" w:color="auto"/>
              <w:right w:val="single" w:sz="4" w:space="0" w:color="auto"/>
            </w:tcBorders>
            <w:hideMark/>
          </w:tcPr>
          <w:p w14:paraId="313CD91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ЕКШ-50 - 0,4 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66216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BF5263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2,69</w:t>
            </w:r>
          </w:p>
        </w:tc>
      </w:tr>
      <w:tr w:rsidR="005860FF" w:rsidRPr="005860FF" w14:paraId="2EE58473"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2667C8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132</w:t>
            </w:r>
          </w:p>
        </w:tc>
        <w:tc>
          <w:tcPr>
            <w:tcW w:w="5900" w:type="dxa"/>
            <w:tcBorders>
              <w:top w:val="single" w:sz="4" w:space="0" w:color="auto"/>
              <w:left w:val="single" w:sz="4" w:space="0" w:color="auto"/>
              <w:bottom w:val="single" w:sz="4" w:space="0" w:color="auto"/>
              <w:right w:val="single" w:sz="4" w:space="0" w:color="auto"/>
            </w:tcBorders>
            <w:hideMark/>
          </w:tcPr>
          <w:p w14:paraId="767BB84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5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w:t>
            </w:r>
            <w:r w:rsidRPr="005860FF">
              <w:rPr>
                <w:rFonts w:ascii="Times New Roman" w:hAnsi="Times New Roman" w:cs="Times New Roman"/>
                <w:color w:val="000000"/>
                <w:sz w:val="24"/>
                <w:szCs w:val="24"/>
                <w:lang w:eastAsia="ru-RU"/>
              </w:rPr>
              <w:br/>
              <w:t xml:space="preserve">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358EC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5732F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6715</w:t>
            </w:r>
          </w:p>
        </w:tc>
      </w:tr>
      <w:tr w:rsidR="005860FF" w:rsidRPr="005860FF" w14:paraId="45CD91D0"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361704F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133</w:t>
            </w:r>
          </w:p>
        </w:tc>
        <w:tc>
          <w:tcPr>
            <w:tcW w:w="5900" w:type="dxa"/>
            <w:tcBorders>
              <w:top w:val="single" w:sz="4" w:space="0" w:color="auto"/>
              <w:left w:val="single" w:sz="4" w:space="0" w:color="auto"/>
              <w:bottom w:val="single" w:sz="4" w:space="0" w:color="auto"/>
              <w:right w:val="single" w:sz="4" w:space="0" w:color="auto"/>
            </w:tcBorders>
            <w:hideMark/>
          </w:tcPr>
          <w:p w14:paraId="2C268C1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DD91A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CE26F1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6715</w:t>
            </w:r>
          </w:p>
        </w:tc>
      </w:tr>
      <w:tr w:rsidR="005860FF" w:rsidRPr="005860FF" w14:paraId="6AC328B7"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A5FB0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w:t>
            </w:r>
          </w:p>
        </w:tc>
        <w:tc>
          <w:tcPr>
            <w:tcW w:w="5900" w:type="dxa"/>
            <w:tcBorders>
              <w:top w:val="single" w:sz="4" w:space="0" w:color="auto"/>
              <w:left w:val="single" w:sz="4" w:space="0" w:color="auto"/>
              <w:bottom w:val="single" w:sz="4" w:space="0" w:color="auto"/>
              <w:right w:val="single" w:sz="4" w:space="0" w:color="auto"/>
            </w:tcBorders>
            <w:hideMark/>
          </w:tcPr>
          <w:p w14:paraId="43F5AEF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34642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95FC9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6715</w:t>
            </w:r>
          </w:p>
        </w:tc>
      </w:tr>
      <w:tr w:rsidR="005860FF" w:rsidRPr="005860FF" w14:paraId="7A517A1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5BFDEB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135</w:t>
            </w:r>
          </w:p>
        </w:tc>
        <w:tc>
          <w:tcPr>
            <w:tcW w:w="5900" w:type="dxa"/>
            <w:tcBorders>
              <w:top w:val="single" w:sz="4" w:space="0" w:color="auto"/>
              <w:left w:val="single" w:sz="4" w:space="0" w:color="auto"/>
              <w:bottom w:val="single" w:sz="4" w:space="0" w:color="auto"/>
              <w:right w:val="single" w:sz="4" w:space="0" w:color="auto"/>
            </w:tcBorders>
            <w:hideMark/>
          </w:tcPr>
          <w:p w14:paraId="37367F8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8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0C7BF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49F9417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6715</w:t>
            </w:r>
          </w:p>
        </w:tc>
      </w:tr>
      <w:tr w:rsidR="005860FF" w:rsidRPr="005860FF" w14:paraId="3A02D1F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2C510C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D2289DF"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4. </w:t>
            </w:r>
            <w:proofErr w:type="spellStart"/>
            <w:r w:rsidRPr="005860FF">
              <w:rPr>
                <w:rFonts w:ascii="Times New Roman" w:hAnsi="Times New Roman" w:cs="Times New Roman"/>
                <w:b/>
                <w:bCs/>
                <w:color w:val="000000"/>
                <w:sz w:val="24"/>
                <w:szCs w:val="24"/>
                <w:u w:val="single"/>
                <w:lang w:eastAsia="ru-RU"/>
              </w:rPr>
              <w:t>Тротуари</w:t>
            </w:r>
            <w:proofErr w:type="spellEnd"/>
            <w:r w:rsidRPr="005860FF">
              <w:rPr>
                <w:rFonts w:ascii="Times New Roman" w:hAnsi="Times New Roman" w:cs="Times New Roman"/>
                <w:b/>
                <w:bCs/>
                <w:color w:val="000000"/>
                <w:sz w:val="24"/>
                <w:szCs w:val="24"/>
                <w:u w:val="single"/>
                <w:lang w:eastAsia="ru-RU"/>
              </w:rPr>
              <w:t xml:space="preserve"> (тип Д1)</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110247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353341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7346E2C"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193DC8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136</w:t>
            </w:r>
          </w:p>
        </w:tc>
        <w:tc>
          <w:tcPr>
            <w:tcW w:w="5900" w:type="dxa"/>
            <w:tcBorders>
              <w:top w:val="single" w:sz="4" w:space="0" w:color="auto"/>
              <w:left w:val="single" w:sz="4" w:space="0" w:color="auto"/>
              <w:bottom w:val="single" w:sz="4" w:space="0" w:color="auto"/>
              <w:right w:val="single" w:sz="4" w:space="0" w:color="auto"/>
            </w:tcBorders>
            <w:hideMark/>
          </w:tcPr>
          <w:p w14:paraId="7246581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каменів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цементобетонну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w:t>
            </w:r>
            <w:proofErr w:type="spellEnd"/>
            <w:r w:rsidRPr="005860FF">
              <w:rPr>
                <w:rFonts w:ascii="Times New Roman" w:hAnsi="Times New Roman" w:cs="Times New Roman"/>
                <w:color w:val="000000"/>
                <w:sz w:val="24"/>
                <w:szCs w:val="24"/>
                <w:lang w:eastAsia="ru-RU"/>
              </w:rPr>
              <w:t xml:space="preserve"> без </w:t>
            </w: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земляного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br/>
              <w:t xml:space="preserve">борту у </w:t>
            </w:r>
            <w:proofErr w:type="spellStart"/>
            <w:r w:rsidRPr="005860FF">
              <w:rPr>
                <w:rFonts w:ascii="Times New Roman" w:hAnsi="Times New Roman" w:cs="Times New Roman"/>
                <w:color w:val="000000"/>
                <w:sz w:val="24"/>
                <w:szCs w:val="24"/>
                <w:lang w:eastAsia="ru-RU"/>
              </w:rPr>
              <w:t>верхній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w:t>
            </w:r>
            <w:proofErr w:type="spellEnd"/>
            <w:r w:rsidRPr="005860FF">
              <w:rPr>
                <w:rFonts w:ascii="Times New Roman" w:hAnsi="Times New Roman" w:cs="Times New Roman"/>
                <w:color w:val="000000"/>
                <w:sz w:val="24"/>
                <w:szCs w:val="24"/>
                <w:lang w:eastAsia="ru-RU"/>
              </w:rPr>
              <w:t xml:space="preserve"> 150 мм</w:t>
            </w:r>
          </w:p>
        </w:tc>
        <w:tc>
          <w:tcPr>
            <w:tcW w:w="1413" w:type="dxa"/>
            <w:tcBorders>
              <w:top w:val="single" w:sz="4" w:space="0" w:color="auto"/>
              <w:left w:val="single" w:sz="4" w:space="0" w:color="auto"/>
              <w:bottom w:val="single" w:sz="4" w:space="0" w:color="auto"/>
              <w:right w:val="single" w:sz="4" w:space="0" w:color="auto"/>
            </w:tcBorders>
            <w:hideMark/>
          </w:tcPr>
          <w:p w14:paraId="0FADA2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133A1B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535</w:t>
            </w:r>
          </w:p>
        </w:tc>
      </w:tr>
      <w:tr w:rsidR="005860FF" w:rsidRPr="005860FF" w14:paraId="2C1BC9A2"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17354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137</w:t>
            </w:r>
          </w:p>
        </w:tc>
        <w:tc>
          <w:tcPr>
            <w:tcW w:w="5900" w:type="dxa"/>
            <w:tcBorders>
              <w:top w:val="single" w:sz="4" w:space="0" w:color="auto"/>
              <w:left w:val="single" w:sz="4" w:space="0" w:color="auto"/>
              <w:bottom w:val="single" w:sz="4" w:space="0" w:color="auto"/>
              <w:right w:val="single" w:sz="4" w:space="0" w:color="auto"/>
            </w:tcBorders>
            <w:hideMark/>
          </w:tcPr>
          <w:p w14:paraId="707D3CB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каменів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цементобетонну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w:t>
            </w:r>
            <w:proofErr w:type="spellEnd"/>
            <w:r w:rsidRPr="005860FF">
              <w:rPr>
                <w:rFonts w:ascii="Times New Roman" w:hAnsi="Times New Roman" w:cs="Times New Roman"/>
                <w:color w:val="000000"/>
                <w:sz w:val="24"/>
                <w:szCs w:val="24"/>
                <w:lang w:eastAsia="ru-RU"/>
              </w:rPr>
              <w:t xml:space="preserve"> без </w:t>
            </w: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земляного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br/>
              <w:t xml:space="preserve">борту у </w:t>
            </w:r>
            <w:proofErr w:type="spellStart"/>
            <w:r w:rsidRPr="005860FF">
              <w:rPr>
                <w:rFonts w:ascii="Times New Roman" w:hAnsi="Times New Roman" w:cs="Times New Roman"/>
                <w:color w:val="000000"/>
                <w:sz w:val="24"/>
                <w:szCs w:val="24"/>
                <w:lang w:eastAsia="ru-RU"/>
              </w:rPr>
              <w:t>верхній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частині</w:t>
            </w:r>
            <w:proofErr w:type="spellEnd"/>
            <w:r w:rsidRPr="005860FF">
              <w:rPr>
                <w:rFonts w:ascii="Times New Roman" w:hAnsi="Times New Roman" w:cs="Times New Roman"/>
                <w:color w:val="000000"/>
                <w:sz w:val="24"/>
                <w:szCs w:val="24"/>
                <w:lang w:eastAsia="ru-RU"/>
              </w:rPr>
              <w:t xml:space="preserve"> до 150 мм</w:t>
            </w:r>
          </w:p>
        </w:tc>
        <w:tc>
          <w:tcPr>
            <w:tcW w:w="1413" w:type="dxa"/>
            <w:tcBorders>
              <w:top w:val="single" w:sz="4" w:space="0" w:color="auto"/>
              <w:left w:val="single" w:sz="4" w:space="0" w:color="auto"/>
              <w:bottom w:val="single" w:sz="4" w:space="0" w:color="auto"/>
              <w:right w:val="single" w:sz="4" w:space="0" w:color="auto"/>
            </w:tcBorders>
            <w:hideMark/>
          </w:tcPr>
          <w:p w14:paraId="0F8E20C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5A8B46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520</w:t>
            </w:r>
          </w:p>
        </w:tc>
      </w:tr>
      <w:tr w:rsidR="005860FF" w:rsidRPr="005860FF" w14:paraId="3FFEFC34"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11303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138</w:t>
            </w:r>
          </w:p>
        </w:tc>
        <w:tc>
          <w:tcPr>
            <w:tcW w:w="5900" w:type="dxa"/>
            <w:tcBorders>
              <w:top w:val="single" w:sz="4" w:space="0" w:color="auto"/>
              <w:left w:val="single" w:sz="4" w:space="0" w:color="auto"/>
              <w:bottom w:val="single" w:sz="4" w:space="0" w:color="auto"/>
              <w:right w:val="single" w:sz="4" w:space="0" w:color="auto"/>
            </w:tcBorders>
            <w:hideMark/>
          </w:tcPr>
          <w:p w14:paraId="1175443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тротуарів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навантажувача</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товщини</w:t>
            </w:r>
            <w:proofErr w:type="spellEnd"/>
            <w:r w:rsidRPr="005860FF">
              <w:rPr>
                <w:rFonts w:ascii="Times New Roman" w:hAnsi="Times New Roman" w:cs="Times New Roman"/>
                <w:color w:val="000000"/>
                <w:sz w:val="24"/>
                <w:szCs w:val="24"/>
                <w:lang w:eastAsia="ru-RU"/>
              </w:rPr>
              <w:br/>
              <w:t>шару 12 см</w:t>
            </w:r>
          </w:p>
        </w:tc>
        <w:tc>
          <w:tcPr>
            <w:tcW w:w="1413" w:type="dxa"/>
            <w:tcBorders>
              <w:top w:val="single" w:sz="4" w:space="0" w:color="auto"/>
              <w:left w:val="single" w:sz="4" w:space="0" w:color="auto"/>
              <w:bottom w:val="single" w:sz="4" w:space="0" w:color="auto"/>
              <w:right w:val="single" w:sz="4" w:space="0" w:color="auto"/>
            </w:tcBorders>
            <w:hideMark/>
          </w:tcPr>
          <w:p w14:paraId="5AC65F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75AC33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900</w:t>
            </w:r>
          </w:p>
        </w:tc>
      </w:tr>
      <w:tr w:rsidR="005860FF" w:rsidRPr="005860FF" w14:paraId="77F8195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41E22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139</w:t>
            </w:r>
          </w:p>
        </w:tc>
        <w:tc>
          <w:tcPr>
            <w:tcW w:w="5900" w:type="dxa"/>
            <w:tcBorders>
              <w:top w:val="single" w:sz="4" w:space="0" w:color="auto"/>
              <w:left w:val="single" w:sz="4" w:space="0" w:color="auto"/>
              <w:bottom w:val="single" w:sz="4" w:space="0" w:color="auto"/>
              <w:right w:val="single" w:sz="4" w:space="0" w:color="auto"/>
            </w:tcBorders>
            <w:hideMark/>
          </w:tcPr>
          <w:p w14:paraId="0326BFC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асфальтобетонного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пішохідних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доріжок</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тротуарів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4 см</w:t>
            </w:r>
          </w:p>
        </w:tc>
        <w:tc>
          <w:tcPr>
            <w:tcW w:w="1413" w:type="dxa"/>
            <w:tcBorders>
              <w:top w:val="single" w:sz="4" w:space="0" w:color="auto"/>
              <w:left w:val="single" w:sz="4" w:space="0" w:color="auto"/>
              <w:bottom w:val="single" w:sz="4" w:space="0" w:color="auto"/>
              <w:right w:val="single" w:sz="4" w:space="0" w:color="auto"/>
            </w:tcBorders>
            <w:hideMark/>
          </w:tcPr>
          <w:p w14:paraId="009885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638B15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890</w:t>
            </w:r>
          </w:p>
        </w:tc>
      </w:tr>
      <w:tr w:rsidR="005860FF" w:rsidRPr="005860FF" w14:paraId="1D94D35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3F1C57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140</w:t>
            </w:r>
          </w:p>
        </w:tc>
        <w:tc>
          <w:tcPr>
            <w:tcW w:w="5900" w:type="dxa"/>
            <w:tcBorders>
              <w:top w:val="single" w:sz="4" w:space="0" w:color="auto"/>
              <w:left w:val="single" w:sz="4" w:space="0" w:color="auto"/>
              <w:bottom w:val="single" w:sz="4" w:space="0" w:color="auto"/>
              <w:right w:val="single" w:sz="4" w:space="0" w:color="auto"/>
            </w:tcBorders>
            <w:hideMark/>
          </w:tcPr>
          <w:p w14:paraId="6D309D5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тактильних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вказівників</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7D105D1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7D0BA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9,36</w:t>
            </w:r>
          </w:p>
        </w:tc>
      </w:tr>
      <w:tr w:rsidR="005860FF" w:rsidRPr="005860FF" w14:paraId="09E7DD1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717D49A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6E7FBF0B"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5. </w:t>
            </w:r>
            <w:proofErr w:type="spellStart"/>
            <w:r w:rsidRPr="005860FF">
              <w:rPr>
                <w:rFonts w:ascii="Times New Roman" w:hAnsi="Times New Roman" w:cs="Times New Roman"/>
                <w:b/>
                <w:bCs/>
                <w:color w:val="000000"/>
                <w:sz w:val="24"/>
                <w:szCs w:val="24"/>
                <w:u w:val="single"/>
                <w:lang w:eastAsia="ru-RU"/>
              </w:rPr>
              <w:t>Примикання</w:t>
            </w:r>
            <w:proofErr w:type="spellEnd"/>
            <w:r w:rsidRPr="005860FF">
              <w:rPr>
                <w:rFonts w:ascii="Times New Roman" w:hAnsi="Times New Roman" w:cs="Times New Roman"/>
                <w:b/>
                <w:bCs/>
                <w:color w:val="000000"/>
                <w:sz w:val="24"/>
                <w:szCs w:val="24"/>
                <w:u w:val="single"/>
                <w:lang w:eastAsia="ru-RU"/>
              </w:rPr>
              <w:t xml:space="preserve"> (в межах R, Тип В)</w:t>
            </w:r>
          </w:p>
        </w:tc>
        <w:tc>
          <w:tcPr>
            <w:tcW w:w="1413" w:type="dxa"/>
            <w:tcBorders>
              <w:top w:val="single" w:sz="4" w:space="0" w:color="auto"/>
              <w:left w:val="single" w:sz="4" w:space="0" w:color="auto"/>
              <w:bottom w:val="single" w:sz="4" w:space="0" w:color="auto"/>
              <w:right w:val="single" w:sz="4" w:space="0" w:color="auto"/>
            </w:tcBorders>
            <w:vAlign w:val="center"/>
            <w:hideMark/>
          </w:tcPr>
          <w:p w14:paraId="35D1038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E80451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CDA15BD"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1F19DC1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141</w:t>
            </w:r>
          </w:p>
        </w:tc>
        <w:tc>
          <w:tcPr>
            <w:tcW w:w="5900" w:type="dxa"/>
            <w:tcBorders>
              <w:top w:val="single" w:sz="4" w:space="0" w:color="auto"/>
              <w:left w:val="single" w:sz="4" w:space="0" w:color="auto"/>
              <w:bottom w:val="single" w:sz="4" w:space="0" w:color="auto"/>
              <w:right w:val="single" w:sz="4" w:space="0" w:color="auto"/>
            </w:tcBorders>
            <w:hideMark/>
          </w:tcPr>
          <w:p w14:paraId="3E1CB67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каменів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цементобетонну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w:t>
            </w:r>
            <w:proofErr w:type="spellEnd"/>
            <w:r w:rsidRPr="005860FF">
              <w:rPr>
                <w:rFonts w:ascii="Times New Roman" w:hAnsi="Times New Roman" w:cs="Times New Roman"/>
                <w:color w:val="000000"/>
                <w:sz w:val="24"/>
                <w:szCs w:val="24"/>
                <w:lang w:eastAsia="ru-RU"/>
              </w:rPr>
              <w:t xml:space="preserve"> без </w:t>
            </w: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земляного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br/>
              <w:t xml:space="preserve">борту у </w:t>
            </w:r>
            <w:proofErr w:type="spellStart"/>
            <w:r w:rsidRPr="005860FF">
              <w:rPr>
                <w:rFonts w:ascii="Times New Roman" w:hAnsi="Times New Roman" w:cs="Times New Roman"/>
                <w:color w:val="000000"/>
                <w:sz w:val="24"/>
                <w:szCs w:val="24"/>
                <w:lang w:eastAsia="ru-RU"/>
              </w:rPr>
              <w:t>верхній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w:t>
            </w:r>
            <w:proofErr w:type="spellEnd"/>
            <w:r w:rsidRPr="005860FF">
              <w:rPr>
                <w:rFonts w:ascii="Times New Roman" w:hAnsi="Times New Roman" w:cs="Times New Roman"/>
                <w:color w:val="000000"/>
                <w:sz w:val="24"/>
                <w:szCs w:val="24"/>
                <w:lang w:eastAsia="ru-RU"/>
              </w:rPr>
              <w:t xml:space="preserve"> 150 мм</w:t>
            </w:r>
          </w:p>
        </w:tc>
        <w:tc>
          <w:tcPr>
            <w:tcW w:w="1413" w:type="dxa"/>
            <w:tcBorders>
              <w:top w:val="single" w:sz="4" w:space="0" w:color="auto"/>
              <w:left w:val="single" w:sz="4" w:space="0" w:color="auto"/>
              <w:bottom w:val="single" w:sz="4" w:space="0" w:color="auto"/>
              <w:right w:val="single" w:sz="4" w:space="0" w:color="auto"/>
            </w:tcBorders>
            <w:hideMark/>
          </w:tcPr>
          <w:p w14:paraId="6E91E7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6E7295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56</w:t>
            </w:r>
          </w:p>
        </w:tc>
      </w:tr>
      <w:tr w:rsidR="005860FF" w:rsidRPr="005860FF" w14:paraId="187ED50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580C99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142</w:t>
            </w:r>
          </w:p>
        </w:tc>
        <w:tc>
          <w:tcPr>
            <w:tcW w:w="5900" w:type="dxa"/>
            <w:tcBorders>
              <w:top w:val="single" w:sz="4" w:space="0" w:color="auto"/>
              <w:left w:val="single" w:sz="4" w:space="0" w:color="auto"/>
              <w:bottom w:val="single" w:sz="4" w:space="0" w:color="auto"/>
              <w:right w:val="single" w:sz="4" w:space="0" w:color="auto"/>
            </w:tcBorders>
            <w:hideMark/>
          </w:tcPr>
          <w:p w14:paraId="08C2FFE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підстильного</w:t>
            </w:r>
            <w:proofErr w:type="spellEnd"/>
            <w:r w:rsidRPr="005860FF">
              <w:rPr>
                <w:rFonts w:ascii="Times New Roman" w:hAnsi="Times New Roman" w:cs="Times New Roman"/>
                <w:color w:val="000000"/>
                <w:sz w:val="24"/>
                <w:szCs w:val="24"/>
                <w:lang w:eastAsia="ru-RU"/>
              </w:rPr>
              <w:t xml:space="preserve"> шару з </w:t>
            </w:r>
            <w:proofErr w:type="spellStart"/>
            <w:r w:rsidRPr="005860FF">
              <w:rPr>
                <w:rFonts w:ascii="Times New Roman" w:hAnsi="Times New Roman" w:cs="Times New Roman"/>
                <w:color w:val="000000"/>
                <w:sz w:val="24"/>
                <w:szCs w:val="24"/>
                <w:lang w:eastAsia="ru-RU"/>
              </w:rPr>
              <w:t>піску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0,15 м</w:t>
            </w:r>
          </w:p>
        </w:tc>
        <w:tc>
          <w:tcPr>
            <w:tcW w:w="1413" w:type="dxa"/>
            <w:tcBorders>
              <w:top w:val="single" w:sz="4" w:space="0" w:color="auto"/>
              <w:left w:val="single" w:sz="4" w:space="0" w:color="auto"/>
              <w:bottom w:val="single" w:sz="4" w:space="0" w:color="auto"/>
              <w:right w:val="single" w:sz="4" w:space="0" w:color="auto"/>
            </w:tcBorders>
            <w:hideMark/>
          </w:tcPr>
          <w:p w14:paraId="3BDFE4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73CF4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528</w:t>
            </w:r>
          </w:p>
        </w:tc>
      </w:tr>
      <w:tr w:rsidR="005860FF" w:rsidRPr="005860FF" w14:paraId="53E12374"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54BE9D5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143</w:t>
            </w:r>
          </w:p>
        </w:tc>
        <w:tc>
          <w:tcPr>
            <w:tcW w:w="5900" w:type="dxa"/>
            <w:tcBorders>
              <w:top w:val="single" w:sz="4" w:space="0" w:color="auto"/>
              <w:left w:val="single" w:sz="4" w:space="0" w:color="auto"/>
              <w:bottom w:val="single" w:sz="4" w:space="0" w:color="auto"/>
              <w:right w:val="single" w:sz="4" w:space="0" w:color="auto"/>
            </w:tcBorders>
            <w:hideMark/>
          </w:tcPr>
          <w:p w14:paraId="2FA811B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автогрейдером,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21</w:t>
            </w:r>
            <w:r w:rsidRPr="005860FF">
              <w:rPr>
                <w:rFonts w:ascii="Times New Roman" w:hAnsi="Times New Roman" w:cs="Times New Roman"/>
                <w:color w:val="000000"/>
                <w:sz w:val="24"/>
                <w:szCs w:val="24"/>
                <w:lang w:eastAsia="ru-RU"/>
              </w:rPr>
              <w:br/>
              <w:t xml:space="preserve">см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DBC68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011547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3380</w:t>
            </w:r>
          </w:p>
        </w:tc>
      </w:tr>
      <w:tr w:rsidR="005860FF" w:rsidRPr="005860FF" w14:paraId="3B790CF9"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7F1A000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144</w:t>
            </w:r>
          </w:p>
        </w:tc>
        <w:tc>
          <w:tcPr>
            <w:tcW w:w="5900" w:type="dxa"/>
            <w:tcBorders>
              <w:top w:val="single" w:sz="4" w:space="0" w:color="auto"/>
              <w:left w:val="single" w:sz="4" w:space="0" w:color="auto"/>
              <w:bottom w:val="single" w:sz="4" w:space="0" w:color="auto"/>
              <w:right w:val="single" w:sz="4" w:space="0" w:color="auto"/>
            </w:tcBorders>
            <w:hideMark/>
          </w:tcPr>
          <w:p w14:paraId="237F825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з ЩПС.Кр.Ц.М20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крупнозернистої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обробленої</w:t>
            </w:r>
            <w:proofErr w:type="spellEnd"/>
            <w:r w:rsidRPr="005860FF">
              <w:rPr>
                <w:rFonts w:ascii="Times New Roman" w:hAnsi="Times New Roman" w:cs="Times New Roman"/>
                <w:color w:val="000000"/>
                <w:sz w:val="24"/>
                <w:szCs w:val="24"/>
                <w:lang w:eastAsia="ru-RU"/>
              </w:rPr>
              <w:br/>
              <w:t xml:space="preserve">цементом, марка </w:t>
            </w:r>
            <w:proofErr w:type="spellStart"/>
            <w:r w:rsidRPr="005860FF">
              <w:rPr>
                <w:rFonts w:ascii="Times New Roman" w:hAnsi="Times New Roman" w:cs="Times New Roman"/>
                <w:color w:val="000000"/>
                <w:sz w:val="24"/>
                <w:szCs w:val="24"/>
                <w:lang w:eastAsia="ru-RU"/>
              </w:rPr>
              <w:t>укріпленого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матеріалу</w:t>
            </w:r>
            <w:proofErr w:type="spellEnd"/>
            <w:r w:rsidRPr="005860FF">
              <w:rPr>
                <w:rFonts w:ascii="Times New Roman" w:hAnsi="Times New Roman" w:cs="Times New Roman"/>
                <w:color w:val="000000"/>
                <w:sz w:val="24"/>
                <w:szCs w:val="24"/>
                <w:lang w:eastAsia="ru-RU"/>
              </w:rPr>
              <w:t xml:space="preserve"> М20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br/>
              <w:t xml:space="preserve">шару 15 см </w:t>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br/>
              <w:t xml:space="preserve">3,5 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DB89B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5E4295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3245</w:t>
            </w:r>
          </w:p>
        </w:tc>
      </w:tr>
      <w:tr w:rsidR="005860FF" w:rsidRPr="005860FF" w14:paraId="264981C5"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DF374D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145</w:t>
            </w:r>
          </w:p>
        </w:tc>
        <w:tc>
          <w:tcPr>
            <w:tcW w:w="5900" w:type="dxa"/>
            <w:tcBorders>
              <w:top w:val="single" w:sz="4" w:space="0" w:color="auto"/>
              <w:left w:val="single" w:sz="4" w:space="0" w:color="auto"/>
              <w:bottom w:val="single" w:sz="4" w:space="0" w:color="auto"/>
              <w:right w:val="single" w:sz="4" w:space="0" w:color="auto"/>
            </w:tcBorders>
            <w:hideMark/>
          </w:tcPr>
          <w:p w14:paraId="6FD6216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Приготування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мінеральним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в'яжучим</w:t>
            </w:r>
            <w:proofErr w:type="spellEnd"/>
            <w:r w:rsidRPr="005860FF">
              <w:rPr>
                <w:rFonts w:ascii="Times New Roman" w:hAnsi="Times New Roman" w:cs="Times New Roman"/>
                <w:color w:val="000000"/>
                <w:sz w:val="24"/>
                <w:szCs w:val="24"/>
                <w:lang w:eastAsia="ru-RU"/>
              </w:rPr>
              <w:br/>
              <w:t>марки М20 (</w:t>
            </w:r>
            <w:proofErr w:type="spellStart"/>
            <w:r w:rsidRPr="005860FF">
              <w:rPr>
                <w:rFonts w:ascii="Times New Roman" w:hAnsi="Times New Roman" w:cs="Times New Roman"/>
                <w:color w:val="000000"/>
                <w:sz w:val="24"/>
                <w:szCs w:val="24"/>
                <w:lang w:eastAsia="ru-RU"/>
              </w:rPr>
              <w:t>вміст</w:t>
            </w:r>
            <w:proofErr w:type="spellEnd"/>
            <w:r w:rsidRPr="005860FF">
              <w:rPr>
                <w:rFonts w:ascii="Times New Roman" w:hAnsi="Times New Roman" w:cs="Times New Roman"/>
                <w:color w:val="000000"/>
                <w:sz w:val="24"/>
                <w:szCs w:val="24"/>
                <w:lang w:eastAsia="ru-RU"/>
              </w:rPr>
              <w:t xml:space="preserve"> портландцементу - 3,5%)</w:t>
            </w:r>
          </w:p>
        </w:tc>
        <w:tc>
          <w:tcPr>
            <w:tcW w:w="1413" w:type="dxa"/>
            <w:tcBorders>
              <w:top w:val="single" w:sz="4" w:space="0" w:color="auto"/>
              <w:left w:val="single" w:sz="4" w:space="0" w:color="auto"/>
              <w:bottom w:val="single" w:sz="4" w:space="0" w:color="auto"/>
              <w:right w:val="single" w:sz="4" w:space="0" w:color="auto"/>
            </w:tcBorders>
            <w:hideMark/>
          </w:tcPr>
          <w:p w14:paraId="04CCBA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D093BD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613,305</w:t>
            </w:r>
          </w:p>
        </w:tc>
      </w:tr>
      <w:tr w:rsidR="005860FF" w:rsidRPr="005860FF" w14:paraId="7CFAED03"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D0434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146</w:t>
            </w:r>
          </w:p>
        </w:tc>
        <w:tc>
          <w:tcPr>
            <w:tcW w:w="5900" w:type="dxa"/>
            <w:tcBorders>
              <w:top w:val="single" w:sz="4" w:space="0" w:color="auto"/>
              <w:left w:val="single" w:sz="4" w:space="0" w:color="auto"/>
              <w:bottom w:val="single" w:sz="4" w:space="0" w:color="auto"/>
              <w:right w:val="single" w:sz="4" w:space="0" w:color="auto"/>
            </w:tcBorders>
            <w:hideMark/>
          </w:tcPr>
          <w:p w14:paraId="555201A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ЕКШ-50 - 1,0кг/м2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61742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056133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w:t>
            </w:r>
          </w:p>
        </w:tc>
      </w:tr>
      <w:tr w:rsidR="005860FF" w:rsidRPr="005860FF" w14:paraId="1313B72A"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163819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147</w:t>
            </w:r>
          </w:p>
        </w:tc>
        <w:tc>
          <w:tcPr>
            <w:tcW w:w="5900" w:type="dxa"/>
            <w:tcBorders>
              <w:top w:val="single" w:sz="4" w:space="0" w:color="auto"/>
              <w:left w:val="single" w:sz="4" w:space="0" w:color="auto"/>
              <w:bottom w:val="single" w:sz="4" w:space="0" w:color="auto"/>
              <w:right w:val="single" w:sz="4" w:space="0" w:color="auto"/>
            </w:tcBorders>
            <w:hideMark/>
          </w:tcPr>
          <w:p w14:paraId="216EDD6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нижнього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11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 [при</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ype="page"/>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530EC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0E9C41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2940</w:t>
            </w:r>
          </w:p>
        </w:tc>
      </w:tr>
      <w:tr w:rsidR="005860FF" w:rsidRPr="005860FF" w14:paraId="7E44F917"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6668A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148</w:t>
            </w:r>
          </w:p>
        </w:tc>
        <w:tc>
          <w:tcPr>
            <w:tcW w:w="5900" w:type="dxa"/>
            <w:tcBorders>
              <w:top w:val="single" w:sz="4" w:space="0" w:color="auto"/>
              <w:left w:val="single" w:sz="4" w:space="0" w:color="auto"/>
              <w:bottom w:val="single" w:sz="4" w:space="0" w:color="auto"/>
              <w:right w:val="single" w:sz="4" w:space="0" w:color="auto"/>
            </w:tcBorders>
            <w:hideMark/>
          </w:tcPr>
          <w:p w14:paraId="56E8557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A243C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4B39AA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2940</w:t>
            </w:r>
          </w:p>
        </w:tc>
      </w:tr>
      <w:tr w:rsidR="005860FF" w:rsidRPr="005860FF" w14:paraId="4064DBB6"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3714EF2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149</w:t>
            </w:r>
          </w:p>
        </w:tc>
        <w:tc>
          <w:tcPr>
            <w:tcW w:w="5900" w:type="dxa"/>
            <w:tcBorders>
              <w:top w:val="single" w:sz="4" w:space="0" w:color="auto"/>
              <w:left w:val="single" w:sz="4" w:space="0" w:color="auto"/>
              <w:bottom w:val="single" w:sz="4" w:space="0" w:color="auto"/>
              <w:right w:val="single" w:sz="4" w:space="0" w:color="auto"/>
            </w:tcBorders>
            <w:hideMark/>
          </w:tcPr>
          <w:p w14:paraId="39267D8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4ABB6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A761DE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2940</w:t>
            </w:r>
          </w:p>
        </w:tc>
      </w:tr>
      <w:tr w:rsidR="005860FF" w:rsidRPr="005860FF" w14:paraId="7479CD4C"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84DBD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150</w:t>
            </w:r>
          </w:p>
        </w:tc>
        <w:tc>
          <w:tcPr>
            <w:tcW w:w="5900" w:type="dxa"/>
            <w:tcBorders>
              <w:top w:val="single" w:sz="4" w:space="0" w:color="auto"/>
              <w:left w:val="single" w:sz="4" w:space="0" w:color="auto"/>
              <w:bottom w:val="single" w:sz="4" w:space="0" w:color="auto"/>
              <w:right w:val="single" w:sz="4" w:space="0" w:color="auto"/>
            </w:tcBorders>
            <w:hideMark/>
          </w:tcPr>
          <w:p w14:paraId="597CA4C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DCB868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3F476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2940</w:t>
            </w:r>
          </w:p>
        </w:tc>
      </w:tr>
      <w:tr w:rsidR="005860FF" w:rsidRPr="005860FF" w14:paraId="5D52BD1F"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FC5BF8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151</w:t>
            </w:r>
          </w:p>
        </w:tc>
        <w:tc>
          <w:tcPr>
            <w:tcW w:w="5900" w:type="dxa"/>
            <w:tcBorders>
              <w:top w:val="single" w:sz="4" w:space="0" w:color="auto"/>
              <w:left w:val="single" w:sz="4" w:space="0" w:color="auto"/>
              <w:bottom w:val="single" w:sz="4" w:space="0" w:color="auto"/>
              <w:right w:val="single" w:sz="4" w:space="0" w:color="auto"/>
            </w:tcBorders>
            <w:hideMark/>
          </w:tcPr>
          <w:p w14:paraId="6050FBC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комбінованої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9,3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DD8C10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F716C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2940</w:t>
            </w:r>
          </w:p>
        </w:tc>
      </w:tr>
      <w:tr w:rsidR="005860FF" w:rsidRPr="005860FF" w14:paraId="7C26C504"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4A2E41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152</w:t>
            </w:r>
          </w:p>
        </w:tc>
        <w:tc>
          <w:tcPr>
            <w:tcW w:w="5900" w:type="dxa"/>
            <w:tcBorders>
              <w:top w:val="single" w:sz="4" w:space="0" w:color="auto"/>
              <w:left w:val="single" w:sz="4" w:space="0" w:color="auto"/>
              <w:bottom w:val="single" w:sz="4" w:space="0" w:color="auto"/>
              <w:right w:val="single" w:sz="4" w:space="0" w:color="auto"/>
            </w:tcBorders>
            <w:hideMark/>
          </w:tcPr>
          <w:p w14:paraId="6B8DF38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Розлив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ЕКШ-50 - 0,4 кг/м2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FC4A07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т</w:t>
            </w:r>
          </w:p>
        </w:tc>
        <w:tc>
          <w:tcPr>
            <w:tcW w:w="1814" w:type="dxa"/>
            <w:tcBorders>
              <w:top w:val="single" w:sz="4" w:space="0" w:color="auto"/>
              <w:left w:val="single" w:sz="4" w:space="0" w:color="auto"/>
              <w:bottom w:val="single" w:sz="4" w:space="0" w:color="auto"/>
              <w:right w:val="single" w:sz="4" w:space="0" w:color="auto"/>
            </w:tcBorders>
            <w:hideMark/>
          </w:tcPr>
          <w:p w14:paraId="754BE8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1,16</w:t>
            </w:r>
          </w:p>
        </w:tc>
      </w:tr>
      <w:tr w:rsidR="005860FF" w:rsidRPr="005860FF" w14:paraId="0E6B6EBA" w14:textId="77777777" w:rsidTr="005860FF">
        <w:trPr>
          <w:trHeight w:val="1883"/>
        </w:trPr>
        <w:tc>
          <w:tcPr>
            <w:tcW w:w="620" w:type="dxa"/>
            <w:tcBorders>
              <w:top w:val="single" w:sz="4" w:space="0" w:color="auto"/>
              <w:left w:val="single" w:sz="4" w:space="0" w:color="auto"/>
              <w:bottom w:val="single" w:sz="4" w:space="0" w:color="auto"/>
              <w:right w:val="single" w:sz="4" w:space="0" w:color="auto"/>
            </w:tcBorders>
            <w:hideMark/>
          </w:tcPr>
          <w:p w14:paraId="7661147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153</w:t>
            </w:r>
          </w:p>
        </w:tc>
        <w:tc>
          <w:tcPr>
            <w:tcW w:w="5900" w:type="dxa"/>
            <w:tcBorders>
              <w:top w:val="single" w:sz="4" w:space="0" w:color="auto"/>
              <w:left w:val="single" w:sz="4" w:space="0" w:color="auto"/>
              <w:bottom w:val="single" w:sz="4" w:space="0" w:color="auto"/>
              <w:right w:val="single" w:sz="4" w:space="0" w:color="auto"/>
            </w:tcBorders>
            <w:hideMark/>
          </w:tcPr>
          <w:p w14:paraId="055B671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верхнього</w:t>
            </w:r>
            <w:proofErr w:type="spellEnd"/>
            <w:r w:rsidRPr="005860FF">
              <w:rPr>
                <w:rFonts w:ascii="Times New Roman" w:hAnsi="Times New Roman" w:cs="Times New Roman"/>
                <w:color w:val="000000"/>
                <w:sz w:val="24"/>
                <w:szCs w:val="24"/>
                <w:lang w:eastAsia="ru-RU"/>
              </w:rPr>
              <w:t xml:space="preserve"> шару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одягу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5 см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3,5 м</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асфальтоукладачем</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w:t>
            </w:r>
            <w:r w:rsidRPr="005860FF">
              <w:rPr>
                <w:rFonts w:ascii="Times New Roman" w:hAnsi="Times New Roman" w:cs="Times New Roman"/>
                <w:color w:val="000000"/>
                <w:sz w:val="24"/>
                <w:szCs w:val="24"/>
                <w:lang w:eastAsia="ru-RU"/>
              </w:rPr>
              <w:br/>
              <w:t xml:space="preserve">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E8D83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5EADE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2910</w:t>
            </w:r>
          </w:p>
        </w:tc>
      </w:tr>
      <w:tr w:rsidR="005860FF" w:rsidRPr="005860FF" w14:paraId="55640EB5"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4A839DC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154</w:t>
            </w:r>
          </w:p>
        </w:tc>
        <w:tc>
          <w:tcPr>
            <w:tcW w:w="5900" w:type="dxa"/>
            <w:tcBorders>
              <w:top w:val="single" w:sz="4" w:space="0" w:color="auto"/>
              <w:left w:val="single" w:sz="4" w:space="0" w:color="auto"/>
              <w:bottom w:val="single" w:sz="4" w:space="0" w:color="auto"/>
              <w:right w:val="single" w:sz="4" w:space="0" w:color="auto"/>
            </w:tcBorders>
            <w:hideMark/>
          </w:tcPr>
          <w:p w14:paraId="36499F3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10,6 т за </w:t>
            </w:r>
            <w:proofErr w:type="spellStart"/>
            <w:r w:rsidRPr="005860FF">
              <w:rPr>
                <w:rFonts w:ascii="Times New Roman" w:hAnsi="Times New Roman" w:cs="Times New Roman"/>
                <w:color w:val="000000"/>
                <w:sz w:val="24"/>
                <w:szCs w:val="24"/>
                <w:lang w:eastAsia="ru-RU"/>
              </w:rPr>
              <w:t>шість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16D97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44711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2910</w:t>
            </w:r>
          </w:p>
        </w:tc>
      </w:tr>
      <w:tr w:rsidR="005860FF" w:rsidRPr="005860FF" w14:paraId="2B9C7302"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A950A3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155</w:t>
            </w:r>
          </w:p>
        </w:tc>
        <w:tc>
          <w:tcPr>
            <w:tcW w:w="5900" w:type="dxa"/>
            <w:tcBorders>
              <w:top w:val="single" w:sz="4" w:space="0" w:color="auto"/>
              <w:left w:val="single" w:sz="4" w:space="0" w:color="auto"/>
              <w:bottom w:val="single" w:sz="4" w:space="0" w:color="auto"/>
              <w:right w:val="single" w:sz="4" w:space="0" w:color="auto"/>
            </w:tcBorders>
            <w:hideMark/>
          </w:tcPr>
          <w:p w14:paraId="42B5153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вібраційним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гладковальцевим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14,2 т за 4 проходи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7FB3B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C1C7AB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2910</w:t>
            </w:r>
          </w:p>
        </w:tc>
      </w:tr>
      <w:tr w:rsidR="005860FF" w:rsidRPr="005860FF" w14:paraId="3FFF0983"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2BF4D3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156</w:t>
            </w:r>
          </w:p>
        </w:tc>
        <w:tc>
          <w:tcPr>
            <w:tcW w:w="5900" w:type="dxa"/>
            <w:tcBorders>
              <w:top w:val="single" w:sz="4" w:space="0" w:color="auto"/>
              <w:left w:val="single" w:sz="4" w:space="0" w:color="auto"/>
              <w:bottom w:val="single" w:sz="4" w:space="0" w:color="auto"/>
              <w:right w:val="single" w:sz="4" w:space="0" w:color="auto"/>
            </w:tcBorders>
            <w:hideMark/>
          </w:tcPr>
          <w:p w14:paraId="6A70B1B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асфальтобетонного шару </w:t>
            </w:r>
            <w:proofErr w:type="spellStart"/>
            <w:r w:rsidRPr="005860FF">
              <w:rPr>
                <w:rFonts w:ascii="Times New Roman" w:hAnsi="Times New Roman" w:cs="Times New Roman"/>
                <w:color w:val="000000"/>
                <w:sz w:val="24"/>
                <w:szCs w:val="24"/>
                <w:lang w:eastAsia="ru-RU"/>
              </w:rPr>
              <w:t>котком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дорожнім</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самохідним</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пневмоколісному</w:t>
            </w:r>
            <w:proofErr w:type="spellEnd"/>
            <w:r w:rsidRPr="005860FF">
              <w:rPr>
                <w:rFonts w:ascii="Times New Roman" w:hAnsi="Times New Roman" w:cs="Times New Roman"/>
                <w:color w:val="000000"/>
                <w:sz w:val="24"/>
                <w:szCs w:val="24"/>
                <w:lang w:eastAsia="ru-RU"/>
              </w:rPr>
              <w:t xml:space="preserve"> ходу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масою</w:t>
            </w:r>
            <w:proofErr w:type="spellEnd"/>
            <w:r w:rsidRPr="005860FF">
              <w:rPr>
                <w:rFonts w:ascii="Times New Roman" w:hAnsi="Times New Roman" w:cs="Times New Roman"/>
                <w:color w:val="000000"/>
                <w:sz w:val="24"/>
                <w:szCs w:val="24"/>
                <w:lang w:eastAsia="ru-RU"/>
              </w:rPr>
              <w:t xml:space="preserve"> 14,33 т за 8 </w:t>
            </w:r>
            <w:proofErr w:type="spellStart"/>
            <w:r w:rsidRPr="005860FF">
              <w:rPr>
                <w:rFonts w:ascii="Times New Roman" w:hAnsi="Times New Roman" w:cs="Times New Roman"/>
                <w:color w:val="000000"/>
                <w:sz w:val="24"/>
                <w:szCs w:val="24"/>
                <w:lang w:eastAsia="ru-RU"/>
              </w:rPr>
              <w:t>проходів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котка</w:t>
            </w:r>
            <w:proofErr w:type="spellEnd"/>
            <w:r w:rsidRPr="005860FF">
              <w:rPr>
                <w:rFonts w:ascii="Times New Roman" w:hAnsi="Times New Roman" w:cs="Times New Roman"/>
                <w:color w:val="000000"/>
                <w:sz w:val="24"/>
                <w:szCs w:val="24"/>
                <w:lang w:eastAsia="ru-RU"/>
              </w:rPr>
              <w:t xml:space="preserve"> по одному </w:t>
            </w:r>
            <w:proofErr w:type="spellStart"/>
            <w:r w:rsidRPr="005860FF">
              <w:rPr>
                <w:rFonts w:ascii="Times New Roman" w:hAnsi="Times New Roman" w:cs="Times New Roman"/>
                <w:color w:val="000000"/>
                <w:sz w:val="24"/>
                <w:szCs w:val="24"/>
                <w:lang w:eastAsia="ru-RU"/>
              </w:rPr>
              <w:t>сліду</w:t>
            </w:r>
            <w:proofErr w:type="spellEnd"/>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05E40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AD2B1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2910</w:t>
            </w:r>
          </w:p>
        </w:tc>
      </w:tr>
      <w:tr w:rsidR="005860FF" w:rsidRPr="005860FF" w14:paraId="29E1FC4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361CC9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9737D9A"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6. </w:t>
            </w:r>
            <w:proofErr w:type="spellStart"/>
            <w:r w:rsidRPr="005860FF">
              <w:rPr>
                <w:rFonts w:ascii="Times New Roman" w:hAnsi="Times New Roman" w:cs="Times New Roman"/>
                <w:b/>
                <w:bCs/>
                <w:color w:val="000000"/>
                <w:sz w:val="24"/>
                <w:szCs w:val="24"/>
                <w:u w:val="single"/>
                <w:lang w:eastAsia="ru-RU"/>
              </w:rPr>
              <w:t>Примикання</w:t>
            </w:r>
            <w:proofErr w:type="spellEnd"/>
            <w:r w:rsidRPr="005860FF">
              <w:rPr>
                <w:rFonts w:ascii="Times New Roman" w:hAnsi="Times New Roman" w:cs="Times New Roman"/>
                <w:b/>
                <w:bCs/>
                <w:color w:val="000000"/>
                <w:sz w:val="24"/>
                <w:szCs w:val="24"/>
                <w:u w:val="single"/>
                <w:lang w:eastAsia="ru-RU"/>
              </w:rPr>
              <w:t xml:space="preserve"> (за межами R, Тип Г)</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EA623A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6B3C6E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201AA55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D974B3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157</w:t>
            </w:r>
          </w:p>
        </w:tc>
        <w:tc>
          <w:tcPr>
            <w:tcW w:w="5900" w:type="dxa"/>
            <w:tcBorders>
              <w:top w:val="single" w:sz="4" w:space="0" w:color="auto"/>
              <w:left w:val="single" w:sz="4" w:space="0" w:color="auto"/>
              <w:bottom w:val="single" w:sz="4" w:space="0" w:color="auto"/>
              <w:right w:val="single" w:sz="4" w:space="0" w:color="auto"/>
            </w:tcBorders>
            <w:hideMark/>
          </w:tcPr>
          <w:p w14:paraId="102E462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21 см</w:t>
            </w:r>
          </w:p>
        </w:tc>
        <w:tc>
          <w:tcPr>
            <w:tcW w:w="1413" w:type="dxa"/>
            <w:tcBorders>
              <w:top w:val="single" w:sz="4" w:space="0" w:color="auto"/>
              <w:left w:val="single" w:sz="4" w:space="0" w:color="auto"/>
              <w:bottom w:val="single" w:sz="4" w:space="0" w:color="auto"/>
              <w:right w:val="single" w:sz="4" w:space="0" w:color="auto"/>
            </w:tcBorders>
            <w:hideMark/>
          </w:tcPr>
          <w:p w14:paraId="5A45AA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DB9E88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3760</w:t>
            </w:r>
          </w:p>
        </w:tc>
      </w:tr>
      <w:tr w:rsidR="005860FF" w:rsidRPr="005860FF" w14:paraId="6FDCA4C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3945BE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3B25097"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7. </w:t>
            </w:r>
            <w:proofErr w:type="spellStart"/>
            <w:r w:rsidRPr="005860FF">
              <w:rPr>
                <w:rFonts w:ascii="Times New Roman" w:hAnsi="Times New Roman" w:cs="Times New Roman"/>
                <w:b/>
                <w:bCs/>
                <w:color w:val="000000"/>
                <w:sz w:val="24"/>
                <w:szCs w:val="24"/>
                <w:u w:val="single"/>
                <w:lang w:eastAsia="ru-RU"/>
              </w:rPr>
              <w:t>В’їзди</w:t>
            </w:r>
            <w:proofErr w:type="spellEnd"/>
            <w:r w:rsidRPr="005860FF">
              <w:rPr>
                <w:rFonts w:ascii="Times New Roman" w:hAnsi="Times New Roman" w:cs="Times New Roman"/>
                <w:b/>
                <w:bCs/>
                <w:color w:val="000000"/>
                <w:sz w:val="24"/>
                <w:szCs w:val="24"/>
                <w:u w:val="single"/>
                <w:lang w:eastAsia="ru-RU"/>
              </w:rPr>
              <w:t xml:space="preserve"> у </w:t>
            </w:r>
            <w:proofErr w:type="spellStart"/>
            <w:r w:rsidRPr="005860FF">
              <w:rPr>
                <w:rFonts w:ascii="Times New Roman" w:hAnsi="Times New Roman" w:cs="Times New Roman"/>
                <w:b/>
                <w:bCs/>
                <w:color w:val="000000"/>
                <w:sz w:val="24"/>
                <w:szCs w:val="24"/>
                <w:u w:val="single"/>
                <w:lang w:eastAsia="ru-RU"/>
              </w:rPr>
              <w:t>двори</w:t>
            </w:r>
            <w:proofErr w:type="spellEnd"/>
            <w:r w:rsidRPr="005860FF">
              <w:rPr>
                <w:rFonts w:ascii="Times New Roman" w:hAnsi="Times New Roman" w:cs="Times New Roman"/>
                <w:b/>
                <w:bCs/>
                <w:color w:val="000000"/>
                <w:sz w:val="24"/>
                <w:szCs w:val="24"/>
                <w:u w:val="single"/>
                <w:lang w:eastAsia="ru-RU"/>
              </w:rPr>
              <w:t xml:space="preserve"> (Тип Д)</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ACA9017"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806970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309885D" w14:textId="77777777" w:rsidTr="005860FF">
        <w:trPr>
          <w:trHeight w:val="248"/>
        </w:trPr>
        <w:tc>
          <w:tcPr>
            <w:tcW w:w="620" w:type="dxa"/>
            <w:tcBorders>
              <w:top w:val="single" w:sz="4" w:space="0" w:color="auto"/>
              <w:left w:val="single" w:sz="4" w:space="0" w:color="auto"/>
              <w:bottom w:val="single" w:sz="4" w:space="0" w:color="auto"/>
              <w:right w:val="single" w:sz="4" w:space="0" w:color="auto"/>
            </w:tcBorders>
            <w:vAlign w:val="center"/>
            <w:hideMark/>
          </w:tcPr>
          <w:p w14:paraId="7EA98FAC"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9F9BA9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C77E523"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E9E1E9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D0055FA"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5FC120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158</w:t>
            </w:r>
          </w:p>
        </w:tc>
        <w:tc>
          <w:tcPr>
            <w:tcW w:w="5900" w:type="dxa"/>
            <w:tcBorders>
              <w:top w:val="single" w:sz="4" w:space="0" w:color="auto"/>
              <w:left w:val="single" w:sz="4" w:space="0" w:color="auto"/>
              <w:bottom w:val="single" w:sz="4" w:space="0" w:color="auto"/>
              <w:right w:val="single" w:sz="4" w:space="0" w:color="auto"/>
            </w:tcBorders>
            <w:hideMark/>
          </w:tcPr>
          <w:p w14:paraId="0EF8F71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в’їздів</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двори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щебенево-піщаної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навантажувача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товщині</w:t>
            </w:r>
            <w:proofErr w:type="spellEnd"/>
            <w:r w:rsidRPr="005860FF">
              <w:rPr>
                <w:rFonts w:ascii="Times New Roman" w:hAnsi="Times New Roman" w:cs="Times New Roman"/>
                <w:color w:val="000000"/>
                <w:sz w:val="24"/>
                <w:szCs w:val="24"/>
                <w:lang w:eastAsia="ru-RU"/>
              </w:rPr>
              <w:br/>
              <w:t>шару 12 см</w:t>
            </w:r>
          </w:p>
        </w:tc>
        <w:tc>
          <w:tcPr>
            <w:tcW w:w="1413" w:type="dxa"/>
            <w:tcBorders>
              <w:top w:val="single" w:sz="4" w:space="0" w:color="auto"/>
              <w:left w:val="single" w:sz="4" w:space="0" w:color="auto"/>
              <w:bottom w:val="single" w:sz="4" w:space="0" w:color="auto"/>
              <w:right w:val="single" w:sz="4" w:space="0" w:color="auto"/>
            </w:tcBorders>
            <w:hideMark/>
          </w:tcPr>
          <w:p w14:paraId="002AD9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6D6E4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140</w:t>
            </w:r>
          </w:p>
        </w:tc>
      </w:tr>
      <w:tr w:rsidR="005860FF" w:rsidRPr="005860FF" w14:paraId="050B16D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0EF4C6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159</w:t>
            </w:r>
          </w:p>
        </w:tc>
        <w:tc>
          <w:tcPr>
            <w:tcW w:w="5900" w:type="dxa"/>
            <w:tcBorders>
              <w:top w:val="single" w:sz="4" w:space="0" w:color="auto"/>
              <w:left w:val="single" w:sz="4" w:space="0" w:color="auto"/>
              <w:bottom w:val="single" w:sz="4" w:space="0" w:color="auto"/>
              <w:right w:val="single" w:sz="4" w:space="0" w:color="auto"/>
            </w:tcBorders>
            <w:hideMark/>
          </w:tcPr>
          <w:p w14:paraId="4752C80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асфальтобетонного </w:t>
            </w:r>
            <w:proofErr w:type="spellStart"/>
            <w:r w:rsidRPr="005860FF">
              <w:rPr>
                <w:rFonts w:ascii="Times New Roman" w:hAnsi="Times New Roman" w:cs="Times New Roman"/>
                <w:color w:val="000000"/>
                <w:sz w:val="24"/>
                <w:szCs w:val="24"/>
                <w:lang w:eastAsia="ru-RU"/>
              </w:rPr>
              <w:t>покриття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в’їздів</w:t>
            </w:r>
            <w:proofErr w:type="spellEnd"/>
            <w:r w:rsidRPr="005860FF">
              <w:rPr>
                <w:rFonts w:ascii="Times New Roman" w:hAnsi="Times New Roman" w:cs="Times New Roman"/>
                <w:color w:val="000000"/>
                <w:sz w:val="24"/>
                <w:szCs w:val="24"/>
                <w:lang w:eastAsia="ru-RU"/>
              </w:rPr>
              <w:t xml:space="preserve"> 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двори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5 см</w:t>
            </w:r>
          </w:p>
        </w:tc>
        <w:tc>
          <w:tcPr>
            <w:tcW w:w="1413" w:type="dxa"/>
            <w:tcBorders>
              <w:top w:val="single" w:sz="4" w:space="0" w:color="auto"/>
              <w:left w:val="single" w:sz="4" w:space="0" w:color="auto"/>
              <w:bottom w:val="single" w:sz="4" w:space="0" w:color="auto"/>
              <w:right w:val="single" w:sz="4" w:space="0" w:color="auto"/>
            </w:tcBorders>
            <w:hideMark/>
          </w:tcPr>
          <w:p w14:paraId="4DD0D9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024F6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130</w:t>
            </w:r>
          </w:p>
        </w:tc>
      </w:tr>
      <w:tr w:rsidR="005860FF" w:rsidRPr="005860FF" w14:paraId="4F088DC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1576ED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E88BD99"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proofErr w:type="spellStart"/>
            <w:r w:rsidRPr="005860FF">
              <w:rPr>
                <w:rFonts w:ascii="Times New Roman" w:hAnsi="Times New Roman" w:cs="Times New Roman"/>
                <w:b/>
                <w:bCs/>
                <w:color w:val="000000"/>
                <w:sz w:val="24"/>
                <w:szCs w:val="24"/>
                <w:lang w:eastAsia="ru-RU"/>
              </w:rPr>
              <w:t>Штучні</w:t>
            </w:r>
            <w:proofErr w:type="spellEnd"/>
            <w:r w:rsidRPr="005860FF">
              <w:rPr>
                <w:rFonts w:ascii="Times New Roman" w:hAnsi="Times New Roman" w:cs="Times New Roman"/>
                <w:b/>
                <w:bCs/>
                <w:color w:val="000000"/>
                <w:sz w:val="24"/>
                <w:szCs w:val="24"/>
                <w:lang w:eastAsia="ru-RU"/>
              </w:rPr>
              <w:t xml:space="preserve"> </w:t>
            </w:r>
            <w:proofErr w:type="spellStart"/>
            <w:r w:rsidRPr="005860FF">
              <w:rPr>
                <w:rFonts w:ascii="Times New Roman" w:hAnsi="Times New Roman" w:cs="Times New Roman"/>
                <w:b/>
                <w:bCs/>
                <w:color w:val="000000"/>
                <w:sz w:val="24"/>
                <w:szCs w:val="24"/>
                <w:lang w:eastAsia="ru-RU"/>
              </w:rPr>
              <w:t>споруди</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2EDE4F7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9AE9D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55EF841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1633F47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62376083"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1. З/б труба диам.1,0м L=17,24 м на ПК3+25,50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17E5A29"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7557ED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69ADB31"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60ABACC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160</w:t>
            </w:r>
          </w:p>
        </w:tc>
        <w:tc>
          <w:tcPr>
            <w:tcW w:w="5900" w:type="dxa"/>
            <w:tcBorders>
              <w:top w:val="single" w:sz="4" w:space="0" w:color="auto"/>
              <w:left w:val="single" w:sz="4" w:space="0" w:color="auto"/>
              <w:bottom w:val="single" w:sz="4" w:space="0" w:color="auto"/>
              <w:right w:val="single" w:sz="4" w:space="0" w:color="auto"/>
            </w:tcBorders>
            <w:hideMark/>
          </w:tcPr>
          <w:p w14:paraId="350FB47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368A39B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FD482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102</w:t>
            </w:r>
          </w:p>
        </w:tc>
      </w:tr>
      <w:tr w:rsidR="005860FF" w:rsidRPr="005860FF" w14:paraId="1098B9F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DD7CEB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161</w:t>
            </w:r>
          </w:p>
        </w:tc>
        <w:tc>
          <w:tcPr>
            <w:tcW w:w="5900" w:type="dxa"/>
            <w:tcBorders>
              <w:top w:val="single" w:sz="4" w:space="0" w:color="auto"/>
              <w:left w:val="single" w:sz="4" w:space="0" w:color="auto"/>
              <w:bottom w:val="single" w:sz="4" w:space="0" w:color="auto"/>
              <w:right w:val="single" w:sz="4" w:space="0" w:color="auto"/>
            </w:tcBorders>
            <w:hideMark/>
          </w:tcPr>
          <w:p w14:paraId="1B228CF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1785A5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D1B04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1CEFC58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E22DF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162</w:t>
            </w:r>
          </w:p>
        </w:tc>
        <w:tc>
          <w:tcPr>
            <w:tcW w:w="5900" w:type="dxa"/>
            <w:tcBorders>
              <w:top w:val="single" w:sz="4" w:space="0" w:color="auto"/>
              <w:left w:val="single" w:sz="4" w:space="0" w:color="auto"/>
              <w:bottom w:val="single" w:sz="4" w:space="0" w:color="auto"/>
              <w:right w:val="single" w:sz="4" w:space="0" w:color="auto"/>
            </w:tcBorders>
            <w:hideMark/>
          </w:tcPr>
          <w:p w14:paraId="2ADE152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СТК6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4DEFE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9CE5DC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14C4C0C9"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5789A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163</w:t>
            </w:r>
          </w:p>
        </w:tc>
        <w:tc>
          <w:tcPr>
            <w:tcW w:w="5900" w:type="dxa"/>
            <w:tcBorders>
              <w:top w:val="single" w:sz="4" w:space="0" w:color="auto"/>
              <w:left w:val="single" w:sz="4" w:space="0" w:color="auto"/>
              <w:bottom w:val="single" w:sz="4" w:space="0" w:color="auto"/>
              <w:right w:val="single" w:sz="4" w:space="0" w:color="auto"/>
            </w:tcBorders>
            <w:hideMark/>
          </w:tcPr>
          <w:p w14:paraId="6EBF0ED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2A9B9F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450A4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r>
      <w:tr w:rsidR="005860FF" w:rsidRPr="005860FF" w14:paraId="667BA56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B24AE8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164</w:t>
            </w:r>
          </w:p>
        </w:tc>
        <w:tc>
          <w:tcPr>
            <w:tcW w:w="5900" w:type="dxa"/>
            <w:tcBorders>
              <w:top w:val="single" w:sz="4" w:space="0" w:color="auto"/>
              <w:left w:val="single" w:sz="4" w:space="0" w:color="auto"/>
              <w:bottom w:val="single" w:sz="4" w:space="0" w:color="auto"/>
              <w:right w:val="single" w:sz="4" w:space="0" w:color="auto"/>
            </w:tcBorders>
            <w:hideMark/>
          </w:tcPr>
          <w:p w14:paraId="2947F37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485308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4817BE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w:t>
            </w:r>
          </w:p>
        </w:tc>
      </w:tr>
      <w:tr w:rsidR="005860FF" w:rsidRPr="005860FF" w14:paraId="3AC6FE7E"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3084979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165</w:t>
            </w:r>
          </w:p>
        </w:tc>
        <w:tc>
          <w:tcPr>
            <w:tcW w:w="5900" w:type="dxa"/>
            <w:tcBorders>
              <w:top w:val="single" w:sz="4" w:space="0" w:color="auto"/>
              <w:left w:val="single" w:sz="4" w:space="0" w:color="auto"/>
              <w:bottom w:val="single" w:sz="4" w:space="0" w:color="auto"/>
              <w:right w:val="single" w:sz="4" w:space="0" w:color="auto"/>
            </w:tcBorders>
            <w:hideMark/>
          </w:tcPr>
          <w:p w14:paraId="69B8406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 (у</w:t>
            </w:r>
            <w:r w:rsidRPr="005860FF">
              <w:rPr>
                <w:rFonts w:ascii="Times New Roman" w:hAnsi="Times New Roman" w:cs="Times New Roman"/>
                <w:color w:val="000000"/>
                <w:sz w:val="24"/>
                <w:szCs w:val="24"/>
                <w:lang w:eastAsia="ru-RU"/>
              </w:rPr>
              <w:br/>
              <w:t xml:space="preserve">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C8C04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284C6B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5,46</w:t>
            </w:r>
          </w:p>
        </w:tc>
      </w:tr>
      <w:tr w:rsidR="005860FF" w:rsidRPr="005860FF" w14:paraId="27E482EE"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F1DF63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166</w:t>
            </w:r>
          </w:p>
        </w:tc>
        <w:tc>
          <w:tcPr>
            <w:tcW w:w="5900" w:type="dxa"/>
            <w:tcBorders>
              <w:top w:val="single" w:sz="4" w:space="0" w:color="auto"/>
              <w:left w:val="single" w:sz="4" w:space="0" w:color="auto"/>
              <w:bottom w:val="single" w:sz="4" w:space="0" w:color="auto"/>
              <w:right w:val="single" w:sz="4" w:space="0" w:color="auto"/>
            </w:tcBorders>
            <w:hideMark/>
          </w:tcPr>
          <w:p w14:paraId="3B7BE05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A5B53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C9129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052F2EE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47F9C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167</w:t>
            </w:r>
          </w:p>
        </w:tc>
        <w:tc>
          <w:tcPr>
            <w:tcW w:w="5900" w:type="dxa"/>
            <w:tcBorders>
              <w:top w:val="single" w:sz="4" w:space="0" w:color="auto"/>
              <w:left w:val="single" w:sz="4" w:space="0" w:color="auto"/>
              <w:bottom w:val="single" w:sz="4" w:space="0" w:color="auto"/>
              <w:right w:val="single" w:sz="4" w:space="0" w:color="auto"/>
            </w:tcBorders>
            <w:hideMark/>
          </w:tcPr>
          <w:p w14:paraId="2E92BCB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E5FC8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4B93EE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422AF30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E283E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168</w:t>
            </w:r>
          </w:p>
        </w:tc>
        <w:tc>
          <w:tcPr>
            <w:tcW w:w="5900" w:type="dxa"/>
            <w:tcBorders>
              <w:top w:val="single" w:sz="4" w:space="0" w:color="auto"/>
              <w:left w:val="single" w:sz="4" w:space="0" w:color="auto"/>
              <w:bottom w:val="single" w:sz="4" w:space="0" w:color="auto"/>
              <w:right w:val="single" w:sz="4" w:space="0" w:color="auto"/>
            </w:tcBorders>
            <w:hideMark/>
          </w:tcPr>
          <w:p w14:paraId="68E1272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0A8DA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8E131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96,7</w:t>
            </w:r>
          </w:p>
        </w:tc>
      </w:tr>
      <w:tr w:rsidR="005860FF" w:rsidRPr="005860FF" w14:paraId="0B5D740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4B98B9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169</w:t>
            </w:r>
          </w:p>
        </w:tc>
        <w:tc>
          <w:tcPr>
            <w:tcW w:w="5900" w:type="dxa"/>
            <w:tcBorders>
              <w:top w:val="single" w:sz="4" w:space="0" w:color="auto"/>
              <w:left w:val="single" w:sz="4" w:space="0" w:color="auto"/>
              <w:bottom w:val="single" w:sz="4" w:space="0" w:color="auto"/>
              <w:right w:val="single" w:sz="4" w:space="0" w:color="auto"/>
            </w:tcBorders>
            <w:hideMark/>
          </w:tcPr>
          <w:p w14:paraId="5D2DD17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1CA7EE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07248B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76</w:t>
            </w:r>
          </w:p>
        </w:tc>
      </w:tr>
      <w:tr w:rsidR="005860FF" w:rsidRPr="005860FF" w14:paraId="6BFD371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B39ADB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170</w:t>
            </w:r>
          </w:p>
        </w:tc>
        <w:tc>
          <w:tcPr>
            <w:tcW w:w="5900" w:type="dxa"/>
            <w:tcBorders>
              <w:top w:val="single" w:sz="4" w:space="0" w:color="auto"/>
              <w:left w:val="single" w:sz="4" w:space="0" w:color="auto"/>
              <w:bottom w:val="single" w:sz="4" w:space="0" w:color="auto"/>
              <w:right w:val="single" w:sz="4" w:space="0" w:color="auto"/>
            </w:tcBorders>
            <w:hideMark/>
          </w:tcPr>
          <w:p w14:paraId="0ECA895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B03C77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B07F9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570DD3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C3849C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171</w:t>
            </w:r>
          </w:p>
        </w:tc>
        <w:tc>
          <w:tcPr>
            <w:tcW w:w="5900" w:type="dxa"/>
            <w:tcBorders>
              <w:top w:val="single" w:sz="4" w:space="0" w:color="auto"/>
              <w:left w:val="single" w:sz="4" w:space="0" w:color="auto"/>
              <w:bottom w:val="single" w:sz="4" w:space="0" w:color="auto"/>
              <w:right w:val="single" w:sz="4" w:space="0" w:color="auto"/>
            </w:tcBorders>
            <w:hideMark/>
          </w:tcPr>
          <w:p w14:paraId="4672FCA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45491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7B638EF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r>
      <w:tr w:rsidR="005860FF" w:rsidRPr="005860FF" w14:paraId="546F84C5"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5E383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172</w:t>
            </w:r>
          </w:p>
        </w:tc>
        <w:tc>
          <w:tcPr>
            <w:tcW w:w="5900" w:type="dxa"/>
            <w:tcBorders>
              <w:top w:val="single" w:sz="4" w:space="0" w:color="auto"/>
              <w:left w:val="single" w:sz="4" w:space="0" w:color="auto"/>
              <w:bottom w:val="single" w:sz="4" w:space="0" w:color="auto"/>
              <w:right w:val="single" w:sz="4" w:space="0" w:color="auto"/>
            </w:tcBorders>
            <w:hideMark/>
          </w:tcPr>
          <w:p w14:paraId="44362E3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6D97B5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010ED6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r>
      <w:tr w:rsidR="005860FF" w:rsidRPr="005860FF" w14:paraId="263FAC0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5454E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173</w:t>
            </w:r>
          </w:p>
        </w:tc>
        <w:tc>
          <w:tcPr>
            <w:tcW w:w="5900" w:type="dxa"/>
            <w:tcBorders>
              <w:top w:val="single" w:sz="4" w:space="0" w:color="auto"/>
              <w:left w:val="single" w:sz="4" w:space="0" w:color="auto"/>
              <w:bottom w:val="single" w:sz="4" w:space="0" w:color="auto"/>
              <w:right w:val="single" w:sz="4" w:space="0" w:color="auto"/>
            </w:tcBorders>
            <w:hideMark/>
          </w:tcPr>
          <w:p w14:paraId="5ECE97C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36A1096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AF28E0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1E6AB61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3B7BB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174</w:t>
            </w:r>
          </w:p>
        </w:tc>
        <w:tc>
          <w:tcPr>
            <w:tcW w:w="5900" w:type="dxa"/>
            <w:tcBorders>
              <w:top w:val="single" w:sz="4" w:space="0" w:color="auto"/>
              <w:left w:val="single" w:sz="4" w:space="0" w:color="auto"/>
              <w:bottom w:val="single" w:sz="4" w:space="0" w:color="auto"/>
              <w:right w:val="single" w:sz="4" w:space="0" w:color="auto"/>
            </w:tcBorders>
            <w:hideMark/>
          </w:tcPr>
          <w:p w14:paraId="6A8EA24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7CF47A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4A0E37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139</w:t>
            </w:r>
          </w:p>
        </w:tc>
      </w:tr>
      <w:tr w:rsidR="005860FF" w:rsidRPr="005860FF" w14:paraId="54D86BB2"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ED980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175</w:t>
            </w:r>
          </w:p>
        </w:tc>
        <w:tc>
          <w:tcPr>
            <w:tcW w:w="5900" w:type="dxa"/>
            <w:tcBorders>
              <w:top w:val="single" w:sz="4" w:space="0" w:color="auto"/>
              <w:left w:val="single" w:sz="4" w:space="0" w:color="auto"/>
              <w:bottom w:val="single" w:sz="4" w:space="0" w:color="auto"/>
              <w:right w:val="single" w:sz="4" w:space="0" w:color="auto"/>
            </w:tcBorders>
            <w:hideMark/>
          </w:tcPr>
          <w:p w14:paraId="791A11E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782DD87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1D5DE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w:t>
            </w:r>
          </w:p>
        </w:tc>
      </w:tr>
      <w:tr w:rsidR="005860FF" w:rsidRPr="005860FF" w14:paraId="5241A75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DA879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176</w:t>
            </w:r>
          </w:p>
        </w:tc>
        <w:tc>
          <w:tcPr>
            <w:tcW w:w="5900" w:type="dxa"/>
            <w:tcBorders>
              <w:top w:val="single" w:sz="4" w:space="0" w:color="auto"/>
              <w:left w:val="single" w:sz="4" w:space="0" w:color="auto"/>
              <w:bottom w:val="single" w:sz="4" w:space="0" w:color="auto"/>
              <w:right w:val="single" w:sz="4" w:space="0" w:color="auto"/>
            </w:tcBorders>
            <w:hideMark/>
          </w:tcPr>
          <w:p w14:paraId="133915C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100571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BE4C4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r>
      <w:tr w:rsidR="005860FF" w:rsidRPr="005860FF" w14:paraId="1AFEF4C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BBCE00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177</w:t>
            </w:r>
          </w:p>
        </w:tc>
        <w:tc>
          <w:tcPr>
            <w:tcW w:w="5900" w:type="dxa"/>
            <w:tcBorders>
              <w:top w:val="single" w:sz="4" w:space="0" w:color="auto"/>
              <w:left w:val="single" w:sz="4" w:space="0" w:color="auto"/>
              <w:bottom w:val="single" w:sz="4" w:space="0" w:color="auto"/>
              <w:right w:val="single" w:sz="4" w:space="0" w:color="auto"/>
            </w:tcBorders>
            <w:hideMark/>
          </w:tcPr>
          <w:p w14:paraId="57EAAA2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608E9CE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A26BBC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25DB1F96"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2001E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w:t>
            </w:r>
          </w:p>
        </w:tc>
        <w:tc>
          <w:tcPr>
            <w:tcW w:w="5900" w:type="dxa"/>
            <w:tcBorders>
              <w:top w:val="single" w:sz="4" w:space="0" w:color="auto"/>
              <w:left w:val="single" w:sz="4" w:space="0" w:color="auto"/>
              <w:bottom w:val="single" w:sz="4" w:space="0" w:color="auto"/>
              <w:right w:val="single" w:sz="4" w:space="0" w:color="auto"/>
            </w:tcBorders>
            <w:hideMark/>
          </w:tcPr>
          <w:p w14:paraId="199929C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3E585C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749D0C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r>
      <w:tr w:rsidR="005860FF" w:rsidRPr="005860FF" w14:paraId="2A66052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25787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179</w:t>
            </w:r>
          </w:p>
        </w:tc>
        <w:tc>
          <w:tcPr>
            <w:tcW w:w="5900" w:type="dxa"/>
            <w:tcBorders>
              <w:top w:val="single" w:sz="4" w:space="0" w:color="auto"/>
              <w:left w:val="single" w:sz="4" w:space="0" w:color="auto"/>
              <w:bottom w:val="single" w:sz="4" w:space="0" w:color="auto"/>
              <w:right w:val="single" w:sz="4" w:space="0" w:color="auto"/>
            </w:tcBorders>
            <w:hideMark/>
          </w:tcPr>
          <w:p w14:paraId="52EE453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9E29B0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25618CD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128</w:t>
            </w:r>
          </w:p>
        </w:tc>
      </w:tr>
      <w:tr w:rsidR="005860FF" w:rsidRPr="005860FF" w14:paraId="2867C385"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26DF8C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180</w:t>
            </w:r>
          </w:p>
        </w:tc>
        <w:tc>
          <w:tcPr>
            <w:tcW w:w="5900" w:type="dxa"/>
            <w:tcBorders>
              <w:top w:val="single" w:sz="4" w:space="0" w:color="auto"/>
              <w:left w:val="single" w:sz="4" w:space="0" w:color="auto"/>
              <w:bottom w:val="single" w:sz="4" w:space="0" w:color="auto"/>
              <w:right w:val="single" w:sz="4" w:space="0" w:color="auto"/>
            </w:tcBorders>
            <w:hideMark/>
          </w:tcPr>
          <w:p w14:paraId="69263E7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7B3844D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8B590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295550E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2FC484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112A1A2"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2. З/б труба диам.1,0м L=17,24 м на ПК12+33,50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2CF8C8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F4F1E9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131C0C8A"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90CD9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w:t>
            </w:r>
          </w:p>
        </w:tc>
        <w:tc>
          <w:tcPr>
            <w:tcW w:w="5900" w:type="dxa"/>
            <w:tcBorders>
              <w:top w:val="single" w:sz="4" w:space="0" w:color="auto"/>
              <w:left w:val="single" w:sz="4" w:space="0" w:color="auto"/>
              <w:bottom w:val="single" w:sz="4" w:space="0" w:color="auto"/>
              <w:right w:val="single" w:sz="4" w:space="0" w:color="auto"/>
            </w:tcBorders>
            <w:hideMark/>
          </w:tcPr>
          <w:p w14:paraId="0D059BB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2B3314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19E5B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114</w:t>
            </w:r>
          </w:p>
        </w:tc>
      </w:tr>
      <w:tr w:rsidR="005860FF" w:rsidRPr="005860FF" w14:paraId="33CE8D8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619B90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182</w:t>
            </w:r>
          </w:p>
        </w:tc>
        <w:tc>
          <w:tcPr>
            <w:tcW w:w="5900" w:type="dxa"/>
            <w:tcBorders>
              <w:top w:val="single" w:sz="4" w:space="0" w:color="auto"/>
              <w:left w:val="single" w:sz="4" w:space="0" w:color="auto"/>
              <w:bottom w:val="single" w:sz="4" w:space="0" w:color="auto"/>
              <w:right w:val="single" w:sz="4" w:space="0" w:color="auto"/>
            </w:tcBorders>
            <w:hideMark/>
          </w:tcPr>
          <w:p w14:paraId="13DC833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0DA35D0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F34B3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6C98D0D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6191D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183</w:t>
            </w:r>
          </w:p>
        </w:tc>
        <w:tc>
          <w:tcPr>
            <w:tcW w:w="5900" w:type="dxa"/>
            <w:tcBorders>
              <w:top w:val="single" w:sz="4" w:space="0" w:color="auto"/>
              <w:left w:val="single" w:sz="4" w:space="0" w:color="auto"/>
              <w:bottom w:val="single" w:sz="4" w:space="0" w:color="auto"/>
              <w:right w:val="single" w:sz="4" w:space="0" w:color="auto"/>
            </w:tcBorders>
            <w:hideMark/>
          </w:tcPr>
          <w:p w14:paraId="5C7F830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СТК6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2D3AA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D4FE1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6B5196C0"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D90EE7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184</w:t>
            </w:r>
          </w:p>
        </w:tc>
        <w:tc>
          <w:tcPr>
            <w:tcW w:w="5900" w:type="dxa"/>
            <w:tcBorders>
              <w:top w:val="single" w:sz="4" w:space="0" w:color="auto"/>
              <w:left w:val="single" w:sz="4" w:space="0" w:color="auto"/>
              <w:bottom w:val="single" w:sz="4" w:space="0" w:color="auto"/>
              <w:right w:val="single" w:sz="4" w:space="0" w:color="auto"/>
            </w:tcBorders>
            <w:hideMark/>
          </w:tcPr>
          <w:p w14:paraId="7C186E8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5055B0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25754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r>
      <w:tr w:rsidR="005860FF" w:rsidRPr="005860FF" w14:paraId="591747C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411454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185</w:t>
            </w:r>
          </w:p>
        </w:tc>
        <w:tc>
          <w:tcPr>
            <w:tcW w:w="5900" w:type="dxa"/>
            <w:tcBorders>
              <w:top w:val="single" w:sz="4" w:space="0" w:color="auto"/>
              <w:left w:val="single" w:sz="4" w:space="0" w:color="auto"/>
              <w:bottom w:val="single" w:sz="4" w:space="0" w:color="auto"/>
              <w:right w:val="single" w:sz="4" w:space="0" w:color="auto"/>
            </w:tcBorders>
            <w:hideMark/>
          </w:tcPr>
          <w:p w14:paraId="159C8DF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31FFF5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384CF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w:t>
            </w:r>
          </w:p>
        </w:tc>
      </w:tr>
      <w:tr w:rsidR="005860FF" w:rsidRPr="005860FF" w14:paraId="2ACA368E"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D2A087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186</w:t>
            </w:r>
          </w:p>
        </w:tc>
        <w:tc>
          <w:tcPr>
            <w:tcW w:w="5900" w:type="dxa"/>
            <w:tcBorders>
              <w:top w:val="single" w:sz="4" w:space="0" w:color="auto"/>
              <w:left w:val="single" w:sz="4" w:space="0" w:color="auto"/>
              <w:bottom w:val="single" w:sz="4" w:space="0" w:color="auto"/>
              <w:right w:val="single" w:sz="4" w:space="0" w:color="auto"/>
            </w:tcBorders>
            <w:hideMark/>
          </w:tcPr>
          <w:p w14:paraId="0094AA2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 (у</w:t>
            </w:r>
            <w:r w:rsidRPr="005860FF">
              <w:rPr>
                <w:rFonts w:ascii="Times New Roman" w:hAnsi="Times New Roman" w:cs="Times New Roman"/>
                <w:color w:val="000000"/>
                <w:sz w:val="24"/>
                <w:szCs w:val="24"/>
                <w:lang w:eastAsia="ru-RU"/>
              </w:rPr>
              <w:br/>
              <w:t xml:space="preserve">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24FA49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46AA8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5,46</w:t>
            </w:r>
          </w:p>
        </w:tc>
      </w:tr>
      <w:tr w:rsidR="005860FF" w:rsidRPr="005860FF" w14:paraId="3CF6914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A9BAA9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187</w:t>
            </w:r>
          </w:p>
        </w:tc>
        <w:tc>
          <w:tcPr>
            <w:tcW w:w="5900" w:type="dxa"/>
            <w:tcBorders>
              <w:top w:val="single" w:sz="4" w:space="0" w:color="auto"/>
              <w:left w:val="single" w:sz="4" w:space="0" w:color="auto"/>
              <w:bottom w:val="single" w:sz="4" w:space="0" w:color="auto"/>
              <w:right w:val="single" w:sz="4" w:space="0" w:color="auto"/>
            </w:tcBorders>
            <w:hideMark/>
          </w:tcPr>
          <w:p w14:paraId="30EC6E3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94D54D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6BD08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265EFE8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A2F50A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188</w:t>
            </w:r>
          </w:p>
        </w:tc>
        <w:tc>
          <w:tcPr>
            <w:tcW w:w="5900" w:type="dxa"/>
            <w:tcBorders>
              <w:top w:val="single" w:sz="4" w:space="0" w:color="auto"/>
              <w:left w:val="single" w:sz="4" w:space="0" w:color="auto"/>
              <w:bottom w:val="single" w:sz="4" w:space="0" w:color="auto"/>
              <w:right w:val="single" w:sz="4" w:space="0" w:color="auto"/>
            </w:tcBorders>
            <w:hideMark/>
          </w:tcPr>
          <w:p w14:paraId="643672B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7DC5C2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7BC742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4608818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5581E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189</w:t>
            </w:r>
          </w:p>
        </w:tc>
        <w:tc>
          <w:tcPr>
            <w:tcW w:w="5900" w:type="dxa"/>
            <w:tcBorders>
              <w:top w:val="single" w:sz="4" w:space="0" w:color="auto"/>
              <w:left w:val="single" w:sz="4" w:space="0" w:color="auto"/>
              <w:bottom w:val="single" w:sz="4" w:space="0" w:color="auto"/>
              <w:right w:val="single" w:sz="4" w:space="0" w:color="auto"/>
            </w:tcBorders>
            <w:hideMark/>
          </w:tcPr>
          <w:p w14:paraId="408F107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B78852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999A2D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96,7</w:t>
            </w:r>
          </w:p>
        </w:tc>
      </w:tr>
      <w:tr w:rsidR="005860FF" w:rsidRPr="005860FF" w14:paraId="7A24FCE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F5EAC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190</w:t>
            </w:r>
          </w:p>
        </w:tc>
        <w:tc>
          <w:tcPr>
            <w:tcW w:w="5900" w:type="dxa"/>
            <w:tcBorders>
              <w:top w:val="single" w:sz="4" w:space="0" w:color="auto"/>
              <w:left w:val="single" w:sz="4" w:space="0" w:color="auto"/>
              <w:bottom w:val="single" w:sz="4" w:space="0" w:color="auto"/>
              <w:right w:val="single" w:sz="4" w:space="0" w:color="auto"/>
            </w:tcBorders>
            <w:hideMark/>
          </w:tcPr>
          <w:p w14:paraId="7E021B2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1D807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7A0AD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86</w:t>
            </w:r>
          </w:p>
        </w:tc>
      </w:tr>
      <w:tr w:rsidR="005860FF" w:rsidRPr="005860FF" w14:paraId="24B3CC7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806D7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191</w:t>
            </w:r>
          </w:p>
        </w:tc>
        <w:tc>
          <w:tcPr>
            <w:tcW w:w="5900" w:type="dxa"/>
            <w:tcBorders>
              <w:top w:val="single" w:sz="4" w:space="0" w:color="auto"/>
              <w:left w:val="single" w:sz="4" w:space="0" w:color="auto"/>
              <w:bottom w:val="single" w:sz="4" w:space="0" w:color="auto"/>
              <w:right w:val="single" w:sz="4" w:space="0" w:color="auto"/>
            </w:tcBorders>
            <w:hideMark/>
          </w:tcPr>
          <w:p w14:paraId="3988078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2958E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E8E50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5F77ACA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0B7DC6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192</w:t>
            </w:r>
          </w:p>
        </w:tc>
        <w:tc>
          <w:tcPr>
            <w:tcW w:w="5900" w:type="dxa"/>
            <w:tcBorders>
              <w:top w:val="single" w:sz="4" w:space="0" w:color="auto"/>
              <w:left w:val="single" w:sz="4" w:space="0" w:color="auto"/>
              <w:bottom w:val="single" w:sz="4" w:space="0" w:color="auto"/>
              <w:right w:val="single" w:sz="4" w:space="0" w:color="auto"/>
            </w:tcBorders>
            <w:hideMark/>
          </w:tcPr>
          <w:p w14:paraId="488E455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506D4C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421CA1C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r>
      <w:tr w:rsidR="005860FF" w:rsidRPr="005860FF" w14:paraId="2D0AAE49"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D268C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193</w:t>
            </w:r>
          </w:p>
        </w:tc>
        <w:tc>
          <w:tcPr>
            <w:tcW w:w="5900" w:type="dxa"/>
            <w:tcBorders>
              <w:top w:val="single" w:sz="4" w:space="0" w:color="auto"/>
              <w:left w:val="single" w:sz="4" w:space="0" w:color="auto"/>
              <w:bottom w:val="single" w:sz="4" w:space="0" w:color="auto"/>
              <w:right w:val="single" w:sz="4" w:space="0" w:color="auto"/>
            </w:tcBorders>
            <w:hideMark/>
          </w:tcPr>
          <w:p w14:paraId="1AD7E0B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66D36D1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80E06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r>
      <w:tr w:rsidR="005860FF" w:rsidRPr="005860FF" w14:paraId="17C19DA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DCCFBA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194</w:t>
            </w:r>
          </w:p>
        </w:tc>
        <w:tc>
          <w:tcPr>
            <w:tcW w:w="5900" w:type="dxa"/>
            <w:tcBorders>
              <w:top w:val="single" w:sz="4" w:space="0" w:color="auto"/>
              <w:left w:val="single" w:sz="4" w:space="0" w:color="auto"/>
              <w:bottom w:val="single" w:sz="4" w:space="0" w:color="auto"/>
              <w:right w:val="single" w:sz="4" w:space="0" w:color="auto"/>
            </w:tcBorders>
            <w:hideMark/>
          </w:tcPr>
          <w:p w14:paraId="0BDE833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725DB1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F8260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4BF77C7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9C942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195</w:t>
            </w:r>
          </w:p>
        </w:tc>
        <w:tc>
          <w:tcPr>
            <w:tcW w:w="5900" w:type="dxa"/>
            <w:tcBorders>
              <w:top w:val="single" w:sz="4" w:space="0" w:color="auto"/>
              <w:left w:val="single" w:sz="4" w:space="0" w:color="auto"/>
              <w:bottom w:val="single" w:sz="4" w:space="0" w:color="auto"/>
              <w:right w:val="single" w:sz="4" w:space="0" w:color="auto"/>
            </w:tcBorders>
            <w:hideMark/>
          </w:tcPr>
          <w:p w14:paraId="3919F16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334E5B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6008C8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139</w:t>
            </w:r>
          </w:p>
        </w:tc>
      </w:tr>
      <w:tr w:rsidR="005860FF" w:rsidRPr="005860FF" w14:paraId="7C220B20"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06DED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196</w:t>
            </w:r>
          </w:p>
        </w:tc>
        <w:tc>
          <w:tcPr>
            <w:tcW w:w="5900" w:type="dxa"/>
            <w:tcBorders>
              <w:top w:val="single" w:sz="4" w:space="0" w:color="auto"/>
              <w:left w:val="single" w:sz="4" w:space="0" w:color="auto"/>
              <w:bottom w:val="single" w:sz="4" w:space="0" w:color="auto"/>
              <w:right w:val="single" w:sz="4" w:space="0" w:color="auto"/>
            </w:tcBorders>
            <w:hideMark/>
          </w:tcPr>
          <w:p w14:paraId="443EB5F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34D71D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BA676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w:t>
            </w:r>
          </w:p>
        </w:tc>
      </w:tr>
      <w:tr w:rsidR="005860FF" w:rsidRPr="005860FF" w14:paraId="3F7C1D5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111C8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197</w:t>
            </w:r>
          </w:p>
        </w:tc>
        <w:tc>
          <w:tcPr>
            <w:tcW w:w="5900" w:type="dxa"/>
            <w:tcBorders>
              <w:top w:val="single" w:sz="4" w:space="0" w:color="auto"/>
              <w:left w:val="single" w:sz="4" w:space="0" w:color="auto"/>
              <w:bottom w:val="single" w:sz="4" w:space="0" w:color="auto"/>
              <w:right w:val="single" w:sz="4" w:space="0" w:color="auto"/>
            </w:tcBorders>
            <w:hideMark/>
          </w:tcPr>
          <w:p w14:paraId="6245DCB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2D307E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87A1B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r>
      <w:tr w:rsidR="005860FF" w:rsidRPr="005860FF" w14:paraId="36BA7B74"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77E51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198</w:t>
            </w:r>
          </w:p>
        </w:tc>
        <w:tc>
          <w:tcPr>
            <w:tcW w:w="5900" w:type="dxa"/>
            <w:tcBorders>
              <w:top w:val="single" w:sz="4" w:space="0" w:color="auto"/>
              <w:left w:val="single" w:sz="4" w:space="0" w:color="auto"/>
              <w:bottom w:val="single" w:sz="4" w:space="0" w:color="auto"/>
              <w:right w:val="single" w:sz="4" w:space="0" w:color="auto"/>
            </w:tcBorders>
            <w:hideMark/>
          </w:tcPr>
          <w:p w14:paraId="63FCD22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75174C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9D260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1B1C3B4B"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B1EF0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199</w:t>
            </w:r>
          </w:p>
        </w:tc>
        <w:tc>
          <w:tcPr>
            <w:tcW w:w="5900" w:type="dxa"/>
            <w:tcBorders>
              <w:top w:val="single" w:sz="4" w:space="0" w:color="auto"/>
              <w:left w:val="single" w:sz="4" w:space="0" w:color="auto"/>
              <w:bottom w:val="single" w:sz="4" w:space="0" w:color="auto"/>
              <w:right w:val="single" w:sz="4" w:space="0" w:color="auto"/>
            </w:tcBorders>
            <w:hideMark/>
          </w:tcPr>
          <w:p w14:paraId="5D01072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B7C60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D9869B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r>
      <w:tr w:rsidR="005860FF" w:rsidRPr="005860FF" w14:paraId="512A00E4"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51B6D5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200</w:t>
            </w:r>
          </w:p>
        </w:tc>
        <w:tc>
          <w:tcPr>
            <w:tcW w:w="5900" w:type="dxa"/>
            <w:tcBorders>
              <w:top w:val="single" w:sz="4" w:space="0" w:color="auto"/>
              <w:left w:val="single" w:sz="4" w:space="0" w:color="auto"/>
              <w:bottom w:val="single" w:sz="4" w:space="0" w:color="auto"/>
              <w:right w:val="single" w:sz="4" w:space="0" w:color="auto"/>
            </w:tcBorders>
            <w:hideMark/>
          </w:tcPr>
          <w:p w14:paraId="283F365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C14923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5C3AA71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128</w:t>
            </w:r>
          </w:p>
        </w:tc>
      </w:tr>
      <w:tr w:rsidR="005860FF" w:rsidRPr="005860FF" w14:paraId="24484889"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537100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201</w:t>
            </w:r>
          </w:p>
        </w:tc>
        <w:tc>
          <w:tcPr>
            <w:tcW w:w="5900" w:type="dxa"/>
            <w:tcBorders>
              <w:top w:val="single" w:sz="4" w:space="0" w:color="auto"/>
              <w:left w:val="single" w:sz="4" w:space="0" w:color="auto"/>
              <w:bottom w:val="single" w:sz="4" w:space="0" w:color="auto"/>
              <w:right w:val="single" w:sz="4" w:space="0" w:color="auto"/>
            </w:tcBorders>
            <w:hideMark/>
          </w:tcPr>
          <w:p w14:paraId="31234D6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325E0E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D626EF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0A06E41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04136F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8B623D4"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3. З/б труба диам.1,25м L=17,24 м на ПК16+39,00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E8979F7"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B1905F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AD23CBD"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5684C7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202</w:t>
            </w:r>
          </w:p>
        </w:tc>
        <w:tc>
          <w:tcPr>
            <w:tcW w:w="5900" w:type="dxa"/>
            <w:tcBorders>
              <w:top w:val="single" w:sz="4" w:space="0" w:color="auto"/>
              <w:left w:val="single" w:sz="4" w:space="0" w:color="auto"/>
              <w:bottom w:val="single" w:sz="4" w:space="0" w:color="auto"/>
              <w:right w:val="single" w:sz="4" w:space="0" w:color="auto"/>
            </w:tcBorders>
            <w:hideMark/>
          </w:tcPr>
          <w:p w14:paraId="4D499D4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1C24CF1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B2A8F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135</w:t>
            </w:r>
          </w:p>
        </w:tc>
      </w:tr>
      <w:tr w:rsidR="005860FF" w:rsidRPr="005860FF" w14:paraId="4ED785A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E70E5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203</w:t>
            </w:r>
          </w:p>
        </w:tc>
        <w:tc>
          <w:tcPr>
            <w:tcW w:w="5900" w:type="dxa"/>
            <w:tcBorders>
              <w:top w:val="single" w:sz="4" w:space="0" w:color="auto"/>
              <w:left w:val="single" w:sz="4" w:space="0" w:color="auto"/>
              <w:bottom w:val="single" w:sz="4" w:space="0" w:color="auto"/>
              <w:right w:val="single" w:sz="4" w:space="0" w:color="auto"/>
            </w:tcBorders>
            <w:hideMark/>
          </w:tcPr>
          <w:p w14:paraId="3C2898A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7C7456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633733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0,5</w:t>
            </w:r>
          </w:p>
        </w:tc>
      </w:tr>
      <w:tr w:rsidR="005860FF" w:rsidRPr="005860FF" w14:paraId="1C3872C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D2F49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204</w:t>
            </w:r>
          </w:p>
        </w:tc>
        <w:tc>
          <w:tcPr>
            <w:tcW w:w="5900" w:type="dxa"/>
            <w:tcBorders>
              <w:top w:val="single" w:sz="4" w:space="0" w:color="auto"/>
              <w:left w:val="single" w:sz="4" w:space="0" w:color="auto"/>
              <w:bottom w:val="single" w:sz="4" w:space="0" w:color="auto"/>
              <w:right w:val="single" w:sz="4" w:space="0" w:color="auto"/>
            </w:tcBorders>
            <w:hideMark/>
          </w:tcPr>
          <w:p w14:paraId="5A314FD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СТК7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0D1D46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CCE95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w:t>
            </w:r>
          </w:p>
        </w:tc>
      </w:tr>
      <w:tr w:rsidR="005860FF" w:rsidRPr="005860FF" w14:paraId="4DAF47A9"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C9732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205</w:t>
            </w:r>
          </w:p>
        </w:tc>
        <w:tc>
          <w:tcPr>
            <w:tcW w:w="5900" w:type="dxa"/>
            <w:tcBorders>
              <w:top w:val="single" w:sz="4" w:space="0" w:color="auto"/>
              <w:left w:val="single" w:sz="4" w:space="0" w:color="auto"/>
              <w:bottom w:val="single" w:sz="4" w:space="0" w:color="auto"/>
              <w:right w:val="single" w:sz="4" w:space="0" w:color="auto"/>
            </w:tcBorders>
            <w:hideMark/>
          </w:tcPr>
          <w:p w14:paraId="0F8A702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CFCE31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CA053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w:t>
            </w:r>
          </w:p>
        </w:tc>
      </w:tr>
      <w:tr w:rsidR="005860FF" w:rsidRPr="005860FF" w14:paraId="7D3DA8D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85CFE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206</w:t>
            </w:r>
          </w:p>
        </w:tc>
        <w:tc>
          <w:tcPr>
            <w:tcW w:w="5900" w:type="dxa"/>
            <w:tcBorders>
              <w:top w:val="single" w:sz="4" w:space="0" w:color="auto"/>
              <w:left w:val="single" w:sz="4" w:space="0" w:color="auto"/>
              <w:bottom w:val="single" w:sz="4" w:space="0" w:color="auto"/>
              <w:right w:val="single" w:sz="4" w:space="0" w:color="auto"/>
            </w:tcBorders>
            <w:hideMark/>
          </w:tcPr>
          <w:p w14:paraId="028EFD4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42966D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FEDB4C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12,7</w:t>
            </w:r>
          </w:p>
        </w:tc>
      </w:tr>
      <w:tr w:rsidR="005860FF" w:rsidRPr="005860FF" w14:paraId="1DF17FCF"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4182F2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207</w:t>
            </w:r>
          </w:p>
        </w:tc>
        <w:tc>
          <w:tcPr>
            <w:tcW w:w="5900" w:type="dxa"/>
            <w:tcBorders>
              <w:top w:val="single" w:sz="4" w:space="0" w:color="auto"/>
              <w:left w:val="single" w:sz="4" w:space="0" w:color="auto"/>
              <w:bottom w:val="single" w:sz="4" w:space="0" w:color="auto"/>
              <w:right w:val="single" w:sz="4" w:space="0" w:color="auto"/>
            </w:tcBorders>
            <w:hideMark/>
          </w:tcPr>
          <w:p w14:paraId="579C4E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1,25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br/>
              <w:t xml:space="preserve">на </w:t>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w:t>
            </w:r>
            <w:r w:rsidRPr="005860FF">
              <w:rPr>
                <w:rFonts w:ascii="Times New Roman" w:hAnsi="Times New Roman" w:cs="Times New Roman"/>
                <w:color w:val="000000"/>
                <w:sz w:val="24"/>
                <w:szCs w:val="24"/>
                <w:lang w:eastAsia="ru-RU"/>
              </w:rPr>
              <w:br/>
              <w:t xml:space="preserve">(у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28599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A5EB2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6,76</w:t>
            </w:r>
          </w:p>
        </w:tc>
      </w:tr>
      <w:tr w:rsidR="005860FF" w:rsidRPr="005860FF" w14:paraId="25F5C14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4C0F6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208</w:t>
            </w:r>
          </w:p>
        </w:tc>
        <w:tc>
          <w:tcPr>
            <w:tcW w:w="5900" w:type="dxa"/>
            <w:tcBorders>
              <w:top w:val="single" w:sz="4" w:space="0" w:color="auto"/>
              <w:left w:val="single" w:sz="4" w:space="0" w:color="auto"/>
              <w:bottom w:val="single" w:sz="4" w:space="0" w:color="auto"/>
              <w:right w:val="single" w:sz="4" w:space="0" w:color="auto"/>
            </w:tcBorders>
            <w:hideMark/>
          </w:tcPr>
          <w:p w14:paraId="09B79F7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46E01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B4736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2E3080C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0056A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209</w:t>
            </w:r>
          </w:p>
        </w:tc>
        <w:tc>
          <w:tcPr>
            <w:tcW w:w="5900" w:type="dxa"/>
            <w:tcBorders>
              <w:top w:val="single" w:sz="4" w:space="0" w:color="auto"/>
              <w:left w:val="single" w:sz="4" w:space="0" w:color="auto"/>
              <w:bottom w:val="single" w:sz="4" w:space="0" w:color="auto"/>
              <w:right w:val="single" w:sz="4" w:space="0" w:color="auto"/>
            </w:tcBorders>
            <w:hideMark/>
          </w:tcPr>
          <w:p w14:paraId="4AE422F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D1F781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B4FC4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r>
      <w:tr w:rsidR="005860FF" w:rsidRPr="005860FF" w14:paraId="63847F6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5C8A4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210</w:t>
            </w:r>
          </w:p>
        </w:tc>
        <w:tc>
          <w:tcPr>
            <w:tcW w:w="5900" w:type="dxa"/>
            <w:tcBorders>
              <w:top w:val="single" w:sz="4" w:space="0" w:color="auto"/>
              <w:left w:val="single" w:sz="4" w:space="0" w:color="auto"/>
              <w:bottom w:val="single" w:sz="4" w:space="0" w:color="auto"/>
              <w:right w:val="single" w:sz="4" w:space="0" w:color="auto"/>
            </w:tcBorders>
            <w:hideMark/>
          </w:tcPr>
          <w:p w14:paraId="4D6A6F7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0742B0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48A2A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120</w:t>
            </w:r>
          </w:p>
        </w:tc>
      </w:tr>
      <w:tr w:rsidR="005860FF" w:rsidRPr="005860FF" w14:paraId="7FC53B1B"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D190A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211</w:t>
            </w:r>
          </w:p>
        </w:tc>
        <w:tc>
          <w:tcPr>
            <w:tcW w:w="5900" w:type="dxa"/>
            <w:tcBorders>
              <w:top w:val="single" w:sz="4" w:space="0" w:color="auto"/>
              <w:left w:val="single" w:sz="4" w:space="0" w:color="auto"/>
              <w:bottom w:val="single" w:sz="4" w:space="0" w:color="auto"/>
              <w:right w:val="single" w:sz="4" w:space="0" w:color="auto"/>
            </w:tcBorders>
            <w:hideMark/>
          </w:tcPr>
          <w:p w14:paraId="74AF20C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7D890B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D9DF4C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130</w:t>
            </w:r>
          </w:p>
        </w:tc>
      </w:tr>
      <w:tr w:rsidR="005860FF" w:rsidRPr="005860FF" w14:paraId="555B577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C7964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212</w:t>
            </w:r>
          </w:p>
        </w:tc>
        <w:tc>
          <w:tcPr>
            <w:tcW w:w="5900" w:type="dxa"/>
            <w:tcBorders>
              <w:top w:val="single" w:sz="4" w:space="0" w:color="auto"/>
              <w:left w:val="single" w:sz="4" w:space="0" w:color="auto"/>
              <w:bottom w:val="single" w:sz="4" w:space="0" w:color="auto"/>
              <w:right w:val="single" w:sz="4" w:space="0" w:color="auto"/>
            </w:tcBorders>
            <w:hideMark/>
          </w:tcPr>
          <w:p w14:paraId="680FBAD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E7F97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FF281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w:t>
            </w:r>
          </w:p>
        </w:tc>
      </w:tr>
      <w:tr w:rsidR="005860FF" w:rsidRPr="005860FF" w14:paraId="64276D8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C380E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213</w:t>
            </w:r>
          </w:p>
        </w:tc>
        <w:tc>
          <w:tcPr>
            <w:tcW w:w="5900" w:type="dxa"/>
            <w:tcBorders>
              <w:top w:val="single" w:sz="4" w:space="0" w:color="auto"/>
              <w:left w:val="single" w:sz="4" w:space="0" w:color="auto"/>
              <w:bottom w:val="single" w:sz="4" w:space="0" w:color="auto"/>
              <w:right w:val="single" w:sz="4" w:space="0" w:color="auto"/>
            </w:tcBorders>
            <w:hideMark/>
          </w:tcPr>
          <w:p w14:paraId="7D9812D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E1860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182BD2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61</w:t>
            </w:r>
          </w:p>
        </w:tc>
      </w:tr>
      <w:tr w:rsidR="005860FF" w:rsidRPr="005860FF" w14:paraId="5F62CF18"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57A0F4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214</w:t>
            </w:r>
          </w:p>
        </w:tc>
        <w:tc>
          <w:tcPr>
            <w:tcW w:w="5900" w:type="dxa"/>
            <w:tcBorders>
              <w:top w:val="single" w:sz="4" w:space="0" w:color="auto"/>
              <w:left w:val="single" w:sz="4" w:space="0" w:color="auto"/>
              <w:bottom w:val="single" w:sz="4" w:space="0" w:color="auto"/>
              <w:right w:val="single" w:sz="4" w:space="0" w:color="auto"/>
            </w:tcBorders>
            <w:hideMark/>
          </w:tcPr>
          <w:p w14:paraId="54BFC98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5CA21C7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22B3A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387DFAE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CAFBF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215</w:t>
            </w:r>
          </w:p>
        </w:tc>
        <w:tc>
          <w:tcPr>
            <w:tcW w:w="5900" w:type="dxa"/>
            <w:tcBorders>
              <w:top w:val="single" w:sz="4" w:space="0" w:color="auto"/>
              <w:left w:val="single" w:sz="4" w:space="0" w:color="auto"/>
              <w:bottom w:val="single" w:sz="4" w:space="0" w:color="auto"/>
              <w:right w:val="single" w:sz="4" w:space="0" w:color="auto"/>
            </w:tcBorders>
            <w:hideMark/>
          </w:tcPr>
          <w:p w14:paraId="2D49244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6A00FD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31284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w:t>
            </w:r>
          </w:p>
        </w:tc>
      </w:tr>
      <w:tr w:rsidR="005860FF" w:rsidRPr="005860FF" w14:paraId="0022B77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40F33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216</w:t>
            </w:r>
          </w:p>
        </w:tc>
        <w:tc>
          <w:tcPr>
            <w:tcW w:w="5900" w:type="dxa"/>
            <w:tcBorders>
              <w:top w:val="single" w:sz="4" w:space="0" w:color="auto"/>
              <w:left w:val="single" w:sz="4" w:space="0" w:color="auto"/>
              <w:bottom w:val="single" w:sz="4" w:space="0" w:color="auto"/>
              <w:right w:val="single" w:sz="4" w:space="0" w:color="auto"/>
            </w:tcBorders>
            <w:hideMark/>
          </w:tcPr>
          <w:p w14:paraId="6637AF8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0156D6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7B7630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167</w:t>
            </w:r>
          </w:p>
        </w:tc>
      </w:tr>
      <w:tr w:rsidR="005860FF" w:rsidRPr="005860FF" w14:paraId="13CA28E9"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EE621E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217</w:t>
            </w:r>
          </w:p>
        </w:tc>
        <w:tc>
          <w:tcPr>
            <w:tcW w:w="5900" w:type="dxa"/>
            <w:tcBorders>
              <w:top w:val="single" w:sz="4" w:space="0" w:color="auto"/>
              <w:left w:val="single" w:sz="4" w:space="0" w:color="auto"/>
              <w:bottom w:val="single" w:sz="4" w:space="0" w:color="auto"/>
              <w:right w:val="single" w:sz="4" w:space="0" w:color="auto"/>
            </w:tcBorders>
            <w:hideMark/>
          </w:tcPr>
          <w:p w14:paraId="6DB09A6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2B203B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E9F63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r>
      <w:tr w:rsidR="005860FF" w:rsidRPr="005860FF" w14:paraId="4651358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D903EF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218</w:t>
            </w:r>
          </w:p>
        </w:tc>
        <w:tc>
          <w:tcPr>
            <w:tcW w:w="5900" w:type="dxa"/>
            <w:tcBorders>
              <w:top w:val="single" w:sz="4" w:space="0" w:color="auto"/>
              <w:left w:val="single" w:sz="4" w:space="0" w:color="auto"/>
              <w:bottom w:val="single" w:sz="4" w:space="0" w:color="auto"/>
              <w:right w:val="single" w:sz="4" w:space="0" w:color="auto"/>
            </w:tcBorders>
            <w:hideMark/>
          </w:tcPr>
          <w:p w14:paraId="31CD9A0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3799B1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E4B35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r>
      <w:tr w:rsidR="005860FF" w:rsidRPr="005860FF" w14:paraId="46C587A6"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47EC8A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219</w:t>
            </w:r>
          </w:p>
        </w:tc>
        <w:tc>
          <w:tcPr>
            <w:tcW w:w="5900" w:type="dxa"/>
            <w:tcBorders>
              <w:top w:val="single" w:sz="4" w:space="0" w:color="auto"/>
              <w:left w:val="single" w:sz="4" w:space="0" w:color="auto"/>
              <w:bottom w:val="single" w:sz="4" w:space="0" w:color="auto"/>
              <w:right w:val="single" w:sz="4" w:space="0" w:color="auto"/>
            </w:tcBorders>
            <w:hideMark/>
          </w:tcPr>
          <w:p w14:paraId="7EE4248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115B216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01DEAC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5B50869E"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2F1C8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220</w:t>
            </w:r>
          </w:p>
        </w:tc>
        <w:tc>
          <w:tcPr>
            <w:tcW w:w="5900" w:type="dxa"/>
            <w:tcBorders>
              <w:top w:val="single" w:sz="4" w:space="0" w:color="auto"/>
              <w:left w:val="single" w:sz="4" w:space="0" w:color="auto"/>
              <w:bottom w:val="single" w:sz="4" w:space="0" w:color="auto"/>
              <w:right w:val="single" w:sz="4" w:space="0" w:color="auto"/>
            </w:tcBorders>
            <w:hideMark/>
          </w:tcPr>
          <w:p w14:paraId="30AEE7E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10382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EB907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r>
      <w:tr w:rsidR="005860FF" w:rsidRPr="005860FF" w14:paraId="15C6FD9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B492FC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221</w:t>
            </w:r>
          </w:p>
        </w:tc>
        <w:tc>
          <w:tcPr>
            <w:tcW w:w="5900" w:type="dxa"/>
            <w:tcBorders>
              <w:top w:val="single" w:sz="4" w:space="0" w:color="auto"/>
              <w:left w:val="single" w:sz="4" w:space="0" w:color="auto"/>
              <w:bottom w:val="single" w:sz="4" w:space="0" w:color="auto"/>
              <w:right w:val="single" w:sz="4" w:space="0" w:color="auto"/>
            </w:tcBorders>
            <w:hideMark/>
          </w:tcPr>
          <w:p w14:paraId="01BA604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60C30B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7CB70E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128</w:t>
            </w:r>
          </w:p>
        </w:tc>
      </w:tr>
      <w:tr w:rsidR="005860FF" w:rsidRPr="005860FF" w14:paraId="046E5068"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DFA6E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222</w:t>
            </w:r>
          </w:p>
        </w:tc>
        <w:tc>
          <w:tcPr>
            <w:tcW w:w="5900" w:type="dxa"/>
            <w:tcBorders>
              <w:top w:val="single" w:sz="4" w:space="0" w:color="auto"/>
              <w:left w:val="single" w:sz="4" w:space="0" w:color="auto"/>
              <w:bottom w:val="single" w:sz="4" w:space="0" w:color="auto"/>
              <w:right w:val="single" w:sz="4" w:space="0" w:color="auto"/>
            </w:tcBorders>
            <w:hideMark/>
          </w:tcPr>
          <w:p w14:paraId="5B74DC3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2D31A7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4E6C7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6B9FD7F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170F58B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2CBEB8E"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4. З/б труба диам.1,0м L=15,23 м на ПК39+59,00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418767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985587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D851C89"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6E2E3AC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223</w:t>
            </w:r>
          </w:p>
        </w:tc>
        <w:tc>
          <w:tcPr>
            <w:tcW w:w="5900" w:type="dxa"/>
            <w:tcBorders>
              <w:top w:val="single" w:sz="4" w:space="0" w:color="auto"/>
              <w:left w:val="single" w:sz="4" w:space="0" w:color="auto"/>
              <w:bottom w:val="single" w:sz="4" w:space="0" w:color="auto"/>
              <w:right w:val="single" w:sz="4" w:space="0" w:color="auto"/>
            </w:tcBorders>
            <w:hideMark/>
          </w:tcPr>
          <w:p w14:paraId="7E911EA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2053034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BB2982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95</w:t>
            </w:r>
          </w:p>
        </w:tc>
      </w:tr>
      <w:tr w:rsidR="005860FF" w:rsidRPr="005860FF" w14:paraId="6B72FD3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6A4AF5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224</w:t>
            </w:r>
          </w:p>
        </w:tc>
        <w:tc>
          <w:tcPr>
            <w:tcW w:w="5900" w:type="dxa"/>
            <w:tcBorders>
              <w:top w:val="single" w:sz="4" w:space="0" w:color="auto"/>
              <w:left w:val="single" w:sz="4" w:space="0" w:color="auto"/>
              <w:bottom w:val="single" w:sz="4" w:space="0" w:color="auto"/>
              <w:right w:val="single" w:sz="4" w:space="0" w:color="auto"/>
            </w:tcBorders>
            <w:hideMark/>
          </w:tcPr>
          <w:p w14:paraId="26E6F13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04C0EB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80824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4CF74D8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56861F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225</w:t>
            </w:r>
          </w:p>
        </w:tc>
        <w:tc>
          <w:tcPr>
            <w:tcW w:w="5900" w:type="dxa"/>
            <w:tcBorders>
              <w:top w:val="single" w:sz="4" w:space="0" w:color="auto"/>
              <w:left w:val="single" w:sz="4" w:space="0" w:color="auto"/>
              <w:bottom w:val="single" w:sz="4" w:space="0" w:color="auto"/>
              <w:right w:val="single" w:sz="4" w:space="0" w:color="auto"/>
            </w:tcBorders>
            <w:hideMark/>
          </w:tcPr>
          <w:p w14:paraId="00835C3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СТК6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A75336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D428B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6CABFDD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66681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226</w:t>
            </w:r>
          </w:p>
        </w:tc>
        <w:tc>
          <w:tcPr>
            <w:tcW w:w="5900" w:type="dxa"/>
            <w:tcBorders>
              <w:top w:val="single" w:sz="4" w:space="0" w:color="auto"/>
              <w:left w:val="single" w:sz="4" w:space="0" w:color="auto"/>
              <w:bottom w:val="single" w:sz="4" w:space="0" w:color="auto"/>
              <w:right w:val="single" w:sz="4" w:space="0" w:color="auto"/>
            </w:tcBorders>
            <w:hideMark/>
          </w:tcPr>
          <w:p w14:paraId="657D017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07AEB6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4A8D97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r>
      <w:tr w:rsidR="005860FF" w:rsidRPr="005860FF" w14:paraId="57C974D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D3586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227</w:t>
            </w:r>
          </w:p>
        </w:tc>
        <w:tc>
          <w:tcPr>
            <w:tcW w:w="5900" w:type="dxa"/>
            <w:tcBorders>
              <w:top w:val="single" w:sz="4" w:space="0" w:color="auto"/>
              <w:left w:val="single" w:sz="4" w:space="0" w:color="auto"/>
              <w:bottom w:val="single" w:sz="4" w:space="0" w:color="auto"/>
              <w:right w:val="single" w:sz="4" w:space="0" w:color="auto"/>
            </w:tcBorders>
            <w:hideMark/>
          </w:tcPr>
          <w:p w14:paraId="2964B16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16F6D95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6FBDF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8,5</w:t>
            </w:r>
          </w:p>
        </w:tc>
      </w:tr>
      <w:tr w:rsidR="005860FF" w:rsidRPr="005860FF" w14:paraId="73566CFF"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69420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228</w:t>
            </w:r>
          </w:p>
        </w:tc>
        <w:tc>
          <w:tcPr>
            <w:tcW w:w="5900" w:type="dxa"/>
            <w:tcBorders>
              <w:top w:val="single" w:sz="4" w:space="0" w:color="auto"/>
              <w:left w:val="single" w:sz="4" w:space="0" w:color="auto"/>
              <w:bottom w:val="single" w:sz="4" w:space="0" w:color="auto"/>
              <w:right w:val="single" w:sz="4" w:space="0" w:color="auto"/>
            </w:tcBorders>
            <w:hideMark/>
          </w:tcPr>
          <w:p w14:paraId="5BAA7BD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 (у</w:t>
            </w:r>
            <w:r w:rsidRPr="005860FF">
              <w:rPr>
                <w:rFonts w:ascii="Times New Roman" w:hAnsi="Times New Roman" w:cs="Times New Roman"/>
                <w:color w:val="000000"/>
                <w:sz w:val="24"/>
                <w:szCs w:val="24"/>
                <w:lang w:eastAsia="ru-RU"/>
              </w:rPr>
              <w:br/>
              <w:t xml:space="preserve">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65D71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9D31E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4,62</w:t>
            </w:r>
          </w:p>
        </w:tc>
      </w:tr>
      <w:tr w:rsidR="005860FF" w:rsidRPr="005860FF" w14:paraId="1CBCF354"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5A058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229</w:t>
            </w:r>
          </w:p>
        </w:tc>
        <w:tc>
          <w:tcPr>
            <w:tcW w:w="5900" w:type="dxa"/>
            <w:tcBorders>
              <w:top w:val="single" w:sz="4" w:space="0" w:color="auto"/>
              <w:left w:val="single" w:sz="4" w:space="0" w:color="auto"/>
              <w:bottom w:val="single" w:sz="4" w:space="0" w:color="auto"/>
              <w:right w:val="single" w:sz="4" w:space="0" w:color="auto"/>
            </w:tcBorders>
            <w:hideMark/>
          </w:tcPr>
          <w:p w14:paraId="0382C08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A217E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1F12FA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032A797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7CFAE1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230</w:t>
            </w:r>
          </w:p>
        </w:tc>
        <w:tc>
          <w:tcPr>
            <w:tcW w:w="5900" w:type="dxa"/>
            <w:tcBorders>
              <w:top w:val="single" w:sz="4" w:space="0" w:color="auto"/>
              <w:left w:val="single" w:sz="4" w:space="0" w:color="auto"/>
              <w:bottom w:val="single" w:sz="4" w:space="0" w:color="auto"/>
              <w:right w:val="single" w:sz="4" w:space="0" w:color="auto"/>
            </w:tcBorders>
            <w:hideMark/>
          </w:tcPr>
          <w:p w14:paraId="155596C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0F85E02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1DF60B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w:t>
            </w:r>
          </w:p>
        </w:tc>
      </w:tr>
      <w:tr w:rsidR="005860FF" w:rsidRPr="005860FF" w14:paraId="62F3698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F8366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231</w:t>
            </w:r>
          </w:p>
        </w:tc>
        <w:tc>
          <w:tcPr>
            <w:tcW w:w="5900" w:type="dxa"/>
            <w:tcBorders>
              <w:top w:val="single" w:sz="4" w:space="0" w:color="auto"/>
              <w:left w:val="single" w:sz="4" w:space="0" w:color="auto"/>
              <w:bottom w:val="single" w:sz="4" w:space="0" w:color="auto"/>
              <w:right w:val="single" w:sz="4" w:space="0" w:color="auto"/>
            </w:tcBorders>
            <w:hideMark/>
          </w:tcPr>
          <w:p w14:paraId="3EF2094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65A10D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284465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89</w:t>
            </w:r>
          </w:p>
        </w:tc>
      </w:tr>
      <w:tr w:rsidR="005860FF" w:rsidRPr="005860FF" w14:paraId="3C24382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2F2427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232</w:t>
            </w:r>
          </w:p>
        </w:tc>
        <w:tc>
          <w:tcPr>
            <w:tcW w:w="5900" w:type="dxa"/>
            <w:tcBorders>
              <w:top w:val="single" w:sz="4" w:space="0" w:color="auto"/>
              <w:left w:val="single" w:sz="4" w:space="0" w:color="auto"/>
              <w:bottom w:val="single" w:sz="4" w:space="0" w:color="auto"/>
              <w:right w:val="single" w:sz="4" w:space="0" w:color="auto"/>
            </w:tcBorders>
            <w:hideMark/>
          </w:tcPr>
          <w:p w14:paraId="1910045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682EC0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7A47B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w:t>
            </w:r>
          </w:p>
        </w:tc>
      </w:tr>
      <w:tr w:rsidR="005860FF" w:rsidRPr="005860FF" w14:paraId="3FE3E41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48BBE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233</w:t>
            </w:r>
          </w:p>
        </w:tc>
        <w:tc>
          <w:tcPr>
            <w:tcW w:w="5900" w:type="dxa"/>
            <w:tcBorders>
              <w:top w:val="single" w:sz="4" w:space="0" w:color="auto"/>
              <w:left w:val="single" w:sz="4" w:space="0" w:color="auto"/>
              <w:bottom w:val="single" w:sz="4" w:space="0" w:color="auto"/>
              <w:right w:val="single" w:sz="4" w:space="0" w:color="auto"/>
            </w:tcBorders>
            <w:hideMark/>
          </w:tcPr>
          <w:p w14:paraId="100729A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DD4D9B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9B0D4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462004F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4B298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234</w:t>
            </w:r>
          </w:p>
        </w:tc>
        <w:tc>
          <w:tcPr>
            <w:tcW w:w="5900" w:type="dxa"/>
            <w:tcBorders>
              <w:top w:val="single" w:sz="4" w:space="0" w:color="auto"/>
              <w:left w:val="single" w:sz="4" w:space="0" w:color="auto"/>
              <w:bottom w:val="single" w:sz="4" w:space="0" w:color="auto"/>
              <w:right w:val="single" w:sz="4" w:space="0" w:color="auto"/>
            </w:tcBorders>
            <w:hideMark/>
          </w:tcPr>
          <w:p w14:paraId="72A0BF7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BDF1B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5941A33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r>
      <w:tr w:rsidR="005860FF" w:rsidRPr="005860FF" w14:paraId="2E0B7EFA"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556B85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235</w:t>
            </w:r>
          </w:p>
        </w:tc>
        <w:tc>
          <w:tcPr>
            <w:tcW w:w="5900" w:type="dxa"/>
            <w:tcBorders>
              <w:top w:val="single" w:sz="4" w:space="0" w:color="auto"/>
              <w:left w:val="single" w:sz="4" w:space="0" w:color="auto"/>
              <w:bottom w:val="single" w:sz="4" w:space="0" w:color="auto"/>
              <w:right w:val="single" w:sz="4" w:space="0" w:color="auto"/>
            </w:tcBorders>
            <w:hideMark/>
          </w:tcPr>
          <w:p w14:paraId="18F005F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4B2172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D3750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r>
      <w:tr w:rsidR="005860FF" w:rsidRPr="005860FF" w14:paraId="02962AE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A1312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236</w:t>
            </w:r>
          </w:p>
        </w:tc>
        <w:tc>
          <w:tcPr>
            <w:tcW w:w="5900" w:type="dxa"/>
            <w:tcBorders>
              <w:top w:val="single" w:sz="4" w:space="0" w:color="auto"/>
              <w:left w:val="single" w:sz="4" w:space="0" w:color="auto"/>
              <w:bottom w:val="single" w:sz="4" w:space="0" w:color="auto"/>
              <w:right w:val="single" w:sz="4" w:space="0" w:color="auto"/>
            </w:tcBorders>
            <w:hideMark/>
          </w:tcPr>
          <w:p w14:paraId="18AF8AB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2168B5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8F538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02B09995"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5F89FF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237</w:t>
            </w:r>
          </w:p>
        </w:tc>
        <w:tc>
          <w:tcPr>
            <w:tcW w:w="5900" w:type="dxa"/>
            <w:tcBorders>
              <w:top w:val="single" w:sz="4" w:space="0" w:color="auto"/>
              <w:left w:val="single" w:sz="4" w:space="0" w:color="auto"/>
              <w:bottom w:val="single" w:sz="4" w:space="0" w:color="auto"/>
              <w:right w:val="single" w:sz="4" w:space="0" w:color="auto"/>
            </w:tcBorders>
            <w:hideMark/>
          </w:tcPr>
          <w:p w14:paraId="3E1E45A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2A626C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1CF51E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139</w:t>
            </w:r>
          </w:p>
        </w:tc>
      </w:tr>
      <w:tr w:rsidR="005860FF" w:rsidRPr="005860FF" w14:paraId="6894D0AF"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C00AC0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238</w:t>
            </w:r>
          </w:p>
        </w:tc>
        <w:tc>
          <w:tcPr>
            <w:tcW w:w="5900" w:type="dxa"/>
            <w:tcBorders>
              <w:top w:val="single" w:sz="4" w:space="0" w:color="auto"/>
              <w:left w:val="single" w:sz="4" w:space="0" w:color="auto"/>
              <w:bottom w:val="single" w:sz="4" w:space="0" w:color="auto"/>
              <w:right w:val="single" w:sz="4" w:space="0" w:color="auto"/>
            </w:tcBorders>
            <w:hideMark/>
          </w:tcPr>
          <w:p w14:paraId="50D4DD5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ype="page"/>
              <w:t>40мм/</w:t>
            </w:r>
          </w:p>
        </w:tc>
        <w:tc>
          <w:tcPr>
            <w:tcW w:w="1413" w:type="dxa"/>
            <w:tcBorders>
              <w:top w:val="single" w:sz="4" w:space="0" w:color="auto"/>
              <w:left w:val="single" w:sz="4" w:space="0" w:color="auto"/>
              <w:bottom w:val="single" w:sz="4" w:space="0" w:color="auto"/>
              <w:right w:val="single" w:sz="4" w:space="0" w:color="auto"/>
            </w:tcBorders>
            <w:hideMark/>
          </w:tcPr>
          <w:p w14:paraId="113C3E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F2564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4,4</w:t>
            </w:r>
          </w:p>
        </w:tc>
      </w:tr>
      <w:tr w:rsidR="005860FF" w:rsidRPr="005860FF" w14:paraId="37FD9D8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016C97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239</w:t>
            </w:r>
          </w:p>
        </w:tc>
        <w:tc>
          <w:tcPr>
            <w:tcW w:w="5900" w:type="dxa"/>
            <w:tcBorders>
              <w:top w:val="single" w:sz="4" w:space="0" w:color="auto"/>
              <w:left w:val="single" w:sz="4" w:space="0" w:color="auto"/>
              <w:bottom w:val="single" w:sz="4" w:space="0" w:color="auto"/>
              <w:right w:val="single" w:sz="4" w:space="0" w:color="auto"/>
            </w:tcBorders>
            <w:hideMark/>
          </w:tcPr>
          <w:p w14:paraId="753C297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20103D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A1663C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r>
      <w:tr w:rsidR="005860FF" w:rsidRPr="005860FF" w14:paraId="6C7F911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792448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240</w:t>
            </w:r>
          </w:p>
        </w:tc>
        <w:tc>
          <w:tcPr>
            <w:tcW w:w="5900" w:type="dxa"/>
            <w:tcBorders>
              <w:top w:val="single" w:sz="4" w:space="0" w:color="auto"/>
              <w:left w:val="single" w:sz="4" w:space="0" w:color="auto"/>
              <w:bottom w:val="single" w:sz="4" w:space="0" w:color="auto"/>
              <w:right w:val="single" w:sz="4" w:space="0" w:color="auto"/>
            </w:tcBorders>
            <w:hideMark/>
          </w:tcPr>
          <w:p w14:paraId="615ABC4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70F5476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CC13E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16C8A38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4EE3B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241</w:t>
            </w:r>
          </w:p>
        </w:tc>
        <w:tc>
          <w:tcPr>
            <w:tcW w:w="5900" w:type="dxa"/>
            <w:tcBorders>
              <w:top w:val="single" w:sz="4" w:space="0" w:color="auto"/>
              <w:left w:val="single" w:sz="4" w:space="0" w:color="auto"/>
              <w:bottom w:val="single" w:sz="4" w:space="0" w:color="auto"/>
              <w:right w:val="single" w:sz="4" w:space="0" w:color="auto"/>
            </w:tcBorders>
            <w:hideMark/>
          </w:tcPr>
          <w:p w14:paraId="7267F2C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8DA1C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28080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r>
      <w:tr w:rsidR="005860FF" w:rsidRPr="005860FF" w14:paraId="697160C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A358F8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242</w:t>
            </w:r>
          </w:p>
        </w:tc>
        <w:tc>
          <w:tcPr>
            <w:tcW w:w="5900" w:type="dxa"/>
            <w:tcBorders>
              <w:top w:val="single" w:sz="4" w:space="0" w:color="auto"/>
              <w:left w:val="single" w:sz="4" w:space="0" w:color="auto"/>
              <w:bottom w:val="single" w:sz="4" w:space="0" w:color="auto"/>
              <w:right w:val="single" w:sz="4" w:space="0" w:color="auto"/>
            </w:tcBorders>
            <w:hideMark/>
          </w:tcPr>
          <w:p w14:paraId="63CF8AE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C10927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12D0A5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100</w:t>
            </w:r>
          </w:p>
        </w:tc>
      </w:tr>
      <w:tr w:rsidR="005860FF" w:rsidRPr="005860FF" w14:paraId="18CF22C8"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3D9B68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243</w:t>
            </w:r>
          </w:p>
        </w:tc>
        <w:tc>
          <w:tcPr>
            <w:tcW w:w="5900" w:type="dxa"/>
            <w:tcBorders>
              <w:top w:val="single" w:sz="4" w:space="0" w:color="auto"/>
              <w:left w:val="single" w:sz="4" w:space="0" w:color="auto"/>
              <w:bottom w:val="single" w:sz="4" w:space="0" w:color="auto"/>
              <w:right w:val="single" w:sz="4" w:space="0" w:color="auto"/>
            </w:tcBorders>
            <w:hideMark/>
          </w:tcPr>
          <w:p w14:paraId="0E0D494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2EC16B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D4CDD3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166E68E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5D7615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16121E4A"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5. З/б труба диам.1,0м L=15,23 м на ПК49+50,00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020C7C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49E429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33575E3" w14:textId="77777777" w:rsidTr="005860FF">
        <w:trPr>
          <w:trHeight w:val="248"/>
        </w:trPr>
        <w:tc>
          <w:tcPr>
            <w:tcW w:w="620" w:type="dxa"/>
            <w:tcBorders>
              <w:top w:val="single" w:sz="4" w:space="0" w:color="auto"/>
              <w:left w:val="single" w:sz="4" w:space="0" w:color="auto"/>
              <w:bottom w:val="single" w:sz="4" w:space="0" w:color="auto"/>
              <w:right w:val="single" w:sz="4" w:space="0" w:color="auto"/>
            </w:tcBorders>
            <w:vAlign w:val="center"/>
            <w:hideMark/>
          </w:tcPr>
          <w:p w14:paraId="24BA9CDD"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620A04E"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CB297E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A79F192"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0E4C0C3B"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24F8451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244</w:t>
            </w:r>
          </w:p>
        </w:tc>
        <w:tc>
          <w:tcPr>
            <w:tcW w:w="5900" w:type="dxa"/>
            <w:tcBorders>
              <w:top w:val="single" w:sz="4" w:space="0" w:color="auto"/>
              <w:left w:val="single" w:sz="4" w:space="0" w:color="auto"/>
              <w:bottom w:val="single" w:sz="4" w:space="0" w:color="auto"/>
              <w:right w:val="single" w:sz="4" w:space="0" w:color="auto"/>
            </w:tcBorders>
            <w:hideMark/>
          </w:tcPr>
          <w:p w14:paraId="637EF24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1821316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C70612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95</w:t>
            </w:r>
          </w:p>
        </w:tc>
      </w:tr>
      <w:tr w:rsidR="005860FF" w:rsidRPr="005860FF" w14:paraId="1E595F1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67DFEF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245</w:t>
            </w:r>
          </w:p>
        </w:tc>
        <w:tc>
          <w:tcPr>
            <w:tcW w:w="5900" w:type="dxa"/>
            <w:tcBorders>
              <w:top w:val="single" w:sz="4" w:space="0" w:color="auto"/>
              <w:left w:val="single" w:sz="4" w:space="0" w:color="auto"/>
              <w:bottom w:val="single" w:sz="4" w:space="0" w:color="auto"/>
              <w:right w:val="single" w:sz="4" w:space="0" w:color="auto"/>
            </w:tcBorders>
            <w:hideMark/>
          </w:tcPr>
          <w:p w14:paraId="7AAB00C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0D4AA5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3C4576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0,4</w:t>
            </w:r>
          </w:p>
        </w:tc>
      </w:tr>
      <w:tr w:rsidR="005860FF" w:rsidRPr="005860FF" w14:paraId="533A518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5A28F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246</w:t>
            </w:r>
          </w:p>
        </w:tc>
        <w:tc>
          <w:tcPr>
            <w:tcW w:w="5900" w:type="dxa"/>
            <w:tcBorders>
              <w:top w:val="single" w:sz="4" w:space="0" w:color="auto"/>
              <w:left w:val="single" w:sz="4" w:space="0" w:color="auto"/>
              <w:bottom w:val="single" w:sz="4" w:space="0" w:color="auto"/>
              <w:right w:val="single" w:sz="4" w:space="0" w:color="auto"/>
            </w:tcBorders>
            <w:hideMark/>
          </w:tcPr>
          <w:p w14:paraId="286676F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СТК6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DEF88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9573FE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3C02ABB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F55DFF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247</w:t>
            </w:r>
          </w:p>
        </w:tc>
        <w:tc>
          <w:tcPr>
            <w:tcW w:w="5900" w:type="dxa"/>
            <w:tcBorders>
              <w:top w:val="single" w:sz="4" w:space="0" w:color="auto"/>
              <w:left w:val="single" w:sz="4" w:space="0" w:color="auto"/>
              <w:bottom w:val="single" w:sz="4" w:space="0" w:color="auto"/>
              <w:right w:val="single" w:sz="4" w:space="0" w:color="auto"/>
            </w:tcBorders>
            <w:hideMark/>
          </w:tcPr>
          <w:p w14:paraId="1C7DC44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FDE83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66E2E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r>
      <w:tr w:rsidR="005860FF" w:rsidRPr="005860FF" w14:paraId="21568D97"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D81B2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248</w:t>
            </w:r>
          </w:p>
        </w:tc>
        <w:tc>
          <w:tcPr>
            <w:tcW w:w="5900" w:type="dxa"/>
            <w:tcBorders>
              <w:top w:val="single" w:sz="4" w:space="0" w:color="auto"/>
              <w:left w:val="single" w:sz="4" w:space="0" w:color="auto"/>
              <w:bottom w:val="single" w:sz="4" w:space="0" w:color="auto"/>
              <w:right w:val="single" w:sz="4" w:space="0" w:color="auto"/>
            </w:tcBorders>
            <w:hideMark/>
          </w:tcPr>
          <w:p w14:paraId="03AE20E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4A311F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98012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8,5</w:t>
            </w:r>
          </w:p>
        </w:tc>
      </w:tr>
      <w:tr w:rsidR="005860FF" w:rsidRPr="005860FF" w14:paraId="7A3F63CE"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1082A6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249</w:t>
            </w:r>
          </w:p>
        </w:tc>
        <w:tc>
          <w:tcPr>
            <w:tcW w:w="5900" w:type="dxa"/>
            <w:tcBorders>
              <w:top w:val="single" w:sz="4" w:space="0" w:color="auto"/>
              <w:left w:val="single" w:sz="4" w:space="0" w:color="auto"/>
              <w:bottom w:val="single" w:sz="4" w:space="0" w:color="auto"/>
              <w:right w:val="single" w:sz="4" w:space="0" w:color="auto"/>
            </w:tcBorders>
            <w:hideMark/>
          </w:tcPr>
          <w:p w14:paraId="7F295CD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 (у</w:t>
            </w:r>
            <w:r w:rsidRPr="005860FF">
              <w:rPr>
                <w:rFonts w:ascii="Times New Roman" w:hAnsi="Times New Roman" w:cs="Times New Roman"/>
                <w:color w:val="000000"/>
                <w:sz w:val="24"/>
                <w:szCs w:val="24"/>
                <w:lang w:eastAsia="ru-RU"/>
              </w:rPr>
              <w:br/>
              <w:t xml:space="preserve">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0DCC5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092C9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4,62</w:t>
            </w:r>
          </w:p>
        </w:tc>
      </w:tr>
      <w:tr w:rsidR="005860FF" w:rsidRPr="005860FF" w14:paraId="32DE716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CE4C19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250</w:t>
            </w:r>
          </w:p>
        </w:tc>
        <w:tc>
          <w:tcPr>
            <w:tcW w:w="5900" w:type="dxa"/>
            <w:tcBorders>
              <w:top w:val="single" w:sz="4" w:space="0" w:color="auto"/>
              <w:left w:val="single" w:sz="4" w:space="0" w:color="auto"/>
              <w:bottom w:val="single" w:sz="4" w:space="0" w:color="auto"/>
              <w:right w:val="single" w:sz="4" w:space="0" w:color="auto"/>
            </w:tcBorders>
            <w:hideMark/>
          </w:tcPr>
          <w:p w14:paraId="1EE352C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1EAD06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849661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71E409A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AB219D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251</w:t>
            </w:r>
          </w:p>
        </w:tc>
        <w:tc>
          <w:tcPr>
            <w:tcW w:w="5900" w:type="dxa"/>
            <w:tcBorders>
              <w:top w:val="single" w:sz="4" w:space="0" w:color="auto"/>
              <w:left w:val="single" w:sz="4" w:space="0" w:color="auto"/>
              <w:bottom w:val="single" w:sz="4" w:space="0" w:color="auto"/>
              <w:right w:val="single" w:sz="4" w:space="0" w:color="auto"/>
            </w:tcBorders>
            <w:hideMark/>
          </w:tcPr>
          <w:p w14:paraId="3D95621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6E197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7772C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w:t>
            </w:r>
          </w:p>
        </w:tc>
      </w:tr>
      <w:tr w:rsidR="005860FF" w:rsidRPr="005860FF" w14:paraId="312D53B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45369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252</w:t>
            </w:r>
          </w:p>
        </w:tc>
        <w:tc>
          <w:tcPr>
            <w:tcW w:w="5900" w:type="dxa"/>
            <w:tcBorders>
              <w:top w:val="single" w:sz="4" w:space="0" w:color="auto"/>
              <w:left w:val="single" w:sz="4" w:space="0" w:color="auto"/>
              <w:bottom w:val="single" w:sz="4" w:space="0" w:color="auto"/>
              <w:right w:val="single" w:sz="4" w:space="0" w:color="auto"/>
            </w:tcBorders>
            <w:hideMark/>
          </w:tcPr>
          <w:p w14:paraId="1F1327D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CEBA01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366A904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89</w:t>
            </w:r>
          </w:p>
        </w:tc>
      </w:tr>
      <w:tr w:rsidR="005860FF" w:rsidRPr="005860FF" w14:paraId="4BF9F313"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2F1C3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253</w:t>
            </w:r>
          </w:p>
        </w:tc>
        <w:tc>
          <w:tcPr>
            <w:tcW w:w="5900" w:type="dxa"/>
            <w:tcBorders>
              <w:top w:val="single" w:sz="4" w:space="0" w:color="auto"/>
              <w:left w:val="single" w:sz="4" w:space="0" w:color="auto"/>
              <w:bottom w:val="single" w:sz="4" w:space="0" w:color="auto"/>
              <w:right w:val="single" w:sz="4" w:space="0" w:color="auto"/>
            </w:tcBorders>
            <w:hideMark/>
          </w:tcPr>
          <w:p w14:paraId="7FF69EF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33D15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97C98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w:t>
            </w:r>
          </w:p>
        </w:tc>
      </w:tr>
      <w:tr w:rsidR="005860FF" w:rsidRPr="005860FF" w14:paraId="408B7B72"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EEEEBA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254</w:t>
            </w:r>
          </w:p>
        </w:tc>
        <w:tc>
          <w:tcPr>
            <w:tcW w:w="5900" w:type="dxa"/>
            <w:tcBorders>
              <w:top w:val="single" w:sz="4" w:space="0" w:color="auto"/>
              <w:left w:val="single" w:sz="4" w:space="0" w:color="auto"/>
              <w:bottom w:val="single" w:sz="4" w:space="0" w:color="auto"/>
              <w:right w:val="single" w:sz="4" w:space="0" w:color="auto"/>
            </w:tcBorders>
            <w:hideMark/>
          </w:tcPr>
          <w:p w14:paraId="3ED3580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CE4259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783A6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F56ED1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20B8F7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255</w:t>
            </w:r>
          </w:p>
        </w:tc>
        <w:tc>
          <w:tcPr>
            <w:tcW w:w="5900" w:type="dxa"/>
            <w:tcBorders>
              <w:top w:val="single" w:sz="4" w:space="0" w:color="auto"/>
              <w:left w:val="single" w:sz="4" w:space="0" w:color="auto"/>
              <w:bottom w:val="single" w:sz="4" w:space="0" w:color="auto"/>
              <w:right w:val="single" w:sz="4" w:space="0" w:color="auto"/>
            </w:tcBorders>
            <w:hideMark/>
          </w:tcPr>
          <w:p w14:paraId="508CAEC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0194E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25E362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r>
      <w:tr w:rsidR="005860FF" w:rsidRPr="005860FF" w14:paraId="3227D8C2"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64D1B69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256</w:t>
            </w:r>
          </w:p>
        </w:tc>
        <w:tc>
          <w:tcPr>
            <w:tcW w:w="5900" w:type="dxa"/>
            <w:tcBorders>
              <w:top w:val="single" w:sz="4" w:space="0" w:color="auto"/>
              <w:left w:val="single" w:sz="4" w:space="0" w:color="auto"/>
              <w:bottom w:val="single" w:sz="4" w:space="0" w:color="auto"/>
              <w:right w:val="single" w:sz="4" w:space="0" w:color="auto"/>
            </w:tcBorders>
            <w:hideMark/>
          </w:tcPr>
          <w:p w14:paraId="5C576E2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212A25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8FC4D2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r>
      <w:tr w:rsidR="005860FF" w:rsidRPr="005860FF" w14:paraId="57126275"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DB368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257</w:t>
            </w:r>
          </w:p>
        </w:tc>
        <w:tc>
          <w:tcPr>
            <w:tcW w:w="5900" w:type="dxa"/>
            <w:tcBorders>
              <w:top w:val="single" w:sz="4" w:space="0" w:color="auto"/>
              <w:left w:val="single" w:sz="4" w:space="0" w:color="auto"/>
              <w:bottom w:val="single" w:sz="4" w:space="0" w:color="auto"/>
              <w:right w:val="single" w:sz="4" w:space="0" w:color="auto"/>
            </w:tcBorders>
            <w:hideMark/>
          </w:tcPr>
          <w:p w14:paraId="26B4A23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7AC109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A9D13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0AAF6A6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75809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258</w:t>
            </w:r>
          </w:p>
        </w:tc>
        <w:tc>
          <w:tcPr>
            <w:tcW w:w="5900" w:type="dxa"/>
            <w:tcBorders>
              <w:top w:val="single" w:sz="4" w:space="0" w:color="auto"/>
              <w:left w:val="single" w:sz="4" w:space="0" w:color="auto"/>
              <w:bottom w:val="single" w:sz="4" w:space="0" w:color="auto"/>
              <w:right w:val="single" w:sz="4" w:space="0" w:color="auto"/>
            </w:tcBorders>
            <w:hideMark/>
          </w:tcPr>
          <w:p w14:paraId="0780D63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74A784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59897D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139</w:t>
            </w:r>
          </w:p>
        </w:tc>
      </w:tr>
      <w:tr w:rsidR="005860FF" w:rsidRPr="005860FF" w14:paraId="19F49082"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69090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259</w:t>
            </w:r>
          </w:p>
        </w:tc>
        <w:tc>
          <w:tcPr>
            <w:tcW w:w="5900" w:type="dxa"/>
            <w:tcBorders>
              <w:top w:val="single" w:sz="4" w:space="0" w:color="auto"/>
              <w:left w:val="single" w:sz="4" w:space="0" w:color="auto"/>
              <w:bottom w:val="single" w:sz="4" w:space="0" w:color="auto"/>
              <w:right w:val="single" w:sz="4" w:space="0" w:color="auto"/>
            </w:tcBorders>
            <w:hideMark/>
          </w:tcPr>
          <w:p w14:paraId="7303B3F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701B2F0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DE7A0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4,4</w:t>
            </w:r>
          </w:p>
        </w:tc>
      </w:tr>
      <w:tr w:rsidR="005860FF" w:rsidRPr="005860FF" w14:paraId="29CB8D9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65887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260</w:t>
            </w:r>
          </w:p>
        </w:tc>
        <w:tc>
          <w:tcPr>
            <w:tcW w:w="5900" w:type="dxa"/>
            <w:tcBorders>
              <w:top w:val="single" w:sz="4" w:space="0" w:color="auto"/>
              <w:left w:val="single" w:sz="4" w:space="0" w:color="auto"/>
              <w:bottom w:val="single" w:sz="4" w:space="0" w:color="auto"/>
              <w:right w:val="single" w:sz="4" w:space="0" w:color="auto"/>
            </w:tcBorders>
            <w:hideMark/>
          </w:tcPr>
          <w:p w14:paraId="1D40A2B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53AED6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5571B9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r>
      <w:tr w:rsidR="005860FF" w:rsidRPr="005860FF" w14:paraId="0A93A63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10474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261</w:t>
            </w:r>
          </w:p>
        </w:tc>
        <w:tc>
          <w:tcPr>
            <w:tcW w:w="5900" w:type="dxa"/>
            <w:tcBorders>
              <w:top w:val="single" w:sz="4" w:space="0" w:color="auto"/>
              <w:left w:val="single" w:sz="4" w:space="0" w:color="auto"/>
              <w:bottom w:val="single" w:sz="4" w:space="0" w:color="auto"/>
              <w:right w:val="single" w:sz="4" w:space="0" w:color="auto"/>
            </w:tcBorders>
            <w:hideMark/>
          </w:tcPr>
          <w:p w14:paraId="22F2B8B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54A4EC6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60EA31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6CCD2F99"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D5B4A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262</w:t>
            </w:r>
          </w:p>
        </w:tc>
        <w:tc>
          <w:tcPr>
            <w:tcW w:w="5900" w:type="dxa"/>
            <w:tcBorders>
              <w:top w:val="single" w:sz="4" w:space="0" w:color="auto"/>
              <w:left w:val="single" w:sz="4" w:space="0" w:color="auto"/>
              <w:bottom w:val="single" w:sz="4" w:space="0" w:color="auto"/>
              <w:right w:val="single" w:sz="4" w:space="0" w:color="auto"/>
            </w:tcBorders>
            <w:hideMark/>
          </w:tcPr>
          <w:p w14:paraId="1243A41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47FA2A4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33469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r>
      <w:tr w:rsidR="005860FF" w:rsidRPr="005860FF" w14:paraId="5F07EE36"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6A8004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263</w:t>
            </w:r>
          </w:p>
        </w:tc>
        <w:tc>
          <w:tcPr>
            <w:tcW w:w="5900" w:type="dxa"/>
            <w:tcBorders>
              <w:top w:val="single" w:sz="4" w:space="0" w:color="auto"/>
              <w:left w:val="single" w:sz="4" w:space="0" w:color="auto"/>
              <w:bottom w:val="single" w:sz="4" w:space="0" w:color="auto"/>
              <w:right w:val="single" w:sz="4" w:space="0" w:color="auto"/>
            </w:tcBorders>
            <w:hideMark/>
          </w:tcPr>
          <w:p w14:paraId="461ED19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75BAA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02A716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100</w:t>
            </w:r>
          </w:p>
        </w:tc>
      </w:tr>
      <w:tr w:rsidR="005860FF" w:rsidRPr="005860FF" w14:paraId="5882A5BE"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E4A76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264</w:t>
            </w:r>
          </w:p>
        </w:tc>
        <w:tc>
          <w:tcPr>
            <w:tcW w:w="5900" w:type="dxa"/>
            <w:tcBorders>
              <w:top w:val="single" w:sz="4" w:space="0" w:color="auto"/>
              <w:left w:val="single" w:sz="4" w:space="0" w:color="auto"/>
              <w:bottom w:val="single" w:sz="4" w:space="0" w:color="auto"/>
              <w:right w:val="single" w:sz="4" w:space="0" w:color="auto"/>
            </w:tcBorders>
            <w:hideMark/>
          </w:tcPr>
          <w:p w14:paraId="19BA41C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197B02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F248EB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7735D5B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271D3F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81A8E76"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6. З/б труба </w:t>
            </w:r>
            <w:proofErr w:type="spellStart"/>
            <w:r w:rsidRPr="005860FF">
              <w:rPr>
                <w:rFonts w:ascii="Times New Roman" w:hAnsi="Times New Roman" w:cs="Times New Roman"/>
                <w:b/>
                <w:bCs/>
                <w:color w:val="000000"/>
                <w:sz w:val="24"/>
                <w:szCs w:val="24"/>
                <w:u w:val="single"/>
                <w:lang w:eastAsia="ru-RU"/>
              </w:rPr>
              <w:t>діам</w:t>
            </w:r>
            <w:proofErr w:type="spellEnd"/>
            <w:r w:rsidRPr="005860FF">
              <w:rPr>
                <w:rFonts w:ascii="Times New Roman" w:hAnsi="Times New Roman" w:cs="Times New Roman"/>
                <w:b/>
                <w:bCs/>
                <w:color w:val="000000"/>
                <w:sz w:val="24"/>
                <w:szCs w:val="24"/>
                <w:u w:val="single"/>
                <w:lang w:eastAsia="ru-RU"/>
              </w:rPr>
              <w:t>. 1,25м L=26,28 м на ПК60+20,30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DD800BD"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2A10B29"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04F6DA8B"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6754EC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265</w:t>
            </w:r>
          </w:p>
        </w:tc>
        <w:tc>
          <w:tcPr>
            <w:tcW w:w="5900" w:type="dxa"/>
            <w:tcBorders>
              <w:top w:val="single" w:sz="4" w:space="0" w:color="auto"/>
              <w:left w:val="single" w:sz="4" w:space="0" w:color="auto"/>
              <w:bottom w:val="single" w:sz="4" w:space="0" w:color="auto"/>
              <w:right w:val="single" w:sz="4" w:space="0" w:color="auto"/>
            </w:tcBorders>
            <w:hideMark/>
          </w:tcPr>
          <w:p w14:paraId="3FEFC6F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відвал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екскаваторами</w:t>
            </w:r>
            <w:proofErr w:type="spellEnd"/>
            <w:r w:rsidRPr="005860FF">
              <w:rPr>
                <w:rFonts w:ascii="Times New Roman" w:hAnsi="Times New Roman" w:cs="Times New Roman"/>
                <w:color w:val="000000"/>
                <w:sz w:val="24"/>
                <w:szCs w:val="24"/>
                <w:lang w:eastAsia="ru-RU"/>
              </w:rPr>
              <w:t xml:space="preserve"> "драглайн"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лопата" з ковшом </w:t>
            </w:r>
            <w:proofErr w:type="spellStart"/>
            <w:r w:rsidRPr="005860FF">
              <w:rPr>
                <w:rFonts w:ascii="Times New Roman" w:hAnsi="Times New Roman" w:cs="Times New Roman"/>
                <w:color w:val="000000"/>
                <w:sz w:val="24"/>
                <w:szCs w:val="24"/>
                <w:lang w:eastAsia="ru-RU"/>
              </w:rPr>
              <w:t>місткістю</w:t>
            </w:r>
            <w:proofErr w:type="spellEnd"/>
            <w:r w:rsidRPr="005860FF">
              <w:rPr>
                <w:rFonts w:ascii="Times New Roman" w:hAnsi="Times New Roman" w:cs="Times New Roman"/>
                <w:color w:val="000000"/>
                <w:sz w:val="24"/>
                <w:szCs w:val="24"/>
                <w:lang w:eastAsia="ru-RU"/>
              </w:rPr>
              <w:t xml:space="preserve"> 0,65 [0,5-1] м3,</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група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ґрунтів</w:t>
            </w:r>
            <w:proofErr w:type="spellEnd"/>
            <w:r w:rsidRPr="005860FF">
              <w:rPr>
                <w:rFonts w:ascii="Times New Roman" w:hAnsi="Times New Roman" w:cs="Times New Roman"/>
                <w:color w:val="000000"/>
                <w:sz w:val="24"/>
                <w:szCs w:val="24"/>
                <w:lang w:eastAsia="ru-RU"/>
              </w:rPr>
              <w:t xml:space="preserve"> 2</w:t>
            </w:r>
          </w:p>
        </w:tc>
        <w:tc>
          <w:tcPr>
            <w:tcW w:w="1413" w:type="dxa"/>
            <w:tcBorders>
              <w:top w:val="single" w:sz="4" w:space="0" w:color="auto"/>
              <w:left w:val="single" w:sz="4" w:space="0" w:color="auto"/>
              <w:bottom w:val="single" w:sz="4" w:space="0" w:color="auto"/>
              <w:right w:val="single" w:sz="4" w:space="0" w:color="auto"/>
            </w:tcBorders>
            <w:hideMark/>
          </w:tcPr>
          <w:p w14:paraId="6CB01C2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B3540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755</w:t>
            </w:r>
          </w:p>
        </w:tc>
      </w:tr>
      <w:tr w:rsidR="005860FF" w:rsidRPr="005860FF" w14:paraId="6050E44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D2ABA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266</w:t>
            </w:r>
          </w:p>
        </w:tc>
        <w:tc>
          <w:tcPr>
            <w:tcW w:w="5900" w:type="dxa"/>
            <w:tcBorders>
              <w:top w:val="single" w:sz="4" w:space="0" w:color="auto"/>
              <w:left w:val="single" w:sz="4" w:space="0" w:color="auto"/>
              <w:bottom w:val="single" w:sz="4" w:space="0" w:color="auto"/>
              <w:right w:val="single" w:sz="4" w:space="0" w:color="auto"/>
            </w:tcBorders>
            <w:hideMark/>
          </w:tcPr>
          <w:p w14:paraId="3B4735F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0,10 м</w:t>
            </w:r>
          </w:p>
        </w:tc>
        <w:tc>
          <w:tcPr>
            <w:tcW w:w="1413" w:type="dxa"/>
            <w:tcBorders>
              <w:top w:val="single" w:sz="4" w:space="0" w:color="auto"/>
              <w:left w:val="single" w:sz="4" w:space="0" w:color="auto"/>
              <w:bottom w:val="single" w:sz="4" w:space="0" w:color="auto"/>
              <w:right w:val="single" w:sz="4" w:space="0" w:color="auto"/>
            </w:tcBorders>
            <w:hideMark/>
          </w:tcPr>
          <w:p w14:paraId="35EE1F6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B3737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0,5</w:t>
            </w:r>
          </w:p>
        </w:tc>
      </w:tr>
      <w:tr w:rsidR="005860FF" w:rsidRPr="005860FF" w14:paraId="26942B8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A5356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267</w:t>
            </w:r>
          </w:p>
        </w:tc>
        <w:tc>
          <w:tcPr>
            <w:tcW w:w="5900" w:type="dxa"/>
            <w:tcBorders>
              <w:top w:val="single" w:sz="4" w:space="0" w:color="auto"/>
              <w:left w:val="single" w:sz="4" w:space="0" w:color="auto"/>
              <w:bottom w:val="single" w:sz="4" w:space="0" w:color="auto"/>
              <w:right w:val="single" w:sz="4" w:space="0" w:color="auto"/>
            </w:tcBorders>
            <w:hideMark/>
          </w:tcPr>
          <w:p w14:paraId="0A3142F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портальних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w:t>
            </w:r>
            <w:proofErr w:type="spellEnd"/>
            <w:r w:rsidRPr="005860FF">
              <w:rPr>
                <w:rFonts w:ascii="Times New Roman" w:hAnsi="Times New Roman" w:cs="Times New Roman"/>
                <w:color w:val="000000"/>
                <w:sz w:val="24"/>
                <w:szCs w:val="24"/>
                <w:lang w:eastAsia="ru-RU"/>
              </w:rPr>
              <w:t xml:space="preserve"> СТК7 (у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EE25A2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CA8E6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w:t>
            </w:r>
          </w:p>
        </w:tc>
      </w:tr>
      <w:tr w:rsidR="005860FF" w:rsidRPr="005860FF" w14:paraId="4032007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D570E1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268</w:t>
            </w:r>
          </w:p>
        </w:tc>
        <w:tc>
          <w:tcPr>
            <w:tcW w:w="5900" w:type="dxa"/>
            <w:tcBorders>
              <w:top w:val="single" w:sz="4" w:space="0" w:color="auto"/>
              <w:left w:val="single" w:sz="4" w:space="0" w:color="auto"/>
              <w:bottom w:val="single" w:sz="4" w:space="0" w:color="auto"/>
              <w:right w:val="single" w:sz="4" w:space="0" w:color="auto"/>
            </w:tcBorders>
            <w:hideMark/>
          </w:tcPr>
          <w:p w14:paraId="2FC49B1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47DA7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39683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w:t>
            </w:r>
          </w:p>
        </w:tc>
      </w:tr>
      <w:tr w:rsidR="005860FF" w:rsidRPr="005860FF" w14:paraId="1836066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94920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269</w:t>
            </w:r>
          </w:p>
        </w:tc>
        <w:tc>
          <w:tcPr>
            <w:tcW w:w="5900" w:type="dxa"/>
            <w:tcBorders>
              <w:top w:val="single" w:sz="4" w:space="0" w:color="auto"/>
              <w:left w:val="single" w:sz="4" w:space="0" w:color="auto"/>
              <w:bottom w:val="single" w:sz="4" w:space="0" w:color="auto"/>
              <w:right w:val="single" w:sz="4" w:space="0" w:color="auto"/>
            </w:tcBorders>
            <w:hideMark/>
          </w:tcPr>
          <w:p w14:paraId="6573F34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подушки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0,30 м</w:t>
            </w:r>
          </w:p>
        </w:tc>
        <w:tc>
          <w:tcPr>
            <w:tcW w:w="1413" w:type="dxa"/>
            <w:tcBorders>
              <w:top w:val="single" w:sz="4" w:space="0" w:color="auto"/>
              <w:left w:val="single" w:sz="4" w:space="0" w:color="auto"/>
              <w:bottom w:val="single" w:sz="4" w:space="0" w:color="auto"/>
              <w:right w:val="single" w:sz="4" w:space="0" w:color="auto"/>
            </w:tcBorders>
            <w:hideMark/>
          </w:tcPr>
          <w:p w14:paraId="2C48F4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5D35A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r>
      <w:tr w:rsidR="005860FF" w:rsidRPr="005860FF" w14:paraId="799794B5"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6BA133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270</w:t>
            </w:r>
          </w:p>
        </w:tc>
        <w:tc>
          <w:tcPr>
            <w:tcW w:w="5900" w:type="dxa"/>
            <w:tcBorders>
              <w:top w:val="single" w:sz="4" w:space="0" w:color="auto"/>
              <w:left w:val="single" w:sz="4" w:space="0" w:color="auto"/>
              <w:bottom w:val="single" w:sz="4" w:space="0" w:color="auto"/>
              <w:right w:val="single" w:sz="4" w:space="0" w:color="auto"/>
            </w:tcBorders>
            <w:hideMark/>
          </w:tcPr>
          <w:p w14:paraId="2251EB0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ланок </w:t>
            </w:r>
            <w:proofErr w:type="spellStart"/>
            <w:r w:rsidRPr="005860FF">
              <w:rPr>
                <w:rFonts w:ascii="Times New Roman" w:hAnsi="Times New Roman" w:cs="Times New Roman"/>
                <w:color w:val="000000"/>
                <w:sz w:val="24"/>
                <w:szCs w:val="24"/>
                <w:lang w:eastAsia="ru-RU"/>
              </w:rPr>
              <w:t>одноочкових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круглих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залізобетонних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водопропускних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отвором</w:t>
            </w:r>
            <w:proofErr w:type="spellEnd"/>
            <w:r w:rsidRPr="005860FF">
              <w:rPr>
                <w:rFonts w:ascii="Times New Roman" w:hAnsi="Times New Roman" w:cs="Times New Roman"/>
                <w:color w:val="000000"/>
                <w:sz w:val="24"/>
                <w:szCs w:val="24"/>
                <w:lang w:eastAsia="ru-RU"/>
              </w:rPr>
              <w:t xml:space="preserve"> 1,25 м при </w:t>
            </w:r>
            <w:proofErr w:type="spellStart"/>
            <w:r w:rsidRPr="005860FF">
              <w:rPr>
                <w:rFonts w:ascii="Times New Roman" w:hAnsi="Times New Roman" w:cs="Times New Roman"/>
                <w:color w:val="000000"/>
                <w:sz w:val="24"/>
                <w:szCs w:val="24"/>
                <w:lang w:eastAsia="ru-RU"/>
              </w:rPr>
              <w:t>висоті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br/>
              <w:t xml:space="preserve">на </w:t>
            </w:r>
            <w:proofErr w:type="spellStart"/>
            <w:r w:rsidRPr="005860FF">
              <w:rPr>
                <w:rFonts w:ascii="Times New Roman" w:hAnsi="Times New Roman" w:cs="Times New Roman"/>
                <w:color w:val="000000"/>
                <w:sz w:val="24"/>
                <w:szCs w:val="24"/>
                <w:lang w:eastAsia="ru-RU"/>
              </w:rPr>
              <w:t>залізницях</w:t>
            </w:r>
            <w:proofErr w:type="spellEnd"/>
            <w:r w:rsidRPr="005860FF">
              <w:rPr>
                <w:rFonts w:ascii="Times New Roman" w:hAnsi="Times New Roman" w:cs="Times New Roman"/>
                <w:color w:val="000000"/>
                <w:sz w:val="24"/>
                <w:szCs w:val="24"/>
                <w:lang w:eastAsia="ru-RU"/>
              </w:rPr>
              <w:t xml:space="preserve"> до 3 м, на </w:t>
            </w:r>
            <w:proofErr w:type="spellStart"/>
            <w:r w:rsidRPr="005860FF">
              <w:rPr>
                <w:rFonts w:ascii="Times New Roman" w:hAnsi="Times New Roman" w:cs="Times New Roman"/>
                <w:color w:val="000000"/>
                <w:sz w:val="24"/>
                <w:szCs w:val="24"/>
                <w:lang w:eastAsia="ru-RU"/>
              </w:rPr>
              <w:t>автомобільних</w:t>
            </w:r>
            <w:proofErr w:type="spellEnd"/>
            <w:r w:rsidRPr="005860FF">
              <w:rPr>
                <w:rFonts w:ascii="Times New Roman" w:hAnsi="Times New Roman" w:cs="Times New Roman"/>
                <w:color w:val="000000"/>
                <w:sz w:val="24"/>
                <w:szCs w:val="24"/>
                <w:lang w:eastAsia="ru-RU"/>
              </w:rPr>
              <w:t xml:space="preserve"> дорогах до 4 м</w:t>
            </w:r>
            <w:r w:rsidRPr="005860FF">
              <w:rPr>
                <w:rFonts w:ascii="Times New Roman" w:hAnsi="Times New Roman" w:cs="Times New Roman"/>
                <w:color w:val="000000"/>
                <w:sz w:val="24"/>
                <w:szCs w:val="24"/>
                <w:lang w:eastAsia="ru-RU"/>
              </w:rPr>
              <w:br/>
              <w:t xml:space="preserve">(у т.ч. конопатка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BB172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17DFE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11,44</w:t>
            </w:r>
          </w:p>
        </w:tc>
      </w:tr>
      <w:tr w:rsidR="005860FF" w:rsidRPr="005860FF" w14:paraId="798AF4FC"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730EB8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271</w:t>
            </w:r>
          </w:p>
        </w:tc>
        <w:tc>
          <w:tcPr>
            <w:tcW w:w="5900" w:type="dxa"/>
            <w:tcBorders>
              <w:top w:val="single" w:sz="4" w:space="0" w:color="auto"/>
              <w:left w:val="single" w:sz="4" w:space="0" w:color="auto"/>
              <w:bottom w:val="single" w:sz="4" w:space="0" w:color="auto"/>
              <w:right w:val="single" w:sz="4" w:space="0" w:color="auto"/>
            </w:tcBorders>
            <w:hideMark/>
          </w:tcPr>
          <w:p w14:paraId="3AC8529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та </w:t>
            </w:r>
            <w:proofErr w:type="spellStart"/>
            <w:r w:rsidRPr="005860FF">
              <w:rPr>
                <w:rFonts w:ascii="Times New Roman" w:hAnsi="Times New Roman" w:cs="Times New Roman"/>
                <w:color w:val="000000"/>
                <w:sz w:val="24"/>
                <w:szCs w:val="24"/>
                <w:lang w:eastAsia="ru-RU"/>
              </w:rPr>
              <w:t>укісних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стінок</w:t>
            </w:r>
            <w:proofErr w:type="spellEnd"/>
            <w:r w:rsidRPr="005860FF">
              <w:rPr>
                <w:rFonts w:ascii="Times New Roman" w:hAnsi="Times New Roman" w:cs="Times New Roman"/>
                <w:color w:val="000000"/>
                <w:sz w:val="24"/>
                <w:szCs w:val="24"/>
                <w:lang w:eastAsia="ru-RU"/>
              </w:rPr>
              <w:t xml:space="preserve"> (у т.ч. конопатка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паклею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216303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843BB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71A2178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2E550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272</w:t>
            </w:r>
          </w:p>
        </w:tc>
        <w:tc>
          <w:tcPr>
            <w:tcW w:w="5900" w:type="dxa"/>
            <w:tcBorders>
              <w:top w:val="single" w:sz="4" w:space="0" w:color="auto"/>
              <w:left w:val="single" w:sz="4" w:space="0" w:color="auto"/>
              <w:bottom w:val="single" w:sz="4" w:space="0" w:color="auto"/>
              <w:right w:val="single" w:sz="4" w:space="0" w:color="auto"/>
            </w:tcBorders>
            <w:hideMark/>
          </w:tcPr>
          <w:p w14:paraId="12492AD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обклеювальної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BFD949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A3AECF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090A68F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26D4E5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273</w:t>
            </w:r>
          </w:p>
        </w:tc>
        <w:tc>
          <w:tcPr>
            <w:tcW w:w="5900" w:type="dxa"/>
            <w:tcBorders>
              <w:top w:val="single" w:sz="4" w:space="0" w:color="auto"/>
              <w:left w:val="single" w:sz="4" w:space="0" w:color="auto"/>
              <w:bottom w:val="single" w:sz="4" w:space="0" w:color="auto"/>
              <w:right w:val="single" w:sz="4" w:space="0" w:color="auto"/>
            </w:tcBorders>
            <w:hideMark/>
          </w:tcPr>
          <w:p w14:paraId="66623CC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обмазувальної</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1C2D03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09BBE9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162</w:t>
            </w:r>
          </w:p>
        </w:tc>
      </w:tr>
      <w:tr w:rsidR="005860FF" w:rsidRPr="005860FF" w14:paraId="233F4DA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F6A92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274</w:t>
            </w:r>
          </w:p>
        </w:tc>
        <w:tc>
          <w:tcPr>
            <w:tcW w:w="5900" w:type="dxa"/>
            <w:tcBorders>
              <w:top w:val="single" w:sz="4" w:space="0" w:color="auto"/>
              <w:left w:val="single" w:sz="4" w:space="0" w:color="auto"/>
              <w:bottom w:val="single" w:sz="4" w:space="0" w:color="auto"/>
              <w:right w:val="single" w:sz="4" w:space="0" w:color="auto"/>
            </w:tcBorders>
            <w:hideMark/>
          </w:tcPr>
          <w:p w14:paraId="668B6A6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r w:rsidRPr="005860FF">
              <w:rPr>
                <w:rFonts w:ascii="Times New Roman" w:hAnsi="Times New Roman" w:cs="Times New Roman"/>
                <w:color w:val="000000"/>
                <w:sz w:val="24"/>
                <w:szCs w:val="24"/>
                <w:lang w:eastAsia="ru-RU"/>
              </w:rPr>
              <w:t xml:space="preserve"> (до 0,5 м над </w:t>
            </w:r>
            <w:proofErr w:type="spellStart"/>
            <w:r w:rsidRPr="005860FF">
              <w:rPr>
                <w:rFonts w:ascii="Times New Roman" w:hAnsi="Times New Roman" w:cs="Times New Roman"/>
                <w:color w:val="000000"/>
                <w:sz w:val="24"/>
                <w:szCs w:val="24"/>
                <w:lang w:eastAsia="ru-RU"/>
              </w:rPr>
              <w:t>ланкою</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D7D7E8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26BF91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145</w:t>
            </w:r>
          </w:p>
        </w:tc>
      </w:tr>
      <w:tr w:rsidR="005860FF" w:rsidRPr="005860FF" w14:paraId="3B4D464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4E92F4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275</w:t>
            </w:r>
          </w:p>
        </w:tc>
        <w:tc>
          <w:tcPr>
            <w:tcW w:w="5900" w:type="dxa"/>
            <w:tcBorders>
              <w:top w:val="single" w:sz="4" w:space="0" w:color="auto"/>
              <w:left w:val="single" w:sz="4" w:space="0" w:color="auto"/>
              <w:bottom w:val="single" w:sz="4" w:space="0" w:color="auto"/>
              <w:right w:val="single" w:sz="4" w:space="0" w:color="auto"/>
            </w:tcBorders>
            <w:hideMark/>
          </w:tcPr>
          <w:p w14:paraId="76B153B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ґрунтом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0BE5F8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08AE3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600</w:t>
            </w:r>
          </w:p>
        </w:tc>
      </w:tr>
      <w:tr w:rsidR="005860FF" w:rsidRPr="005860FF" w14:paraId="20BE3F0E"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E8EEB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276</w:t>
            </w:r>
          </w:p>
        </w:tc>
        <w:tc>
          <w:tcPr>
            <w:tcW w:w="5900" w:type="dxa"/>
            <w:tcBorders>
              <w:top w:val="single" w:sz="4" w:space="0" w:color="auto"/>
              <w:left w:val="single" w:sz="4" w:space="0" w:color="auto"/>
              <w:bottom w:val="single" w:sz="4" w:space="0" w:color="auto"/>
              <w:right w:val="single" w:sz="4" w:space="0" w:color="auto"/>
            </w:tcBorders>
            <w:hideMark/>
          </w:tcPr>
          <w:p w14:paraId="6BF67D7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Ущільнення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A38F7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6763AE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600</w:t>
            </w:r>
          </w:p>
        </w:tc>
      </w:tr>
      <w:tr w:rsidR="005860FF" w:rsidRPr="005860FF" w14:paraId="088563E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3D85CA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277</w:t>
            </w:r>
          </w:p>
        </w:tc>
        <w:tc>
          <w:tcPr>
            <w:tcW w:w="5900" w:type="dxa"/>
            <w:tcBorders>
              <w:top w:val="single" w:sz="4" w:space="0" w:color="auto"/>
              <w:left w:val="single" w:sz="4" w:space="0" w:color="auto"/>
              <w:bottom w:val="single" w:sz="4" w:space="0" w:color="auto"/>
              <w:right w:val="single" w:sz="4" w:space="0" w:color="auto"/>
            </w:tcBorders>
            <w:hideMark/>
          </w:tcPr>
          <w:p w14:paraId="50A68B3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2037223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7E2911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w:t>
            </w:r>
          </w:p>
        </w:tc>
      </w:tr>
      <w:tr w:rsidR="005860FF" w:rsidRPr="005860FF" w14:paraId="7E8EECB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055C2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278</w:t>
            </w:r>
          </w:p>
        </w:tc>
        <w:tc>
          <w:tcPr>
            <w:tcW w:w="5900" w:type="dxa"/>
            <w:tcBorders>
              <w:top w:val="single" w:sz="4" w:space="0" w:color="auto"/>
              <w:left w:val="single" w:sz="4" w:space="0" w:color="auto"/>
              <w:bottom w:val="single" w:sz="4" w:space="0" w:color="auto"/>
              <w:right w:val="single" w:sz="4" w:space="0" w:color="auto"/>
            </w:tcBorders>
            <w:hideMark/>
          </w:tcPr>
          <w:p w14:paraId="750AC3D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9088C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1811D1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61</w:t>
            </w:r>
          </w:p>
        </w:tc>
      </w:tr>
      <w:tr w:rsidR="005860FF" w:rsidRPr="005860FF" w14:paraId="0B641906"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4C1B28E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279</w:t>
            </w:r>
          </w:p>
        </w:tc>
        <w:tc>
          <w:tcPr>
            <w:tcW w:w="5900" w:type="dxa"/>
            <w:tcBorders>
              <w:top w:val="single" w:sz="4" w:space="0" w:color="auto"/>
              <w:left w:val="single" w:sz="4" w:space="0" w:color="auto"/>
              <w:bottom w:val="single" w:sz="4" w:space="0" w:color="auto"/>
              <w:right w:val="single" w:sz="4" w:space="0" w:color="auto"/>
            </w:tcBorders>
            <w:hideMark/>
          </w:tcPr>
          <w:p w14:paraId="48FC0CD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оголовків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08856A6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015094A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673587C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A20B7C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280</w:t>
            </w:r>
          </w:p>
        </w:tc>
        <w:tc>
          <w:tcPr>
            <w:tcW w:w="5900" w:type="dxa"/>
            <w:tcBorders>
              <w:top w:val="single" w:sz="4" w:space="0" w:color="auto"/>
              <w:left w:val="single" w:sz="4" w:space="0" w:color="auto"/>
              <w:bottom w:val="single" w:sz="4" w:space="0" w:color="auto"/>
              <w:right w:val="single" w:sz="4" w:space="0" w:color="auto"/>
            </w:tcBorders>
            <w:hideMark/>
          </w:tcPr>
          <w:p w14:paraId="7437F06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210F699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7529B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w:t>
            </w:r>
          </w:p>
        </w:tc>
      </w:tr>
      <w:tr w:rsidR="005860FF" w:rsidRPr="005860FF" w14:paraId="2A11B8E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0BA7AB1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281</w:t>
            </w:r>
          </w:p>
        </w:tc>
        <w:tc>
          <w:tcPr>
            <w:tcW w:w="5900" w:type="dxa"/>
            <w:tcBorders>
              <w:top w:val="single" w:sz="4" w:space="0" w:color="auto"/>
              <w:left w:val="single" w:sz="4" w:space="0" w:color="auto"/>
              <w:bottom w:val="single" w:sz="4" w:space="0" w:color="auto"/>
              <w:right w:val="single" w:sz="4" w:space="0" w:color="auto"/>
            </w:tcBorders>
            <w:hideMark/>
          </w:tcPr>
          <w:p w14:paraId="3A5BBFF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6CDF3C9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4B23737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167</w:t>
            </w:r>
          </w:p>
        </w:tc>
      </w:tr>
      <w:tr w:rsidR="005860FF" w:rsidRPr="005860FF" w14:paraId="38C89C4A"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4EF6ED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282</w:t>
            </w:r>
          </w:p>
        </w:tc>
        <w:tc>
          <w:tcPr>
            <w:tcW w:w="5900" w:type="dxa"/>
            <w:tcBorders>
              <w:top w:val="single" w:sz="4" w:space="0" w:color="auto"/>
              <w:left w:val="single" w:sz="4" w:space="0" w:color="auto"/>
              <w:bottom w:val="single" w:sz="4" w:space="0" w:color="auto"/>
              <w:right w:val="single" w:sz="4" w:space="0" w:color="auto"/>
            </w:tcBorders>
            <w:hideMark/>
          </w:tcPr>
          <w:p w14:paraId="707C817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73800E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2C55E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r>
      <w:tr w:rsidR="005860FF" w:rsidRPr="005860FF" w14:paraId="0C52AAE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32099A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283</w:t>
            </w:r>
          </w:p>
        </w:tc>
        <w:tc>
          <w:tcPr>
            <w:tcW w:w="5900" w:type="dxa"/>
            <w:tcBorders>
              <w:top w:val="single" w:sz="4" w:space="0" w:color="auto"/>
              <w:left w:val="single" w:sz="4" w:space="0" w:color="auto"/>
              <w:bottom w:val="single" w:sz="4" w:space="0" w:color="auto"/>
              <w:right w:val="single" w:sz="4" w:space="0" w:color="auto"/>
            </w:tcBorders>
            <w:hideMark/>
          </w:tcPr>
          <w:p w14:paraId="14B35C2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кам'яного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накиду</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русел)</w:t>
            </w:r>
          </w:p>
        </w:tc>
        <w:tc>
          <w:tcPr>
            <w:tcW w:w="1413" w:type="dxa"/>
            <w:tcBorders>
              <w:top w:val="single" w:sz="4" w:space="0" w:color="auto"/>
              <w:left w:val="single" w:sz="4" w:space="0" w:color="auto"/>
              <w:bottom w:val="single" w:sz="4" w:space="0" w:color="auto"/>
              <w:right w:val="single" w:sz="4" w:space="0" w:color="auto"/>
            </w:tcBorders>
            <w:hideMark/>
          </w:tcPr>
          <w:p w14:paraId="3FE439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18311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r>
      <w:tr w:rsidR="005860FF" w:rsidRPr="005860FF" w14:paraId="657A62EF"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A732D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284</w:t>
            </w:r>
          </w:p>
        </w:tc>
        <w:tc>
          <w:tcPr>
            <w:tcW w:w="5900" w:type="dxa"/>
            <w:tcBorders>
              <w:top w:val="single" w:sz="4" w:space="0" w:color="auto"/>
              <w:left w:val="single" w:sz="4" w:space="0" w:color="auto"/>
              <w:bottom w:val="single" w:sz="4" w:space="0" w:color="auto"/>
              <w:right w:val="single" w:sz="4" w:space="0" w:color="auto"/>
            </w:tcBorders>
            <w:hideMark/>
          </w:tcPr>
          <w:p w14:paraId="0FA70E3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блоків</w:t>
            </w:r>
            <w:proofErr w:type="spellEnd"/>
            <w:r w:rsidRPr="005860FF">
              <w:rPr>
                <w:rFonts w:ascii="Times New Roman" w:hAnsi="Times New Roman" w:cs="Times New Roman"/>
                <w:color w:val="000000"/>
                <w:sz w:val="24"/>
                <w:szCs w:val="24"/>
                <w:lang w:eastAsia="ru-RU"/>
              </w:rPr>
              <w:t xml:space="preserve"> упору У-1 та У-2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t>русел)</w:t>
            </w:r>
          </w:p>
        </w:tc>
        <w:tc>
          <w:tcPr>
            <w:tcW w:w="1413" w:type="dxa"/>
            <w:tcBorders>
              <w:top w:val="single" w:sz="4" w:space="0" w:color="auto"/>
              <w:left w:val="single" w:sz="4" w:space="0" w:color="auto"/>
              <w:bottom w:val="single" w:sz="4" w:space="0" w:color="auto"/>
              <w:right w:val="single" w:sz="4" w:space="0" w:color="auto"/>
            </w:tcBorders>
            <w:hideMark/>
          </w:tcPr>
          <w:p w14:paraId="16D9B4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8DBDB5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1,344</w:t>
            </w:r>
          </w:p>
        </w:tc>
      </w:tr>
      <w:tr w:rsidR="005860FF" w:rsidRPr="005860FF" w14:paraId="6C8F86E8"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3324B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285</w:t>
            </w:r>
          </w:p>
        </w:tc>
        <w:tc>
          <w:tcPr>
            <w:tcW w:w="5900" w:type="dxa"/>
            <w:tcBorders>
              <w:top w:val="single" w:sz="4" w:space="0" w:color="auto"/>
              <w:left w:val="single" w:sz="4" w:space="0" w:color="auto"/>
              <w:bottom w:val="single" w:sz="4" w:space="0" w:color="auto"/>
              <w:right w:val="single" w:sz="4" w:space="0" w:color="auto"/>
            </w:tcBorders>
            <w:hideMark/>
          </w:tcPr>
          <w:p w14:paraId="5B94F30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C3BAD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889766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w:t>
            </w:r>
          </w:p>
        </w:tc>
      </w:tr>
      <w:tr w:rsidR="005860FF" w:rsidRPr="005860FF" w14:paraId="7C4219CD"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593775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286</w:t>
            </w:r>
          </w:p>
        </w:tc>
        <w:tc>
          <w:tcPr>
            <w:tcW w:w="5900" w:type="dxa"/>
            <w:tcBorders>
              <w:top w:val="single" w:sz="4" w:space="0" w:color="auto"/>
              <w:left w:val="single" w:sz="4" w:space="0" w:color="auto"/>
              <w:bottom w:val="single" w:sz="4" w:space="0" w:color="auto"/>
              <w:right w:val="single" w:sz="4" w:space="0" w:color="auto"/>
            </w:tcBorders>
            <w:hideMark/>
          </w:tcPr>
          <w:p w14:paraId="3F9FEBD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температурних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швів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асфальтових</w:t>
            </w:r>
            <w:proofErr w:type="spellEnd"/>
            <w:r w:rsidRPr="005860FF">
              <w:rPr>
                <w:rFonts w:ascii="Times New Roman" w:hAnsi="Times New Roman" w:cs="Times New Roman"/>
                <w:color w:val="000000"/>
                <w:sz w:val="24"/>
                <w:szCs w:val="24"/>
                <w:lang w:eastAsia="ru-RU"/>
              </w:rPr>
              <w:br/>
              <w:t xml:space="preserve">планок 3х6х50 см (для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526DD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 шва</w:t>
            </w:r>
          </w:p>
        </w:tc>
        <w:tc>
          <w:tcPr>
            <w:tcW w:w="1814" w:type="dxa"/>
            <w:tcBorders>
              <w:top w:val="single" w:sz="4" w:space="0" w:color="auto"/>
              <w:left w:val="single" w:sz="4" w:space="0" w:color="auto"/>
              <w:bottom w:val="single" w:sz="4" w:space="0" w:color="auto"/>
              <w:right w:val="single" w:sz="4" w:space="0" w:color="auto"/>
            </w:tcBorders>
            <w:hideMark/>
          </w:tcPr>
          <w:p w14:paraId="6F1463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128</w:t>
            </w:r>
          </w:p>
        </w:tc>
      </w:tr>
      <w:tr w:rsidR="005860FF" w:rsidRPr="005860FF" w14:paraId="080837D7"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0EE4C1D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287</w:t>
            </w:r>
          </w:p>
        </w:tc>
        <w:tc>
          <w:tcPr>
            <w:tcW w:w="5900" w:type="dxa"/>
            <w:tcBorders>
              <w:top w:val="single" w:sz="4" w:space="0" w:color="auto"/>
              <w:left w:val="single" w:sz="4" w:space="0" w:color="auto"/>
              <w:bottom w:val="single" w:sz="4" w:space="0" w:color="auto"/>
              <w:right w:val="single" w:sz="4" w:space="0" w:color="auto"/>
            </w:tcBorders>
            <w:hideMark/>
          </w:tcPr>
          <w:p w14:paraId="78ED0C0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br/>
              <w:t>40мм/</w:t>
            </w:r>
          </w:p>
        </w:tc>
        <w:tc>
          <w:tcPr>
            <w:tcW w:w="1413" w:type="dxa"/>
            <w:tcBorders>
              <w:top w:val="single" w:sz="4" w:space="0" w:color="auto"/>
              <w:left w:val="single" w:sz="4" w:space="0" w:color="auto"/>
              <w:bottom w:val="single" w:sz="4" w:space="0" w:color="auto"/>
              <w:right w:val="single" w:sz="4" w:space="0" w:color="auto"/>
            </w:tcBorders>
            <w:hideMark/>
          </w:tcPr>
          <w:p w14:paraId="38F347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81851D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61D92CD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3E52F6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FC058A5"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7. </w:t>
            </w:r>
            <w:proofErr w:type="spellStart"/>
            <w:r w:rsidRPr="005860FF">
              <w:rPr>
                <w:rFonts w:ascii="Times New Roman" w:hAnsi="Times New Roman" w:cs="Times New Roman"/>
                <w:b/>
                <w:bCs/>
                <w:color w:val="000000"/>
                <w:sz w:val="24"/>
                <w:szCs w:val="24"/>
                <w:u w:val="single"/>
                <w:lang w:eastAsia="ru-RU"/>
              </w:rPr>
              <w:t>Водопропускні</w:t>
            </w:r>
            <w:proofErr w:type="spellEnd"/>
            <w:r w:rsidRPr="005860FF">
              <w:rPr>
                <w:rFonts w:ascii="Times New Roman" w:hAnsi="Times New Roman" w:cs="Times New Roman"/>
                <w:b/>
                <w:bCs/>
                <w:color w:val="000000"/>
                <w:sz w:val="24"/>
                <w:szCs w:val="24"/>
                <w:u w:val="single"/>
                <w:lang w:eastAsia="ru-RU"/>
              </w:rPr>
              <w:t xml:space="preserve"> труби на </w:t>
            </w:r>
            <w:proofErr w:type="spellStart"/>
            <w:r w:rsidRPr="005860FF">
              <w:rPr>
                <w:rFonts w:ascii="Times New Roman" w:hAnsi="Times New Roman" w:cs="Times New Roman"/>
                <w:b/>
                <w:bCs/>
                <w:color w:val="000000"/>
                <w:sz w:val="24"/>
                <w:szCs w:val="24"/>
                <w:u w:val="single"/>
                <w:lang w:eastAsia="ru-RU"/>
              </w:rPr>
              <w:t>з’їздах</w:t>
            </w:r>
            <w:proofErr w:type="spellEnd"/>
            <w:r w:rsidRPr="005860FF">
              <w:rPr>
                <w:rFonts w:ascii="Times New Roman" w:hAnsi="Times New Roman" w:cs="Times New Roman"/>
                <w:b/>
                <w:bCs/>
                <w:color w:val="000000"/>
                <w:sz w:val="24"/>
                <w:szCs w:val="24"/>
                <w:u w:val="single"/>
                <w:lang w:eastAsia="ru-RU"/>
              </w:rPr>
              <w:t xml:space="preserve"> (3 </w:t>
            </w:r>
            <w:proofErr w:type="spellStart"/>
            <w:r w:rsidRPr="005860FF">
              <w:rPr>
                <w:rFonts w:ascii="Times New Roman" w:hAnsi="Times New Roman" w:cs="Times New Roman"/>
                <w:b/>
                <w:bCs/>
                <w:color w:val="000000"/>
                <w:sz w:val="24"/>
                <w:szCs w:val="24"/>
                <w:u w:val="single"/>
                <w:lang w:eastAsia="ru-RU"/>
              </w:rPr>
              <w:t>місця</w:t>
            </w:r>
            <w:proofErr w:type="spellEnd"/>
            <w:r w:rsidRPr="005860FF">
              <w:rPr>
                <w:rFonts w:ascii="Times New Roman" w:hAnsi="Times New Roman" w:cs="Times New Roman"/>
                <w:b/>
                <w:bCs/>
                <w:color w:val="000000"/>
                <w:sz w:val="24"/>
                <w:szCs w:val="24"/>
                <w:u w:val="single"/>
                <w:lang w:eastAsia="ru-RU"/>
              </w:rPr>
              <w:t>)</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11575E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F58EF18"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4F61F4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399BB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288</w:t>
            </w:r>
          </w:p>
        </w:tc>
        <w:tc>
          <w:tcPr>
            <w:tcW w:w="5900" w:type="dxa"/>
            <w:tcBorders>
              <w:top w:val="single" w:sz="4" w:space="0" w:color="auto"/>
              <w:left w:val="single" w:sz="4" w:space="0" w:color="auto"/>
              <w:bottom w:val="single" w:sz="4" w:space="0" w:color="auto"/>
              <w:right w:val="single" w:sz="4" w:space="0" w:color="auto"/>
            </w:tcBorders>
            <w:hideMark/>
          </w:tcPr>
          <w:p w14:paraId="1BB33D3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котловану </w:t>
            </w:r>
            <w:proofErr w:type="spellStart"/>
            <w:r w:rsidRPr="005860FF">
              <w:rPr>
                <w:rFonts w:ascii="Times New Roman" w:hAnsi="Times New Roman" w:cs="Times New Roman"/>
                <w:color w:val="000000"/>
                <w:sz w:val="24"/>
                <w:szCs w:val="24"/>
                <w:lang w:eastAsia="ru-RU"/>
              </w:rPr>
              <w:t>вручну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640EC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3BD01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w:t>
            </w:r>
          </w:p>
        </w:tc>
      </w:tr>
      <w:tr w:rsidR="005860FF" w:rsidRPr="005860FF" w14:paraId="397ED37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311A50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289</w:t>
            </w:r>
          </w:p>
        </w:tc>
        <w:tc>
          <w:tcPr>
            <w:tcW w:w="5900" w:type="dxa"/>
            <w:tcBorders>
              <w:top w:val="single" w:sz="4" w:space="0" w:color="auto"/>
              <w:left w:val="single" w:sz="4" w:space="0" w:color="auto"/>
              <w:bottom w:val="single" w:sz="4" w:space="0" w:color="auto"/>
              <w:right w:val="single" w:sz="4" w:space="0" w:color="auto"/>
            </w:tcBorders>
            <w:hideMark/>
          </w:tcPr>
          <w:p w14:paraId="59851A8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піщаної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0,20 м</w:t>
            </w:r>
          </w:p>
        </w:tc>
        <w:tc>
          <w:tcPr>
            <w:tcW w:w="1413" w:type="dxa"/>
            <w:tcBorders>
              <w:top w:val="single" w:sz="4" w:space="0" w:color="auto"/>
              <w:left w:val="single" w:sz="4" w:space="0" w:color="auto"/>
              <w:bottom w:val="single" w:sz="4" w:space="0" w:color="auto"/>
              <w:right w:val="single" w:sz="4" w:space="0" w:color="auto"/>
            </w:tcBorders>
            <w:hideMark/>
          </w:tcPr>
          <w:p w14:paraId="6256F2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C919E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41227AA9"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1833B5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290</w:t>
            </w:r>
          </w:p>
        </w:tc>
        <w:tc>
          <w:tcPr>
            <w:tcW w:w="5900" w:type="dxa"/>
            <w:tcBorders>
              <w:top w:val="single" w:sz="4" w:space="0" w:color="auto"/>
              <w:left w:val="single" w:sz="4" w:space="0" w:color="auto"/>
              <w:bottom w:val="single" w:sz="4" w:space="0" w:color="auto"/>
              <w:right w:val="single" w:sz="4" w:space="0" w:color="auto"/>
            </w:tcBorders>
            <w:hideMark/>
          </w:tcPr>
          <w:p w14:paraId="3287906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Укладання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поліетиленових</w:t>
            </w:r>
            <w:proofErr w:type="spellEnd"/>
            <w:r w:rsidRPr="005860FF">
              <w:rPr>
                <w:rFonts w:ascii="Times New Roman" w:hAnsi="Times New Roman" w:cs="Times New Roman"/>
                <w:color w:val="000000"/>
                <w:sz w:val="24"/>
                <w:szCs w:val="24"/>
                <w:lang w:eastAsia="ru-RU"/>
              </w:rPr>
              <w:t xml:space="preserve"> труб </w:t>
            </w:r>
            <w:proofErr w:type="spellStart"/>
            <w:r w:rsidRPr="005860FF">
              <w:rPr>
                <w:rFonts w:ascii="Times New Roman" w:hAnsi="Times New Roman" w:cs="Times New Roman"/>
                <w:color w:val="000000"/>
                <w:sz w:val="24"/>
                <w:szCs w:val="24"/>
                <w:lang w:eastAsia="ru-RU"/>
              </w:rPr>
              <w:t>діаметром</w:t>
            </w:r>
            <w:proofErr w:type="spellEnd"/>
            <w:r w:rsidRPr="005860FF">
              <w:rPr>
                <w:rFonts w:ascii="Times New Roman" w:hAnsi="Times New Roman" w:cs="Times New Roman"/>
                <w:color w:val="000000"/>
                <w:sz w:val="24"/>
                <w:szCs w:val="24"/>
                <w:lang w:eastAsia="ru-RU"/>
              </w:rPr>
              <w:t xml:space="preserve"> 300 мм</w:t>
            </w:r>
          </w:p>
        </w:tc>
        <w:tc>
          <w:tcPr>
            <w:tcW w:w="1413" w:type="dxa"/>
            <w:tcBorders>
              <w:top w:val="single" w:sz="4" w:space="0" w:color="auto"/>
              <w:left w:val="single" w:sz="4" w:space="0" w:color="auto"/>
              <w:bottom w:val="single" w:sz="4" w:space="0" w:color="auto"/>
              <w:right w:val="single" w:sz="4" w:space="0" w:color="auto"/>
            </w:tcBorders>
            <w:hideMark/>
          </w:tcPr>
          <w:p w14:paraId="15BAC0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3866219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w:t>
            </w:r>
          </w:p>
        </w:tc>
      </w:tr>
      <w:tr w:rsidR="005860FF" w:rsidRPr="005860FF" w14:paraId="371BE5B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2C88E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291</w:t>
            </w:r>
          </w:p>
        </w:tc>
        <w:tc>
          <w:tcPr>
            <w:tcW w:w="5900" w:type="dxa"/>
            <w:tcBorders>
              <w:top w:val="single" w:sz="4" w:space="0" w:color="auto"/>
              <w:left w:val="single" w:sz="4" w:space="0" w:color="auto"/>
              <w:bottom w:val="single" w:sz="4" w:space="0" w:color="auto"/>
              <w:right w:val="single" w:sz="4" w:space="0" w:color="auto"/>
            </w:tcBorders>
            <w:hideMark/>
          </w:tcPr>
          <w:p w14:paraId="42FF18D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Зворотна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засипка</w:t>
            </w:r>
            <w:proofErr w:type="spellEnd"/>
            <w:r w:rsidRPr="005860FF">
              <w:rPr>
                <w:rFonts w:ascii="Times New Roman" w:hAnsi="Times New Roman" w:cs="Times New Roman"/>
                <w:color w:val="000000"/>
                <w:sz w:val="24"/>
                <w:szCs w:val="24"/>
                <w:lang w:eastAsia="ru-RU"/>
              </w:rPr>
              <w:t xml:space="preserve"> труби </w:t>
            </w:r>
            <w:proofErr w:type="spellStart"/>
            <w:r w:rsidRPr="005860FF">
              <w:rPr>
                <w:rFonts w:ascii="Times New Roman" w:hAnsi="Times New Roman" w:cs="Times New Roman"/>
                <w:color w:val="000000"/>
                <w:sz w:val="24"/>
                <w:szCs w:val="24"/>
                <w:lang w:eastAsia="ru-RU"/>
              </w:rPr>
              <w:t>піском</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F69A5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22F89FE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72243B1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44498F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292</w:t>
            </w:r>
          </w:p>
        </w:tc>
        <w:tc>
          <w:tcPr>
            <w:tcW w:w="5900" w:type="dxa"/>
            <w:tcBorders>
              <w:top w:val="single" w:sz="4" w:space="0" w:color="auto"/>
              <w:left w:val="single" w:sz="4" w:space="0" w:color="auto"/>
              <w:bottom w:val="single" w:sz="4" w:space="0" w:color="auto"/>
              <w:right w:val="single" w:sz="4" w:space="0" w:color="auto"/>
            </w:tcBorders>
            <w:hideMark/>
          </w:tcPr>
          <w:p w14:paraId="5500D3B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товщиною</w:t>
            </w:r>
            <w:proofErr w:type="spellEnd"/>
            <w:r w:rsidRPr="005860FF">
              <w:rPr>
                <w:rFonts w:ascii="Times New Roman" w:hAnsi="Times New Roman" w:cs="Times New Roman"/>
                <w:color w:val="000000"/>
                <w:sz w:val="24"/>
                <w:szCs w:val="24"/>
                <w:lang w:eastAsia="ru-RU"/>
              </w:rPr>
              <w:t xml:space="preserve"> 0,1 м</w:t>
            </w:r>
            <w:r w:rsidRPr="005860FF">
              <w:rPr>
                <w:rFonts w:ascii="Times New Roman" w:hAnsi="Times New Roman" w:cs="Times New Roman"/>
                <w:color w:val="000000"/>
                <w:sz w:val="24"/>
                <w:szCs w:val="24"/>
                <w:lang w:eastAsia="ru-RU"/>
              </w:rPr>
              <w:br/>
              <w:t xml:space="preserve">(для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BC5E01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133252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0,3</w:t>
            </w:r>
          </w:p>
        </w:tc>
      </w:tr>
      <w:tr w:rsidR="005860FF" w:rsidRPr="005860FF" w14:paraId="420EAC84"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72FC45A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293</w:t>
            </w:r>
          </w:p>
        </w:tc>
        <w:tc>
          <w:tcPr>
            <w:tcW w:w="5900" w:type="dxa"/>
            <w:tcBorders>
              <w:top w:val="single" w:sz="4" w:space="0" w:color="auto"/>
              <w:left w:val="single" w:sz="4" w:space="0" w:color="auto"/>
              <w:bottom w:val="single" w:sz="4" w:space="0" w:color="auto"/>
              <w:right w:val="single" w:sz="4" w:space="0" w:color="auto"/>
            </w:tcBorders>
            <w:hideMark/>
          </w:tcPr>
          <w:p w14:paraId="53094FE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відкосів</w:t>
            </w:r>
            <w:proofErr w:type="spellEnd"/>
            <w:r w:rsidRPr="005860FF">
              <w:rPr>
                <w:rFonts w:ascii="Times New Roman" w:hAnsi="Times New Roman" w:cs="Times New Roman"/>
                <w:color w:val="000000"/>
                <w:sz w:val="24"/>
                <w:szCs w:val="24"/>
                <w:lang w:eastAsia="ru-RU"/>
              </w:rPr>
              <w:t xml:space="preserve"> () бетон</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В 20 (М 250), </w:t>
            </w:r>
            <w:proofErr w:type="spellStart"/>
            <w:r w:rsidRPr="005860FF">
              <w:rPr>
                <w:rFonts w:ascii="Times New Roman" w:hAnsi="Times New Roman" w:cs="Times New Roman"/>
                <w:color w:val="000000"/>
                <w:sz w:val="24"/>
                <w:szCs w:val="24"/>
                <w:lang w:eastAsia="ru-RU"/>
              </w:rPr>
              <w:t>крупнiсть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бiльше</w:t>
            </w:r>
            <w:proofErr w:type="spellEnd"/>
            <w:r w:rsidRPr="005860FF">
              <w:rPr>
                <w:rFonts w:ascii="Times New Roman" w:hAnsi="Times New Roman" w:cs="Times New Roman"/>
                <w:color w:val="000000"/>
                <w:sz w:val="24"/>
                <w:szCs w:val="24"/>
                <w:lang w:eastAsia="ru-RU"/>
              </w:rPr>
              <w:t xml:space="preserve"> 40</w:t>
            </w:r>
            <w:r w:rsidRPr="005860FF">
              <w:rPr>
                <w:rFonts w:ascii="Times New Roman" w:hAnsi="Times New Roman" w:cs="Times New Roman"/>
                <w:color w:val="000000"/>
                <w:sz w:val="24"/>
                <w:szCs w:val="24"/>
                <w:lang w:eastAsia="ru-RU"/>
              </w:rPr>
              <w:br/>
              <w:t>мм</w:t>
            </w:r>
          </w:p>
        </w:tc>
        <w:tc>
          <w:tcPr>
            <w:tcW w:w="1413" w:type="dxa"/>
            <w:tcBorders>
              <w:top w:val="single" w:sz="4" w:space="0" w:color="auto"/>
              <w:left w:val="single" w:sz="4" w:space="0" w:color="auto"/>
              <w:bottom w:val="single" w:sz="4" w:space="0" w:color="auto"/>
              <w:right w:val="single" w:sz="4" w:space="0" w:color="auto"/>
            </w:tcBorders>
            <w:hideMark/>
          </w:tcPr>
          <w:p w14:paraId="274BB7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1EB934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0,3</w:t>
            </w:r>
          </w:p>
        </w:tc>
      </w:tr>
      <w:tr w:rsidR="005860FF" w:rsidRPr="005860FF" w14:paraId="1AED0D5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47FD1C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544D27D7"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8. </w:t>
            </w:r>
            <w:proofErr w:type="spellStart"/>
            <w:r w:rsidRPr="005860FF">
              <w:rPr>
                <w:rFonts w:ascii="Times New Roman" w:hAnsi="Times New Roman" w:cs="Times New Roman"/>
                <w:b/>
                <w:bCs/>
                <w:color w:val="000000"/>
                <w:sz w:val="24"/>
                <w:szCs w:val="24"/>
                <w:u w:val="single"/>
                <w:lang w:eastAsia="ru-RU"/>
              </w:rPr>
              <w:t>Водовідведення</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2EFE4377"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B6EF655"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66ED9F91"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326BD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294</w:t>
            </w:r>
          </w:p>
        </w:tc>
        <w:tc>
          <w:tcPr>
            <w:tcW w:w="5900" w:type="dxa"/>
            <w:tcBorders>
              <w:top w:val="single" w:sz="4" w:space="0" w:color="auto"/>
              <w:left w:val="single" w:sz="4" w:space="0" w:color="auto"/>
              <w:bottom w:val="single" w:sz="4" w:space="0" w:color="auto"/>
              <w:right w:val="single" w:sz="4" w:space="0" w:color="auto"/>
            </w:tcBorders>
            <w:hideMark/>
          </w:tcPr>
          <w:p w14:paraId="50529F5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Установка бортового </w:t>
            </w:r>
            <w:proofErr w:type="spellStart"/>
            <w:r w:rsidRPr="005860FF">
              <w:rPr>
                <w:rFonts w:ascii="Times New Roman" w:hAnsi="Times New Roman" w:cs="Times New Roman"/>
                <w:color w:val="000000"/>
                <w:sz w:val="24"/>
                <w:szCs w:val="24"/>
                <w:lang w:eastAsia="ru-RU"/>
              </w:rPr>
              <w:t>каменю</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бетонній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основі</w:t>
            </w:r>
            <w:proofErr w:type="spellEnd"/>
            <w:r w:rsidRPr="005860FF">
              <w:rPr>
                <w:rFonts w:ascii="Times New Roman" w:hAnsi="Times New Roman" w:cs="Times New Roman"/>
                <w:color w:val="000000"/>
                <w:sz w:val="24"/>
                <w:szCs w:val="24"/>
                <w:lang w:eastAsia="ru-RU"/>
              </w:rPr>
              <w:br w:type="page"/>
              <w:t>(</w:t>
            </w:r>
            <w:proofErr w:type="spellStart"/>
            <w:r w:rsidRPr="005860FF">
              <w:rPr>
                <w:rFonts w:ascii="Times New Roman" w:hAnsi="Times New Roman" w:cs="Times New Roman"/>
                <w:color w:val="000000"/>
                <w:sz w:val="24"/>
                <w:szCs w:val="24"/>
                <w:lang w:eastAsia="ru-RU"/>
              </w:rPr>
              <w:t>висотою</w:t>
            </w:r>
            <w:proofErr w:type="spellEnd"/>
            <w:r w:rsidRPr="005860FF">
              <w:rPr>
                <w:rFonts w:ascii="Times New Roman" w:hAnsi="Times New Roman" w:cs="Times New Roman"/>
                <w:color w:val="000000"/>
                <w:sz w:val="24"/>
                <w:szCs w:val="24"/>
                <w:lang w:eastAsia="ru-RU"/>
              </w:rPr>
              <w:t xml:space="preserve"> 0,07 м, </w:t>
            </w:r>
            <w:proofErr w:type="spellStart"/>
            <w:r w:rsidRPr="005860FF">
              <w:rPr>
                <w:rFonts w:ascii="Times New Roman" w:hAnsi="Times New Roman" w:cs="Times New Roman"/>
                <w:color w:val="000000"/>
                <w:sz w:val="24"/>
                <w:szCs w:val="24"/>
                <w:lang w:eastAsia="ru-RU"/>
              </w:rPr>
              <w:t>між</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водоскидами</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0CB8D5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29F2E9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1010</w:t>
            </w:r>
          </w:p>
        </w:tc>
      </w:tr>
      <w:tr w:rsidR="005860FF" w:rsidRPr="005860FF" w14:paraId="0A5BB56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450F610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A0A4433"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Улаштування</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водоскидів</w:t>
            </w:r>
            <w:proofErr w:type="spellEnd"/>
            <w:r w:rsidRPr="005860FF">
              <w:rPr>
                <w:rFonts w:ascii="Times New Roman" w:hAnsi="Times New Roman" w:cs="Times New Roman"/>
                <w:b/>
                <w:bCs/>
                <w:color w:val="000000"/>
                <w:sz w:val="24"/>
                <w:szCs w:val="24"/>
                <w:u w:val="single"/>
                <w:lang w:eastAsia="ru-RU"/>
              </w:rPr>
              <w:t xml:space="preserve"> на </w:t>
            </w:r>
            <w:proofErr w:type="spellStart"/>
            <w:r w:rsidRPr="005860FF">
              <w:rPr>
                <w:rFonts w:ascii="Times New Roman" w:hAnsi="Times New Roman" w:cs="Times New Roman"/>
                <w:b/>
                <w:bCs/>
                <w:color w:val="000000"/>
                <w:sz w:val="24"/>
                <w:szCs w:val="24"/>
                <w:u w:val="single"/>
                <w:lang w:eastAsia="ru-RU"/>
              </w:rPr>
              <w:t>узбіччі</w:t>
            </w:r>
            <w:proofErr w:type="spellEnd"/>
            <w:r w:rsidRPr="005860FF">
              <w:rPr>
                <w:rFonts w:ascii="Times New Roman" w:hAnsi="Times New Roman" w:cs="Times New Roman"/>
                <w:b/>
                <w:bCs/>
                <w:color w:val="000000"/>
                <w:sz w:val="24"/>
                <w:szCs w:val="24"/>
                <w:u w:val="single"/>
                <w:lang w:eastAsia="ru-RU"/>
              </w:rPr>
              <w:t xml:space="preserve"> (26 </w:t>
            </w:r>
            <w:proofErr w:type="spellStart"/>
            <w:r w:rsidRPr="005860FF">
              <w:rPr>
                <w:rFonts w:ascii="Times New Roman" w:hAnsi="Times New Roman" w:cs="Times New Roman"/>
                <w:b/>
                <w:bCs/>
                <w:color w:val="000000"/>
                <w:sz w:val="24"/>
                <w:szCs w:val="24"/>
                <w:u w:val="single"/>
                <w:lang w:eastAsia="ru-RU"/>
              </w:rPr>
              <w:t>шт</w:t>
            </w:r>
            <w:proofErr w:type="spellEnd"/>
            <w:r w:rsidRPr="005860FF">
              <w:rPr>
                <w:rFonts w:ascii="Times New Roman" w:hAnsi="Times New Roman" w:cs="Times New Roman"/>
                <w:b/>
                <w:bCs/>
                <w:color w:val="000000"/>
                <w:sz w:val="24"/>
                <w:szCs w:val="24"/>
                <w:u w:val="single"/>
                <w:lang w:eastAsia="ru-RU"/>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6E73FA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080DAE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CF58D4D"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7B4AFB3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295</w:t>
            </w:r>
          </w:p>
        </w:tc>
        <w:tc>
          <w:tcPr>
            <w:tcW w:w="5900" w:type="dxa"/>
            <w:tcBorders>
              <w:top w:val="single" w:sz="4" w:space="0" w:color="auto"/>
              <w:left w:val="single" w:sz="4" w:space="0" w:color="auto"/>
              <w:bottom w:val="single" w:sz="4" w:space="0" w:color="auto"/>
              <w:right w:val="single" w:sz="4" w:space="0" w:color="auto"/>
            </w:tcBorders>
            <w:hideMark/>
          </w:tcPr>
          <w:p w14:paraId="069391A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664730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425E6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w:t>
            </w:r>
          </w:p>
        </w:tc>
      </w:tr>
      <w:tr w:rsidR="005860FF" w:rsidRPr="005860FF" w14:paraId="6B21006F"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33AB41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296</w:t>
            </w:r>
          </w:p>
        </w:tc>
        <w:tc>
          <w:tcPr>
            <w:tcW w:w="5900" w:type="dxa"/>
            <w:tcBorders>
              <w:top w:val="single" w:sz="4" w:space="0" w:color="auto"/>
              <w:left w:val="single" w:sz="4" w:space="0" w:color="auto"/>
              <w:bottom w:val="single" w:sz="4" w:space="0" w:color="auto"/>
              <w:right w:val="single" w:sz="4" w:space="0" w:color="auto"/>
            </w:tcBorders>
            <w:hideMark/>
          </w:tcPr>
          <w:p w14:paraId="7E1CA10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підготовки</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2B59E0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1FA51C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r>
      <w:tr w:rsidR="005860FF" w:rsidRPr="005860FF" w14:paraId="4E57B7C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C1A8FC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297</w:t>
            </w:r>
          </w:p>
        </w:tc>
        <w:tc>
          <w:tcPr>
            <w:tcW w:w="5900" w:type="dxa"/>
            <w:tcBorders>
              <w:top w:val="single" w:sz="4" w:space="0" w:color="auto"/>
              <w:left w:val="single" w:sz="4" w:space="0" w:color="auto"/>
              <w:bottom w:val="single" w:sz="4" w:space="0" w:color="auto"/>
              <w:right w:val="single" w:sz="4" w:space="0" w:color="auto"/>
            </w:tcBorders>
            <w:hideMark/>
          </w:tcPr>
          <w:p w14:paraId="520B471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ділянок</w:t>
            </w:r>
            <w:proofErr w:type="spellEnd"/>
            <w:r w:rsidRPr="005860FF">
              <w:rPr>
                <w:rFonts w:ascii="Times New Roman" w:hAnsi="Times New Roman" w:cs="Times New Roman"/>
                <w:color w:val="000000"/>
                <w:sz w:val="24"/>
                <w:szCs w:val="24"/>
                <w:lang w:eastAsia="ru-RU"/>
              </w:rPr>
              <w:t xml:space="preserve"> з бетону В15</w:t>
            </w:r>
          </w:p>
        </w:tc>
        <w:tc>
          <w:tcPr>
            <w:tcW w:w="1413" w:type="dxa"/>
            <w:tcBorders>
              <w:top w:val="single" w:sz="4" w:space="0" w:color="auto"/>
              <w:left w:val="single" w:sz="4" w:space="0" w:color="auto"/>
              <w:bottom w:val="single" w:sz="4" w:space="0" w:color="auto"/>
              <w:right w:val="single" w:sz="4" w:space="0" w:color="auto"/>
            </w:tcBorders>
            <w:hideMark/>
          </w:tcPr>
          <w:p w14:paraId="15B44B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40B3D74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6,8</w:t>
            </w:r>
          </w:p>
        </w:tc>
      </w:tr>
      <w:tr w:rsidR="005860FF" w:rsidRPr="005860FF" w14:paraId="1673BC77"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163160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298</w:t>
            </w:r>
          </w:p>
        </w:tc>
        <w:tc>
          <w:tcPr>
            <w:tcW w:w="5900" w:type="dxa"/>
            <w:tcBorders>
              <w:top w:val="single" w:sz="4" w:space="0" w:color="auto"/>
              <w:left w:val="single" w:sz="4" w:space="0" w:color="auto"/>
              <w:bottom w:val="single" w:sz="4" w:space="0" w:color="auto"/>
              <w:right w:val="single" w:sz="4" w:space="0" w:color="auto"/>
            </w:tcBorders>
            <w:hideMark/>
          </w:tcPr>
          <w:p w14:paraId="7F610B1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каменів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цементобетонну</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суміш</w:t>
            </w:r>
            <w:proofErr w:type="spellEnd"/>
            <w:r w:rsidRPr="005860FF">
              <w:rPr>
                <w:rFonts w:ascii="Times New Roman" w:hAnsi="Times New Roman" w:cs="Times New Roman"/>
                <w:color w:val="000000"/>
                <w:sz w:val="24"/>
                <w:szCs w:val="24"/>
                <w:lang w:eastAsia="ru-RU"/>
              </w:rPr>
              <w:t xml:space="preserve"> без </w:t>
            </w: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земляного </w:t>
            </w:r>
            <w:proofErr w:type="spellStart"/>
            <w:r w:rsidRPr="005860FF">
              <w:rPr>
                <w:rFonts w:ascii="Times New Roman" w:hAnsi="Times New Roman" w:cs="Times New Roman"/>
                <w:color w:val="000000"/>
                <w:sz w:val="24"/>
                <w:szCs w:val="24"/>
                <w:lang w:eastAsia="ru-RU"/>
              </w:rPr>
              <w:t>корита</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ширині</w:t>
            </w:r>
            <w:proofErr w:type="spellEnd"/>
            <w:r w:rsidRPr="005860FF">
              <w:rPr>
                <w:rFonts w:ascii="Times New Roman" w:hAnsi="Times New Roman" w:cs="Times New Roman"/>
                <w:color w:val="000000"/>
                <w:sz w:val="24"/>
                <w:szCs w:val="24"/>
                <w:lang w:eastAsia="ru-RU"/>
              </w:rPr>
              <w:br/>
              <w:t xml:space="preserve">борту у </w:t>
            </w:r>
            <w:proofErr w:type="spellStart"/>
            <w:r w:rsidRPr="005860FF">
              <w:rPr>
                <w:rFonts w:ascii="Times New Roman" w:hAnsi="Times New Roman" w:cs="Times New Roman"/>
                <w:color w:val="000000"/>
                <w:sz w:val="24"/>
                <w:szCs w:val="24"/>
                <w:lang w:eastAsia="ru-RU"/>
              </w:rPr>
              <w:t>верхній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його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w:t>
            </w:r>
            <w:proofErr w:type="spellEnd"/>
            <w:r w:rsidRPr="005860FF">
              <w:rPr>
                <w:rFonts w:ascii="Times New Roman" w:hAnsi="Times New Roman" w:cs="Times New Roman"/>
                <w:color w:val="000000"/>
                <w:sz w:val="24"/>
                <w:szCs w:val="24"/>
                <w:lang w:eastAsia="ru-RU"/>
              </w:rPr>
              <w:t xml:space="preserve"> 150 мм</w:t>
            </w:r>
          </w:p>
        </w:tc>
        <w:tc>
          <w:tcPr>
            <w:tcW w:w="1413" w:type="dxa"/>
            <w:tcBorders>
              <w:top w:val="single" w:sz="4" w:space="0" w:color="auto"/>
              <w:left w:val="single" w:sz="4" w:space="0" w:color="auto"/>
              <w:bottom w:val="single" w:sz="4" w:space="0" w:color="auto"/>
              <w:right w:val="single" w:sz="4" w:space="0" w:color="auto"/>
            </w:tcBorders>
            <w:hideMark/>
          </w:tcPr>
          <w:p w14:paraId="48F34FC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3947E6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83</w:t>
            </w:r>
          </w:p>
        </w:tc>
      </w:tr>
      <w:tr w:rsidR="005860FF" w:rsidRPr="005860FF" w14:paraId="67D5FAD1"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7111DF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55C92207"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Улаштування</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лотків</w:t>
            </w:r>
            <w:proofErr w:type="spellEnd"/>
            <w:r w:rsidRPr="005860FF">
              <w:rPr>
                <w:rFonts w:ascii="Times New Roman" w:hAnsi="Times New Roman" w:cs="Times New Roman"/>
                <w:b/>
                <w:bCs/>
                <w:color w:val="000000"/>
                <w:sz w:val="24"/>
                <w:szCs w:val="24"/>
                <w:u w:val="single"/>
                <w:lang w:eastAsia="ru-RU"/>
              </w:rPr>
              <w:t xml:space="preserve"> на </w:t>
            </w:r>
            <w:proofErr w:type="spellStart"/>
            <w:r w:rsidRPr="005860FF">
              <w:rPr>
                <w:rFonts w:ascii="Times New Roman" w:hAnsi="Times New Roman" w:cs="Times New Roman"/>
                <w:b/>
                <w:bCs/>
                <w:color w:val="000000"/>
                <w:sz w:val="24"/>
                <w:szCs w:val="24"/>
                <w:u w:val="single"/>
                <w:lang w:eastAsia="ru-RU"/>
              </w:rPr>
              <w:t>відкосах</w:t>
            </w:r>
            <w:proofErr w:type="spellEnd"/>
            <w:r w:rsidRPr="005860FF">
              <w:rPr>
                <w:rFonts w:ascii="Times New Roman" w:hAnsi="Times New Roman" w:cs="Times New Roman"/>
                <w:b/>
                <w:bCs/>
                <w:color w:val="000000"/>
                <w:sz w:val="24"/>
                <w:szCs w:val="24"/>
                <w:u w:val="single"/>
                <w:lang w:eastAsia="ru-RU"/>
              </w:rPr>
              <w:t xml:space="preserve"> (140 м/п)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02B3B97"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99C98D"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756F7870"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704008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299</w:t>
            </w:r>
          </w:p>
        </w:tc>
        <w:tc>
          <w:tcPr>
            <w:tcW w:w="5900" w:type="dxa"/>
            <w:tcBorders>
              <w:top w:val="single" w:sz="4" w:space="0" w:color="auto"/>
              <w:left w:val="single" w:sz="4" w:space="0" w:color="auto"/>
              <w:bottom w:val="single" w:sz="4" w:space="0" w:color="auto"/>
              <w:right w:val="single" w:sz="4" w:space="0" w:color="auto"/>
            </w:tcBorders>
            <w:hideMark/>
          </w:tcPr>
          <w:p w14:paraId="0F95751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73B9CD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3A15E7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w:t>
            </w:r>
          </w:p>
        </w:tc>
      </w:tr>
      <w:tr w:rsidR="005860FF" w:rsidRPr="005860FF" w14:paraId="1F546DE1"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506C5E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300</w:t>
            </w:r>
          </w:p>
        </w:tc>
        <w:tc>
          <w:tcPr>
            <w:tcW w:w="5900" w:type="dxa"/>
            <w:tcBorders>
              <w:top w:val="single" w:sz="4" w:space="0" w:color="auto"/>
              <w:left w:val="single" w:sz="4" w:space="0" w:color="auto"/>
              <w:bottom w:val="single" w:sz="4" w:space="0" w:color="auto"/>
              <w:right w:val="single" w:sz="4" w:space="0" w:color="auto"/>
            </w:tcBorders>
            <w:hideMark/>
          </w:tcPr>
          <w:p w14:paraId="68803FF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водоскидних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споруд</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проїжджої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лоткiв</w:t>
            </w:r>
            <w:proofErr w:type="spellEnd"/>
            <w:r w:rsidRPr="005860FF">
              <w:rPr>
                <w:rFonts w:ascii="Times New Roman" w:hAnsi="Times New Roman" w:cs="Times New Roman"/>
                <w:color w:val="000000"/>
                <w:sz w:val="24"/>
                <w:szCs w:val="24"/>
                <w:lang w:eastAsia="ru-RU"/>
              </w:rPr>
              <w:t xml:space="preserve"> в укосах </w:t>
            </w:r>
            <w:proofErr w:type="spellStart"/>
            <w:r w:rsidRPr="005860FF">
              <w:rPr>
                <w:rFonts w:ascii="Times New Roman" w:hAnsi="Times New Roman" w:cs="Times New Roman"/>
                <w:color w:val="000000"/>
                <w:sz w:val="24"/>
                <w:szCs w:val="24"/>
                <w:lang w:eastAsia="ru-RU"/>
              </w:rPr>
              <w:t>насипу</w:t>
            </w:r>
            <w:proofErr w:type="spellEnd"/>
            <w:r w:rsidRPr="005860FF">
              <w:rPr>
                <w:rFonts w:ascii="Times New Roman" w:hAnsi="Times New Roman" w:cs="Times New Roman"/>
                <w:color w:val="000000"/>
                <w:sz w:val="24"/>
                <w:szCs w:val="24"/>
                <w:lang w:eastAsia="ru-RU"/>
              </w:rPr>
              <w:t xml:space="preserve"> (у т.ч. </w:t>
            </w: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щебеневої</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основи</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B23C8D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46DCCA9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145,6</w:t>
            </w:r>
          </w:p>
        </w:tc>
      </w:tr>
      <w:tr w:rsidR="005860FF" w:rsidRPr="005860FF" w14:paraId="1D2E732C"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050809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0657A58"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Улаштування</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гасителів</w:t>
            </w:r>
            <w:proofErr w:type="spellEnd"/>
            <w:r w:rsidRPr="005860FF">
              <w:rPr>
                <w:rFonts w:ascii="Times New Roman" w:hAnsi="Times New Roman" w:cs="Times New Roman"/>
                <w:b/>
                <w:bCs/>
                <w:color w:val="000000"/>
                <w:sz w:val="24"/>
                <w:szCs w:val="24"/>
                <w:u w:val="single"/>
                <w:lang w:eastAsia="ru-RU"/>
              </w:rPr>
              <w:t xml:space="preserve"> (26 </w:t>
            </w:r>
            <w:proofErr w:type="spellStart"/>
            <w:r w:rsidRPr="005860FF">
              <w:rPr>
                <w:rFonts w:ascii="Times New Roman" w:hAnsi="Times New Roman" w:cs="Times New Roman"/>
                <w:b/>
                <w:bCs/>
                <w:color w:val="000000"/>
                <w:sz w:val="24"/>
                <w:szCs w:val="24"/>
                <w:u w:val="single"/>
                <w:lang w:eastAsia="ru-RU"/>
              </w:rPr>
              <w:t>шт</w:t>
            </w:r>
            <w:proofErr w:type="spellEnd"/>
            <w:r w:rsidRPr="005860FF">
              <w:rPr>
                <w:rFonts w:ascii="Times New Roman" w:hAnsi="Times New Roman" w:cs="Times New Roman"/>
                <w:b/>
                <w:bCs/>
                <w:color w:val="000000"/>
                <w:sz w:val="24"/>
                <w:szCs w:val="24"/>
                <w:u w:val="single"/>
                <w:lang w:eastAsia="ru-RU"/>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0133F2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D6BD74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11F78DC4"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A0511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301</w:t>
            </w:r>
          </w:p>
        </w:tc>
        <w:tc>
          <w:tcPr>
            <w:tcW w:w="5900" w:type="dxa"/>
            <w:tcBorders>
              <w:top w:val="single" w:sz="4" w:space="0" w:color="auto"/>
              <w:left w:val="single" w:sz="4" w:space="0" w:color="auto"/>
              <w:bottom w:val="single" w:sz="4" w:space="0" w:color="auto"/>
              <w:right w:val="single" w:sz="4" w:space="0" w:color="auto"/>
            </w:tcBorders>
            <w:hideMark/>
          </w:tcPr>
          <w:p w14:paraId="4F712C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Розробка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ґрунту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43CE21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55E374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w:t>
            </w:r>
          </w:p>
        </w:tc>
      </w:tr>
      <w:tr w:rsidR="005860FF" w:rsidRPr="005860FF" w14:paraId="6D87D43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610642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302</w:t>
            </w:r>
          </w:p>
        </w:tc>
        <w:tc>
          <w:tcPr>
            <w:tcW w:w="5900" w:type="dxa"/>
            <w:tcBorders>
              <w:top w:val="single" w:sz="4" w:space="0" w:color="auto"/>
              <w:left w:val="single" w:sz="4" w:space="0" w:color="auto"/>
              <w:bottom w:val="single" w:sz="4" w:space="0" w:color="auto"/>
              <w:right w:val="single" w:sz="4" w:space="0" w:color="auto"/>
            </w:tcBorders>
            <w:hideMark/>
          </w:tcPr>
          <w:p w14:paraId="483EF32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гасителів</w:t>
            </w:r>
            <w:proofErr w:type="spellEnd"/>
            <w:r w:rsidRPr="005860FF">
              <w:rPr>
                <w:rFonts w:ascii="Times New Roman" w:hAnsi="Times New Roman" w:cs="Times New Roman"/>
                <w:color w:val="000000"/>
                <w:sz w:val="24"/>
                <w:szCs w:val="24"/>
                <w:lang w:eastAsia="ru-RU"/>
              </w:rPr>
              <w:t xml:space="preserve"> (у т.ч. </w:t>
            </w:r>
            <w:proofErr w:type="spellStart"/>
            <w:r w:rsidRPr="005860FF">
              <w:rPr>
                <w:rFonts w:ascii="Times New Roman" w:hAnsi="Times New Roman" w:cs="Times New Roman"/>
                <w:color w:val="000000"/>
                <w:sz w:val="24"/>
                <w:szCs w:val="24"/>
                <w:lang w:eastAsia="ru-RU"/>
              </w:rPr>
              <w:t>щебенева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підготовка</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2029F6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гаситель</w:t>
            </w:r>
          </w:p>
        </w:tc>
        <w:tc>
          <w:tcPr>
            <w:tcW w:w="1814" w:type="dxa"/>
            <w:tcBorders>
              <w:top w:val="single" w:sz="4" w:space="0" w:color="auto"/>
              <w:left w:val="single" w:sz="4" w:space="0" w:color="auto"/>
              <w:bottom w:val="single" w:sz="4" w:space="0" w:color="auto"/>
              <w:right w:val="single" w:sz="4" w:space="0" w:color="auto"/>
            </w:tcBorders>
            <w:hideMark/>
          </w:tcPr>
          <w:p w14:paraId="29A9AE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w:t>
            </w:r>
          </w:p>
        </w:tc>
      </w:tr>
      <w:tr w:rsidR="005860FF" w:rsidRPr="005860FF" w14:paraId="04CA6402"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0EE4F62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303</w:t>
            </w:r>
          </w:p>
        </w:tc>
        <w:tc>
          <w:tcPr>
            <w:tcW w:w="5900" w:type="dxa"/>
            <w:tcBorders>
              <w:top w:val="single" w:sz="4" w:space="0" w:color="auto"/>
              <w:left w:val="single" w:sz="4" w:space="0" w:color="auto"/>
              <w:bottom w:val="single" w:sz="4" w:space="0" w:color="auto"/>
              <w:right w:val="single" w:sz="4" w:space="0" w:color="auto"/>
            </w:tcBorders>
            <w:hideMark/>
          </w:tcPr>
          <w:p w14:paraId="00C33A0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монолітних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ділянок</w:t>
            </w:r>
            <w:proofErr w:type="spellEnd"/>
            <w:r w:rsidRPr="005860FF">
              <w:rPr>
                <w:rFonts w:ascii="Times New Roman" w:hAnsi="Times New Roman" w:cs="Times New Roman"/>
                <w:color w:val="000000"/>
                <w:sz w:val="24"/>
                <w:szCs w:val="24"/>
                <w:lang w:eastAsia="ru-RU"/>
              </w:rPr>
              <w:t xml:space="preserve"> з бетону В15</w:t>
            </w:r>
          </w:p>
        </w:tc>
        <w:tc>
          <w:tcPr>
            <w:tcW w:w="1413" w:type="dxa"/>
            <w:tcBorders>
              <w:top w:val="single" w:sz="4" w:space="0" w:color="auto"/>
              <w:left w:val="single" w:sz="4" w:space="0" w:color="auto"/>
              <w:bottom w:val="single" w:sz="4" w:space="0" w:color="auto"/>
              <w:right w:val="single" w:sz="4" w:space="0" w:color="auto"/>
            </w:tcBorders>
            <w:hideMark/>
          </w:tcPr>
          <w:p w14:paraId="5C955F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м3</w:t>
            </w:r>
          </w:p>
        </w:tc>
        <w:tc>
          <w:tcPr>
            <w:tcW w:w="1814" w:type="dxa"/>
            <w:tcBorders>
              <w:top w:val="single" w:sz="4" w:space="0" w:color="auto"/>
              <w:left w:val="single" w:sz="4" w:space="0" w:color="auto"/>
              <w:bottom w:val="single" w:sz="4" w:space="0" w:color="auto"/>
              <w:right w:val="single" w:sz="4" w:space="0" w:color="auto"/>
            </w:tcBorders>
            <w:hideMark/>
          </w:tcPr>
          <w:p w14:paraId="698740B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11,2</w:t>
            </w:r>
          </w:p>
        </w:tc>
      </w:tr>
      <w:tr w:rsidR="005860FF" w:rsidRPr="005860FF" w14:paraId="1E46D3C5"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636B44B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5371B56"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proofErr w:type="spellStart"/>
            <w:r w:rsidRPr="005860FF">
              <w:rPr>
                <w:rFonts w:ascii="Times New Roman" w:hAnsi="Times New Roman" w:cs="Times New Roman"/>
                <w:b/>
                <w:bCs/>
                <w:color w:val="000000"/>
                <w:sz w:val="24"/>
                <w:szCs w:val="24"/>
                <w:lang w:eastAsia="ru-RU"/>
              </w:rPr>
              <w:t>Організація</w:t>
            </w:r>
            <w:proofErr w:type="spellEnd"/>
            <w:r w:rsidRPr="005860FF">
              <w:rPr>
                <w:rFonts w:ascii="Times New Roman" w:hAnsi="Times New Roman" w:cs="Times New Roman"/>
                <w:b/>
                <w:bCs/>
                <w:color w:val="000000"/>
                <w:sz w:val="24"/>
                <w:szCs w:val="24"/>
                <w:lang w:eastAsia="ru-RU"/>
              </w:rPr>
              <w:t xml:space="preserve"> </w:t>
            </w:r>
            <w:proofErr w:type="spellStart"/>
            <w:r w:rsidRPr="005860FF">
              <w:rPr>
                <w:rFonts w:ascii="Times New Roman" w:hAnsi="Times New Roman" w:cs="Times New Roman"/>
                <w:b/>
                <w:bCs/>
                <w:color w:val="000000"/>
                <w:sz w:val="24"/>
                <w:szCs w:val="24"/>
                <w:lang w:eastAsia="ru-RU"/>
              </w:rPr>
              <w:t>дорожнього</w:t>
            </w:r>
            <w:proofErr w:type="spellEnd"/>
            <w:r w:rsidRPr="005860FF">
              <w:rPr>
                <w:rFonts w:ascii="Times New Roman" w:hAnsi="Times New Roman" w:cs="Times New Roman"/>
                <w:b/>
                <w:bCs/>
                <w:color w:val="000000"/>
                <w:sz w:val="24"/>
                <w:szCs w:val="24"/>
                <w:lang w:eastAsia="ru-RU"/>
              </w:rPr>
              <w:t xml:space="preserve"> </w:t>
            </w:r>
            <w:proofErr w:type="spellStart"/>
            <w:r w:rsidRPr="005860FF">
              <w:rPr>
                <w:rFonts w:ascii="Times New Roman" w:hAnsi="Times New Roman" w:cs="Times New Roman"/>
                <w:b/>
                <w:bCs/>
                <w:color w:val="000000"/>
                <w:sz w:val="24"/>
                <w:szCs w:val="24"/>
                <w:lang w:eastAsia="ru-RU"/>
              </w:rPr>
              <w:t>руху</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4E206E5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D35A6A5"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4E06FBA8"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1E36FF84"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3EF5215A"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1. </w:t>
            </w:r>
            <w:proofErr w:type="spellStart"/>
            <w:r w:rsidRPr="005860FF">
              <w:rPr>
                <w:rFonts w:ascii="Times New Roman" w:hAnsi="Times New Roman" w:cs="Times New Roman"/>
                <w:b/>
                <w:bCs/>
                <w:color w:val="000000"/>
                <w:sz w:val="24"/>
                <w:szCs w:val="24"/>
                <w:u w:val="single"/>
                <w:lang w:eastAsia="ru-RU"/>
              </w:rPr>
              <w:t>Огородження</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5D0D4E96"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28CC8FA"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628B239C" w14:textId="77777777" w:rsidTr="005860FF">
        <w:trPr>
          <w:trHeight w:val="1617"/>
        </w:trPr>
        <w:tc>
          <w:tcPr>
            <w:tcW w:w="620" w:type="dxa"/>
            <w:tcBorders>
              <w:top w:val="single" w:sz="4" w:space="0" w:color="auto"/>
              <w:left w:val="single" w:sz="4" w:space="0" w:color="auto"/>
              <w:bottom w:val="single" w:sz="4" w:space="0" w:color="auto"/>
              <w:right w:val="single" w:sz="4" w:space="0" w:color="auto"/>
            </w:tcBorders>
            <w:hideMark/>
          </w:tcPr>
          <w:p w14:paraId="7CF137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304</w:t>
            </w:r>
          </w:p>
        </w:tc>
        <w:tc>
          <w:tcPr>
            <w:tcW w:w="5900" w:type="dxa"/>
            <w:tcBorders>
              <w:top w:val="single" w:sz="4" w:space="0" w:color="auto"/>
              <w:left w:val="single" w:sz="4" w:space="0" w:color="auto"/>
              <w:bottom w:val="single" w:sz="4" w:space="0" w:color="auto"/>
              <w:right w:val="single" w:sz="4" w:space="0" w:color="auto"/>
            </w:tcBorders>
            <w:hideMark/>
          </w:tcPr>
          <w:p w14:paraId="4CFA1A3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однобічного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бар'єрного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огородження</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установки для </w:t>
            </w:r>
            <w:proofErr w:type="spellStart"/>
            <w:r w:rsidRPr="005860FF">
              <w:rPr>
                <w:rFonts w:ascii="Times New Roman" w:hAnsi="Times New Roman" w:cs="Times New Roman"/>
                <w:color w:val="000000"/>
                <w:sz w:val="24"/>
                <w:szCs w:val="24"/>
                <w:lang w:eastAsia="ru-RU"/>
              </w:rPr>
              <w:t>забивання</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стояків</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відстанню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між</w:t>
            </w:r>
            <w:proofErr w:type="spellEnd"/>
            <w:r w:rsidRPr="005860FF">
              <w:rPr>
                <w:rFonts w:ascii="Times New Roman" w:hAnsi="Times New Roman" w:cs="Times New Roman"/>
                <w:color w:val="000000"/>
                <w:sz w:val="24"/>
                <w:szCs w:val="24"/>
                <w:lang w:eastAsia="ru-RU"/>
              </w:rPr>
              <w:t xml:space="preserve"> стояками 2 м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1CBA7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6CD5D6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1782</w:t>
            </w:r>
          </w:p>
        </w:tc>
      </w:tr>
      <w:tr w:rsidR="005860FF" w:rsidRPr="005860FF" w14:paraId="60961FB0"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0EE1F73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305</w:t>
            </w:r>
          </w:p>
        </w:tc>
        <w:tc>
          <w:tcPr>
            <w:tcW w:w="5900" w:type="dxa"/>
            <w:tcBorders>
              <w:top w:val="single" w:sz="4" w:space="0" w:color="auto"/>
              <w:left w:val="single" w:sz="4" w:space="0" w:color="auto"/>
              <w:bottom w:val="single" w:sz="4" w:space="0" w:color="auto"/>
              <w:right w:val="single" w:sz="4" w:space="0" w:color="auto"/>
            </w:tcBorders>
            <w:hideMark/>
          </w:tcPr>
          <w:p w14:paraId="0DD5767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перильного </w:t>
            </w:r>
            <w:proofErr w:type="spellStart"/>
            <w:r w:rsidRPr="005860FF">
              <w:rPr>
                <w:rFonts w:ascii="Times New Roman" w:hAnsi="Times New Roman" w:cs="Times New Roman"/>
                <w:color w:val="000000"/>
                <w:sz w:val="24"/>
                <w:szCs w:val="24"/>
                <w:lang w:eastAsia="ru-RU"/>
              </w:rPr>
              <w:t>огородження</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12D536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proofErr w:type="gramStart"/>
            <w:r w:rsidRPr="005860FF">
              <w:rPr>
                <w:rFonts w:ascii="Times New Roman" w:hAnsi="Times New Roman" w:cs="Times New Roman"/>
                <w:color w:val="000000"/>
                <w:sz w:val="24"/>
                <w:szCs w:val="24"/>
                <w:lang w:eastAsia="ru-RU"/>
              </w:rPr>
              <w:t>м,п</w:t>
            </w:r>
            <w:proofErr w:type="spellEnd"/>
            <w:r w:rsidRPr="005860FF">
              <w:rPr>
                <w:rFonts w:ascii="Times New Roman" w:hAnsi="Times New Roman" w:cs="Times New Roman"/>
                <w:color w:val="000000"/>
                <w:sz w:val="24"/>
                <w:szCs w:val="24"/>
                <w:lang w:eastAsia="ru-RU"/>
              </w:rPr>
              <w:t>.</w:t>
            </w:r>
            <w:proofErr w:type="gramEnd"/>
          </w:p>
        </w:tc>
        <w:tc>
          <w:tcPr>
            <w:tcW w:w="1814" w:type="dxa"/>
            <w:tcBorders>
              <w:top w:val="single" w:sz="4" w:space="0" w:color="auto"/>
              <w:left w:val="single" w:sz="4" w:space="0" w:color="auto"/>
              <w:bottom w:val="single" w:sz="4" w:space="0" w:color="auto"/>
              <w:right w:val="single" w:sz="4" w:space="0" w:color="auto"/>
            </w:tcBorders>
            <w:hideMark/>
          </w:tcPr>
          <w:p w14:paraId="52E61A9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404</w:t>
            </w:r>
          </w:p>
        </w:tc>
      </w:tr>
      <w:tr w:rsidR="005860FF" w:rsidRPr="005860FF" w14:paraId="5B3F27A9"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7A4A9C2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306</w:t>
            </w:r>
          </w:p>
        </w:tc>
        <w:tc>
          <w:tcPr>
            <w:tcW w:w="5900" w:type="dxa"/>
            <w:tcBorders>
              <w:top w:val="single" w:sz="4" w:space="0" w:color="auto"/>
              <w:left w:val="single" w:sz="4" w:space="0" w:color="auto"/>
              <w:bottom w:val="single" w:sz="4" w:space="0" w:color="auto"/>
              <w:right w:val="single" w:sz="4" w:space="0" w:color="auto"/>
            </w:tcBorders>
            <w:hideMark/>
          </w:tcPr>
          <w:p w14:paraId="1B5619C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напрямних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пластикових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стовпчиків</w:t>
            </w:r>
            <w:proofErr w:type="spellEnd"/>
            <w:r w:rsidRPr="005860FF">
              <w:rPr>
                <w:rFonts w:ascii="Times New Roman" w:hAnsi="Times New Roman" w:cs="Times New Roman"/>
                <w:color w:val="000000"/>
                <w:sz w:val="24"/>
                <w:szCs w:val="24"/>
                <w:lang w:eastAsia="ru-RU"/>
              </w:rPr>
              <w:t xml:space="preserve">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127C06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7D0C485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160</w:t>
            </w:r>
          </w:p>
        </w:tc>
      </w:tr>
      <w:tr w:rsidR="005860FF" w:rsidRPr="005860FF" w14:paraId="61D09955"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20E16F5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3781FA4"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2. </w:t>
            </w:r>
            <w:proofErr w:type="spellStart"/>
            <w:r w:rsidRPr="005860FF">
              <w:rPr>
                <w:rFonts w:ascii="Times New Roman" w:hAnsi="Times New Roman" w:cs="Times New Roman"/>
                <w:b/>
                <w:bCs/>
                <w:color w:val="000000"/>
                <w:sz w:val="24"/>
                <w:szCs w:val="24"/>
                <w:u w:val="single"/>
                <w:lang w:eastAsia="ru-RU"/>
              </w:rPr>
              <w:t>Дорожня</w:t>
            </w:r>
            <w:proofErr w:type="spellEnd"/>
            <w:r w:rsidRPr="005860FF">
              <w:rPr>
                <w:rFonts w:ascii="Times New Roman" w:hAnsi="Times New Roman" w:cs="Times New Roman"/>
                <w:b/>
                <w:bCs/>
                <w:color w:val="000000"/>
                <w:sz w:val="24"/>
                <w:szCs w:val="24"/>
                <w:u w:val="single"/>
                <w:lang w:eastAsia="ru-RU"/>
              </w:rPr>
              <w:t xml:space="preserve"> </w:t>
            </w:r>
            <w:proofErr w:type="spellStart"/>
            <w:r w:rsidRPr="005860FF">
              <w:rPr>
                <w:rFonts w:ascii="Times New Roman" w:hAnsi="Times New Roman" w:cs="Times New Roman"/>
                <w:b/>
                <w:bCs/>
                <w:color w:val="000000"/>
                <w:sz w:val="24"/>
                <w:szCs w:val="24"/>
                <w:u w:val="single"/>
                <w:lang w:eastAsia="ru-RU"/>
              </w:rPr>
              <w:t>розмітка</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3262864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8C7533A"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00900C67"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1A9733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307</w:t>
            </w:r>
          </w:p>
        </w:tc>
        <w:tc>
          <w:tcPr>
            <w:tcW w:w="5900" w:type="dxa"/>
            <w:tcBorders>
              <w:top w:val="single" w:sz="4" w:space="0" w:color="auto"/>
              <w:left w:val="single" w:sz="4" w:space="0" w:color="auto"/>
              <w:bottom w:val="single" w:sz="4" w:space="0" w:color="auto"/>
              <w:right w:val="single" w:sz="4" w:space="0" w:color="auto"/>
            </w:tcBorders>
            <w:hideMark/>
          </w:tcPr>
          <w:p w14:paraId="35A895A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горизонтальної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розмітки</w:t>
            </w:r>
            <w:proofErr w:type="spellEnd"/>
            <w:r w:rsidRPr="005860FF">
              <w:rPr>
                <w:rFonts w:ascii="Times New Roman" w:hAnsi="Times New Roman" w:cs="Times New Roman"/>
                <w:color w:val="000000"/>
                <w:sz w:val="24"/>
                <w:szCs w:val="24"/>
                <w:lang w:eastAsia="ru-RU"/>
              </w:rPr>
              <w:t xml:space="preserve"> 1.1,</w:t>
            </w:r>
            <w:r w:rsidRPr="005860FF">
              <w:rPr>
                <w:rFonts w:ascii="Times New Roman" w:hAnsi="Times New Roman" w:cs="Times New Roman"/>
                <w:color w:val="000000"/>
                <w:sz w:val="24"/>
                <w:szCs w:val="24"/>
                <w:lang w:eastAsia="ru-RU"/>
              </w:rPr>
              <w:br/>
              <w:t xml:space="preserve">1.2, 1.5, 1.6, 1.7 </w:t>
            </w:r>
            <w:proofErr w:type="spellStart"/>
            <w:r w:rsidRPr="005860FF">
              <w:rPr>
                <w:rFonts w:ascii="Times New Roman" w:hAnsi="Times New Roman" w:cs="Times New Roman"/>
                <w:color w:val="000000"/>
                <w:sz w:val="24"/>
                <w:szCs w:val="24"/>
                <w:lang w:eastAsia="ru-RU"/>
              </w:rPr>
              <w:t>маркірувальною</w:t>
            </w:r>
            <w:proofErr w:type="spellEnd"/>
            <w:r w:rsidRPr="005860FF">
              <w:rPr>
                <w:rFonts w:ascii="Times New Roman" w:hAnsi="Times New Roman" w:cs="Times New Roman"/>
                <w:color w:val="000000"/>
                <w:sz w:val="24"/>
                <w:szCs w:val="24"/>
                <w:lang w:eastAsia="ru-RU"/>
              </w:rPr>
              <w:t xml:space="preserve"> машиною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F82FAA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км</w:t>
            </w:r>
          </w:p>
        </w:tc>
        <w:tc>
          <w:tcPr>
            <w:tcW w:w="1814" w:type="dxa"/>
            <w:tcBorders>
              <w:top w:val="single" w:sz="4" w:space="0" w:color="auto"/>
              <w:left w:val="single" w:sz="4" w:space="0" w:color="auto"/>
              <w:bottom w:val="single" w:sz="4" w:space="0" w:color="auto"/>
              <w:right w:val="single" w:sz="4" w:space="0" w:color="auto"/>
            </w:tcBorders>
            <w:hideMark/>
          </w:tcPr>
          <w:p w14:paraId="7ED65BE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18,27</w:t>
            </w:r>
          </w:p>
        </w:tc>
      </w:tr>
      <w:tr w:rsidR="005860FF" w:rsidRPr="005860FF" w14:paraId="38260148"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313885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308</w:t>
            </w:r>
          </w:p>
        </w:tc>
        <w:tc>
          <w:tcPr>
            <w:tcW w:w="5900" w:type="dxa"/>
            <w:tcBorders>
              <w:top w:val="single" w:sz="4" w:space="0" w:color="auto"/>
              <w:left w:val="single" w:sz="4" w:space="0" w:color="auto"/>
              <w:bottom w:val="single" w:sz="4" w:space="0" w:color="auto"/>
              <w:right w:val="single" w:sz="4" w:space="0" w:color="auto"/>
            </w:tcBorders>
            <w:hideMark/>
          </w:tcPr>
          <w:p w14:paraId="6065DD7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Улаштування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горизонтальної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розмітки</w:t>
            </w:r>
            <w:proofErr w:type="spellEnd"/>
            <w:r w:rsidRPr="005860FF">
              <w:rPr>
                <w:rFonts w:ascii="Times New Roman" w:hAnsi="Times New Roman" w:cs="Times New Roman"/>
                <w:color w:val="000000"/>
                <w:sz w:val="24"/>
                <w:szCs w:val="24"/>
                <w:lang w:eastAsia="ru-RU"/>
              </w:rPr>
              <w:t xml:space="preserve"> 1.14.1,</w:t>
            </w:r>
            <w:r w:rsidRPr="005860FF">
              <w:rPr>
                <w:rFonts w:ascii="Times New Roman" w:hAnsi="Times New Roman" w:cs="Times New Roman"/>
                <w:color w:val="000000"/>
                <w:sz w:val="24"/>
                <w:szCs w:val="24"/>
                <w:lang w:eastAsia="ru-RU"/>
              </w:rPr>
              <w:br/>
              <w:t xml:space="preserve">1.14.2 </w:t>
            </w:r>
            <w:proofErr w:type="spellStart"/>
            <w:r w:rsidRPr="005860FF">
              <w:rPr>
                <w:rFonts w:ascii="Times New Roman" w:hAnsi="Times New Roman" w:cs="Times New Roman"/>
                <w:color w:val="000000"/>
                <w:sz w:val="24"/>
                <w:szCs w:val="24"/>
                <w:lang w:eastAsia="ru-RU"/>
              </w:rPr>
              <w:t>маркірувальною</w:t>
            </w:r>
            <w:proofErr w:type="spellEnd"/>
            <w:r w:rsidRPr="005860FF">
              <w:rPr>
                <w:rFonts w:ascii="Times New Roman" w:hAnsi="Times New Roman" w:cs="Times New Roman"/>
                <w:color w:val="000000"/>
                <w:sz w:val="24"/>
                <w:szCs w:val="24"/>
                <w:lang w:eastAsia="ru-RU"/>
              </w:rPr>
              <w:t xml:space="preserve"> машиною [при </w:t>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br/>
              <w:t xml:space="preserve">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br/>
              <w:t xml:space="preserve">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3EEEB18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м2</w:t>
            </w:r>
          </w:p>
        </w:tc>
        <w:tc>
          <w:tcPr>
            <w:tcW w:w="1814" w:type="dxa"/>
            <w:tcBorders>
              <w:top w:val="single" w:sz="4" w:space="0" w:color="auto"/>
              <w:left w:val="single" w:sz="4" w:space="0" w:color="auto"/>
              <w:bottom w:val="single" w:sz="4" w:space="0" w:color="auto"/>
              <w:right w:val="single" w:sz="4" w:space="0" w:color="auto"/>
            </w:tcBorders>
            <w:hideMark/>
          </w:tcPr>
          <w:p w14:paraId="661E6C1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r>
      <w:tr w:rsidR="005860FF" w:rsidRPr="005860FF" w14:paraId="31A21C1A"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vAlign w:val="center"/>
            <w:hideMark/>
          </w:tcPr>
          <w:p w14:paraId="250BE6D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54A3D571" w14:textId="77777777" w:rsidR="005860FF" w:rsidRPr="005860FF" w:rsidRDefault="005860FF" w:rsidP="005860FF">
            <w:pPr>
              <w:spacing w:after="0" w:line="240" w:lineRule="auto"/>
              <w:jc w:val="center"/>
              <w:rPr>
                <w:rFonts w:ascii="Times New Roman" w:hAnsi="Times New Roman" w:cs="Times New Roman"/>
                <w:b/>
                <w:bCs/>
                <w:color w:val="000000"/>
                <w:sz w:val="24"/>
                <w:szCs w:val="24"/>
                <w:u w:val="single"/>
                <w:lang w:eastAsia="ru-RU"/>
              </w:rPr>
            </w:pPr>
            <w:proofErr w:type="spellStart"/>
            <w:r w:rsidRPr="005860FF">
              <w:rPr>
                <w:rFonts w:ascii="Times New Roman" w:hAnsi="Times New Roman" w:cs="Times New Roman"/>
                <w:b/>
                <w:bCs/>
                <w:color w:val="000000"/>
                <w:sz w:val="24"/>
                <w:szCs w:val="24"/>
                <w:u w:val="single"/>
                <w:lang w:eastAsia="ru-RU"/>
              </w:rPr>
              <w:t>Роздiл</w:t>
            </w:r>
            <w:proofErr w:type="spellEnd"/>
            <w:r w:rsidRPr="005860FF">
              <w:rPr>
                <w:rFonts w:ascii="Times New Roman" w:hAnsi="Times New Roman" w:cs="Times New Roman"/>
                <w:b/>
                <w:bCs/>
                <w:color w:val="000000"/>
                <w:sz w:val="24"/>
                <w:szCs w:val="24"/>
                <w:u w:val="single"/>
                <w:lang w:eastAsia="ru-RU"/>
              </w:rPr>
              <w:t xml:space="preserve"> 3. </w:t>
            </w:r>
            <w:proofErr w:type="spellStart"/>
            <w:r w:rsidRPr="005860FF">
              <w:rPr>
                <w:rFonts w:ascii="Times New Roman" w:hAnsi="Times New Roman" w:cs="Times New Roman"/>
                <w:b/>
                <w:bCs/>
                <w:color w:val="000000"/>
                <w:sz w:val="24"/>
                <w:szCs w:val="24"/>
                <w:u w:val="single"/>
                <w:lang w:eastAsia="ru-RU"/>
              </w:rPr>
              <w:t>Дорожні</w:t>
            </w:r>
            <w:proofErr w:type="spellEnd"/>
            <w:r w:rsidRPr="005860FF">
              <w:rPr>
                <w:rFonts w:ascii="Times New Roman" w:hAnsi="Times New Roman" w:cs="Times New Roman"/>
                <w:b/>
                <w:bCs/>
                <w:color w:val="000000"/>
                <w:sz w:val="24"/>
                <w:szCs w:val="24"/>
                <w:u w:val="single"/>
                <w:lang w:eastAsia="ru-RU"/>
              </w:rPr>
              <w:t xml:space="preserve"> знаки</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C403C40"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75421D1"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14245725"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331CEE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309</w:t>
            </w:r>
          </w:p>
        </w:tc>
        <w:tc>
          <w:tcPr>
            <w:tcW w:w="5900" w:type="dxa"/>
            <w:tcBorders>
              <w:top w:val="single" w:sz="4" w:space="0" w:color="auto"/>
              <w:left w:val="single" w:sz="4" w:space="0" w:color="auto"/>
              <w:bottom w:val="single" w:sz="4" w:space="0" w:color="auto"/>
              <w:right w:val="single" w:sz="4" w:space="0" w:color="auto"/>
            </w:tcBorders>
            <w:hideMark/>
          </w:tcPr>
          <w:p w14:paraId="77FF5B3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w:t>
            </w:r>
            <w:proofErr w:type="gramStart"/>
            <w:r w:rsidRPr="005860FF">
              <w:rPr>
                <w:rFonts w:ascii="Times New Roman" w:hAnsi="Times New Roman" w:cs="Times New Roman"/>
                <w:color w:val="000000"/>
                <w:sz w:val="24"/>
                <w:szCs w:val="24"/>
                <w:lang w:eastAsia="ru-RU"/>
              </w:rPr>
              <w:t>на одному стояку</w:t>
            </w:r>
            <w:proofErr w:type="gram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w:t>
            </w:r>
            <w:proofErr w:type="spellEnd"/>
            <w:r w:rsidRPr="005860FF">
              <w:rPr>
                <w:rFonts w:ascii="Times New Roman" w:hAnsi="Times New Roman" w:cs="Times New Roman"/>
                <w:color w:val="000000"/>
                <w:sz w:val="24"/>
                <w:szCs w:val="24"/>
                <w:lang w:eastAsia="ru-RU"/>
              </w:rPr>
              <w:t xml:space="preserve"> час</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копання</w:t>
            </w:r>
            <w:proofErr w:type="spellEnd"/>
            <w:r w:rsidRPr="005860FF">
              <w:rPr>
                <w:rFonts w:ascii="Times New Roman" w:hAnsi="Times New Roman" w:cs="Times New Roman"/>
                <w:color w:val="000000"/>
                <w:sz w:val="24"/>
                <w:szCs w:val="24"/>
                <w:lang w:eastAsia="ru-RU"/>
              </w:rPr>
              <w:t xml:space="preserve"> ям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однобічних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при систематичному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A5C35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знак</w:t>
            </w:r>
          </w:p>
        </w:tc>
        <w:tc>
          <w:tcPr>
            <w:tcW w:w="1814" w:type="dxa"/>
            <w:tcBorders>
              <w:top w:val="single" w:sz="4" w:space="0" w:color="auto"/>
              <w:left w:val="single" w:sz="4" w:space="0" w:color="auto"/>
              <w:bottom w:val="single" w:sz="4" w:space="0" w:color="auto"/>
              <w:right w:val="single" w:sz="4" w:space="0" w:color="auto"/>
            </w:tcBorders>
            <w:hideMark/>
          </w:tcPr>
          <w:p w14:paraId="5E70456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r>
      <w:tr w:rsidR="005860FF" w:rsidRPr="005860FF" w14:paraId="0F670D59"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512FD3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310</w:t>
            </w:r>
          </w:p>
        </w:tc>
        <w:tc>
          <w:tcPr>
            <w:tcW w:w="5900" w:type="dxa"/>
            <w:tcBorders>
              <w:top w:val="single" w:sz="4" w:space="0" w:color="auto"/>
              <w:left w:val="single" w:sz="4" w:space="0" w:color="auto"/>
              <w:bottom w:val="single" w:sz="4" w:space="0" w:color="auto"/>
              <w:right w:val="single" w:sz="4" w:space="0" w:color="auto"/>
            </w:tcBorders>
            <w:hideMark/>
          </w:tcPr>
          <w:p w14:paraId="32C529A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w:t>
            </w:r>
            <w:proofErr w:type="gramStart"/>
            <w:r w:rsidRPr="005860FF">
              <w:rPr>
                <w:rFonts w:ascii="Times New Roman" w:hAnsi="Times New Roman" w:cs="Times New Roman"/>
                <w:color w:val="000000"/>
                <w:sz w:val="24"/>
                <w:szCs w:val="24"/>
                <w:lang w:eastAsia="ru-RU"/>
              </w:rPr>
              <w:t>на одному стояку</w:t>
            </w:r>
            <w:proofErr w:type="gram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під</w:t>
            </w:r>
            <w:proofErr w:type="spellEnd"/>
            <w:r w:rsidRPr="005860FF">
              <w:rPr>
                <w:rFonts w:ascii="Times New Roman" w:hAnsi="Times New Roman" w:cs="Times New Roman"/>
                <w:color w:val="000000"/>
                <w:sz w:val="24"/>
                <w:szCs w:val="24"/>
                <w:lang w:eastAsia="ru-RU"/>
              </w:rPr>
              <w:t xml:space="preserve"> час</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копання</w:t>
            </w:r>
            <w:proofErr w:type="spellEnd"/>
            <w:r w:rsidRPr="005860FF">
              <w:rPr>
                <w:rFonts w:ascii="Times New Roman" w:hAnsi="Times New Roman" w:cs="Times New Roman"/>
                <w:color w:val="000000"/>
                <w:sz w:val="24"/>
                <w:szCs w:val="24"/>
                <w:lang w:eastAsia="ru-RU"/>
              </w:rPr>
              <w:t xml:space="preserve"> ям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двобічних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при систематичному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50DCEB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знак</w:t>
            </w:r>
          </w:p>
        </w:tc>
        <w:tc>
          <w:tcPr>
            <w:tcW w:w="1814" w:type="dxa"/>
            <w:tcBorders>
              <w:top w:val="single" w:sz="4" w:space="0" w:color="auto"/>
              <w:left w:val="single" w:sz="4" w:space="0" w:color="auto"/>
              <w:bottom w:val="single" w:sz="4" w:space="0" w:color="auto"/>
              <w:right w:val="single" w:sz="4" w:space="0" w:color="auto"/>
            </w:tcBorders>
            <w:hideMark/>
          </w:tcPr>
          <w:p w14:paraId="4638E2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50</w:t>
            </w:r>
          </w:p>
        </w:tc>
      </w:tr>
      <w:tr w:rsidR="005860FF" w:rsidRPr="005860FF" w14:paraId="2F38CBAD"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7F77C1F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311</w:t>
            </w:r>
          </w:p>
        </w:tc>
        <w:tc>
          <w:tcPr>
            <w:tcW w:w="5900" w:type="dxa"/>
            <w:tcBorders>
              <w:top w:val="single" w:sz="4" w:space="0" w:color="auto"/>
              <w:left w:val="single" w:sz="4" w:space="0" w:color="auto"/>
              <w:bottom w:val="single" w:sz="4" w:space="0" w:color="auto"/>
              <w:right w:val="single" w:sz="4" w:space="0" w:color="auto"/>
            </w:tcBorders>
            <w:hideMark/>
          </w:tcPr>
          <w:p w14:paraId="3059B24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щитів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табличок</w:t>
            </w:r>
            <w:proofErr w:type="spellEnd"/>
            <w:r w:rsidRPr="005860FF">
              <w:rPr>
                <w:rFonts w:ascii="Times New Roman" w:hAnsi="Times New Roman" w:cs="Times New Roman"/>
                <w:color w:val="000000"/>
                <w:sz w:val="24"/>
                <w:szCs w:val="24"/>
                <w:lang w:eastAsia="ru-RU"/>
              </w:rPr>
              <w:t xml:space="preserve"> до них з </w:t>
            </w:r>
            <w:proofErr w:type="spellStart"/>
            <w:r w:rsidRPr="005860FF">
              <w:rPr>
                <w:rFonts w:ascii="Times New Roman" w:hAnsi="Times New Roman" w:cs="Times New Roman"/>
                <w:color w:val="000000"/>
                <w:sz w:val="24"/>
                <w:szCs w:val="24"/>
                <w:lang w:eastAsia="ru-RU"/>
              </w:rPr>
              <w:t>кріпленням</w:t>
            </w:r>
            <w:proofErr w:type="spellEnd"/>
            <w:r w:rsidRPr="005860FF">
              <w:rPr>
                <w:rFonts w:ascii="Times New Roman" w:hAnsi="Times New Roman" w:cs="Times New Roman"/>
                <w:color w:val="000000"/>
                <w:sz w:val="24"/>
                <w:szCs w:val="24"/>
                <w:lang w:eastAsia="ru-RU"/>
              </w:rPr>
              <w:t xml:space="preserve"> </w:t>
            </w:r>
            <w:proofErr w:type="gramStart"/>
            <w:r w:rsidRPr="005860FF">
              <w:rPr>
                <w:rFonts w:ascii="Times New Roman" w:hAnsi="Times New Roman" w:cs="Times New Roman"/>
                <w:color w:val="000000"/>
                <w:sz w:val="24"/>
                <w:szCs w:val="24"/>
                <w:lang w:eastAsia="ru-RU"/>
              </w:rPr>
              <w:t>на одному стояку</w:t>
            </w:r>
            <w:proofErr w:type="gramEnd"/>
            <w:r w:rsidRPr="005860FF">
              <w:rPr>
                <w:rFonts w:ascii="Times New Roman" w:hAnsi="Times New Roman" w:cs="Times New Roman"/>
                <w:color w:val="000000"/>
                <w:sz w:val="24"/>
                <w:szCs w:val="24"/>
                <w:lang w:eastAsia="ru-RU"/>
              </w:rPr>
              <w:t xml:space="preserve"> [при</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ype="page"/>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type="page"/>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C19C7A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щит</w:t>
            </w:r>
          </w:p>
        </w:tc>
        <w:tc>
          <w:tcPr>
            <w:tcW w:w="1814" w:type="dxa"/>
            <w:tcBorders>
              <w:top w:val="single" w:sz="4" w:space="0" w:color="auto"/>
              <w:left w:val="single" w:sz="4" w:space="0" w:color="auto"/>
              <w:bottom w:val="single" w:sz="4" w:space="0" w:color="auto"/>
              <w:right w:val="single" w:sz="4" w:space="0" w:color="auto"/>
            </w:tcBorders>
            <w:hideMark/>
          </w:tcPr>
          <w:p w14:paraId="040E2F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w:t>
            </w:r>
          </w:p>
        </w:tc>
      </w:tr>
      <w:tr w:rsidR="005860FF" w:rsidRPr="005860FF" w14:paraId="69D2C541"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30EA829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312</w:t>
            </w:r>
          </w:p>
        </w:tc>
        <w:tc>
          <w:tcPr>
            <w:tcW w:w="5900" w:type="dxa"/>
            <w:tcBorders>
              <w:top w:val="single" w:sz="4" w:space="0" w:color="auto"/>
              <w:left w:val="single" w:sz="4" w:space="0" w:color="auto"/>
              <w:bottom w:val="single" w:sz="4" w:space="0" w:color="auto"/>
              <w:right w:val="single" w:sz="4" w:space="0" w:color="auto"/>
            </w:tcBorders>
            <w:hideMark/>
          </w:tcPr>
          <w:p w14:paraId="2FA1A7E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двох</w:t>
            </w:r>
            <w:proofErr w:type="spellEnd"/>
            <w:r w:rsidRPr="005860FF">
              <w:rPr>
                <w:rFonts w:ascii="Times New Roman" w:hAnsi="Times New Roman" w:cs="Times New Roman"/>
                <w:color w:val="000000"/>
                <w:sz w:val="24"/>
                <w:szCs w:val="24"/>
                <w:lang w:eastAsia="ru-RU"/>
              </w:rPr>
              <w:t xml:space="preserve"> стояках </w:t>
            </w:r>
            <w:proofErr w:type="spellStart"/>
            <w:r w:rsidRPr="005860FF">
              <w:rPr>
                <w:rFonts w:ascii="Times New Roman" w:hAnsi="Times New Roman" w:cs="Times New Roman"/>
                <w:color w:val="000000"/>
                <w:sz w:val="24"/>
                <w:szCs w:val="24"/>
                <w:lang w:eastAsia="ru-RU"/>
              </w:rPr>
              <w:t>під</w:t>
            </w:r>
            <w:proofErr w:type="spellEnd"/>
            <w:r w:rsidRPr="005860FF">
              <w:rPr>
                <w:rFonts w:ascii="Times New Roman" w:hAnsi="Times New Roman" w:cs="Times New Roman"/>
                <w:color w:val="000000"/>
                <w:sz w:val="24"/>
                <w:szCs w:val="24"/>
                <w:lang w:eastAsia="ru-RU"/>
              </w:rPr>
              <w:t xml:space="preserve"> час</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копання</w:t>
            </w:r>
            <w:proofErr w:type="spellEnd"/>
            <w:r w:rsidRPr="005860FF">
              <w:rPr>
                <w:rFonts w:ascii="Times New Roman" w:hAnsi="Times New Roman" w:cs="Times New Roman"/>
                <w:color w:val="000000"/>
                <w:sz w:val="24"/>
                <w:szCs w:val="24"/>
                <w:lang w:eastAsia="ru-RU"/>
              </w:rPr>
              <w:t xml:space="preserve"> ям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однобічних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при систематичному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67B37E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знак</w:t>
            </w:r>
          </w:p>
        </w:tc>
        <w:tc>
          <w:tcPr>
            <w:tcW w:w="1814" w:type="dxa"/>
            <w:tcBorders>
              <w:top w:val="single" w:sz="4" w:space="0" w:color="auto"/>
              <w:left w:val="single" w:sz="4" w:space="0" w:color="auto"/>
              <w:bottom w:val="single" w:sz="4" w:space="0" w:color="auto"/>
              <w:right w:val="single" w:sz="4" w:space="0" w:color="auto"/>
            </w:tcBorders>
            <w:hideMark/>
          </w:tcPr>
          <w:p w14:paraId="6C0A7F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w:t>
            </w:r>
          </w:p>
        </w:tc>
      </w:tr>
      <w:tr w:rsidR="005860FF" w:rsidRPr="005860FF" w14:paraId="51A2EABB"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55E641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313</w:t>
            </w:r>
          </w:p>
        </w:tc>
        <w:tc>
          <w:tcPr>
            <w:tcW w:w="5900" w:type="dxa"/>
            <w:tcBorders>
              <w:top w:val="single" w:sz="4" w:space="0" w:color="auto"/>
              <w:left w:val="single" w:sz="4" w:space="0" w:color="auto"/>
              <w:bottom w:val="single" w:sz="4" w:space="0" w:color="auto"/>
              <w:right w:val="single" w:sz="4" w:space="0" w:color="auto"/>
            </w:tcBorders>
            <w:hideMark/>
          </w:tcPr>
          <w:p w14:paraId="7D7C0FD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двох</w:t>
            </w:r>
            <w:proofErr w:type="spellEnd"/>
            <w:r w:rsidRPr="005860FF">
              <w:rPr>
                <w:rFonts w:ascii="Times New Roman" w:hAnsi="Times New Roman" w:cs="Times New Roman"/>
                <w:color w:val="000000"/>
                <w:sz w:val="24"/>
                <w:szCs w:val="24"/>
                <w:lang w:eastAsia="ru-RU"/>
              </w:rPr>
              <w:t xml:space="preserve"> стояках </w:t>
            </w:r>
            <w:proofErr w:type="spellStart"/>
            <w:r w:rsidRPr="005860FF">
              <w:rPr>
                <w:rFonts w:ascii="Times New Roman" w:hAnsi="Times New Roman" w:cs="Times New Roman"/>
                <w:color w:val="000000"/>
                <w:sz w:val="24"/>
                <w:szCs w:val="24"/>
                <w:lang w:eastAsia="ru-RU"/>
              </w:rPr>
              <w:t>під</w:t>
            </w:r>
            <w:proofErr w:type="spellEnd"/>
            <w:r w:rsidRPr="005860FF">
              <w:rPr>
                <w:rFonts w:ascii="Times New Roman" w:hAnsi="Times New Roman" w:cs="Times New Roman"/>
                <w:color w:val="000000"/>
                <w:sz w:val="24"/>
                <w:szCs w:val="24"/>
                <w:lang w:eastAsia="ru-RU"/>
              </w:rPr>
              <w:t xml:space="preserve"> час</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копання</w:t>
            </w:r>
            <w:proofErr w:type="spellEnd"/>
            <w:r w:rsidRPr="005860FF">
              <w:rPr>
                <w:rFonts w:ascii="Times New Roman" w:hAnsi="Times New Roman" w:cs="Times New Roman"/>
                <w:color w:val="000000"/>
                <w:sz w:val="24"/>
                <w:szCs w:val="24"/>
                <w:lang w:eastAsia="ru-RU"/>
              </w:rPr>
              <w:t xml:space="preserve"> ям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двобічних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проведення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робiт</w:t>
            </w:r>
            <w:proofErr w:type="spellEnd"/>
            <w:r w:rsidRPr="005860FF">
              <w:rPr>
                <w:rFonts w:ascii="Times New Roman" w:hAnsi="Times New Roman" w:cs="Times New Roman"/>
                <w:color w:val="000000"/>
                <w:sz w:val="24"/>
                <w:szCs w:val="24"/>
                <w:lang w:eastAsia="ru-RU"/>
              </w:rPr>
              <w:t xml:space="preserve"> на</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однiй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t xml:space="preserve"> при систематичному</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русi</w:t>
            </w:r>
            <w:proofErr w:type="spellEnd"/>
            <w:r w:rsidRPr="005860FF">
              <w:rPr>
                <w:rFonts w:ascii="Times New Roman" w:hAnsi="Times New Roman" w:cs="Times New Roman"/>
                <w:color w:val="000000"/>
                <w:sz w:val="24"/>
                <w:szCs w:val="24"/>
                <w:lang w:eastAsia="ru-RU"/>
              </w:rPr>
              <w:t xml:space="preserve"> транспорту на </w:t>
            </w:r>
            <w:proofErr w:type="spellStart"/>
            <w:r w:rsidRPr="005860FF">
              <w:rPr>
                <w:rFonts w:ascii="Times New Roman" w:hAnsi="Times New Roman" w:cs="Times New Roman"/>
                <w:color w:val="000000"/>
                <w:sz w:val="24"/>
                <w:szCs w:val="24"/>
                <w:lang w:eastAsia="ru-RU"/>
              </w:rPr>
              <w:t>другiй</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1B7896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знак</w:t>
            </w:r>
          </w:p>
        </w:tc>
        <w:tc>
          <w:tcPr>
            <w:tcW w:w="1814" w:type="dxa"/>
            <w:tcBorders>
              <w:top w:val="single" w:sz="4" w:space="0" w:color="auto"/>
              <w:left w:val="single" w:sz="4" w:space="0" w:color="auto"/>
              <w:bottom w:val="single" w:sz="4" w:space="0" w:color="auto"/>
              <w:right w:val="single" w:sz="4" w:space="0" w:color="auto"/>
            </w:tcBorders>
            <w:hideMark/>
          </w:tcPr>
          <w:p w14:paraId="7C3D2AE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2710FAD7" w14:textId="77777777" w:rsidTr="005860FF">
        <w:trPr>
          <w:trHeight w:val="1354"/>
        </w:trPr>
        <w:tc>
          <w:tcPr>
            <w:tcW w:w="620" w:type="dxa"/>
            <w:tcBorders>
              <w:top w:val="single" w:sz="4" w:space="0" w:color="auto"/>
              <w:left w:val="single" w:sz="4" w:space="0" w:color="auto"/>
              <w:bottom w:val="single" w:sz="4" w:space="0" w:color="auto"/>
              <w:right w:val="single" w:sz="4" w:space="0" w:color="auto"/>
            </w:tcBorders>
            <w:hideMark/>
          </w:tcPr>
          <w:p w14:paraId="7213DE7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314</w:t>
            </w:r>
          </w:p>
        </w:tc>
        <w:tc>
          <w:tcPr>
            <w:tcW w:w="5900" w:type="dxa"/>
            <w:tcBorders>
              <w:top w:val="single" w:sz="4" w:space="0" w:color="auto"/>
              <w:left w:val="single" w:sz="4" w:space="0" w:color="auto"/>
              <w:bottom w:val="single" w:sz="4" w:space="0" w:color="auto"/>
              <w:right w:val="single" w:sz="4" w:space="0" w:color="auto"/>
            </w:tcBorders>
            <w:hideMark/>
          </w:tcPr>
          <w:p w14:paraId="7F4AC04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вручну</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щитів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знаків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табличок</w:t>
            </w:r>
            <w:proofErr w:type="spellEnd"/>
            <w:r w:rsidRPr="005860FF">
              <w:rPr>
                <w:rFonts w:ascii="Times New Roman" w:hAnsi="Times New Roman" w:cs="Times New Roman"/>
                <w:color w:val="000000"/>
                <w:sz w:val="24"/>
                <w:szCs w:val="24"/>
                <w:lang w:eastAsia="ru-RU"/>
              </w:rPr>
              <w:t xml:space="preserve"> до них з </w:t>
            </w:r>
            <w:proofErr w:type="spellStart"/>
            <w:r w:rsidRPr="005860FF">
              <w:rPr>
                <w:rFonts w:ascii="Times New Roman" w:hAnsi="Times New Roman" w:cs="Times New Roman"/>
                <w:color w:val="000000"/>
                <w:sz w:val="24"/>
                <w:szCs w:val="24"/>
                <w:lang w:eastAsia="ru-RU"/>
              </w:rPr>
              <w:t>кріпленням</w:t>
            </w:r>
            <w:proofErr w:type="spellEnd"/>
            <w:r w:rsidRPr="005860FF">
              <w:rPr>
                <w:rFonts w:ascii="Times New Roman" w:hAnsi="Times New Roman" w:cs="Times New Roman"/>
                <w:color w:val="000000"/>
                <w:sz w:val="24"/>
                <w:szCs w:val="24"/>
                <w:lang w:eastAsia="ru-RU"/>
              </w:rPr>
              <w:t xml:space="preserve"> </w:t>
            </w:r>
            <w:proofErr w:type="gramStart"/>
            <w:r w:rsidRPr="005860FF">
              <w:rPr>
                <w:rFonts w:ascii="Times New Roman" w:hAnsi="Times New Roman" w:cs="Times New Roman"/>
                <w:color w:val="000000"/>
                <w:sz w:val="24"/>
                <w:szCs w:val="24"/>
                <w:lang w:eastAsia="ru-RU"/>
              </w:rPr>
              <w:t>на одному стояку</w:t>
            </w:r>
            <w:proofErr w:type="gramEnd"/>
            <w:r w:rsidRPr="005860FF">
              <w:rPr>
                <w:rFonts w:ascii="Times New Roman" w:hAnsi="Times New Roman" w:cs="Times New Roman"/>
                <w:color w:val="000000"/>
                <w:sz w:val="24"/>
                <w:szCs w:val="24"/>
                <w:lang w:eastAsia="ru-RU"/>
              </w:rPr>
              <w:t xml:space="preserve"> [при</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виконанні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одній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проїзної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частини</w:t>
            </w:r>
            <w:proofErr w:type="spellEnd"/>
            <w:r w:rsidRPr="005860FF">
              <w:rPr>
                <w:rFonts w:ascii="Times New Roman" w:hAnsi="Times New Roman" w:cs="Times New Roman"/>
                <w:color w:val="000000"/>
                <w:sz w:val="24"/>
                <w:szCs w:val="24"/>
                <w:lang w:eastAsia="ru-RU"/>
              </w:rPr>
              <w:br/>
              <w:t xml:space="preserve">дороги, з </w:t>
            </w:r>
            <w:proofErr w:type="spellStart"/>
            <w:r w:rsidRPr="005860FF">
              <w:rPr>
                <w:rFonts w:ascii="Times New Roman" w:hAnsi="Times New Roman" w:cs="Times New Roman"/>
                <w:color w:val="000000"/>
                <w:sz w:val="24"/>
                <w:szCs w:val="24"/>
                <w:lang w:eastAsia="ru-RU"/>
              </w:rPr>
              <w:t>рухом</w:t>
            </w:r>
            <w:proofErr w:type="spellEnd"/>
            <w:r w:rsidRPr="005860FF">
              <w:rPr>
                <w:rFonts w:ascii="Times New Roman" w:hAnsi="Times New Roman" w:cs="Times New Roman"/>
                <w:color w:val="000000"/>
                <w:sz w:val="24"/>
                <w:szCs w:val="24"/>
                <w:lang w:eastAsia="ru-RU"/>
              </w:rPr>
              <w:t xml:space="preserve"> транспорту по </w:t>
            </w:r>
            <w:proofErr w:type="spellStart"/>
            <w:r w:rsidRPr="005860FF">
              <w:rPr>
                <w:rFonts w:ascii="Times New Roman" w:hAnsi="Times New Roman" w:cs="Times New Roman"/>
                <w:color w:val="000000"/>
                <w:sz w:val="24"/>
                <w:szCs w:val="24"/>
                <w:lang w:eastAsia="ru-RU"/>
              </w:rPr>
              <w:t>другій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половині</w:t>
            </w:r>
            <w:proofErr w:type="spellEnd"/>
            <w:r w:rsidRPr="005860FF">
              <w:rPr>
                <w:rFonts w:ascii="Times New Roman" w:hAnsi="Times New Roman" w:cs="Times New Roman"/>
                <w:color w:val="000000"/>
                <w:sz w:val="24"/>
                <w:szCs w:val="24"/>
                <w:lang w:eastAsia="ru-RU"/>
              </w:rPr>
              <w:t xml:space="preserve"> з</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інтенсивністю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150 </w:t>
            </w:r>
            <w:proofErr w:type="spellStart"/>
            <w:r w:rsidRPr="005860FF">
              <w:rPr>
                <w:rFonts w:ascii="Times New Roman" w:hAnsi="Times New Roman" w:cs="Times New Roman"/>
                <w:color w:val="000000"/>
                <w:sz w:val="24"/>
                <w:szCs w:val="24"/>
                <w:lang w:eastAsia="ru-RU"/>
              </w:rPr>
              <w:t>автомобілів</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добу</w:t>
            </w:r>
            <w:proofErr w:type="spellEnd"/>
            <w:r w:rsidRPr="005860FF">
              <w:rPr>
                <w:rFonts w:ascii="Times New Roman" w:hAnsi="Times New Roman" w:cs="Times New Roman"/>
                <w:color w:val="000000"/>
                <w:sz w:val="24"/>
                <w:szCs w:val="24"/>
                <w:lang w:eastAsia="ru-RU"/>
              </w:rPr>
              <w:t>]</w:t>
            </w:r>
          </w:p>
        </w:tc>
        <w:tc>
          <w:tcPr>
            <w:tcW w:w="1413" w:type="dxa"/>
            <w:tcBorders>
              <w:top w:val="single" w:sz="4" w:space="0" w:color="auto"/>
              <w:left w:val="single" w:sz="4" w:space="0" w:color="auto"/>
              <w:bottom w:val="single" w:sz="4" w:space="0" w:color="auto"/>
              <w:right w:val="single" w:sz="4" w:space="0" w:color="auto"/>
            </w:tcBorders>
            <w:hideMark/>
          </w:tcPr>
          <w:p w14:paraId="71BFCC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щит</w:t>
            </w:r>
          </w:p>
        </w:tc>
        <w:tc>
          <w:tcPr>
            <w:tcW w:w="1814" w:type="dxa"/>
            <w:tcBorders>
              <w:top w:val="single" w:sz="4" w:space="0" w:color="auto"/>
              <w:left w:val="single" w:sz="4" w:space="0" w:color="auto"/>
              <w:bottom w:val="single" w:sz="4" w:space="0" w:color="auto"/>
              <w:right w:val="single" w:sz="4" w:space="0" w:color="auto"/>
            </w:tcBorders>
            <w:hideMark/>
          </w:tcPr>
          <w:p w14:paraId="660D4B5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7DB65A5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5173CB9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w:t>
            </w:r>
          </w:p>
        </w:tc>
        <w:tc>
          <w:tcPr>
            <w:tcW w:w="5900" w:type="dxa"/>
            <w:tcBorders>
              <w:top w:val="single" w:sz="4" w:space="0" w:color="auto"/>
              <w:left w:val="single" w:sz="4" w:space="0" w:color="auto"/>
              <w:bottom w:val="single" w:sz="4" w:space="0" w:color="auto"/>
              <w:right w:val="single" w:sz="4" w:space="0" w:color="auto"/>
            </w:tcBorders>
            <w:vAlign w:val="center"/>
            <w:hideMark/>
          </w:tcPr>
          <w:p w14:paraId="6256569D"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eastAsia="ru-RU"/>
              </w:rPr>
            </w:pPr>
            <w:r w:rsidRPr="005860FF">
              <w:rPr>
                <w:rFonts w:ascii="Times New Roman" w:hAnsi="Times New Roman" w:cs="Times New Roman"/>
                <w:b/>
                <w:bCs/>
                <w:color w:val="000000"/>
                <w:sz w:val="24"/>
                <w:szCs w:val="24"/>
                <w:lang w:eastAsia="ru-RU"/>
              </w:rPr>
              <w:t xml:space="preserve">Автономна система </w:t>
            </w:r>
            <w:proofErr w:type="spellStart"/>
            <w:r w:rsidRPr="005860FF">
              <w:rPr>
                <w:rFonts w:ascii="Times New Roman" w:hAnsi="Times New Roman" w:cs="Times New Roman"/>
                <w:b/>
                <w:bCs/>
                <w:color w:val="000000"/>
                <w:sz w:val="24"/>
                <w:szCs w:val="24"/>
                <w:lang w:eastAsia="ru-RU"/>
              </w:rPr>
              <w:t>освітлення</w:t>
            </w:r>
            <w:proofErr w:type="spellEnd"/>
          </w:p>
        </w:tc>
        <w:tc>
          <w:tcPr>
            <w:tcW w:w="1413" w:type="dxa"/>
            <w:tcBorders>
              <w:top w:val="single" w:sz="4" w:space="0" w:color="auto"/>
              <w:left w:val="single" w:sz="4" w:space="0" w:color="auto"/>
              <w:bottom w:val="single" w:sz="4" w:space="0" w:color="auto"/>
              <w:right w:val="single" w:sz="4" w:space="0" w:color="auto"/>
            </w:tcBorders>
            <w:vAlign w:val="center"/>
            <w:hideMark/>
          </w:tcPr>
          <w:p w14:paraId="2545C16B"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019ED6F" w14:textId="77777777" w:rsidR="005860FF" w:rsidRPr="005860FF" w:rsidRDefault="005860FF" w:rsidP="005860FF">
            <w:pPr>
              <w:spacing w:after="0" w:line="240" w:lineRule="auto"/>
              <w:jc w:val="center"/>
              <w:rPr>
                <w:rFonts w:ascii="Times New Roman" w:hAnsi="Times New Roman" w:cs="Times New Roman"/>
                <w:color w:val="000000"/>
                <w:sz w:val="24"/>
                <w:szCs w:val="24"/>
                <w:u w:val="single"/>
                <w:lang w:eastAsia="ru-RU"/>
              </w:rPr>
            </w:pPr>
            <w:r w:rsidRPr="005860FF">
              <w:rPr>
                <w:rFonts w:ascii="Times New Roman" w:hAnsi="Times New Roman" w:cs="Times New Roman"/>
                <w:color w:val="000000"/>
                <w:sz w:val="24"/>
                <w:szCs w:val="24"/>
                <w:u w:val="single"/>
                <w:lang w:eastAsia="ru-RU"/>
              </w:rPr>
              <w:t> </w:t>
            </w:r>
          </w:p>
        </w:tc>
      </w:tr>
      <w:tr w:rsidR="005860FF" w:rsidRPr="005860FF" w14:paraId="3B751070"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57B4C3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315</w:t>
            </w:r>
          </w:p>
        </w:tc>
        <w:tc>
          <w:tcPr>
            <w:tcW w:w="5900" w:type="dxa"/>
            <w:tcBorders>
              <w:top w:val="single" w:sz="4" w:space="0" w:color="auto"/>
              <w:left w:val="single" w:sz="4" w:space="0" w:color="auto"/>
              <w:bottom w:val="single" w:sz="4" w:space="0" w:color="auto"/>
              <w:right w:val="single" w:sz="4" w:space="0" w:color="auto"/>
            </w:tcBorders>
            <w:hideMark/>
          </w:tcPr>
          <w:p w14:paraId="4CBB066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оцинкованих</w:t>
            </w:r>
            <w:proofErr w:type="spellEnd"/>
            <w:r w:rsidRPr="005860FF">
              <w:rPr>
                <w:rFonts w:ascii="Times New Roman" w:hAnsi="Times New Roman" w:cs="Times New Roman"/>
                <w:color w:val="000000"/>
                <w:sz w:val="24"/>
                <w:szCs w:val="24"/>
                <w:lang w:eastAsia="ru-RU"/>
              </w:rPr>
              <w:t xml:space="preserve"> опор </w:t>
            </w:r>
            <w:proofErr w:type="spellStart"/>
            <w:r w:rsidRPr="005860FF">
              <w:rPr>
                <w:rFonts w:ascii="Times New Roman" w:hAnsi="Times New Roman" w:cs="Times New Roman"/>
                <w:color w:val="000000"/>
                <w:sz w:val="24"/>
                <w:szCs w:val="24"/>
                <w:lang w:eastAsia="ru-RU"/>
              </w:rPr>
              <w:t>освітлення</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3DF10E9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опора</w:t>
            </w:r>
          </w:p>
        </w:tc>
        <w:tc>
          <w:tcPr>
            <w:tcW w:w="1814" w:type="dxa"/>
            <w:tcBorders>
              <w:top w:val="single" w:sz="4" w:space="0" w:color="auto"/>
              <w:left w:val="single" w:sz="4" w:space="0" w:color="auto"/>
              <w:bottom w:val="single" w:sz="4" w:space="0" w:color="auto"/>
              <w:right w:val="single" w:sz="4" w:space="0" w:color="auto"/>
            </w:tcBorders>
            <w:hideMark/>
          </w:tcPr>
          <w:p w14:paraId="63C945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0901AE40"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150474A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316</w:t>
            </w:r>
          </w:p>
        </w:tc>
        <w:tc>
          <w:tcPr>
            <w:tcW w:w="5900" w:type="dxa"/>
            <w:tcBorders>
              <w:top w:val="single" w:sz="4" w:space="0" w:color="auto"/>
              <w:left w:val="single" w:sz="4" w:space="0" w:color="auto"/>
              <w:bottom w:val="single" w:sz="4" w:space="0" w:color="auto"/>
              <w:right w:val="single" w:sz="4" w:space="0" w:color="auto"/>
            </w:tcBorders>
            <w:hideMark/>
          </w:tcPr>
          <w:p w14:paraId="66FAF31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Монтаж </w:t>
            </w:r>
            <w:proofErr w:type="spellStart"/>
            <w:r w:rsidRPr="005860FF">
              <w:rPr>
                <w:rFonts w:ascii="Times New Roman" w:hAnsi="Times New Roman" w:cs="Times New Roman"/>
                <w:color w:val="000000"/>
                <w:sz w:val="24"/>
                <w:szCs w:val="24"/>
                <w:lang w:eastAsia="ru-RU"/>
              </w:rPr>
              <w:t>сонячної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панелі</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 до</w:t>
            </w:r>
            <w:r w:rsidRPr="005860FF">
              <w:rPr>
                <w:rFonts w:ascii="Times New Roman" w:hAnsi="Times New Roman" w:cs="Times New Roman"/>
                <w:color w:val="000000"/>
                <w:sz w:val="24"/>
                <w:szCs w:val="24"/>
                <w:lang w:eastAsia="ru-RU"/>
              </w:rPr>
              <w:br/>
              <w:t>8 м]</w:t>
            </w:r>
          </w:p>
        </w:tc>
        <w:tc>
          <w:tcPr>
            <w:tcW w:w="1413" w:type="dxa"/>
            <w:tcBorders>
              <w:top w:val="single" w:sz="4" w:space="0" w:color="auto"/>
              <w:left w:val="single" w:sz="4" w:space="0" w:color="auto"/>
              <w:bottom w:val="single" w:sz="4" w:space="0" w:color="auto"/>
              <w:right w:val="single" w:sz="4" w:space="0" w:color="auto"/>
            </w:tcBorders>
            <w:hideMark/>
          </w:tcPr>
          <w:p w14:paraId="444CB8C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4E5AB5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6161C5E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086715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317</w:t>
            </w:r>
          </w:p>
        </w:tc>
        <w:tc>
          <w:tcPr>
            <w:tcW w:w="5900" w:type="dxa"/>
            <w:tcBorders>
              <w:top w:val="single" w:sz="4" w:space="0" w:color="auto"/>
              <w:left w:val="single" w:sz="4" w:space="0" w:color="auto"/>
              <w:bottom w:val="single" w:sz="4" w:space="0" w:color="auto"/>
              <w:right w:val="single" w:sz="4" w:space="0" w:color="auto"/>
            </w:tcBorders>
            <w:hideMark/>
          </w:tcPr>
          <w:p w14:paraId="60B7EBC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Монтаж контролеру заряду [при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w:t>
            </w:r>
            <w:r w:rsidRPr="005860FF">
              <w:rPr>
                <w:rFonts w:ascii="Times New Roman" w:hAnsi="Times New Roman" w:cs="Times New Roman"/>
                <w:color w:val="000000"/>
                <w:sz w:val="24"/>
                <w:szCs w:val="24"/>
                <w:lang w:eastAsia="ru-RU"/>
              </w:rPr>
              <w:br/>
              <w:t>до 8 м]</w:t>
            </w:r>
          </w:p>
        </w:tc>
        <w:tc>
          <w:tcPr>
            <w:tcW w:w="1413" w:type="dxa"/>
            <w:tcBorders>
              <w:top w:val="single" w:sz="4" w:space="0" w:color="auto"/>
              <w:left w:val="single" w:sz="4" w:space="0" w:color="auto"/>
              <w:bottom w:val="single" w:sz="4" w:space="0" w:color="auto"/>
              <w:right w:val="single" w:sz="4" w:space="0" w:color="auto"/>
            </w:tcBorders>
            <w:hideMark/>
          </w:tcPr>
          <w:p w14:paraId="0ADC25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3A90D5A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2B4E20A"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7EF225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318</w:t>
            </w:r>
          </w:p>
        </w:tc>
        <w:tc>
          <w:tcPr>
            <w:tcW w:w="5900" w:type="dxa"/>
            <w:tcBorders>
              <w:top w:val="single" w:sz="4" w:space="0" w:color="auto"/>
              <w:left w:val="single" w:sz="4" w:space="0" w:color="auto"/>
              <w:bottom w:val="single" w:sz="4" w:space="0" w:color="auto"/>
              <w:right w:val="single" w:sz="4" w:space="0" w:color="auto"/>
            </w:tcBorders>
            <w:hideMark/>
          </w:tcPr>
          <w:p w14:paraId="2A90DAB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Монтаж </w:t>
            </w:r>
            <w:proofErr w:type="spellStart"/>
            <w:r w:rsidRPr="005860FF">
              <w:rPr>
                <w:rFonts w:ascii="Times New Roman" w:hAnsi="Times New Roman" w:cs="Times New Roman"/>
                <w:color w:val="000000"/>
                <w:sz w:val="24"/>
                <w:szCs w:val="24"/>
                <w:lang w:eastAsia="ru-RU"/>
              </w:rPr>
              <w:t>акумуляторної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батареї</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 до 8 м]</w:t>
            </w:r>
          </w:p>
        </w:tc>
        <w:tc>
          <w:tcPr>
            <w:tcW w:w="1413" w:type="dxa"/>
            <w:tcBorders>
              <w:top w:val="single" w:sz="4" w:space="0" w:color="auto"/>
              <w:left w:val="single" w:sz="4" w:space="0" w:color="auto"/>
              <w:bottom w:val="single" w:sz="4" w:space="0" w:color="auto"/>
              <w:right w:val="single" w:sz="4" w:space="0" w:color="auto"/>
            </w:tcBorders>
            <w:hideMark/>
          </w:tcPr>
          <w:p w14:paraId="1224A96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2384A4D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0550E903"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60505E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319</w:t>
            </w:r>
          </w:p>
        </w:tc>
        <w:tc>
          <w:tcPr>
            <w:tcW w:w="5900" w:type="dxa"/>
            <w:tcBorders>
              <w:top w:val="single" w:sz="4" w:space="0" w:color="auto"/>
              <w:left w:val="single" w:sz="4" w:space="0" w:color="auto"/>
              <w:bottom w:val="single" w:sz="4" w:space="0" w:color="auto"/>
              <w:right w:val="single" w:sz="4" w:space="0" w:color="auto"/>
            </w:tcBorders>
            <w:hideMark/>
          </w:tcPr>
          <w:p w14:paraId="06543E3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Монтаж </w:t>
            </w:r>
            <w:proofErr w:type="spellStart"/>
            <w:r w:rsidRPr="005860FF">
              <w:rPr>
                <w:rFonts w:ascii="Times New Roman" w:hAnsi="Times New Roman" w:cs="Times New Roman"/>
                <w:color w:val="000000"/>
                <w:sz w:val="24"/>
                <w:szCs w:val="24"/>
                <w:lang w:eastAsia="ru-RU"/>
              </w:rPr>
              <w:t>шафи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керування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регулювання</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br/>
              <w:t xml:space="preserve">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 до 8 м]</w:t>
            </w:r>
          </w:p>
        </w:tc>
        <w:tc>
          <w:tcPr>
            <w:tcW w:w="1413" w:type="dxa"/>
            <w:tcBorders>
              <w:top w:val="single" w:sz="4" w:space="0" w:color="auto"/>
              <w:left w:val="single" w:sz="4" w:space="0" w:color="auto"/>
              <w:bottom w:val="single" w:sz="4" w:space="0" w:color="auto"/>
              <w:right w:val="single" w:sz="4" w:space="0" w:color="auto"/>
            </w:tcBorders>
            <w:hideMark/>
          </w:tcPr>
          <w:p w14:paraId="68E2CB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шафа</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5FB6DD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6CCE804" w14:textId="77777777" w:rsidTr="005860FF">
        <w:trPr>
          <w:trHeight w:val="1088"/>
        </w:trPr>
        <w:tc>
          <w:tcPr>
            <w:tcW w:w="620" w:type="dxa"/>
            <w:tcBorders>
              <w:top w:val="single" w:sz="4" w:space="0" w:color="auto"/>
              <w:left w:val="single" w:sz="4" w:space="0" w:color="auto"/>
              <w:bottom w:val="single" w:sz="4" w:space="0" w:color="auto"/>
              <w:right w:val="single" w:sz="4" w:space="0" w:color="auto"/>
            </w:tcBorders>
            <w:hideMark/>
          </w:tcPr>
          <w:p w14:paraId="0C07D8C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320</w:t>
            </w:r>
          </w:p>
        </w:tc>
        <w:tc>
          <w:tcPr>
            <w:tcW w:w="5900" w:type="dxa"/>
            <w:tcBorders>
              <w:top w:val="single" w:sz="4" w:space="0" w:color="auto"/>
              <w:left w:val="single" w:sz="4" w:space="0" w:color="auto"/>
              <w:bottom w:val="single" w:sz="4" w:space="0" w:color="auto"/>
              <w:right w:val="single" w:sz="4" w:space="0" w:color="auto"/>
            </w:tcBorders>
            <w:hideMark/>
          </w:tcPr>
          <w:p w14:paraId="2413349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Вимикач</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автоматичний</w:t>
            </w:r>
            <w:proofErr w:type="spellEnd"/>
            <w:r w:rsidRPr="005860FF">
              <w:rPr>
                <w:rFonts w:ascii="Times New Roman" w:hAnsi="Times New Roman" w:cs="Times New Roman"/>
                <w:color w:val="000000"/>
                <w:sz w:val="24"/>
                <w:szCs w:val="24"/>
                <w:lang w:eastAsia="ru-RU"/>
              </w:rPr>
              <w:t xml:space="preserve"> [автомат] одно-, </w:t>
            </w:r>
            <w:proofErr w:type="spellStart"/>
            <w:r w:rsidRPr="005860FF">
              <w:rPr>
                <w:rFonts w:ascii="Times New Roman" w:hAnsi="Times New Roman" w:cs="Times New Roman"/>
                <w:color w:val="000000"/>
                <w:sz w:val="24"/>
                <w:szCs w:val="24"/>
                <w:lang w:eastAsia="ru-RU"/>
              </w:rPr>
              <w:t>дво</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триполюсний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установлюється</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конструкції</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стіні</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або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колоні</w:t>
            </w:r>
            <w:proofErr w:type="spellEnd"/>
            <w:r w:rsidRPr="005860FF">
              <w:rPr>
                <w:rFonts w:ascii="Times New Roman" w:hAnsi="Times New Roman" w:cs="Times New Roman"/>
                <w:color w:val="000000"/>
                <w:sz w:val="24"/>
                <w:szCs w:val="24"/>
                <w:lang w:eastAsia="ru-RU"/>
              </w:rPr>
              <w:t>, струм до 25 А</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 до 8 м]</w:t>
            </w:r>
          </w:p>
        </w:tc>
        <w:tc>
          <w:tcPr>
            <w:tcW w:w="1413" w:type="dxa"/>
            <w:tcBorders>
              <w:top w:val="single" w:sz="4" w:space="0" w:color="auto"/>
              <w:left w:val="single" w:sz="4" w:space="0" w:color="auto"/>
              <w:bottom w:val="single" w:sz="4" w:space="0" w:color="auto"/>
              <w:right w:val="single" w:sz="4" w:space="0" w:color="auto"/>
            </w:tcBorders>
            <w:hideMark/>
          </w:tcPr>
          <w:p w14:paraId="0FD53B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0257A12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02B2E49B" w14:textId="77777777" w:rsidTr="005860FF">
        <w:trPr>
          <w:trHeight w:val="825"/>
        </w:trPr>
        <w:tc>
          <w:tcPr>
            <w:tcW w:w="620" w:type="dxa"/>
            <w:tcBorders>
              <w:top w:val="single" w:sz="4" w:space="0" w:color="auto"/>
              <w:left w:val="single" w:sz="4" w:space="0" w:color="auto"/>
              <w:bottom w:val="single" w:sz="4" w:space="0" w:color="auto"/>
              <w:right w:val="single" w:sz="4" w:space="0" w:color="auto"/>
            </w:tcBorders>
            <w:hideMark/>
          </w:tcPr>
          <w:p w14:paraId="2DEDE5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321</w:t>
            </w:r>
          </w:p>
        </w:tc>
        <w:tc>
          <w:tcPr>
            <w:tcW w:w="5900" w:type="dxa"/>
            <w:tcBorders>
              <w:top w:val="single" w:sz="4" w:space="0" w:color="auto"/>
              <w:left w:val="single" w:sz="4" w:space="0" w:color="auto"/>
              <w:bottom w:val="single" w:sz="4" w:space="0" w:color="auto"/>
              <w:right w:val="single" w:sz="4" w:space="0" w:color="auto"/>
            </w:tcBorders>
            <w:hideMark/>
          </w:tcPr>
          <w:p w14:paraId="1A94EBA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Кабель до 35 </w:t>
            </w:r>
            <w:proofErr w:type="spellStart"/>
            <w:r w:rsidRPr="005860FF">
              <w:rPr>
                <w:rFonts w:ascii="Times New Roman" w:hAnsi="Times New Roman" w:cs="Times New Roman"/>
                <w:color w:val="000000"/>
                <w:sz w:val="24"/>
                <w:szCs w:val="24"/>
                <w:lang w:eastAsia="ru-RU"/>
              </w:rPr>
              <w:t>кВ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прокладається</w:t>
            </w:r>
            <w:proofErr w:type="spellEnd"/>
            <w:r w:rsidRPr="005860FF">
              <w:rPr>
                <w:rFonts w:ascii="Times New Roman" w:hAnsi="Times New Roman" w:cs="Times New Roman"/>
                <w:color w:val="000000"/>
                <w:sz w:val="24"/>
                <w:szCs w:val="24"/>
                <w:lang w:eastAsia="ru-RU"/>
              </w:rPr>
              <w:t xml:space="preserve"> по </w:t>
            </w:r>
            <w:proofErr w:type="spellStart"/>
            <w:r w:rsidRPr="005860FF">
              <w:rPr>
                <w:rFonts w:ascii="Times New Roman" w:hAnsi="Times New Roman" w:cs="Times New Roman"/>
                <w:color w:val="000000"/>
                <w:sz w:val="24"/>
                <w:szCs w:val="24"/>
                <w:lang w:eastAsia="ru-RU"/>
              </w:rPr>
              <w:t>установлених</w:t>
            </w:r>
            <w:proofErr w:type="spellEnd"/>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конструкціях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маса</w:t>
            </w:r>
            <w:proofErr w:type="spellEnd"/>
            <w:r w:rsidRPr="005860FF">
              <w:rPr>
                <w:rFonts w:ascii="Times New Roman" w:hAnsi="Times New Roman" w:cs="Times New Roman"/>
                <w:color w:val="000000"/>
                <w:sz w:val="24"/>
                <w:szCs w:val="24"/>
                <w:lang w:eastAsia="ru-RU"/>
              </w:rPr>
              <w:t xml:space="preserve"> 1 м до 1 кг</w:t>
            </w:r>
            <w:r w:rsidRPr="005860FF">
              <w:rPr>
                <w:rFonts w:ascii="Times New Roman" w:hAnsi="Times New Roman" w:cs="Times New Roman"/>
                <w:color w:val="000000"/>
                <w:sz w:val="24"/>
                <w:szCs w:val="24"/>
                <w:lang w:eastAsia="ru-RU"/>
              </w:rPr>
              <w:br/>
              <w:t xml:space="preserve">[при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 до 8 м]</w:t>
            </w:r>
          </w:p>
        </w:tc>
        <w:tc>
          <w:tcPr>
            <w:tcW w:w="1413" w:type="dxa"/>
            <w:tcBorders>
              <w:top w:val="single" w:sz="4" w:space="0" w:color="auto"/>
              <w:left w:val="single" w:sz="4" w:space="0" w:color="auto"/>
              <w:bottom w:val="single" w:sz="4" w:space="0" w:color="auto"/>
              <w:right w:val="single" w:sz="4" w:space="0" w:color="auto"/>
            </w:tcBorders>
            <w:hideMark/>
          </w:tcPr>
          <w:p w14:paraId="5E21D9E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м</w:t>
            </w:r>
          </w:p>
        </w:tc>
        <w:tc>
          <w:tcPr>
            <w:tcW w:w="1814" w:type="dxa"/>
            <w:tcBorders>
              <w:top w:val="single" w:sz="4" w:space="0" w:color="auto"/>
              <w:left w:val="single" w:sz="4" w:space="0" w:color="auto"/>
              <w:bottom w:val="single" w:sz="4" w:space="0" w:color="auto"/>
              <w:right w:val="single" w:sz="4" w:space="0" w:color="auto"/>
            </w:tcBorders>
            <w:hideMark/>
          </w:tcPr>
          <w:p w14:paraId="53B285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w:t>
            </w:r>
          </w:p>
        </w:tc>
      </w:tr>
      <w:tr w:rsidR="005860FF" w:rsidRPr="005860FF" w14:paraId="73E7A817" w14:textId="77777777" w:rsidTr="005860FF">
        <w:trPr>
          <w:trHeight w:val="563"/>
        </w:trPr>
        <w:tc>
          <w:tcPr>
            <w:tcW w:w="620" w:type="dxa"/>
            <w:tcBorders>
              <w:top w:val="single" w:sz="4" w:space="0" w:color="auto"/>
              <w:left w:val="single" w:sz="4" w:space="0" w:color="auto"/>
              <w:bottom w:val="single" w:sz="4" w:space="0" w:color="auto"/>
              <w:right w:val="single" w:sz="4" w:space="0" w:color="auto"/>
            </w:tcBorders>
            <w:hideMark/>
          </w:tcPr>
          <w:p w14:paraId="23F8BB0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322</w:t>
            </w:r>
          </w:p>
        </w:tc>
        <w:tc>
          <w:tcPr>
            <w:tcW w:w="5900" w:type="dxa"/>
            <w:tcBorders>
              <w:top w:val="single" w:sz="4" w:space="0" w:color="auto"/>
              <w:left w:val="single" w:sz="4" w:space="0" w:color="auto"/>
              <w:bottom w:val="single" w:sz="4" w:space="0" w:color="auto"/>
              <w:right w:val="single" w:sz="4" w:space="0" w:color="auto"/>
            </w:tcBorders>
            <w:hideMark/>
          </w:tcPr>
          <w:p w14:paraId="182C595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Монтаж </w:t>
            </w:r>
            <w:proofErr w:type="spellStart"/>
            <w:r w:rsidRPr="005860FF">
              <w:rPr>
                <w:rFonts w:ascii="Times New Roman" w:hAnsi="Times New Roman" w:cs="Times New Roman"/>
                <w:color w:val="000000"/>
                <w:sz w:val="24"/>
                <w:szCs w:val="24"/>
                <w:lang w:eastAsia="ru-RU"/>
              </w:rPr>
              <w:t>вандалозахисту</w:t>
            </w:r>
            <w:proofErr w:type="spellEnd"/>
            <w:r w:rsidRPr="005860FF">
              <w:rPr>
                <w:rFonts w:ascii="Times New Roman" w:hAnsi="Times New Roman" w:cs="Times New Roman"/>
                <w:color w:val="000000"/>
                <w:sz w:val="24"/>
                <w:szCs w:val="24"/>
                <w:lang w:eastAsia="ru-RU"/>
              </w:rPr>
              <w:t xml:space="preserve"> [при </w:t>
            </w:r>
            <w:proofErr w:type="spellStart"/>
            <w:r w:rsidRPr="005860FF">
              <w:rPr>
                <w:rFonts w:ascii="Times New Roman" w:hAnsi="Times New Roman" w:cs="Times New Roman"/>
                <w:color w:val="000000"/>
                <w:sz w:val="24"/>
                <w:szCs w:val="24"/>
                <w:lang w:eastAsia="ru-RU"/>
              </w:rPr>
              <w:t>роботi</w:t>
            </w:r>
            <w:proofErr w:type="spellEnd"/>
            <w:r w:rsidRPr="005860FF">
              <w:rPr>
                <w:rFonts w:ascii="Times New Roman" w:hAnsi="Times New Roman" w:cs="Times New Roman"/>
                <w:color w:val="000000"/>
                <w:sz w:val="24"/>
                <w:szCs w:val="24"/>
                <w:lang w:eastAsia="ru-RU"/>
              </w:rPr>
              <w:t xml:space="preserve"> на </w:t>
            </w:r>
            <w:proofErr w:type="spellStart"/>
            <w:r w:rsidRPr="005860FF">
              <w:rPr>
                <w:rFonts w:ascii="Times New Roman" w:hAnsi="Times New Roman" w:cs="Times New Roman"/>
                <w:color w:val="000000"/>
                <w:sz w:val="24"/>
                <w:szCs w:val="24"/>
                <w:lang w:eastAsia="ru-RU"/>
              </w:rPr>
              <w:t>висотi</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понад</w:t>
            </w:r>
            <w:proofErr w:type="spellEnd"/>
            <w:r w:rsidRPr="005860FF">
              <w:rPr>
                <w:rFonts w:ascii="Times New Roman" w:hAnsi="Times New Roman" w:cs="Times New Roman"/>
                <w:color w:val="000000"/>
                <w:sz w:val="24"/>
                <w:szCs w:val="24"/>
                <w:lang w:eastAsia="ru-RU"/>
              </w:rPr>
              <w:t xml:space="preserve"> 2</w:t>
            </w:r>
            <w:r w:rsidRPr="005860FF">
              <w:rPr>
                <w:rFonts w:ascii="Times New Roman" w:hAnsi="Times New Roman" w:cs="Times New Roman"/>
                <w:color w:val="000000"/>
                <w:sz w:val="24"/>
                <w:szCs w:val="24"/>
                <w:lang w:eastAsia="ru-RU"/>
              </w:rPr>
              <w:br/>
              <w:t>до 8 м]</w:t>
            </w:r>
          </w:p>
        </w:tc>
        <w:tc>
          <w:tcPr>
            <w:tcW w:w="1413" w:type="dxa"/>
            <w:tcBorders>
              <w:top w:val="single" w:sz="4" w:space="0" w:color="auto"/>
              <w:left w:val="single" w:sz="4" w:space="0" w:color="auto"/>
              <w:bottom w:val="single" w:sz="4" w:space="0" w:color="auto"/>
              <w:right w:val="single" w:sz="4" w:space="0" w:color="auto"/>
            </w:tcBorders>
            <w:hideMark/>
          </w:tcPr>
          <w:p w14:paraId="786BF5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60B752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0DF40B56" w14:textId="77777777" w:rsidTr="005860FF">
        <w:trPr>
          <w:trHeight w:val="297"/>
        </w:trPr>
        <w:tc>
          <w:tcPr>
            <w:tcW w:w="620" w:type="dxa"/>
            <w:tcBorders>
              <w:top w:val="single" w:sz="4" w:space="0" w:color="auto"/>
              <w:left w:val="single" w:sz="4" w:space="0" w:color="auto"/>
              <w:bottom w:val="single" w:sz="4" w:space="0" w:color="auto"/>
              <w:right w:val="single" w:sz="4" w:space="0" w:color="auto"/>
            </w:tcBorders>
            <w:hideMark/>
          </w:tcPr>
          <w:p w14:paraId="192880A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323</w:t>
            </w:r>
          </w:p>
        </w:tc>
        <w:tc>
          <w:tcPr>
            <w:tcW w:w="5900" w:type="dxa"/>
            <w:tcBorders>
              <w:top w:val="single" w:sz="4" w:space="0" w:color="auto"/>
              <w:left w:val="single" w:sz="4" w:space="0" w:color="auto"/>
              <w:bottom w:val="single" w:sz="4" w:space="0" w:color="auto"/>
              <w:right w:val="single" w:sz="4" w:space="0" w:color="auto"/>
            </w:tcBorders>
            <w:hideMark/>
          </w:tcPr>
          <w:p w14:paraId="41DB672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Установлення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свiтильникiв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світлодіодних</w:t>
            </w:r>
            <w:proofErr w:type="spellEnd"/>
          </w:p>
        </w:tc>
        <w:tc>
          <w:tcPr>
            <w:tcW w:w="1413" w:type="dxa"/>
            <w:tcBorders>
              <w:top w:val="single" w:sz="4" w:space="0" w:color="auto"/>
              <w:left w:val="single" w:sz="4" w:space="0" w:color="auto"/>
              <w:bottom w:val="single" w:sz="4" w:space="0" w:color="auto"/>
              <w:right w:val="single" w:sz="4" w:space="0" w:color="auto"/>
            </w:tcBorders>
            <w:hideMark/>
          </w:tcPr>
          <w:p w14:paraId="1910DB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шт</w:t>
            </w:r>
            <w:proofErr w:type="spellEnd"/>
          </w:p>
        </w:tc>
        <w:tc>
          <w:tcPr>
            <w:tcW w:w="1814" w:type="dxa"/>
            <w:tcBorders>
              <w:top w:val="single" w:sz="4" w:space="0" w:color="auto"/>
              <w:left w:val="single" w:sz="4" w:space="0" w:color="auto"/>
              <w:bottom w:val="single" w:sz="4" w:space="0" w:color="auto"/>
              <w:right w:val="single" w:sz="4" w:space="0" w:color="auto"/>
            </w:tcBorders>
            <w:hideMark/>
          </w:tcPr>
          <w:p w14:paraId="36B9B8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bl>
    <w:p w14:paraId="66639AD0" w14:textId="77777777" w:rsidR="00645E6E" w:rsidRPr="005860FF" w:rsidRDefault="00645E6E" w:rsidP="005860FF">
      <w:pPr>
        <w:spacing w:after="0" w:line="240" w:lineRule="auto"/>
        <w:jc w:val="center"/>
        <w:rPr>
          <w:rFonts w:ascii="Times New Roman" w:hAnsi="Times New Roman" w:cs="Times New Roman"/>
          <w:b/>
          <w:sz w:val="24"/>
          <w:szCs w:val="24"/>
          <w:lang w:val="uk-UA" w:eastAsia="ar-SA"/>
        </w:rPr>
      </w:pPr>
    </w:p>
    <w:p w14:paraId="1636FCB9" w14:textId="77777777" w:rsidR="005860FF" w:rsidRPr="005860FF" w:rsidRDefault="005860FF" w:rsidP="005860FF">
      <w:pPr>
        <w:spacing w:after="0" w:line="240" w:lineRule="auto"/>
        <w:jc w:val="center"/>
        <w:rPr>
          <w:rFonts w:ascii="Times New Roman" w:hAnsi="Times New Roman" w:cs="Times New Roman"/>
          <w:b/>
          <w:sz w:val="24"/>
          <w:szCs w:val="24"/>
        </w:rPr>
      </w:pPr>
      <w:r w:rsidRPr="005860FF">
        <w:rPr>
          <w:rFonts w:ascii="Times New Roman" w:hAnsi="Times New Roman" w:cs="Times New Roman"/>
          <w:b/>
          <w:bCs/>
          <w:color w:val="000000"/>
          <w:sz w:val="24"/>
          <w:szCs w:val="24"/>
        </w:rPr>
        <w:t>ВІДОМІСТЬ МАТЕРІАЛІВ</w:t>
      </w:r>
    </w:p>
    <w:p w14:paraId="568A12E8" w14:textId="77777777" w:rsidR="005860FF" w:rsidRPr="005860FF" w:rsidRDefault="005860FF" w:rsidP="005860FF">
      <w:pPr>
        <w:spacing w:after="0" w:line="240" w:lineRule="auto"/>
        <w:rPr>
          <w:rFonts w:ascii="Times New Roman" w:hAnsi="Times New Roman" w:cs="Times New Roman"/>
          <w:sz w:val="24"/>
          <w:szCs w:val="24"/>
        </w:rPr>
      </w:pPr>
    </w:p>
    <w:tbl>
      <w:tblPr>
        <w:tblW w:w="9660" w:type="dxa"/>
        <w:tblLook w:val="04A0" w:firstRow="1" w:lastRow="0" w:firstColumn="1" w:lastColumn="0" w:noHBand="0" w:noVBand="1"/>
      </w:tblPr>
      <w:tblGrid>
        <w:gridCol w:w="619"/>
        <w:gridCol w:w="6180"/>
        <w:gridCol w:w="1505"/>
        <w:gridCol w:w="1356"/>
      </w:tblGrid>
      <w:tr w:rsidR="005860FF" w:rsidRPr="005860FF" w14:paraId="3F792C59" w14:textId="77777777" w:rsidTr="005860FF">
        <w:trPr>
          <w:trHeight w:val="563"/>
        </w:trPr>
        <w:tc>
          <w:tcPr>
            <w:tcW w:w="619" w:type="dxa"/>
            <w:tcBorders>
              <w:top w:val="single" w:sz="4" w:space="0" w:color="auto"/>
              <w:left w:val="single" w:sz="4" w:space="0" w:color="auto"/>
              <w:bottom w:val="single" w:sz="4" w:space="0" w:color="auto"/>
              <w:right w:val="single" w:sz="4" w:space="0" w:color="auto"/>
            </w:tcBorders>
            <w:vAlign w:val="center"/>
            <w:hideMark/>
          </w:tcPr>
          <w:p w14:paraId="0A0435FC"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п/п</w:t>
            </w:r>
          </w:p>
        </w:tc>
        <w:tc>
          <w:tcPr>
            <w:tcW w:w="6180" w:type="dxa"/>
            <w:tcBorders>
              <w:top w:val="single" w:sz="4" w:space="0" w:color="auto"/>
              <w:left w:val="nil"/>
              <w:bottom w:val="single" w:sz="4" w:space="0" w:color="auto"/>
              <w:right w:val="single" w:sz="4" w:space="0" w:color="auto"/>
            </w:tcBorders>
            <w:vAlign w:val="center"/>
            <w:hideMark/>
          </w:tcPr>
          <w:p w14:paraId="5E97C702"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proofErr w:type="spellStart"/>
            <w:r w:rsidRPr="005860FF">
              <w:rPr>
                <w:rFonts w:ascii="Times New Roman" w:hAnsi="Times New Roman" w:cs="Times New Roman"/>
                <w:color w:val="000000"/>
                <w:sz w:val="24"/>
                <w:szCs w:val="24"/>
                <w:lang w:eastAsia="ru-RU"/>
              </w:rPr>
              <w:t>Найменування</w:t>
            </w:r>
            <w:proofErr w:type="spellEnd"/>
            <w:r w:rsidRPr="005860FF">
              <w:rPr>
                <w:rFonts w:ascii="Times New Roman" w:hAnsi="Times New Roman" w:cs="Times New Roman"/>
                <w:color w:val="000000"/>
                <w:sz w:val="24"/>
                <w:szCs w:val="24"/>
                <w:lang w:eastAsia="ru-RU"/>
              </w:rPr>
              <w:t xml:space="preserve"> </w:t>
            </w:r>
          </w:p>
        </w:tc>
        <w:tc>
          <w:tcPr>
            <w:tcW w:w="1505" w:type="dxa"/>
            <w:tcBorders>
              <w:top w:val="single" w:sz="4" w:space="0" w:color="auto"/>
              <w:left w:val="nil"/>
              <w:bottom w:val="single" w:sz="4" w:space="0" w:color="auto"/>
              <w:right w:val="single" w:sz="4" w:space="0" w:color="auto"/>
            </w:tcBorders>
            <w:vAlign w:val="center"/>
            <w:hideMark/>
          </w:tcPr>
          <w:p w14:paraId="7FBA75FC"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proofErr w:type="spellStart"/>
            <w:r w:rsidRPr="005860FF">
              <w:rPr>
                <w:rFonts w:ascii="Times New Roman" w:hAnsi="Times New Roman" w:cs="Times New Roman"/>
                <w:color w:val="000000"/>
                <w:sz w:val="24"/>
                <w:szCs w:val="24"/>
                <w:lang w:eastAsia="ru-RU"/>
              </w:rPr>
              <w:t>Одиниця</w:t>
            </w:r>
            <w:proofErr w:type="spellEnd"/>
            <w:r w:rsidRPr="005860FF">
              <w:rPr>
                <w:rFonts w:ascii="Times New Roman" w:hAnsi="Times New Roman" w:cs="Times New Roman"/>
                <w:color w:val="000000"/>
                <w:sz w:val="24"/>
                <w:szCs w:val="24"/>
                <w:lang w:eastAsia="ru-RU"/>
              </w:rPr>
              <w:t xml:space="preserve"> </w:t>
            </w:r>
            <w:r w:rsidRPr="005860FF">
              <w:rPr>
                <w:rFonts w:ascii="Times New Roman" w:hAnsi="Times New Roman" w:cs="Times New Roman"/>
                <w:color w:val="000000"/>
                <w:sz w:val="24"/>
                <w:szCs w:val="24"/>
                <w:lang w:eastAsia="ru-RU"/>
              </w:rPr>
              <w:br/>
            </w:r>
            <w:proofErr w:type="spellStart"/>
            <w:r w:rsidRPr="005860FF">
              <w:rPr>
                <w:rFonts w:ascii="Times New Roman" w:hAnsi="Times New Roman" w:cs="Times New Roman"/>
                <w:color w:val="000000"/>
                <w:sz w:val="24"/>
                <w:szCs w:val="24"/>
                <w:lang w:eastAsia="ru-RU"/>
              </w:rPr>
              <w:t>виміру</w:t>
            </w:r>
            <w:proofErr w:type="spellEnd"/>
          </w:p>
        </w:tc>
        <w:tc>
          <w:tcPr>
            <w:tcW w:w="1356" w:type="dxa"/>
            <w:tcBorders>
              <w:top w:val="single" w:sz="4" w:space="0" w:color="auto"/>
              <w:left w:val="nil"/>
              <w:bottom w:val="single" w:sz="4" w:space="0" w:color="auto"/>
              <w:right w:val="single" w:sz="4" w:space="0" w:color="auto"/>
            </w:tcBorders>
            <w:vAlign w:val="center"/>
            <w:hideMark/>
          </w:tcPr>
          <w:p w14:paraId="2F4D31B8"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proofErr w:type="spellStart"/>
            <w:r w:rsidRPr="005860FF">
              <w:rPr>
                <w:rFonts w:ascii="Times New Roman" w:hAnsi="Times New Roman" w:cs="Times New Roman"/>
                <w:color w:val="000000"/>
                <w:sz w:val="24"/>
                <w:szCs w:val="24"/>
                <w:lang w:eastAsia="ru-RU"/>
              </w:rPr>
              <w:t>Кількість</w:t>
            </w:r>
            <w:proofErr w:type="spellEnd"/>
          </w:p>
        </w:tc>
      </w:tr>
      <w:tr w:rsidR="005860FF" w:rsidRPr="005860FF" w14:paraId="73D01A69" w14:textId="77777777" w:rsidTr="005860FF">
        <w:trPr>
          <w:trHeight w:val="240"/>
        </w:trPr>
        <w:tc>
          <w:tcPr>
            <w:tcW w:w="619" w:type="dxa"/>
            <w:tcBorders>
              <w:top w:val="nil"/>
              <w:left w:val="single" w:sz="4" w:space="0" w:color="auto"/>
              <w:bottom w:val="single" w:sz="4" w:space="0" w:color="auto"/>
              <w:right w:val="single" w:sz="4" w:space="0" w:color="auto"/>
            </w:tcBorders>
            <w:vAlign w:val="center"/>
            <w:hideMark/>
          </w:tcPr>
          <w:p w14:paraId="26A71745"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val="uk-UA" w:eastAsia="ru-RU"/>
              </w:rPr>
            </w:pPr>
            <w:r w:rsidRPr="005860FF">
              <w:rPr>
                <w:rFonts w:ascii="Times New Roman" w:hAnsi="Times New Roman" w:cs="Times New Roman"/>
                <w:b/>
                <w:bCs/>
                <w:color w:val="000000"/>
                <w:sz w:val="24"/>
                <w:szCs w:val="24"/>
                <w:lang w:eastAsia="ru-RU"/>
              </w:rPr>
              <w:t>1</w:t>
            </w:r>
          </w:p>
        </w:tc>
        <w:tc>
          <w:tcPr>
            <w:tcW w:w="6180" w:type="dxa"/>
            <w:tcBorders>
              <w:top w:val="nil"/>
              <w:left w:val="nil"/>
              <w:bottom w:val="single" w:sz="4" w:space="0" w:color="auto"/>
              <w:right w:val="single" w:sz="4" w:space="0" w:color="auto"/>
            </w:tcBorders>
            <w:vAlign w:val="center"/>
            <w:hideMark/>
          </w:tcPr>
          <w:p w14:paraId="733469BC"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val="uk-UA" w:eastAsia="ru-RU"/>
              </w:rPr>
            </w:pPr>
            <w:r w:rsidRPr="005860FF">
              <w:rPr>
                <w:rFonts w:ascii="Times New Roman" w:hAnsi="Times New Roman" w:cs="Times New Roman"/>
                <w:b/>
                <w:bCs/>
                <w:color w:val="000000"/>
                <w:sz w:val="24"/>
                <w:szCs w:val="24"/>
                <w:lang w:eastAsia="ru-RU"/>
              </w:rPr>
              <w:t>2</w:t>
            </w:r>
          </w:p>
        </w:tc>
        <w:tc>
          <w:tcPr>
            <w:tcW w:w="1505" w:type="dxa"/>
            <w:tcBorders>
              <w:top w:val="nil"/>
              <w:left w:val="nil"/>
              <w:bottom w:val="single" w:sz="4" w:space="0" w:color="auto"/>
              <w:right w:val="single" w:sz="4" w:space="0" w:color="auto"/>
            </w:tcBorders>
            <w:vAlign w:val="center"/>
            <w:hideMark/>
          </w:tcPr>
          <w:p w14:paraId="3CC94FED"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val="uk-UA" w:eastAsia="ru-RU"/>
              </w:rPr>
            </w:pPr>
            <w:r w:rsidRPr="005860FF">
              <w:rPr>
                <w:rFonts w:ascii="Times New Roman" w:hAnsi="Times New Roman" w:cs="Times New Roman"/>
                <w:b/>
                <w:bCs/>
                <w:color w:val="000000"/>
                <w:sz w:val="24"/>
                <w:szCs w:val="24"/>
                <w:lang w:eastAsia="ru-RU"/>
              </w:rPr>
              <w:t>3</w:t>
            </w:r>
          </w:p>
        </w:tc>
        <w:tc>
          <w:tcPr>
            <w:tcW w:w="1356" w:type="dxa"/>
            <w:tcBorders>
              <w:top w:val="nil"/>
              <w:left w:val="nil"/>
              <w:bottom w:val="single" w:sz="4" w:space="0" w:color="auto"/>
              <w:right w:val="single" w:sz="4" w:space="0" w:color="auto"/>
            </w:tcBorders>
            <w:vAlign w:val="center"/>
            <w:hideMark/>
          </w:tcPr>
          <w:p w14:paraId="120C100A" w14:textId="77777777" w:rsidR="005860FF" w:rsidRPr="005860FF" w:rsidRDefault="005860FF" w:rsidP="005860FF">
            <w:pPr>
              <w:spacing w:after="0" w:line="240" w:lineRule="auto"/>
              <w:jc w:val="center"/>
              <w:rPr>
                <w:rFonts w:ascii="Times New Roman" w:hAnsi="Times New Roman" w:cs="Times New Roman"/>
                <w:b/>
                <w:bCs/>
                <w:color w:val="000000"/>
                <w:sz w:val="24"/>
                <w:szCs w:val="24"/>
                <w:lang w:val="uk-UA" w:eastAsia="ru-RU"/>
              </w:rPr>
            </w:pPr>
            <w:r w:rsidRPr="005860FF">
              <w:rPr>
                <w:rFonts w:ascii="Times New Roman" w:hAnsi="Times New Roman" w:cs="Times New Roman"/>
                <w:b/>
                <w:bCs/>
                <w:color w:val="000000"/>
                <w:sz w:val="24"/>
                <w:szCs w:val="24"/>
                <w:lang w:eastAsia="ru-RU"/>
              </w:rPr>
              <w:t>4</w:t>
            </w:r>
          </w:p>
        </w:tc>
      </w:tr>
      <w:tr w:rsidR="005860FF" w:rsidRPr="005860FF" w14:paraId="07C6FE1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19212A0"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r w:rsidRPr="005860FF">
              <w:rPr>
                <w:rFonts w:ascii="Times New Roman" w:hAnsi="Times New Roman" w:cs="Times New Roman"/>
                <w:color w:val="000000"/>
                <w:sz w:val="24"/>
                <w:szCs w:val="24"/>
                <w:lang w:eastAsia="ru-RU"/>
              </w:rPr>
              <w:t>1</w:t>
            </w:r>
          </w:p>
        </w:tc>
        <w:tc>
          <w:tcPr>
            <w:tcW w:w="6180" w:type="dxa"/>
            <w:tcBorders>
              <w:top w:val="nil"/>
              <w:left w:val="nil"/>
              <w:bottom w:val="single" w:sz="4" w:space="0" w:color="auto"/>
              <w:right w:val="single" w:sz="4" w:space="0" w:color="auto"/>
            </w:tcBorders>
            <w:vAlign w:val="center"/>
            <w:hideMark/>
          </w:tcPr>
          <w:p w14:paraId="2BE14DEE" w14:textId="77777777" w:rsidR="005860FF" w:rsidRPr="005860FF" w:rsidRDefault="005860FF" w:rsidP="005860FF">
            <w:pPr>
              <w:spacing w:after="0" w:line="240" w:lineRule="auto"/>
              <w:rPr>
                <w:rFonts w:ascii="Times New Roman" w:hAnsi="Times New Roman" w:cs="Times New Roman"/>
                <w:color w:val="000000"/>
                <w:sz w:val="24"/>
                <w:szCs w:val="24"/>
                <w:lang w:val="uk-UA" w:eastAsia="ru-RU"/>
              </w:rPr>
            </w:pPr>
            <w:proofErr w:type="spellStart"/>
            <w:r w:rsidRPr="005860FF">
              <w:rPr>
                <w:rFonts w:ascii="Times New Roman" w:hAnsi="Times New Roman" w:cs="Times New Roman"/>
                <w:color w:val="000000"/>
                <w:sz w:val="24"/>
                <w:szCs w:val="24"/>
                <w:lang w:eastAsia="ru-RU"/>
              </w:rPr>
              <w:t>Цвяхи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будівельні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конічною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головкою</w:t>
            </w:r>
            <w:proofErr w:type="spellEnd"/>
            <w:r w:rsidRPr="005860FF">
              <w:rPr>
                <w:rFonts w:ascii="Times New Roman" w:hAnsi="Times New Roman" w:cs="Times New Roman"/>
                <w:color w:val="000000"/>
                <w:sz w:val="24"/>
                <w:szCs w:val="24"/>
                <w:lang w:eastAsia="ru-RU"/>
              </w:rPr>
              <w:t xml:space="preserve"> 4,0х100 мм</w:t>
            </w:r>
          </w:p>
        </w:tc>
        <w:tc>
          <w:tcPr>
            <w:tcW w:w="1505" w:type="dxa"/>
            <w:tcBorders>
              <w:top w:val="nil"/>
              <w:left w:val="nil"/>
              <w:bottom w:val="single" w:sz="4" w:space="0" w:color="auto"/>
              <w:right w:val="single" w:sz="4" w:space="0" w:color="auto"/>
            </w:tcBorders>
            <w:vAlign w:val="center"/>
            <w:hideMark/>
          </w:tcPr>
          <w:p w14:paraId="7D777A13"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6B932A34"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r w:rsidRPr="005860FF">
              <w:rPr>
                <w:rFonts w:ascii="Times New Roman" w:hAnsi="Times New Roman" w:cs="Times New Roman"/>
                <w:color w:val="000000"/>
                <w:sz w:val="24"/>
                <w:szCs w:val="24"/>
                <w:lang w:eastAsia="ru-RU"/>
              </w:rPr>
              <w:t>0,0012461</w:t>
            </w:r>
          </w:p>
        </w:tc>
      </w:tr>
      <w:tr w:rsidR="005860FF" w:rsidRPr="005860FF" w14:paraId="0FDCF9F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80F3D54" w14:textId="77777777" w:rsidR="005860FF" w:rsidRPr="005860FF" w:rsidRDefault="005860FF" w:rsidP="005860FF">
            <w:pPr>
              <w:spacing w:after="0" w:line="240" w:lineRule="auto"/>
              <w:jc w:val="center"/>
              <w:rPr>
                <w:rFonts w:ascii="Times New Roman" w:hAnsi="Times New Roman" w:cs="Times New Roman"/>
                <w:color w:val="000000"/>
                <w:sz w:val="24"/>
                <w:szCs w:val="24"/>
                <w:lang w:val="uk-UA" w:eastAsia="ru-RU"/>
              </w:rPr>
            </w:pPr>
            <w:r w:rsidRPr="005860FF">
              <w:rPr>
                <w:rFonts w:ascii="Times New Roman" w:hAnsi="Times New Roman" w:cs="Times New Roman"/>
                <w:color w:val="000000"/>
                <w:sz w:val="24"/>
                <w:szCs w:val="24"/>
                <w:lang w:eastAsia="ru-RU"/>
              </w:rPr>
              <w:t>2</w:t>
            </w:r>
          </w:p>
        </w:tc>
        <w:tc>
          <w:tcPr>
            <w:tcW w:w="6180" w:type="dxa"/>
            <w:tcBorders>
              <w:top w:val="nil"/>
              <w:left w:val="nil"/>
              <w:bottom w:val="single" w:sz="4" w:space="0" w:color="auto"/>
              <w:right w:val="single" w:sz="4" w:space="0" w:color="auto"/>
            </w:tcBorders>
            <w:vAlign w:val="center"/>
            <w:hideMark/>
          </w:tcPr>
          <w:p w14:paraId="7BB0B27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Вапно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будівельне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негашене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грудкове</w:t>
            </w:r>
            <w:proofErr w:type="spellEnd"/>
            <w:r w:rsidRPr="005860FF">
              <w:rPr>
                <w:rFonts w:ascii="Times New Roman" w:hAnsi="Times New Roman" w:cs="Times New Roman"/>
                <w:color w:val="000000"/>
                <w:sz w:val="24"/>
                <w:szCs w:val="24"/>
                <w:lang w:eastAsia="ru-RU"/>
              </w:rPr>
              <w:t>, сорт 1</w:t>
            </w:r>
          </w:p>
        </w:tc>
        <w:tc>
          <w:tcPr>
            <w:tcW w:w="1505" w:type="dxa"/>
            <w:tcBorders>
              <w:top w:val="nil"/>
              <w:left w:val="nil"/>
              <w:bottom w:val="single" w:sz="4" w:space="0" w:color="auto"/>
              <w:right w:val="single" w:sz="4" w:space="0" w:color="auto"/>
            </w:tcBorders>
            <w:vAlign w:val="center"/>
            <w:hideMark/>
          </w:tcPr>
          <w:p w14:paraId="44BAFE8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54C4758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0,00733</w:t>
            </w:r>
          </w:p>
        </w:tc>
      </w:tr>
      <w:tr w:rsidR="005860FF" w:rsidRPr="005860FF" w14:paraId="01E7CEE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B6DFD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c>
          <w:tcPr>
            <w:tcW w:w="6180" w:type="dxa"/>
            <w:tcBorders>
              <w:top w:val="nil"/>
              <w:left w:val="nil"/>
              <w:bottom w:val="single" w:sz="4" w:space="0" w:color="auto"/>
              <w:right w:val="single" w:sz="4" w:space="0" w:color="auto"/>
            </w:tcBorders>
            <w:vAlign w:val="center"/>
            <w:hideMark/>
          </w:tcPr>
          <w:p w14:paraId="35B24ED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Мастика </w:t>
            </w:r>
            <w:proofErr w:type="spellStart"/>
            <w:r w:rsidRPr="005860FF">
              <w:rPr>
                <w:rFonts w:ascii="Times New Roman" w:hAnsi="Times New Roman" w:cs="Times New Roman"/>
                <w:color w:val="000000"/>
                <w:sz w:val="24"/>
                <w:szCs w:val="24"/>
                <w:lang w:eastAsia="ru-RU"/>
              </w:rPr>
              <w:t>морозостійка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бітумно-масляна</w:t>
            </w:r>
            <w:proofErr w:type="spellEnd"/>
            <w:r w:rsidRPr="005860FF">
              <w:rPr>
                <w:rFonts w:ascii="Times New Roman" w:hAnsi="Times New Roman" w:cs="Times New Roman"/>
                <w:color w:val="000000"/>
                <w:sz w:val="24"/>
                <w:szCs w:val="24"/>
                <w:lang w:eastAsia="ru-RU"/>
              </w:rPr>
              <w:t xml:space="preserve"> МБ-50</w:t>
            </w:r>
          </w:p>
        </w:tc>
        <w:tc>
          <w:tcPr>
            <w:tcW w:w="1505" w:type="dxa"/>
            <w:tcBorders>
              <w:top w:val="nil"/>
              <w:left w:val="nil"/>
              <w:bottom w:val="single" w:sz="4" w:space="0" w:color="auto"/>
              <w:right w:val="single" w:sz="4" w:space="0" w:color="auto"/>
            </w:tcBorders>
            <w:vAlign w:val="center"/>
            <w:hideMark/>
          </w:tcPr>
          <w:p w14:paraId="1487C3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3752E3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2,35928</w:t>
            </w:r>
          </w:p>
        </w:tc>
      </w:tr>
      <w:tr w:rsidR="005860FF" w:rsidRPr="005860FF" w14:paraId="5605CCA6" w14:textId="77777777" w:rsidTr="005860FF">
        <w:trPr>
          <w:trHeight w:val="540"/>
        </w:trPr>
        <w:tc>
          <w:tcPr>
            <w:tcW w:w="619" w:type="dxa"/>
            <w:tcBorders>
              <w:top w:val="nil"/>
              <w:left w:val="single" w:sz="4" w:space="0" w:color="auto"/>
              <w:bottom w:val="single" w:sz="4" w:space="0" w:color="auto"/>
              <w:right w:val="single" w:sz="4" w:space="0" w:color="auto"/>
            </w:tcBorders>
            <w:vAlign w:val="center"/>
            <w:hideMark/>
          </w:tcPr>
          <w:p w14:paraId="34FA49E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4</w:t>
            </w:r>
          </w:p>
        </w:tc>
        <w:tc>
          <w:tcPr>
            <w:tcW w:w="6180" w:type="dxa"/>
            <w:tcBorders>
              <w:top w:val="nil"/>
              <w:left w:val="nil"/>
              <w:bottom w:val="single" w:sz="4" w:space="0" w:color="auto"/>
              <w:right w:val="single" w:sz="4" w:space="0" w:color="auto"/>
            </w:tcBorders>
            <w:vAlign w:val="center"/>
            <w:hideMark/>
          </w:tcPr>
          <w:p w14:paraId="00F189F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Дріт</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сталевий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низьковуглецевий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різного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призначення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світлий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діаметр</w:t>
            </w:r>
            <w:proofErr w:type="spellEnd"/>
            <w:r w:rsidRPr="005860FF">
              <w:rPr>
                <w:rFonts w:ascii="Times New Roman" w:hAnsi="Times New Roman" w:cs="Times New Roman"/>
                <w:color w:val="000000"/>
                <w:sz w:val="24"/>
                <w:szCs w:val="24"/>
                <w:lang w:eastAsia="ru-RU"/>
              </w:rPr>
              <w:t xml:space="preserve"> 1,1 мм</w:t>
            </w:r>
          </w:p>
        </w:tc>
        <w:tc>
          <w:tcPr>
            <w:tcW w:w="1505" w:type="dxa"/>
            <w:tcBorders>
              <w:top w:val="nil"/>
              <w:left w:val="nil"/>
              <w:bottom w:val="single" w:sz="4" w:space="0" w:color="auto"/>
              <w:right w:val="single" w:sz="4" w:space="0" w:color="auto"/>
            </w:tcBorders>
            <w:vAlign w:val="center"/>
            <w:hideMark/>
          </w:tcPr>
          <w:p w14:paraId="4D46CD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303E02F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0,0143</w:t>
            </w:r>
          </w:p>
        </w:tc>
      </w:tr>
      <w:tr w:rsidR="005860FF" w:rsidRPr="005860FF" w14:paraId="0DEB943D"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788D8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w:t>
            </w:r>
          </w:p>
        </w:tc>
        <w:tc>
          <w:tcPr>
            <w:tcW w:w="6180" w:type="dxa"/>
            <w:tcBorders>
              <w:top w:val="nil"/>
              <w:left w:val="nil"/>
              <w:bottom w:val="single" w:sz="4" w:space="0" w:color="auto"/>
              <w:right w:val="single" w:sz="4" w:space="0" w:color="auto"/>
            </w:tcBorders>
            <w:vAlign w:val="center"/>
            <w:hideMark/>
          </w:tcPr>
          <w:p w14:paraId="17DC977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Рулонна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гідроізоляція</w:t>
            </w:r>
            <w:proofErr w:type="spellEnd"/>
          </w:p>
        </w:tc>
        <w:tc>
          <w:tcPr>
            <w:tcW w:w="1505" w:type="dxa"/>
            <w:tcBorders>
              <w:top w:val="nil"/>
              <w:left w:val="nil"/>
              <w:bottom w:val="single" w:sz="4" w:space="0" w:color="auto"/>
              <w:right w:val="single" w:sz="4" w:space="0" w:color="auto"/>
            </w:tcBorders>
            <w:vAlign w:val="center"/>
            <w:hideMark/>
          </w:tcPr>
          <w:p w14:paraId="04AC95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м2</w:t>
            </w:r>
          </w:p>
        </w:tc>
        <w:tc>
          <w:tcPr>
            <w:tcW w:w="1356" w:type="dxa"/>
            <w:tcBorders>
              <w:top w:val="nil"/>
              <w:left w:val="nil"/>
              <w:bottom w:val="single" w:sz="4" w:space="0" w:color="auto"/>
              <w:right w:val="single" w:sz="4" w:space="0" w:color="auto"/>
            </w:tcBorders>
            <w:vAlign w:val="center"/>
            <w:hideMark/>
          </w:tcPr>
          <w:p w14:paraId="6BFE17F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185,84</w:t>
            </w:r>
          </w:p>
        </w:tc>
      </w:tr>
      <w:tr w:rsidR="005860FF" w:rsidRPr="005860FF" w14:paraId="0A19F14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1A2B2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c>
          <w:tcPr>
            <w:tcW w:w="6180" w:type="dxa"/>
            <w:tcBorders>
              <w:top w:val="nil"/>
              <w:left w:val="nil"/>
              <w:bottom w:val="single" w:sz="4" w:space="0" w:color="auto"/>
              <w:right w:val="single" w:sz="4" w:space="0" w:color="auto"/>
            </w:tcBorders>
            <w:vAlign w:val="center"/>
            <w:hideMark/>
          </w:tcPr>
          <w:p w14:paraId="79AEE60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Паливо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дизельне</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малосірчистих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нафт</w:t>
            </w:r>
            <w:proofErr w:type="spellEnd"/>
          </w:p>
        </w:tc>
        <w:tc>
          <w:tcPr>
            <w:tcW w:w="1505" w:type="dxa"/>
            <w:tcBorders>
              <w:top w:val="nil"/>
              <w:left w:val="nil"/>
              <w:bottom w:val="single" w:sz="4" w:space="0" w:color="auto"/>
              <w:right w:val="single" w:sz="4" w:space="0" w:color="auto"/>
            </w:tcBorders>
            <w:vAlign w:val="center"/>
            <w:hideMark/>
          </w:tcPr>
          <w:p w14:paraId="45BC7D2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6B1B1C4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0,035304</w:t>
            </w:r>
          </w:p>
        </w:tc>
      </w:tr>
      <w:tr w:rsidR="005860FF" w:rsidRPr="005860FF" w14:paraId="7BB7BDB7" w14:textId="77777777" w:rsidTr="005860FF">
        <w:trPr>
          <w:trHeight w:val="540"/>
        </w:trPr>
        <w:tc>
          <w:tcPr>
            <w:tcW w:w="619" w:type="dxa"/>
            <w:tcBorders>
              <w:top w:val="nil"/>
              <w:left w:val="single" w:sz="4" w:space="0" w:color="auto"/>
              <w:bottom w:val="single" w:sz="4" w:space="0" w:color="auto"/>
              <w:right w:val="single" w:sz="4" w:space="0" w:color="auto"/>
            </w:tcBorders>
            <w:vAlign w:val="center"/>
            <w:hideMark/>
          </w:tcPr>
          <w:p w14:paraId="204AA7F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w:t>
            </w:r>
          </w:p>
        </w:tc>
        <w:tc>
          <w:tcPr>
            <w:tcW w:w="6180" w:type="dxa"/>
            <w:tcBorders>
              <w:top w:val="nil"/>
              <w:left w:val="nil"/>
              <w:bottom w:val="single" w:sz="4" w:space="0" w:color="auto"/>
              <w:right w:val="single" w:sz="4" w:space="0" w:color="auto"/>
            </w:tcBorders>
            <w:vAlign w:val="center"/>
            <w:hideMark/>
          </w:tcPr>
          <w:p w14:paraId="6B1B2AF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Портландцемент </w:t>
            </w:r>
            <w:proofErr w:type="spellStart"/>
            <w:r w:rsidRPr="005860FF">
              <w:rPr>
                <w:rFonts w:ascii="Times New Roman" w:hAnsi="Times New Roman" w:cs="Times New Roman"/>
                <w:color w:val="000000"/>
                <w:sz w:val="24"/>
                <w:szCs w:val="24"/>
                <w:lang w:eastAsia="ru-RU"/>
              </w:rPr>
              <w:t>загальнобудівельного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призначення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бездобавковий</w:t>
            </w:r>
            <w:proofErr w:type="spellEnd"/>
            <w:r w:rsidRPr="005860FF">
              <w:rPr>
                <w:rFonts w:ascii="Times New Roman" w:hAnsi="Times New Roman" w:cs="Times New Roman"/>
                <w:color w:val="000000"/>
                <w:sz w:val="24"/>
                <w:szCs w:val="24"/>
                <w:lang w:eastAsia="ru-RU"/>
              </w:rPr>
              <w:t>, марка 400</w:t>
            </w:r>
          </w:p>
        </w:tc>
        <w:tc>
          <w:tcPr>
            <w:tcW w:w="1505" w:type="dxa"/>
            <w:tcBorders>
              <w:top w:val="nil"/>
              <w:left w:val="nil"/>
              <w:bottom w:val="single" w:sz="4" w:space="0" w:color="auto"/>
              <w:right w:val="single" w:sz="4" w:space="0" w:color="auto"/>
            </w:tcBorders>
            <w:vAlign w:val="center"/>
            <w:hideMark/>
          </w:tcPr>
          <w:p w14:paraId="0C4B22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3975EA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421,6138</w:t>
            </w:r>
          </w:p>
        </w:tc>
      </w:tr>
      <w:tr w:rsidR="005860FF" w:rsidRPr="005860FF" w14:paraId="0E761C8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2F606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c>
          <w:tcPr>
            <w:tcW w:w="6180" w:type="dxa"/>
            <w:tcBorders>
              <w:top w:val="nil"/>
              <w:left w:val="nil"/>
              <w:bottom w:val="single" w:sz="4" w:space="0" w:color="auto"/>
              <w:right w:val="single" w:sz="4" w:space="0" w:color="auto"/>
            </w:tcBorders>
            <w:vAlign w:val="center"/>
            <w:hideMark/>
          </w:tcPr>
          <w:p w14:paraId="436046B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Електроди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діаметр</w:t>
            </w:r>
            <w:proofErr w:type="spellEnd"/>
            <w:r w:rsidRPr="005860FF">
              <w:rPr>
                <w:rFonts w:ascii="Times New Roman" w:hAnsi="Times New Roman" w:cs="Times New Roman"/>
                <w:color w:val="000000"/>
                <w:sz w:val="24"/>
                <w:szCs w:val="24"/>
                <w:lang w:eastAsia="ru-RU"/>
              </w:rPr>
              <w:t xml:space="preserve"> 4 мм, марка Э42</w:t>
            </w:r>
          </w:p>
        </w:tc>
        <w:tc>
          <w:tcPr>
            <w:tcW w:w="1505" w:type="dxa"/>
            <w:tcBorders>
              <w:top w:val="nil"/>
              <w:left w:val="nil"/>
              <w:bottom w:val="single" w:sz="4" w:space="0" w:color="auto"/>
              <w:right w:val="single" w:sz="4" w:space="0" w:color="auto"/>
            </w:tcBorders>
            <w:vAlign w:val="center"/>
            <w:hideMark/>
          </w:tcPr>
          <w:p w14:paraId="5F8544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169FE0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0,0088</w:t>
            </w:r>
          </w:p>
        </w:tc>
      </w:tr>
      <w:tr w:rsidR="005860FF" w:rsidRPr="005860FF" w14:paraId="7B21C7F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430127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w:t>
            </w:r>
          </w:p>
        </w:tc>
        <w:tc>
          <w:tcPr>
            <w:tcW w:w="6180" w:type="dxa"/>
            <w:tcBorders>
              <w:top w:val="nil"/>
              <w:left w:val="nil"/>
              <w:bottom w:val="single" w:sz="4" w:space="0" w:color="auto"/>
              <w:right w:val="single" w:sz="4" w:space="0" w:color="auto"/>
            </w:tcBorders>
            <w:vAlign w:val="center"/>
            <w:hideMark/>
          </w:tcPr>
          <w:p w14:paraId="234179B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Бітуми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нафтові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МГ і СГ, </w:t>
            </w:r>
            <w:proofErr w:type="spellStart"/>
            <w:r w:rsidRPr="005860FF">
              <w:rPr>
                <w:rFonts w:ascii="Times New Roman" w:hAnsi="Times New Roman" w:cs="Times New Roman"/>
                <w:color w:val="000000"/>
                <w:sz w:val="24"/>
                <w:szCs w:val="24"/>
                <w:lang w:eastAsia="ru-RU"/>
              </w:rPr>
              <w:t>рідкі</w:t>
            </w:r>
            <w:proofErr w:type="spellEnd"/>
          </w:p>
        </w:tc>
        <w:tc>
          <w:tcPr>
            <w:tcW w:w="1505" w:type="dxa"/>
            <w:tcBorders>
              <w:top w:val="nil"/>
              <w:left w:val="nil"/>
              <w:bottom w:val="single" w:sz="4" w:space="0" w:color="auto"/>
              <w:right w:val="single" w:sz="4" w:space="0" w:color="auto"/>
            </w:tcBorders>
            <w:vAlign w:val="center"/>
            <w:hideMark/>
          </w:tcPr>
          <w:p w14:paraId="21E7E99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58F99D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0,612</w:t>
            </w:r>
          </w:p>
        </w:tc>
      </w:tr>
      <w:tr w:rsidR="005860FF" w:rsidRPr="005860FF" w14:paraId="4F3C24AD"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A002B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w:t>
            </w:r>
          </w:p>
        </w:tc>
        <w:tc>
          <w:tcPr>
            <w:tcW w:w="6180" w:type="dxa"/>
            <w:tcBorders>
              <w:top w:val="nil"/>
              <w:left w:val="nil"/>
              <w:bottom w:val="single" w:sz="4" w:space="0" w:color="auto"/>
              <w:right w:val="single" w:sz="4" w:space="0" w:color="auto"/>
            </w:tcBorders>
            <w:vAlign w:val="center"/>
            <w:hideMark/>
          </w:tcPr>
          <w:p w14:paraId="539E8F1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Дрантя</w:t>
            </w:r>
            <w:proofErr w:type="spellEnd"/>
          </w:p>
        </w:tc>
        <w:tc>
          <w:tcPr>
            <w:tcW w:w="1505" w:type="dxa"/>
            <w:tcBorders>
              <w:top w:val="nil"/>
              <w:left w:val="nil"/>
              <w:bottom w:val="single" w:sz="4" w:space="0" w:color="auto"/>
              <w:right w:val="single" w:sz="4" w:space="0" w:color="auto"/>
            </w:tcBorders>
            <w:vAlign w:val="center"/>
            <w:hideMark/>
          </w:tcPr>
          <w:p w14:paraId="04E3C0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кг</w:t>
            </w:r>
          </w:p>
        </w:tc>
        <w:tc>
          <w:tcPr>
            <w:tcW w:w="1356" w:type="dxa"/>
            <w:tcBorders>
              <w:top w:val="nil"/>
              <w:left w:val="nil"/>
              <w:bottom w:val="single" w:sz="4" w:space="0" w:color="auto"/>
              <w:right w:val="single" w:sz="4" w:space="0" w:color="auto"/>
            </w:tcBorders>
            <w:vAlign w:val="center"/>
            <w:hideMark/>
          </w:tcPr>
          <w:p w14:paraId="304B2E4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0,6534</w:t>
            </w:r>
          </w:p>
        </w:tc>
      </w:tr>
      <w:tr w:rsidR="005860FF" w:rsidRPr="005860FF" w14:paraId="3840800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157DF7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w:t>
            </w:r>
          </w:p>
        </w:tc>
        <w:tc>
          <w:tcPr>
            <w:tcW w:w="6180" w:type="dxa"/>
            <w:tcBorders>
              <w:top w:val="nil"/>
              <w:left w:val="nil"/>
              <w:bottom w:val="single" w:sz="4" w:space="0" w:color="auto"/>
              <w:right w:val="single" w:sz="4" w:space="0" w:color="auto"/>
            </w:tcBorders>
            <w:vAlign w:val="center"/>
            <w:hideMark/>
          </w:tcPr>
          <w:p w14:paraId="33255B5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Грунтовка </w:t>
            </w:r>
            <w:proofErr w:type="spellStart"/>
            <w:r w:rsidRPr="005860FF">
              <w:rPr>
                <w:rFonts w:ascii="Times New Roman" w:hAnsi="Times New Roman" w:cs="Times New Roman"/>
                <w:color w:val="000000"/>
                <w:sz w:val="24"/>
                <w:szCs w:val="24"/>
                <w:lang w:eastAsia="ru-RU"/>
              </w:rPr>
              <w:t>бітумна</w:t>
            </w:r>
            <w:proofErr w:type="spellEnd"/>
          </w:p>
        </w:tc>
        <w:tc>
          <w:tcPr>
            <w:tcW w:w="1505" w:type="dxa"/>
            <w:tcBorders>
              <w:top w:val="nil"/>
              <w:left w:val="nil"/>
              <w:bottom w:val="single" w:sz="4" w:space="0" w:color="auto"/>
              <w:right w:val="single" w:sz="4" w:space="0" w:color="auto"/>
            </w:tcBorders>
            <w:vAlign w:val="center"/>
            <w:hideMark/>
          </w:tcPr>
          <w:p w14:paraId="3B2DAA1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61E20E0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0,58736</w:t>
            </w:r>
          </w:p>
        </w:tc>
      </w:tr>
      <w:tr w:rsidR="005860FF" w:rsidRPr="005860FF" w14:paraId="205FBB1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D7B63F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c>
          <w:tcPr>
            <w:tcW w:w="6180" w:type="dxa"/>
            <w:tcBorders>
              <w:top w:val="nil"/>
              <w:left w:val="nil"/>
              <w:bottom w:val="single" w:sz="4" w:space="0" w:color="auto"/>
              <w:right w:val="single" w:sz="4" w:space="0" w:color="auto"/>
            </w:tcBorders>
            <w:vAlign w:val="center"/>
            <w:hideMark/>
          </w:tcPr>
          <w:p w14:paraId="21B66D5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Мастика </w:t>
            </w:r>
            <w:proofErr w:type="spellStart"/>
            <w:r w:rsidRPr="005860FF">
              <w:rPr>
                <w:rFonts w:ascii="Times New Roman" w:hAnsi="Times New Roman" w:cs="Times New Roman"/>
                <w:color w:val="000000"/>
                <w:sz w:val="24"/>
                <w:szCs w:val="24"/>
                <w:lang w:eastAsia="ru-RU"/>
              </w:rPr>
              <w:t>бітумно-полімерна</w:t>
            </w:r>
            <w:proofErr w:type="spellEnd"/>
          </w:p>
        </w:tc>
        <w:tc>
          <w:tcPr>
            <w:tcW w:w="1505" w:type="dxa"/>
            <w:tcBorders>
              <w:top w:val="nil"/>
              <w:left w:val="nil"/>
              <w:bottom w:val="single" w:sz="4" w:space="0" w:color="auto"/>
              <w:right w:val="single" w:sz="4" w:space="0" w:color="auto"/>
            </w:tcBorders>
            <w:vAlign w:val="center"/>
            <w:hideMark/>
          </w:tcPr>
          <w:p w14:paraId="6E8CA8E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253940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0,34944</w:t>
            </w:r>
          </w:p>
        </w:tc>
      </w:tr>
      <w:tr w:rsidR="005860FF" w:rsidRPr="005860FF" w14:paraId="1E7CF1B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39A2D4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w:t>
            </w:r>
          </w:p>
        </w:tc>
        <w:tc>
          <w:tcPr>
            <w:tcW w:w="6180" w:type="dxa"/>
            <w:tcBorders>
              <w:top w:val="nil"/>
              <w:left w:val="nil"/>
              <w:bottom w:val="single" w:sz="4" w:space="0" w:color="auto"/>
              <w:right w:val="single" w:sz="4" w:space="0" w:color="auto"/>
            </w:tcBorders>
            <w:vAlign w:val="center"/>
            <w:hideMark/>
          </w:tcPr>
          <w:p w14:paraId="1CC83CF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Клоччя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просочене</w:t>
            </w:r>
            <w:proofErr w:type="spellEnd"/>
          </w:p>
        </w:tc>
        <w:tc>
          <w:tcPr>
            <w:tcW w:w="1505" w:type="dxa"/>
            <w:tcBorders>
              <w:top w:val="nil"/>
              <w:left w:val="nil"/>
              <w:bottom w:val="single" w:sz="4" w:space="0" w:color="auto"/>
              <w:right w:val="single" w:sz="4" w:space="0" w:color="auto"/>
            </w:tcBorders>
            <w:vAlign w:val="center"/>
            <w:hideMark/>
          </w:tcPr>
          <w:p w14:paraId="48D865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кг</w:t>
            </w:r>
          </w:p>
        </w:tc>
        <w:tc>
          <w:tcPr>
            <w:tcW w:w="1356" w:type="dxa"/>
            <w:tcBorders>
              <w:top w:val="nil"/>
              <w:left w:val="nil"/>
              <w:bottom w:val="single" w:sz="4" w:space="0" w:color="auto"/>
              <w:right w:val="single" w:sz="4" w:space="0" w:color="auto"/>
            </w:tcBorders>
            <w:vAlign w:val="center"/>
            <w:hideMark/>
          </w:tcPr>
          <w:p w14:paraId="30C8B2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156,28192</w:t>
            </w:r>
          </w:p>
        </w:tc>
      </w:tr>
      <w:tr w:rsidR="005860FF" w:rsidRPr="005860FF" w14:paraId="60D5A024"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A52E9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w:t>
            </w:r>
          </w:p>
        </w:tc>
        <w:tc>
          <w:tcPr>
            <w:tcW w:w="6180" w:type="dxa"/>
            <w:tcBorders>
              <w:top w:val="nil"/>
              <w:left w:val="nil"/>
              <w:bottom w:val="single" w:sz="4" w:space="0" w:color="auto"/>
              <w:right w:val="single" w:sz="4" w:space="0" w:color="auto"/>
            </w:tcBorders>
            <w:vAlign w:val="center"/>
            <w:hideMark/>
          </w:tcPr>
          <w:p w14:paraId="19C1A32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Рядно</w:t>
            </w:r>
          </w:p>
        </w:tc>
        <w:tc>
          <w:tcPr>
            <w:tcW w:w="1505" w:type="dxa"/>
            <w:tcBorders>
              <w:top w:val="nil"/>
              <w:left w:val="nil"/>
              <w:bottom w:val="single" w:sz="4" w:space="0" w:color="auto"/>
              <w:right w:val="single" w:sz="4" w:space="0" w:color="auto"/>
            </w:tcBorders>
            <w:vAlign w:val="center"/>
            <w:hideMark/>
          </w:tcPr>
          <w:p w14:paraId="349DF1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м2</w:t>
            </w:r>
          </w:p>
        </w:tc>
        <w:tc>
          <w:tcPr>
            <w:tcW w:w="1356" w:type="dxa"/>
            <w:tcBorders>
              <w:top w:val="nil"/>
              <w:left w:val="nil"/>
              <w:bottom w:val="single" w:sz="4" w:space="0" w:color="auto"/>
              <w:right w:val="single" w:sz="4" w:space="0" w:color="auto"/>
            </w:tcBorders>
            <w:vAlign w:val="center"/>
            <w:hideMark/>
          </w:tcPr>
          <w:p w14:paraId="2A357BA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21,99</w:t>
            </w:r>
          </w:p>
        </w:tc>
      </w:tr>
      <w:tr w:rsidR="005860FF" w:rsidRPr="005860FF" w14:paraId="1BC5B77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E6D632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w:t>
            </w:r>
          </w:p>
        </w:tc>
        <w:tc>
          <w:tcPr>
            <w:tcW w:w="6180" w:type="dxa"/>
            <w:tcBorders>
              <w:top w:val="nil"/>
              <w:left w:val="nil"/>
              <w:bottom w:val="single" w:sz="4" w:space="0" w:color="auto"/>
              <w:right w:val="single" w:sz="4" w:space="0" w:color="auto"/>
            </w:tcBorders>
            <w:vAlign w:val="center"/>
            <w:hideMark/>
          </w:tcPr>
          <w:p w14:paraId="458307A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Емульсiя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бiтумна</w:t>
            </w:r>
            <w:proofErr w:type="spellEnd"/>
            <w:r w:rsidRPr="005860FF">
              <w:rPr>
                <w:rFonts w:ascii="Times New Roman" w:hAnsi="Times New Roman" w:cs="Times New Roman"/>
                <w:color w:val="000000"/>
                <w:sz w:val="24"/>
                <w:szCs w:val="24"/>
                <w:lang w:eastAsia="ru-RU"/>
              </w:rPr>
              <w:t xml:space="preserve"> ЕКШ-50</w:t>
            </w:r>
          </w:p>
        </w:tc>
        <w:tc>
          <w:tcPr>
            <w:tcW w:w="1505" w:type="dxa"/>
            <w:tcBorders>
              <w:top w:val="nil"/>
              <w:left w:val="nil"/>
              <w:bottom w:val="single" w:sz="4" w:space="0" w:color="auto"/>
              <w:right w:val="single" w:sz="4" w:space="0" w:color="auto"/>
            </w:tcBorders>
            <w:vAlign w:val="center"/>
            <w:hideMark/>
          </w:tcPr>
          <w:p w14:paraId="4ECA26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3C29699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66,704</w:t>
            </w:r>
          </w:p>
        </w:tc>
      </w:tr>
      <w:tr w:rsidR="005860FF" w:rsidRPr="005860FF" w14:paraId="383A6972"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0B1C9E7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w:t>
            </w:r>
          </w:p>
        </w:tc>
        <w:tc>
          <w:tcPr>
            <w:tcW w:w="6180" w:type="dxa"/>
            <w:tcBorders>
              <w:top w:val="nil"/>
              <w:left w:val="nil"/>
              <w:bottom w:val="single" w:sz="4" w:space="0" w:color="auto"/>
              <w:right w:val="single" w:sz="4" w:space="0" w:color="auto"/>
            </w:tcBorders>
            <w:vAlign w:val="center"/>
            <w:hideMark/>
          </w:tcPr>
          <w:p w14:paraId="63F6DD5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Бруски </w:t>
            </w:r>
            <w:proofErr w:type="spellStart"/>
            <w:r w:rsidRPr="005860FF">
              <w:rPr>
                <w:rFonts w:ascii="Times New Roman" w:hAnsi="Times New Roman" w:cs="Times New Roman"/>
                <w:color w:val="000000"/>
                <w:sz w:val="24"/>
                <w:szCs w:val="24"/>
                <w:lang w:eastAsia="ru-RU"/>
              </w:rPr>
              <w:t>обрізні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хвойних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довжина</w:t>
            </w:r>
            <w:proofErr w:type="spellEnd"/>
            <w:r w:rsidRPr="005860FF">
              <w:rPr>
                <w:rFonts w:ascii="Times New Roman" w:hAnsi="Times New Roman" w:cs="Times New Roman"/>
                <w:color w:val="000000"/>
                <w:sz w:val="24"/>
                <w:szCs w:val="24"/>
                <w:lang w:eastAsia="ru-RU"/>
              </w:rPr>
              <w:t xml:space="preserve"> 4-6,5 м, ширина 75-150 мм, </w:t>
            </w:r>
            <w:proofErr w:type="spellStart"/>
            <w:r w:rsidRPr="005860FF">
              <w:rPr>
                <w:rFonts w:ascii="Times New Roman" w:hAnsi="Times New Roman" w:cs="Times New Roman"/>
                <w:color w:val="000000"/>
                <w:sz w:val="24"/>
                <w:szCs w:val="24"/>
                <w:lang w:eastAsia="ru-RU"/>
              </w:rPr>
              <w:t>товщина</w:t>
            </w:r>
            <w:proofErr w:type="spellEnd"/>
            <w:r w:rsidRPr="005860FF">
              <w:rPr>
                <w:rFonts w:ascii="Times New Roman" w:hAnsi="Times New Roman" w:cs="Times New Roman"/>
                <w:color w:val="000000"/>
                <w:sz w:val="24"/>
                <w:szCs w:val="24"/>
                <w:lang w:eastAsia="ru-RU"/>
              </w:rPr>
              <w:t xml:space="preserve"> 40-75 мм, ІV сорт</w:t>
            </w:r>
          </w:p>
        </w:tc>
        <w:tc>
          <w:tcPr>
            <w:tcW w:w="1505" w:type="dxa"/>
            <w:tcBorders>
              <w:top w:val="nil"/>
              <w:left w:val="nil"/>
              <w:bottom w:val="single" w:sz="4" w:space="0" w:color="auto"/>
              <w:right w:val="single" w:sz="4" w:space="0" w:color="auto"/>
            </w:tcBorders>
            <w:vAlign w:val="center"/>
            <w:hideMark/>
          </w:tcPr>
          <w:p w14:paraId="10973F3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1560A8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0,6372</w:t>
            </w:r>
          </w:p>
        </w:tc>
      </w:tr>
      <w:tr w:rsidR="005860FF" w:rsidRPr="005860FF" w14:paraId="3A85DDA6" w14:textId="77777777" w:rsidTr="005860FF">
        <w:trPr>
          <w:trHeight w:val="540"/>
        </w:trPr>
        <w:tc>
          <w:tcPr>
            <w:tcW w:w="619" w:type="dxa"/>
            <w:tcBorders>
              <w:top w:val="nil"/>
              <w:left w:val="single" w:sz="4" w:space="0" w:color="auto"/>
              <w:bottom w:val="single" w:sz="4" w:space="0" w:color="auto"/>
              <w:right w:val="single" w:sz="4" w:space="0" w:color="auto"/>
            </w:tcBorders>
            <w:vAlign w:val="center"/>
            <w:hideMark/>
          </w:tcPr>
          <w:p w14:paraId="33EC01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w:t>
            </w:r>
          </w:p>
        </w:tc>
        <w:tc>
          <w:tcPr>
            <w:tcW w:w="6180" w:type="dxa"/>
            <w:tcBorders>
              <w:top w:val="nil"/>
              <w:left w:val="nil"/>
              <w:bottom w:val="single" w:sz="4" w:space="0" w:color="auto"/>
              <w:right w:val="single" w:sz="4" w:space="0" w:color="auto"/>
            </w:tcBorders>
            <w:vAlign w:val="center"/>
            <w:hideMark/>
          </w:tcPr>
          <w:p w14:paraId="7FFD73D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Дошки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обрізні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хвойних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довжина</w:t>
            </w:r>
            <w:proofErr w:type="spellEnd"/>
            <w:r w:rsidRPr="005860FF">
              <w:rPr>
                <w:rFonts w:ascii="Times New Roman" w:hAnsi="Times New Roman" w:cs="Times New Roman"/>
                <w:color w:val="000000"/>
                <w:sz w:val="24"/>
                <w:szCs w:val="24"/>
                <w:lang w:eastAsia="ru-RU"/>
              </w:rPr>
              <w:t xml:space="preserve"> 4-6,5 м, ширина 75-150 мм, </w:t>
            </w:r>
            <w:proofErr w:type="spellStart"/>
            <w:r w:rsidRPr="005860FF">
              <w:rPr>
                <w:rFonts w:ascii="Times New Roman" w:hAnsi="Times New Roman" w:cs="Times New Roman"/>
                <w:color w:val="000000"/>
                <w:sz w:val="24"/>
                <w:szCs w:val="24"/>
                <w:lang w:eastAsia="ru-RU"/>
              </w:rPr>
              <w:t>товщина</w:t>
            </w:r>
            <w:proofErr w:type="spellEnd"/>
            <w:r w:rsidRPr="005860FF">
              <w:rPr>
                <w:rFonts w:ascii="Times New Roman" w:hAnsi="Times New Roman" w:cs="Times New Roman"/>
                <w:color w:val="000000"/>
                <w:sz w:val="24"/>
                <w:szCs w:val="24"/>
                <w:lang w:eastAsia="ru-RU"/>
              </w:rPr>
              <w:t xml:space="preserve"> 44 мм і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ІІІ сорт</w:t>
            </w:r>
          </w:p>
        </w:tc>
        <w:tc>
          <w:tcPr>
            <w:tcW w:w="1505" w:type="dxa"/>
            <w:tcBorders>
              <w:top w:val="nil"/>
              <w:left w:val="nil"/>
              <w:bottom w:val="single" w:sz="4" w:space="0" w:color="auto"/>
              <w:right w:val="single" w:sz="4" w:space="0" w:color="auto"/>
            </w:tcBorders>
            <w:vAlign w:val="center"/>
            <w:hideMark/>
          </w:tcPr>
          <w:p w14:paraId="3953347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481075D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0,02932</w:t>
            </w:r>
          </w:p>
        </w:tc>
      </w:tr>
      <w:tr w:rsidR="005860FF" w:rsidRPr="005860FF" w14:paraId="6BAD48C3"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3C94FE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w:t>
            </w:r>
          </w:p>
        </w:tc>
        <w:tc>
          <w:tcPr>
            <w:tcW w:w="6180" w:type="dxa"/>
            <w:tcBorders>
              <w:top w:val="nil"/>
              <w:left w:val="nil"/>
              <w:bottom w:val="single" w:sz="4" w:space="0" w:color="auto"/>
              <w:right w:val="single" w:sz="4" w:space="0" w:color="auto"/>
            </w:tcBorders>
            <w:vAlign w:val="center"/>
            <w:hideMark/>
          </w:tcPr>
          <w:p w14:paraId="3AF9FBE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Дошки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необрізні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хвойних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довжина</w:t>
            </w:r>
            <w:proofErr w:type="spellEnd"/>
            <w:r w:rsidRPr="005860FF">
              <w:rPr>
                <w:rFonts w:ascii="Times New Roman" w:hAnsi="Times New Roman" w:cs="Times New Roman"/>
                <w:color w:val="000000"/>
                <w:sz w:val="24"/>
                <w:szCs w:val="24"/>
                <w:lang w:eastAsia="ru-RU"/>
              </w:rPr>
              <w:t xml:space="preserve"> 2-3,75 м, </w:t>
            </w:r>
            <w:proofErr w:type="spellStart"/>
            <w:r w:rsidRPr="005860FF">
              <w:rPr>
                <w:rFonts w:ascii="Times New Roman" w:hAnsi="Times New Roman" w:cs="Times New Roman"/>
                <w:color w:val="000000"/>
                <w:sz w:val="24"/>
                <w:szCs w:val="24"/>
                <w:lang w:eastAsia="ru-RU"/>
              </w:rPr>
              <w:t>усі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ширини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товщина</w:t>
            </w:r>
            <w:proofErr w:type="spellEnd"/>
            <w:r w:rsidRPr="005860FF">
              <w:rPr>
                <w:rFonts w:ascii="Times New Roman" w:hAnsi="Times New Roman" w:cs="Times New Roman"/>
                <w:color w:val="000000"/>
                <w:sz w:val="24"/>
                <w:szCs w:val="24"/>
                <w:lang w:eastAsia="ru-RU"/>
              </w:rPr>
              <w:t xml:space="preserve"> 32, 40 мм, І сорт</w:t>
            </w:r>
          </w:p>
        </w:tc>
        <w:tc>
          <w:tcPr>
            <w:tcW w:w="1505" w:type="dxa"/>
            <w:tcBorders>
              <w:top w:val="nil"/>
              <w:left w:val="nil"/>
              <w:bottom w:val="single" w:sz="4" w:space="0" w:color="auto"/>
              <w:right w:val="single" w:sz="4" w:space="0" w:color="auto"/>
            </w:tcBorders>
            <w:vAlign w:val="center"/>
            <w:hideMark/>
          </w:tcPr>
          <w:p w14:paraId="2340847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7D2767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2,630325</w:t>
            </w:r>
          </w:p>
        </w:tc>
      </w:tr>
      <w:tr w:rsidR="005860FF" w:rsidRPr="005860FF" w14:paraId="08C85A8E" w14:textId="77777777" w:rsidTr="005860FF">
        <w:trPr>
          <w:trHeight w:val="540"/>
        </w:trPr>
        <w:tc>
          <w:tcPr>
            <w:tcW w:w="619" w:type="dxa"/>
            <w:tcBorders>
              <w:top w:val="nil"/>
              <w:left w:val="single" w:sz="4" w:space="0" w:color="auto"/>
              <w:bottom w:val="single" w:sz="4" w:space="0" w:color="auto"/>
              <w:right w:val="single" w:sz="4" w:space="0" w:color="auto"/>
            </w:tcBorders>
            <w:vAlign w:val="center"/>
            <w:hideMark/>
          </w:tcPr>
          <w:p w14:paraId="71CD5B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19</w:t>
            </w:r>
          </w:p>
        </w:tc>
        <w:tc>
          <w:tcPr>
            <w:tcW w:w="6180" w:type="dxa"/>
            <w:tcBorders>
              <w:top w:val="nil"/>
              <w:left w:val="nil"/>
              <w:bottom w:val="single" w:sz="4" w:space="0" w:color="auto"/>
              <w:right w:val="single" w:sz="4" w:space="0" w:color="auto"/>
            </w:tcBorders>
            <w:vAlign w:val="center"/>
            <w:hideMark/>
          </w:tcPr>
          <w:p w14:paraId="6E4D3D8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Бруски </w:t>
            </w:r>
            <w:proofErr w:type="spellStart"/>
            <w:r w:rsidRPr="005860FF">
              <w:rPr>
                <w:rFonts w:ascii="Times New Roman" w:hAnsi="Times New Roman" w:cs="Times New Roman"/>
                <w:color w:val="000000"/>
                <w:sz w:val="24"/>
                <w:szCs w:val="24"/>
                <w:lang w:eastAsia="ru-RU"/>
              </w:rPr>
              <w:t>обрізні</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берези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липи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довжина</w:t>
            </w:r>
            <w:proofErr w:type="spellEnd"/>
            <w:r w:rsidRPr="005860FF">
              <w:rPr>
                <w:rFonts w:ascii="Times New Roman" w:hAnsi="Times New Roman" w:cs="Times New Roman"/>
                <w:color w:val="000000"/>
                <w:sz w:val="24"/>
                <w:szCs w:val="24"/>
                <w:lang w:eastAsia="ru-RU"/>
              </w:rPr>
              <w:t xml:space="preserve"> 2-3,75 м, </w:t>
            </w:r>
            <w:proofErr w:type="spellStart"/>
            <w:r w:rsidRPr="005860FF">
              <w:rPr>
                <w:rFonts w:ascii="Times New Roman" w:hAnsi="Times New Roman" w:cs="Times New Roman"/>
                <w:color w:val="000000"/>
                <w:sz w:val="24"/>
                <w:szCs w:val="24"/>
                <w:lang w:eastAsia="ru-RU"/>
              </w:rPr>
              <w:t>усі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ширини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товщина</w:t>
            </w:r>
            <w:proofErr w:type="spellEnd"/>
            <w:r w:rsidRPr="005860FF">
              <w:rPr>
                <w:rFonts w:ascii="Times New Roman" w:hAnsi="Times New Roman" w:cs="Times New Roman"/>
                <w:color w:val="000000"/>
                <w:sz w:val="24"/>
                <w:szCs w:val="24"/>
                <w:lang w:eastAsia="ru-RU"/>
              </w:rPr>
              <w:t xml:space="preserve"> 32-70 мм, ІІ сорт</w:t>
            </w:r>
          </w:p>
        </w:tc>
        <w:tc>
          <w:tcPr>
            <w:tcW w:w="1505" w:type="dxa"/>
            <w:tcBorders>
              <w:top w:val="nil"/>
              <w:left w:val="nil"/>
              <w:bottom w:val="single" w:sz="4" w:space="0" w:color="auto"/>
              <w:right w:val="single" w:sz="4" w:space="0" w:color="auto"/>
            </w:tcBorders>
            <w:vAlign w:val="center"/>
            <w:hideMark/>
          </w:tcPr>
          <w:p w14:paraId="243E9C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1115B4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0,0006</w:t>
            </w:r>
          </w:p>
        </w:tc>
      </w:tr>
      <w:tr w:rsidR="005860FF" w:rsidRPr="005860FF" w14:paraId="6FE0217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946AC0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c>
          <w:tcPr>
            <w:tcW w:w="6180" w:type="dxa"/>
            <w:tcBorders>
              <w:top w:val="nil"/>
              <w:left w:val="nil"/>
              <w:bottom w:val="single" w:sz="4" w:space="0" w:color="auto"/>
              <w:right w:val="single" w:sz="4" w:space="0" w:color="auto"/>
            </w:tcBorders>
            <w:vAlign w:val="center"/>
            <w:hideMark/>
          </w:tcPr>
          <w:p w14:paraId="7741D24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Труби </w:t>
            </w:r>
            <w:proofErr w:type="spellStart"/>
            <w:r w:rsidRPr="005860FF">
              <w:rPr>
                <w:rFonts w:ascii="Times New Roman" w:hAnsi="Times New Roman" w:cs="Times New Roman"/>
                <w:color w:val="000000"/>
                <w:sz w:val="24"/>
                <w:szCs w:val="24"/>
                <w:lang w:eastAsia="ru-RU"/>
              </w:rPr>
              <w:t>поліетиленові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діаметр</w:t>
            </w:r>
            <w:proofErr w:type="spellEnd"/>
            <w:r w:rsidRPr="005860FF">
              <w:rPr>
                <w:rFonts w:ascii="Times New Roman" w:hAnsi="Times New Roman" w:cs="Times New Roman"/>
                <w:color w:val="000000"/>
                <w:sz w:val="24"/>
                <w:szCs w:val="24"/>
                <w:lang w:eastAsia="ru-RU"/>
              </w:rPr>
              <w:t xml:space="preserve"> 300/338 SN8 "СПІРОКОР"</w:t>
            </w:r>
          </w:p>
        </w:tc>
        <w:tc>
          <w:tcPr>
            <w:tcW w:w="1505" w:type="dxa"/>
            <w:tcBorders>
              <w:top w:val="nil"/>
              <w:left w:val="nil"/>
              <w:bottom w:val="single" w:sz="4" w:space="0" w:color="auto"/>
              <w:right w:val="single" w:sz="4" w:space="0" w:color="auto"/>
            </w:tcBorders>
            <w:vAlign w:val="center"/>
            <w:hideMark/>
          </w:tcPr>
          <w:p w14:paraId="332D73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w:t>
            </w:r>
          </w:p>
        </w:tc>
        <w:tc>
          <w:tcPr>
            <w:tcW w:w="1356" w:type="dxa"/>
            <w:tcBorders>
              <w:top w:val="nil"/>
              <w:left w:val="nil"/>
              <w:bottom w:val="single" w:sz="4" w:space="0" w:color="auto"/>
              <w:right w:val="single" w:sz="4" w:space="0" w:color="auto"/>
            </w:tcBorders>
            <w:vAlign w:val="center"/>
            <w:hideMark/>
          </w:tcPr>
          <w:p w14:paraId="71C6BA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30,0</w:t>
            </w:r>
          </w:p>
        </w:tc>
      </w:tr>
      <w:tr w:rsidR="005860FF" w:rsidRPr="005860FF" w14:paraId="0DB5A5A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470AE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21</w:t>
            </w:r>
          </w:p>
        </w:tc>
        <w:tc>
          <w:tcPr>
            <w:tcW w:w="6180" w:type="dxa"/>
            <w:tcBorders>
              <w:top w:val="nil"/>
              <w:left w:val="nil"/>
              <w:bottom w:val="single" w:sz="4" w:space="0" w:color="auto"/>
              <w:right w:val="single" w:sz="4" w:space="0" w:color="auto"/>
            </w:tcBorders>
            <w:vAlign w:val="center"/>
            <w:hideMark/>
          </w:tcPr>
          <w:p w14:paraId="71D67CA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1.1 -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4C7965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843D7A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2E23CCE2"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CA1763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c>
          <w:tcPr>
            <w:tcW w:w="6180" w:type="dxa"/>
            <w:tcBorders>
              <w:top w:val="nil"/>
              <w:left w:val="nil"/>
              <w:bottom w:val="single" w:sz="4" w:space="0" w:color="auto"/>
              <w:right w:val="single" w:sz="4" w:space="0" w:color="auto"/>
            </w:tcBorders>
            <w:vAlign w:val="center"/>
            <w:hideMark/>
          </w:tcPr>
          <w:p w14:paraId="29405DA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1.2 -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255531A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05D80D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w:t>
            </w:r>
          </w:p>
        </w:tc>
      </w:tr>
      <w:tr w:rsidR="005860FF" w:rsidRPr="005860FF" w14:paraId="4A4D6E1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E77D6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23</w:t>
            </w:r>
          </w:p>
        </w:tc>
        <w:tc>
          <w:tcPr>
            <w:tcW w:w="6180" w:type="dxa"/>
            <w:tcBorders>
              <w:top w:val="nil"/>
              <w:left w:val="nil"/>
              <w:bottom w:val="single" w:sz="4" w:space="0" w:color="auto"/>
              <w:right w:val="single" w:sz="4" w:space="0" w:color="auto"/>
            </w:tcBorders>
            <w:vAlign w:val="center"/>
            <w:hideMark/>
          </w:tcPr>
          <w:p w14:paraId="4674F17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1.23.1 -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0F5F300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1C33EC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w:t>
            </w:r>
          </w:p>
        </w:tc>
      </w:tr>
      <w:tr w:rsidR="005860FF" w:rsidRPr="005860FF" w14:paraId="6C5776F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785D2A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c>
          <w:tcPr>
            <w:tcW w:w="6180" w:type="dxa"/>
            <w:tcBorders>
              <w:top w:val="nil"/>
              <w:left w:val="nil"/>
              <w:bottom w:val="single" w:sz="4" w:space="0" w:color="auto"/>
              <w:right w:val="single" w:sz="4" w:space="0" w:color="auto"/>
            </w:tcBorders>
            <w:vAlign w:val="center"/>
            <w:hideMark/>
          </w:tcPr>
          <w:p w14:paraId="03EF508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1.23.2 -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0EEFED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5709D8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r w:rsidR="005860FF" w:rsidRPr="005860FF" w14:paraId="6D6135D8"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27AD8E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25</w:t>
            </w:r>
          </w:p>
        </w:tc>
        <w:tc>
          <w:tcPr>
            <w:tcW w:w="6180" w:type="dxa"/>
            <w:tcBorders>
              <w:top w:val="nil"/>
              <w:left w:val="nil"/>
              <w:bottom w:val="single" w:sz="4" w:space="0" w:color="auto"/>
              <w:right w:val="single" w:sz="4" w:space="0" w:color="auto"/>
            </w:tcBorders>
            <w:vAlign w:val="center"/>
            <w:hideMark/>
          </w:tcPr>
          <w:p w14:paraId="6DE0491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1.23.3 -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50601D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247F3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0C9CF9B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455BA40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w:t>
            </w:r>
          </w:p>
        </w:tc>
        <w:tc>
          <w:tcPr>
            <w:tcW w:w="6180" w:type="dxa"/>
            <w:tcBorders>
              <w:top w:val="nil"/>
              <w:left w:val="nil"/>
              <w:bottom w:val="single" w:sz="4" w:space="0" w:color="auto"/>
              <w:right w:val="single" w:sz="4" w:space="0" w:color="auto"/>
            </w:tcBorders>
            <w:vAlign w:val="center"/>
            <w:hideMark/>
          </w:tcPr>
          <w:p w14:paraId="67B013B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2.1 -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68F1C4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E0A4F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r>
      <w:tr w:rsidR="005860FF" w:rsidRPr="005860FF" w14:paraId="1436A50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D25172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27</w:t>
            </w:r>
          </w:p>
        </w:tc>
        <w:tc>
          <w:tcPr>
            <w:tcW w:w="6180" w:type="dxa"/>
            <w:tcBorders>
              <w:top w:val="nil"/>
              <w:left w:val="nil"/>
              <w:bottom w:val="single" w:sz="4" w:space="0" w:color="auto"/>
              <w:right w:val="single" w:sz="4" w:space="0" w:color="auto"/>
            </w:tcBorders>
            <w:vAlign w:val="center"/>
            <w:hideMark/>
          </w:tcPr>
          <w:p w14:paraId="12F72BE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2.3 - ІІ тип (</w:t>
            </w:r>
            <w:proofErr w:type="spellStart"/>
            <w:r w:rsidRPr="005860FF">
              <w:rPr>
                <w:rFonts w:ascii="Times New Roman" w:hAnsi="Times New Roman" w:cs="Times New Roman"/>
                <w:color w:val="000000"/>
                <w:sz w:val="24"/>
                <w:szCs w:val="24"/>
                <w:lang w:eastAsia="ru-RU"/>
              </w:rPr>
              <w:t>квадратні</w:t>
            </w:r>
            <w:proofErr w:type="spellEnd"/>
            <w:r w:rsidRPr="005860FF">
              <w:rPr>
                <w:rFonts w:ascii="Times New Roman" w:hAnsi="Times New Roman" w:cs="Times New Roman"/>
                <w:color w:val="000000"/>
                <w:sz w:val="24"/>
                <w:szCs w:val="24"/>
                <w:lang w:eastAsia="ru-RU"/>
              </w:rPr>
              <w:t xml:space="preserve"> 700 мм)</w:t>
            </w:r>
          </w:p>
        </w:tc>
        <w:tc>
          <w:tcPr>
            <w:tcW w:w="1505" w:type="dxa"/>
            <w:tcBorders>
              <w:top w:val="nil"/>
              <w:left w:val="nil"/>
              <w:bottom w:val="single" w:sz="4" w:space="0" w:color="auto"/>
              <w:right w:val="single" w:sz="4" w:space="0" w:color="auto"/>
            </w:tcBorders>
            <w:vAlign w:val="center"/>
            <w:hideMark/>
          </w:tcPr>
          <w:p w14:paraId="2F5C483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24B0CC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1371E8D2"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F66033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c>
          <w:tcPr>
            <w:tcW w:w="6180" w:type="dxa"/>
            <w:tcBorders>
              <w:top w:val="nil"/>
              <w:left w:val="nil"/>
              <w:bottom w:val="single" w:sz="4" w:space="0" w:color="auto"/>
              <w:right w:val="single" w:sz="4" w:space="0" w:color="auto"/>
            </w:tcBorders>
            <w:vAlign w:val="center"/>
            <w:hideMark/>
          </w:tcPr>
          <w:p w14:paraId="5796479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5.38.1 - ІІ тип (</w:t>
            </w:r>
            <w:proofErr w:type="spellStart"/>
            <w:r w:rsidRPr="005860FF">
              <w:rPr>
                <w:rFonts w:ascii="Times New Roman" w:hAnsi="Times New Roman" w:cs="Times New Roman"/>
                <w:color w:val="000000"/>
                <w:sz w:val="24"/>
                <w:szCs w:val="24"/>
                <w:lang w:eastAsia="ru-RU"/>
              </w:rPr>
              <w:t>квадратні</w:t>
            </w:r>
            <w:proofErr w:type="spellEnd"/>
            <w:r w:rsidRPr="005860FF">
              <w:rPr>
                <w:rFonts w:ascii="Times New Roman" w:hAnsi="Times New Roman" w:cs="Times New Roman"/>
                <w:color w:val="000000"/>
                <w:sz w:val="24"/>
                <w:szCs w:val="24"/>
                <w:lang w:eastAsia="ru-RU"/>
              </w:rPr>
              <w:t xml:space="preserve"> 700х700 мм)</w:t>
            </w:r>
          </w:p>
        </w:tc>
        <w:tc>
          <w:tcPr>
            <w:tcW w:w="1505" w:type="dxa"/>
            <w:tcBorders>
              <w:top w:val="nil"/>
              <w:left w:val="nil"/>
              <w:bottom w:val="single" w:sz="4" w:space="0" w:color="auto"/>
              <w:right w:val="single" w:sz="4" w:space="0" w:color="auto"/>
            </w:tcBorders>
            <w:vAlign w:val="center"/>
            <w:hideMark/>
          </w:tcPr>
          <w:p w14:paraId="3B46752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90943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01E859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3FD7D4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29</w:t>
            </w:r>
          </w:p>
        </w:tc>
        <w:tc>
          <w:tcPr>
            <w:tcW w:w="6180" w:type="dxa"/>
            <w:tcBorders>
              <w:top w:val="nil"/>
              <w:left w:val="nil"/>
              <w:bottom w:val="single" w:sz="4" w:space="0" w:color="auto"/>
              <w:right w:val="single" w:sz="4" w:space="0" w:color="auto"/>
            </w:tcBorders>
            <w:vAlign w:val="center"/>
            <w:hideMark/>
          </w:tcPr>
          <w:p w14:paraId="7EBC077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5.38.2 - ІІ тип (</w:t>
            </w:r>
            <w:proofErr w:type="spellStart"/>
            <w:r w:rsidRPr="005860FF">
              <w:rPr>
                <w:rFonts w:ascii="Times New Roman" w:hAnsi="Times New Roman" w:cs="Times New Roman"/>
                <w:color w:val="000000"/>
                <w:sz w:val="24"/>
                <w:szCs w:val="24"/>
                <w:lang w:eastAsia="ru-RU"/>
              </w:rPr>
              <w:t>квадратні</w:t>
            </w:r>
            <w:proofErr w:type="spellEnd"/>
            <w:r w:rsidRPr="005860FF">
              <w:rPr>
                <w:rFonts w:ascii="Times New Roman" w:hAnsi="Times New Roman" w:cs="Times New Roman"/>
                <w:color w:val="000000"/>
                <w:sz w:val="24"/>
                <w:szCs w:val="24"/>
                <w:lang w:eastAsia="ru-RU"/>
              </w:rPr>
              <w:t xml:space="preserve"> 700х700 мм)</w:t>
            </w:r>
          </w:p>
        </w:tc>
        <w:tc>
          <w:tcPr>
            <w:tcW w:w="1505" w:type="dxa"/>
            <w:tcBorders>
              <w:top w:val="nil"/>
              <w:left w:val="nil"/>
              <w:bottom w:val="single" w:sz="4" w:space="0" w:color="auto"/>
              <w:right w:val="single" w:sz="4" w:space="0" w:color="auto"/>
            </w:tcBorders>
            <w:vAlign w:val="center"/>
            <w:hideMark/>
          </w:tcPr>
          <w:p w14:paraId="0E76AD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9F968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8A66A70"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5DF742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30</w:t>
            </w:r>
          </w:p>
        </w:tc>
        <w:tc>
          <w:tcPr>
            <w:tcW w:w="6180" w:type="dxa"/>
            <w:tcBorders>
              <w:top w:val="nil"/>
              <w:left w:val="nil"/>
              <w:bottom w:val="single" w:sz="4" w:space="0" w:color="auto"/>
              <w:right w:val="single" w:sz="4" w:space="0" w:color="auto"/>
            </w:tcBorders>
            <w:vAlign w:val="center"/>
            <w:hideMark/>
          </w:tcPr>
          <w:p w14:paraId="71C7A9D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5.49 -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1378х392 мм)</w:t>
            </w:r>
          </w:p>
        </w:tc>
        <w:tc>
          <w:tcPr>
            <w:tcW w:w="1505" w:type="dxa"/>
            <w:tcBorders>
              <w:top w:val="nil"/>
              <w:left w:val="nil"/>
              <w:bottom w:val="single" w:sz="4" w:space="0" w:color="auto"/>
              <w:right w:val="single" w:sz="4" w:space="0" w:color="auto"/>
            </w:tcBorders>
            <w:vAlign w:val="center"/>
            <w:hideMark/>
          </w:tcPr>
          <w:p w14:paraId="13CAA5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036FD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5A3ACBCB"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634E2A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31</w:t>
            </w:r>
          </w:p>
        </w:tc>
        <w:tc>
          <w:tcPr>
            <w:tcW w:w="6180" w:type="dxa"/>
            <w:tcBorders>
              <w:top w:val="nil"/>
              <w:left w:val="nil"/>
              <w:bottom w:val="single" w:sz="4" w:space="0" w:color="auto"/>
              <w:right w:val="single" w:sz="4" w:space="0" w:color="auto"/>
            </w:tcBorders>
            <w:vAlign w:val="center"/>
            <w:hideMark/>
          </w:tcPr>
          <w:p w14:paraId="48D3559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5.50 -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1378х392 мм)</w:t>
            </w:r>
          </w:p>
        </w:tc>
        <w:tc>
          <w:tcPr>
            <w:tcW w:w="1505" w:type="dxa"/>
            <w:tcBorders>
              <w:top w:val="nil"/>
              <w:left w:val="nil"/>
              <w:bottom w:val="single" w:sz="4" w:space="0" w:color="auto"/>
              <w:right w:val="single" w:sz="4" w:space="0" w:color="auto"/>
            </w:tcBorders>
            <w:vAlign w:val="center"/>
            <w:hideMark/>
          </w:tcPr>
          <w:p w14:paraId="6E87787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E255BA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3A6894B"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1CA923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32</w:t>
            </w:r>
          </w:p>
        </w:tc>
        <w:tc>
          <w:tcPr>
            <w:tcW w:w="6180" w:type="dxa"/>
            <w:tcBorders>
              <w:top w:val="nil"/>
              <w:left w:val="nil"/>
              <w:bottom w:val="single" w:sz="4" w:space="0" w:color="auto"/>
              <w:right w:val="single" w:sz="4" w:space="0" w:color="auto"/>
            </w:tcBorders>
            <w:vAlign w:val="center"/>
            <w:hideMark/>
          </w:tcPr>
          <w:p w14:paraId="1FCAAA7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5.59 -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1556х458 мм)</w:t>
            </w:r>
          </w:p>
        </w:tc>
        <w:tc>
          <w:tcPr>
            <w:tcW w:w="1505" w:type="dxa"/>
            <w:tcBorders>
              <w:top w:val="nil"/>
              <w:left w:val="nil"/>
              <w:bottom w:val="single" w:sz="4" w:space="0" w:color="auto"/>
              <w:right w:val="single" w:sz="4" w:space="0" w:color="auto"/>
            </w:tcBorders>
            <w:vAlign w:val="center"/>
            <w:hideMark/>
          </w:tcPr>
          <w:p w14:paraId="3CFB8D4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96786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1A11B37"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16EDD2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w:t>
            </w:r>
          </w:p>
        </w:tc>
        <w:tc>
          <w:tcPr>
            <w:tcW w:w="6180" w:type="dxa"/>
            <w:tcBorders>
              <w:top w:val="nil"/>
              <w:left w:val="nil"/>
              <w:bottom w:val="single" w:sz="4" w:space="0" w:color="auto"/>
              <w:right w:val="single" w:sz="4" w:space="0" w:color="auto"/>
            </w:tcBorders>
            <w:vAlign w:val="center"/>
            <w:hideMark/>
          </w:tcPr>
          <w:p w14:paraId="3C9FDAF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5.59 -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2266х458 мм)</w:t>
            </w:r>
          </w:p>
        </w:tc>
        <w:tc>
          <w:tcPr>
            <w:tcW w:w="1505" w:type="dxa"/>
            <w:tcBorders>
              <w:top w:val="nil"/>
              <w:left w:val="nil"/>
              <w:bottom w:val="single" w:sz="4" w:space="0" w:color="auto"/>
              <w:right w:val="single" w:sz="4" w:space="0" w:color="auto"/>
            </w:tcBorders>
            <w:vAlign w:val="center"/>
            <w:hideMark/>
          </w:tcPr>
          <w:p w14:paraId="5BA12AC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0F3BC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4154D3B7"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0C9DD7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w:t>
            </w:r>
          </w:p>
        </w:tc>
        <w:tc>
          <w:tcPr>
            <w:tcW w:w="6180" w:type="dxa"/>
            <w:tcBorders>
              <w:top w:val="nil"/>
              <w:left w:val="nil"/>
              <w:bottom w:val="single" w:sz="4" w:space="0" w:color="auto"/>
              <w:right w:val="single" w:sz="4" w:space="0" w:color="auto"/>
            </w:tcBorders>
            <w:vAlign w:val="center"/>
            <w:hideMark/>
          </w:tcPr>
          <w:p w14:paraId="1E70D1B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5.68 -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488х368 мм)</w:t>
            </w:r>
          </w:p>
        </w:tc>
        <w:tc>
          <w:tcPr>
            <w:tcW w:w="1505" w:type="dxa"/>
            <w:tcBorders>
              <w:top w:val="nil"/>
              <w:left w:val="nil"/>
              <w:bottom w:val="single" w:sz="4" w:space="0" w:color="auto"/>
              <w:right w:val="single" w:sz="4" w:space="0" w:color="auto"/>
            </w:tcBorders>
            <w:vAlign w:val="center"/>
            <w:hideMark/>
          </w:tcPr>
          <w:p w14:paraId="6929818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85A75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5F7B9A63"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6E4ADB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35</w:t>
            </w:r>
          </w:p>
        </w:tc>
        <w:tc>
          <w:tcPr>
            <w:tcW w:w="6180" w:type="dxa"/>
            <w:tcBorders>
              <w:top w:val="nil"/>
              <w:left w:val="nil"/>
              <w:bottom w:val="single" w:sz="4" w:space="0" w:color="auto"/>
              <w:right w:val="single" w:sz="4" w:space="0" w:color="auto"/>
            </w:tcBorders>
            <w:vAlign w:val="center"/>
            <w:hideMark/>
          </w:tcPr>
          <w:p w14:paraId="48C1D40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5.59 - </w:t>
            </w:r>
            <w:proofErr w:type="spellStart"/>
            <w:r w:rsidRPr="005860FF">
              <w:rPr>
                <w:rFonts w:ascii="Times New Roman" w:hAnsi="Times New Roman" w:cs="Times New Roman"/>
                <w:color w:val="000000"/>
                <w:sz w:val="24"/>
                <w:szCs w:val="24"/>
                <w:lang w:eastAsia="ru-RU"/>
              </w:rPr>
              <w:t>індивідуального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проєктування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1822х458 мм)</w:t>
            </w:r>
          </w:p>
        </w:tc>
        <w:tc>
          <w:tcPr>
            <w:tcW w:w="1505" w:type="dxa"/>
            <w:tcBorders>
              <w:top w:val="nil"/>
              <w:left w:val="nil"/>
              <w:bottom w:val="single" w:sz="4" w:space="0" w:color="auto"/>
              <w:right w:val="single" w:sz="4" w:space="0" w:color="auto"/>
            </w:tcBorders>
            <w:vAlign w:val="center"/>
            <w:hideMark/>
          </w:tcPr>
          <w:p w14:paraId="4EEF7F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4EB3C7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60435B8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3DEBD2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36</w:t>
            </w:r>
          </w:p>
        </w:tc>
        <w:tc>
          <w:tcPr>
            <w:tcW w:w="6180" w:type="dxa"/>
            <w:tcBorders>
              <w:top w:val="nil"/>
              <w:left w:val="nil"/>
              <w:bottom w:val="single" w:sz="4" w:space="0" w:color="auto"/>
              <w:right w:val="single" w:sz="4" w:space="0" w:color="auto"/>
            </w:tcBorders>
            <w:vAlign w:val="center"/>
            <w:hideMark/>
          </w:tcPr>
          <w:p w14:paraId="330B5E4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1.4.6 - ІІ тип (</w:t>
            </w:r>
            <w:proofErr w:type="spellStart"/>
            <w:r w:rsidRPr="005860FF">
              <w:rPr>
                <w:rFonts w:ascii="Times New Roman" w:hAnsi="Times New Roman" w:cs="Times New Roman"/>
                <w:color w:val="000000"/>
                <w:sz w:val="24"/>
                <w:szCs w:val="24"/>
                <w:lang w:eastAsia="ru-RU"/>
              </w:rPr>
              <w:t>квадратні</w:t>
            </w:r>
            <w:proofErr w:type="spellEnd"/>
            <w:r w:rsidRPr="005860FF">
              <w:rPr>
                <w:rFonts w:ascii="Times New Roman" w:hAnsi="Times New Roman" w:cs="Times New Roman"/>
                <w:color w:val="000000"/>
                <w:sz w:val="24"/>
                <w:szCs w:val="24"/>
                <w:lang w:eastAsia="ru-RU"/>
              </w:rPr>
              <w:t xml:space="preserve"> 500х500 мм)</w:t>
            </w:r>
          </w:p>
        </w:tc>
        <w:tc>
          <w:tcPr>
            <w:tcW w:w="1505" w:type="dxa"/>
            <w:tcBorders>
              <w:top w:val="nil"/>
              <w:left w:val="nil"/>
              <w:bottom w:val="single" w:sz="4" w:space="0" w:color="auto"/>
              <w:right w:val="single" w:sz="4" w:space="0" w:color="auto"/>
            </w:tcBorders>
            <w:vAlign w:val="center"/>
            <w:hideMark/>
          </w:tcPr>
          <w:p w14:paraId="562DA7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087AE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w:t>
            </w:r>
          </w:p>
        </w:tc>
      </w:tr>
      <w:tr w:rsidR="005860FF" w:rsidRPr="005860FF" w14:paraId="2EA22FC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31C6D9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37</w:t>
            </w:r>
          </w:p>
        </w:tc>
        <w:tc>
          <w:tcPr>
            <w:tcW w:w="6180" w:type="dxa"/>
            <w:tcBorders>
              <w:top w:val="nil"/>
              <w:left w:val="nil"/>
              <w:bottom w:val="single" w:sz="4" w:space="0" w:color="auto"/>
              <w:right w:val="single" w:sz="4" w:space="0" w:color="auto"/>
            </w:tcBorders>
            <w:vAlign w:val="center"/>
            <w:hideMark/>
          </w:tcPr>
          <w:p w14:paraId="44A42D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1.4.7 - ІІ тип (</w:t>
            </w:r>
            <w:proofErr w:type="spellStart"/>
            <w:r w:rsidRPr="005860FF">
              <w:rPr>
                <w:rFonts w:ascii="Times New Roman" w:hAnsi="Times New Roman" w:cs="Times New Roman"/>
                <w:color w:val="000000"/>
                <w:sz w:val="24"/>
                <w:szCs w:val="24"/>
                <w:lang w:eastAsia="ru-RU"/>
              </w:rPr>
              <w:t>квадратні</w:t>
            </w:r>
            <w:proofErr w:type="spellEnd"/>
            <w:r w:rsidRPr="005860FF">
              <w:rPr>
                <w:rFonts w:ascii="Times New Roman" w:hAnsi="Times New Roman" w:cs="Times New Roman"/>
                <w:color w:val="000000"/>
                <w:sz w:val="24"/>
                <w:szCs w:val="24"/>
                <w:lang w:eastAsia="ru-RU"/>
              </w:rPr>
              <w:t xml:space="preserve"> 500х500 мм)</w:t>
            </w:r>
          </w:p>
        </w:tc>
        <w:tc>
          <w:tcPr>
            <w:tcW w:w="1505" w:type="dxa"/>
            <w:tcBorders>
              <w:top w:val="nil"/>
              <w:left w:val="nil"/>
              <w:bottom w:val="single" w:sz="4" w:space="0" w:color="auto"/>
              <w:right w:val="single" w:sz="4" w:space="0" w:color="auto"/>
            </w:tcBorders>
            <w:vAlign w:val="center"/>
            <w:hideMark/>
          </w:tcPr>
          <w:p w14:paraId="697B923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4A5FB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34</w:t>
            </w:r>
          </w:p>
        </w:tc>
      </w:tr>
      <w:tr w:rsidR="005860FF" w:rsidRPr="005860FF" w14:paraId="37AD75D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F10199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38</w:t>
            </w:r>
          </w:p>
        </w:tc>
        <w:tc>
          <w:tcPr>
            <w:tcW w:w="6180" w:type="dxa"/>
            <w:tcBorders>
              <w:top w:val="nil"/>
              <w:left w:val="nil"/>
              <w:bottom w:val="single" w:sz="4" w:space="0" w:color="auto"/>
              <w:right w:val="single" w:sz="4" w:space="0" w:color="auto"/>
            </w:tcBorders>
            <w:vAlign w:val="center"/>
            <w:hideMark/>
          </w:tcPr>
          <w:p w14:paraId="47B1D0E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1.31.1 -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0BA8FA9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CA2AC0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2D398D5"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48E53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39</w:t>
            </w:r>
          </w:p>
        </w:tc>
        <w:tc>
          <w:tcPr>
            <w:tcW w:w="6180" w:type="dxa"/>
            <w:tcBorders>
              <w:top w:val="nil"/>
              <w:left w:val="nil"/>
              <w:bottom w:val="single" w:sz="4" w:space="0" w:color="auto"/>
              <w:right w:val="single" w:sz="4" w:space="0" w:color="auto"/>
            </w:tcBorders>
            <w:vAlign w:val="center"/>
            <w:hideMark/>
          </w:tcPr>
          <w:p w14:paraId="332E0CB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1.31.2 -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08AB7B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5A0BF3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4DA03B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A9B22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w:t>
            </w:r>
          </w:p>
        </w:tc>
        <w:tc>
          <w:tcPr>
            <w:tcW w:w="6180" w:type="dxa"/>
            <w:tcBorders>
              <w:top w:val="nil"/>
              <w:left w:val="nil"/>
              <w:bottom w:val="single" w:sz="4" w:space="0" w:color="auto"/>
              <w:right w:val="single" w:sz="4" w:space="0" w:color="auto"/>
            </w:tcBorders>
            <w:vAlign w:val="center"/>
            <w:hideMark/>
          </w:tcPr>
          <w:p w14:paraId="6C747FA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1.31.3 -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4C528DE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61A953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0301B25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ACE576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41</w:t>
            </w:r>
          </w:p>
        </w:tc>
        <w:tc>
          <w:tcPr>
            <w:tcW w:w="6180" w:type="dxa"/>
            <w:tcBorders>
              <w:top w:val="nil"/>
              <w:left w:val="nil"/>
              <w:bottom w:val="single" w:sz="4" w:space="0" w:color="auto"/>
              <w:right w:val="single" w:sz="4" w:space="0" w:color="auto"/>
            </w:tcBorders>
            <w:vAlign w:val="center"/>
            <w:hideMark/>
          </w:tcPr>
          <w:p w14:paraId="28FCF4C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1.31.4 -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0B47134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0BBE3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43CBD11"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323F7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42</w:t>
            </w:r>
          </w:p>
        </w:tc>
        <w:tc>
          <w:tcPr>
            <w:tcW w:w="6180" w:type="dxa"/>
            <w:tcBorders>
              <w:top w:val="nil"/>
              <w:left w:val="nil"/>
              <w:bottom w:val="single" w:sz="4" w:space="0" w:color="auto"/>
              <w:right w:val="single" w:sz="4" w:space="0" w:color="auto"/>
            </w:tcBorders>
            <w:vAlign w:val="center"/>
            <w:hideMark/>
          </w:tcPr>
          <w:p w14:paraId="45DF48D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1.31.5 -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21F9FB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E30767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3DFE2C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92E243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43</w:t>
            </w:r>
          </w:p>
        </w:tc>
        <w:tc>
          <w:tcPr>
            <w:tcW w:w="6180" w:type="dxa"/>
            <w:tcBorders>
              <w:top w:val="nil"/>
              <w:left w:val="nil"/>
              <w:bottom w:val="single" w:sz="4" w:space="0" w:color="auto"/>
              <w:right w:val="single" w:sz="4" w:space="0" w:color="auto"/>
            </w:tcBorders>
            <w:vAlign w:val="center"/>
            <w:hideMark/>
          </w:tcPr>
          <w:p w14:paraId="5A3059A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1.31.6 -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700х350 мм)</w:t>
            </w:r>
          </w:p>
        </w:tc>
        <w:tc>
          <w:tcPr>
            <w:tcW w:w="1505" w:type="dxa"/>
            <w:tcBorders>
              <w:top w:val="nil"/>
              <w:left w:val="nil"/>
              <w:bottom w:val="single" w:sz="4" w:space="0" w:color="auto"/>
              <w:right w:val="single" w:sz="4" w:space="0" w:color="auto"/>
            </w:tcBorders>
            <w:vAlign w:val="center"/>
            <w:hideMark/>
          </w:tcPr>
          <w:p w14:paraId="0BED19D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20423D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369BFB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F0C70F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44</w:t>
            </w:r>
          </w:p>
        </w:tc>
        <w:tc>
          <w:tcPr>
            <w:tcW w:w="6180" w:type="dxa"/>
            <w:tcBorders>
              <w:top w:val="nil"/>
              <w:left w:val="nil"/>
              <w:bottom w:val="single" w:sz="4" w:space="0" w:color="auto"/>
              <w:right w:val="single" w:sz="4" w:space="0" w:color="auto"/>
            </w:tcBorders>
            <w:vAlign w:val="center"/>
            <w:hideMark/>
          </w:tcPr>
          <w:p w14:paraId="6B56B12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3.29 - ІІ тип (</w:t>
            </w:r>
            <w:proofErr w:type="spellStart"/>
            <w:r w:rsidRPr="005860FF">
              <w:rPr>
                <w:rFonts w:ascii="Times New Roman" w:hAnsi="Times New Roman" w:cs="Times New Roman"/>
                <w:color w:val="000000"/>
                <w:sz w:val="24"/>
                <w:szCs w:val="24"/>
                <w:lang w:eastAsia="ru-RU"/>
              </w:rPr>
              <w:t>круглі</w:t>
            </w:r>
            <w:proofErr w:type="spellEnd"/>
            <w:r w:rsidRPr="005860FF">
              <w:rPr>
                <w:rFonts w:ascii="Times New Roman" w:hAnsi="Times New Roman" w:cs="Times New Roman"/>
                <w:color w:val="000000"/>
                <w:sz w:val="24"/>
                <w:szCs w:val="24"/>
                <w:lang w:eastAsia="ru-RU"/>
              </w:rPr>
              <w:t xml:space="preserve"> 700 мм)</w:t>
            </w:r>
          </w:p>
        </w:tc>
        <w:tc>
          <w:tcPr>
            <w:tcW w:w="1505" w:type="dxa"/>
            <w:tcBorders>
              <w:top w:val="nil"/>
              <w:left w:val="nil"/>
              <w:bottom w:val="single" w:sz="4" w:space="0" w:color="auto"/>
              <w:right w:val="single" w:sz="4" w:space="0" w:color="auto"/>
            </w:tcBorders>
            <w:vAlign w:val="center"/>
            <w:hideMark/>
          </w:tcPr>
          <w:p w14:paraId="77D74E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9E2F8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42CECC2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AEC86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45</w:t>
            </w:r>
          </w:p>
        </w:tc>
        <w:tc>
          <w:tcPr>
            <w:tcW w:w="6180" w:type="dxa"/>
            <w:tcBorders>
              <w:top w:val="nil"/>
              <w:left w:val="nil"/>
              <w:bottom w:val="single" w:sz="4" w:space="0" w:color="auto"/>
              <w:right w:val="single" w:sz="4" w:space="0" w:color="auto"/>
            </w:tcBorders>
            <w:vAlign w:val="center"/>
            <w:hideMark/>
          </w:tcPr>
          <w:p w14:paraId="5F011BD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1.4.3 - ІІ тип (</w:t>
            </w:r>
            <w:proofErr w:type="spellStart"/>
            <w:r w:rsidRPr="005860FF">
              <w:rPr>
                <w:rFonts w:ascii="Times New Roman" w:hAnsi="Times New Roman" w:cs="Times New Roman"/>
                <w:color w:val="000000"/>
                <w:sz w:val="24"/>
                <w:szCs w:val="24"/>
                <w:lang w:eastAsia="ru-RU"/>
              </w:rPr>
              <w:t>прямокутні</w:t>
            </w:r>
            <w:proofErr w:type="spellEnd"/>
            <w:r w:rsidRPr="005860FF">
              <w:rPr>
                <w:rFonts w:ascii="Times New Roman" w:hAnsi="Times New Roman" w:cs="Times New Roman"/>
                <w:color w:val="000000"/>
                <w:sz w:val="24"/>
                <w:szCs w:val="24"/>
                <w:lang w:eastAsia="ru-RU"/>
              </w:rPr>
              <w:t xml:space="preserve"> 500х2250 мм)</w:t>
            </w:r>
          </w:p>
        </w:tc>
        <w:tc>
          <w:tcPr>
            <w:tcW w:w="1505" w:type="dxa"/>
            <w:tcBorders>
              <w:top w:val="nil"/>
              <w:left w:val="nil"/>
              <w:bottom w:val="single" w:sz="4" w:space="0" w:color="auto"/>
              <w:right w:val="single" w:sz="4" w:space="0" w:color="auto"/>
            </w:tcBorders>
            <w:vAlign w:val="center"/>
            <w:hideMark/>
          </w:tcPr>
          <w:p w14:paraId="48952C8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DD9AD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w:t>
            </w:r>
          </w:p>
        </w:tc>
      </w:tr>
      <w:tr w:rsidR="005860FF" w:rsidRPr="005860FF" w14:paraId="3E33C08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27B481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46</w:t>
            </w:r>
          </w:p>
        </w:tc>
        <w:tc>
          <w:tcPr>
            <w:tcW w:w="6180" w:type="dxa"/>
            <w:tcBorders>
              <w:top w:val="nil"/>
              <w:left w:val="nil"/>
              <w:bottom w:val="single" w:sz="4" w:space="0" w:color="auto"/>
              <w:right w:val="single" w:sz="4" w:space="0" w:color="auto"/>
            </w:tcBorders>
            <w:vAlign w:val="center"/>
            <w:hideMark/>
          </w:tcPr>
          <w:p w14:paraId="1E8881B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1.27 -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75E5965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3C52B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62068C77"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26CC3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47</w:t>
            </w:r>
          </w:p>
        </w:tc>
        <w:tc>
          <w:tcPr>
            <w:tcW w:w="6180" w:type="dxa"/>
            <w:tcBorders>
              <w:top w:val="nil"/>
              <w:left w:val="nil"/>
              <w:bottom w:val="single" w:sz="4" w:space="0" w:color="auto"/>
              <w:right w:val="single" w:sz="4" w:space="0" w:color="auto"/>
            </w:tcBorders>
            <w:vAlign w:val="center"/>
            <w:hideMark/>
          </w:tcPr>
          <w:p w14:paraId="018DEBF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 xml:space="preserve"> знаки 1.3.2 - ІІ тип (</w:t>
            </w:r>
            <w:proofErr w:type="spellStart"/>
            <w:r w:rsidRPr="005860FF">
              <w:rPr>
                <w:rFonts w:ascii="Times New Roman" w:hAnsi="Times New Roman" w:cs="Times New Roman"/>
                <w:color w:val="000000"/>
                <w:sz w:val="24"/>
                <w:szCs w:val="24"/>
                <w:lang w:eastAsia="ru-RU"/>
              </w:rPr>
              <w:t>трикутні</w:t>
            </w:r>
            <w:proofErr w:type="spellEnd"/>
            <w:r w:rsidRPr="005860FF">
              <w:rPr>
                <w:rFonts w:ascii="Times New Roman" w:hAnsi="Times New Roman" w:cs="Times New Roman"/>
                <w:color w:val="000000"/>
                <w:sz w:val="24"/>
                <w:szCs w:val="24"/>
                <w:lang w:eastAsia="ru-RU"/>
              </w:rPr>
              <w:t xml:space="preserve"> 900 мм)</w:t>
            </w:r>
          </w:p>
        </w:tc>
        <w:tc>
          <w:tcPr>
            <w:tcW w:w="1505" w:type="dxa"/>
            <w:tcBorders>
              <w:top w:val="nil"/>
              <w:left w:val="nil"/>
              <w:bottom w:val="single" w:sz="4" w:space="0" w:color="auto"/>
              <w:right w:val="single" w:sz="4" w:space="0" w:color="auto"/>
            </w:tcBorders>
            <w:vAlign w:val="center"/>
            <w:hideMark/>
          </w:tcPr>
          <w:p w14:paraId="3CA15D8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58D1FB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2C4481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0479B0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w:t>
            </w:r>
          </w:p>
        </w:tc>
        <w:tc>
          <w:tcPr>
            <w:tcW w:w="6180" w:type="dxa"/>
            <w:tcBorders>
              <w:top w:val="nil"/>
              <w:left w:val="nil"/>
              <w:bottom w:val="single" w:sz="4" w:space="0" w:color="auto"/>
              <w:right w:val="single" w:sz="4" w:space="0" w:color="auto"/>
            </w:tcBorders>
            <w:vAlign w:val="center"/>
            <w:hideMark/>
          </w:tcPr>
          <w:p w14:paraId="461347A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Стійка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металева</w:t>
            </w:r>
            <w:proofErr w:type="spellEnd"/>
            <w:r w:rsidRPr="005860FF">
              <w:rPr>
                <w:rFonts w:ascii="Times New Roman" w:hAnsi="Times New Roman" w:cs="Times New Roman"/>
                <w:color w:val="000000"/>
                <w:sz w:val="24"/>
                <w:szCs w:val="24"/>
                <w:lang w:eastAsia="ru-RU"/>
              </w:rPr>
              <w:t xml:space="preserve"> СКМ 2.35</w:t>
            </w:r>
          </w:p>
        </w:tc>
        <w:tc>
          <w:tcPr>
            <w:tcW w:w="1505" w:type="dxa"/>
            <w:tcBorders>
              <w:top w:val="nil"/>
              <w:left w:val="nil"/>
              <w:bottom w:val="single" w:sz="4" w:space="0" w:color="auto"/>
              <w:right w:val="single" w:sz="4" w:space="0" w:color="auto"/>
            </w:tcBorders>
            <w:vAlign w:val="center"/>
            <w:hideMark/>
          </w:tcPr>
          <w:p w14:paraId="6CB122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28DBE2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80</w:t>
            </w:r>
          </w:p>
        </w:tc>
      </w:tr>
      <w:tr w:rsidR="005860FF" w:rsidRPr="005860FF" w14:paraId="11769A6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F0D779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49</w:t>
            </w:r>
          </w:p>
        </w:tc>
        <w:tc>
          <w:tcPr>
            <w:tcW w:w="6180" w:type="dxa"/>
            <w:tcBorders>
              <w:top w:val="nil"/>
              <w:left w:val="nil"/>
              <w:bottom w:val="single" w:sz="4" w:space="0" w:color="auto"/>
              <w:right w:val="single" w:sz="4" w:space="0" w:color="auto"/>
            </w:tcBorders>
            <w:vAlign w:val="center"/>
            <w:hideMark/>
          </w:tcPr>
          <w:p w14:paraId="72B287C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Стійка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металева</w:t>
            </w:r>
            <w:proofErr w:type="spellEnd"/>
            <w:r w:rsidRPr="005860FF">
              <w:rPr>
                <w:rFonts w:ascii="Times New Roman" w:hAnsi="Times New Roman" w:cs="Times New Roman"/>
                <w:color w:val="000000"/>
                <w:sz w:val="24"/>
                <w:szCs w:val="24"/>
                <w:lang w:eastAsia="ru-RU"/>
              </w:rPr>
              <w:t xml:space="preserve"> СКМ 1.30</w:t>
            </w:r>
          </w:p>
        </w:tc>
        <w:tc>
          <w:tcPr>
            <w:tcW w:w="1505" w:type="dxa"/>
            <w:tcBorders>
              <w:top w:val="nil"/>
              <w:left w:val="nil"/>
              <w:bottom w:val="single" w:sz="4" w:space="0" w:color="auto"/>
              <w:right w:val="single" w:sz="4" w:space="0" w:color="auto"/>
            </w:tcBorders>
            <w:vAlign w:val="center"/>
            <w:hideMark/>
          </w:tcPr>
          <w:p w14:paraId="461054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B9154F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w:t>
            </w:r>
          </w:p>
        </w:tc>
      </w:tr>
      <w:tr w:rsidR="005860FF" w:rsidRPr="005860FF" w14:paraId="66E9564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E0DF3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50</w:t>
            </w:r>
          </w:p>
        </w:tc>
        <w:tc>
          <w:tcPr>
            <w:tcW w:w="6180" w:type="dxa"/>
            <w:tcBorders>
              <w:top w:val="nil"/>
              <w:left w:val="nil"/>
              <w:bottom w:val="single" w:sz="4" w:space="0" w:color="auto"/>
              <w:right w:val="single" w:sz="4" w:space="0" w:color="auto"/>
            </w:tcBorders>
            <w:vAlign w:val="center"/>
            <w:hideMark/>
          </w:tcPr>
          <w:p w14:paraId="48539FC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Стійка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металева</w:t>
            </w:r>
            <w:proofErr w:type="spellEnd"/>
            <w:r w:rsidRPr="005860FF">
              <w:rPr>
                <w:rFonts w:ascii="Times New Roman" w:hAnsi="Times New Roman" w:cs="Times New Roman"/>
                <w:color w:val="000000"/>
                <w:sz w:val="24"/>
                <w:szCs w:val="24"/>
                <w:lang w:eastAsia="ru-RU"/>
              </w:rPr>
              <w:t xml:space="preserve"> СКМ 3.50</w:t>
            </w:r>
          </w:p>
        </w:tc>
        <w:tc>
          <w:tcPr>
            <w:tcW w:w="1505" w:type="dxa"/>
            <w:tcBorders>
              <w:top w:val="nil"/>
              <w:left w:val="nil"/>
              <w:bottom w:val="single" w:sz="4" w:space="0" w:color="auto"/>
              <w:right w:val="single" w:sz="4" w:space="0" w:color="auto"/>
            </w:tcBorders>
            <w:vAlign w:val="center"/>
            <w:hideMark/>
          </w:tcPr>
          <w:p w14:paraId="4B2505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65BB2D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w:t>
            </w:r>
          </w:p>
        </w:tc>
      </w:tr>
      <w:tr w:rsidR="005860FF" w:rsidRPr="005860FF" w14:paraId="54360F6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0A07A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51</w:t>
            </w:r>
          </w:p>
        </w:tc>
        <w:tc>
          <w:tcPr>
            <w:tcW w:w="6180" w:type="dxa"/>
            <w:tcBorders>
              <w:top w:val="nil"/>
              <w:left w:val="nil"/>
              <w:bottom w:val="single" w:sz="4" w:space="0" w:color="auto"/>
              <w:right w:val="single" w:sz="4" w:space="0" w:color="auto"/>
            </w:tcBorders>
            <w:vAlign w:val="center"/>
            <w:hideMark/>
          </w:tcPr>
          <w:p w14:paraId="477BDEA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Стійка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металева</w:t>
            </w:r>
            <w:proofErr w:type="spellEnd"/>
            <w:r w:rsidRPr="005860FF">
              <w:rPr>
                <w:rFonts w:ascii="Times New Roman" w:hAnsi="Times New Roman" w:cs="Times New Roman"/>
                <w:color w:val="000000"/>
                <w:sz w:val="24"/>
                <w:szCs w:val="24"/>
                <w:lang w:eastAsia="ru-RU"/>
              </w:rPr>
              <w:t xml:space="preserve"> СКМ 1.35</w:t>
            </w:r>
          </w:p>
        </w:tc>
        <w:tc>
          <w:tcPr>
            <w:tcW w:w="1505" w:type="dxa"/>
            <w:tcBorders>
              <w:top w:val="nil"/>
              <w:left w:val="nil"/>
              <w:bottom w:val="single" w:sz="4" w:space="0" w:color="auto"/>
              <w:right w:val="single" w:sz="4" w:space="0" w:color="auto"/>
            </w:tcBorders>
            <w:vAlign w:val="center"/>
            <w:hideMark/>
          </w:tcPr>
          <w:p w14:paraId="761959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579296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w:t>
            </w:r>
          </w:p>
        </w:tc>
      </w:tr>
      <w:tr w:rsidR="005860FF" w:rsidRPr="005860FF" w14:paraId="4BC592A7"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38F920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52</w:t>
            </w:r>
          </w:p>
        </w:tc>
        <w:tc>
          <w:tcPr>
            <w:tcW w:w="6180" w:type="dxa"/>
            <w:tcBorders>
              <w:top w:val="nil"/>
              <w:left w:val="nil"/>
              <w:bottom w:val="single" w:sz="4" w:space="0" w:color="auto"/>
              <w:right w:val="single" w:sz="4" w:space="0" w:color="auto"/>
            </w:tcBorders>
            <w:vAlign w:val="center"/>
            <w:hideMark/>
          </w:tcPr>
          <w:p w14:paraId="48712DB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Однобічне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металеве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бар’єрне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огородження</w:t>
            </w:r>
            <w:proofErr w:type="spellEnd"/>
            <w:r w:rsidRPr="005860FF">
              <w:rPr>
                <w:rFonts w:ascii="Times New Roman" w:hAnsi="Times New Roman" w:cs="Times New Roman"/>
                <w:color w:val="000000"/>
                <w:sz w:val="24"/>
                <w:szCs w:val="24"/>
                <w:lang w:eastAsia="ru-RU"/>
              </w:rPr>
              <w:t xml:space="preserve"> 11ДО-2,0.128/1,0 з </w:t>
            </w:r>
            <w:proofErr w:type="spellStart"/>
            <w:r w:rsidRPr="005860FF">
              <w:rPr>
                <w:rFonts w:ascii="Times New Roman" w:hAnsi="Times New Roman" w:cs="Times New Roman"/>
                <w:color w:val="000000"/>
                <w:sz w:val="24"/>
                <w:szCs w:val="24"/>
                <w:lang w:eastAsia="ru-RU"/>
              </w:rPr>
              <w:t>антикорозійним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захистом</w:t>
            </w:r>
            <w:proofErr w:type="spellEnd"/>
          </w:p>
        </w:tc>
        <w:tc>
          <w:tcPr>
            <w:tcW w:w="1505" w:type="dxa"/>
            <w:tcBorders>
              <w:top w:val="nil"/>
              <w:left w:val="nil"/>
              <w:bottom w:val="single" w:sz="4" w:space="0" w:color="auto"/>
              <w:right w:val="single" w:sz="4" w:space="0" w:color="auto"/>
            </w:tcBorders>
            <w:vAlign w:val="center"/>
            <w:hideMark/>
          </w:tcPr>
          <w:p w14:paraId="38F49F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п.м</w:t>
            </w:r>
            <w:proofErr w:type="spellEnd"/>
            <w:r w:rsidRPr="005860FF">
              <w:rPr>
                <w:rFonts w:ascii="Times New Roman" w:hAnsi="Times New Roman" w:cs="Times New Roman"/>
                <w:color w:val="000000"/>
                <w:sz w:val="24"/>
                <w:szCs w:val="24"/>
                <w:lang w:eastAsia="ru-RU"/>
              </w:rPr>
              <w:t>.</w:t>
            </w:r>
          </w:p>
        </w:tc>
        <w:tc>
          <w:tcPr>
            <w:tcW w:w="1356" w:type="dxa"/>
            <w:tcBorders>
              <w:top w:val="nil"/>
              <w:left w:val="nil"/>
              <w:bottom w:val="single" w:sz="4" w:space="0" w:color="auto"/>
              <w:right w:val="single" w:sz="4" w:space="0" w:color="auto"/>
            </w:tcBorders>
            <w:vAlign w:val="center"/>
            <w:hideMark/>
          </w:tcPr>
          <w:p w14:paraId="1B9204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1782</w:t>
            </w:r>
          </w:p>
        </w:tc>
      </w:tr>
      <w:tr w:rsidR="005860FF" w:rsidRPr="005860FF" w14:paraId="6351AB8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597ED0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53</w:t>
            </w:r>
          </w:p>
        </w:tc>
        <w:tc>
          <w:tcPr>
            <w:tcW w:w="6180" w:type="dxa"/>
            <w:tcBorders>
              <w:top w:val="nil"/>
              <w:left w:val="nil"/>
              <w:bottom w:val="single" w:sz="4" w:space="0" w:color="auto"/>
              <w:right w:val="single" w:sz="4" w:space="0" w:color="auto"/>
            </w:tcBorders>
            <w:vAlign w:val="center"/>
            <w:hideMark/>
          </w:tcPr>
          <w:p w14:paraId="606E0A8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Перильне</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огородження</w:t>
            </w:r>
            <w:proofErr w:type="spellEnd"/>
            <w:r w:rsidRPr="005860FF">
              <w:rPr>
                <w:rFonts w:ascii="Times New Roman" w:hAnsi="Times New Roman" w:cs="Times New Roman"/>
                <w:color w:val="000000"/>
                <w:sz w:val="24"/>
                <w:szCs w:val="24"/>
                <w:lang w:eastAsia="ru-RU"/>
              </w:rPr>
              <w:t xml:space="preserve"> ПОА-РМ-2,0 </w:t>
            </w:r>
          </w:p>
        </w:tc>
        <w:tc>
          <w:tcPr>
            <w:tcW w:w="1505" w:type="dxa"/>
            <w:tcBorders>
              <w:top w:val="nil"/>
              <w:left w:val="nil"/>
              <w:bottom w:val="single" w:sz="4" w:space="0" w:color="auto"/>
              <w:right w:val="single" w:sz="4" w:space="0" w:color="auto"/>
            </w:tcBorders>
            <w:vAlign w:val="center"/>
            <w:hideMark/>
          </w:tcPr>
          <w:p w14:paraId="7895B73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п.м</w:t>
            </w:r>
            <w:proofErr w:type="spellEnd"/>
            <w:r w:rsidRPr="005860FF">
              <w:rPr>
                <w:rFonts w:ascii="Times New Roman" w:hAnsi="Times New Roman" w:cs="Times New Roman"/>
                <w:color w:val="000000"/>
                <w:sz w:val="24"/>
                <w:szCs w:val="24"/>
                <w:lang w:eastAsia="ru-RU"/>
              </w:rPr>
              <w:t>.</w:t>
            </w:r>
          </w:p>
        </w:tc>
        <w:tc>
          <w:tcPr>
            <w:tcW w:w="1356" w:type="dxa"/>
            <w:tcBorders>
              <w:top w:val="nil"/>
              <w:left w:val="nil"/>
              <w:bottom w:val="single" w:sz="4" w:space="0" w:color="auto"/>
              <w:right w:val="single" w:sz="4" w:space="0" w:color="auto"/>
            </w:tcBorders>
            <w:vAlign w:val="center"/>
            <w:hideMark/>
          </w:tcPr>
          <w:p w14:paraId="22A3070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404</w:t>
            </w:r>
          </w:p>
        </w:tc>
      </w:tr>
      <w:tr w:rsidR="005860FF" w:rsidRPr="005860FF" w14:paraId="079CB435"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4F2E29E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54</w:t>
            </w:r>
          </w:p>
        </w:tc>
        <w:tc>
          <w:tcPr>
            <w:tcW w:w="6180" w:type="dxa"/>
            <w:tcBorders>
              <w:top w:val="nil"/>
              <w:left w:val="nil"/>
              <w:bottom w:val="single" w:sz="4" w:space="0" w:color="auto"/>
              <w:right w:val="single" w:sz="4" w:space="0" w:color="auto"/>
            </w:tcBorders>
            <w:vAlign w:val="center"/>
            <w:hideMark/>
          </w:tcPr>
          <w:p w14:paraId="390AE7F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Опора </w:t>
            </w:r>
            <w:proofErr w:type="spellStart"/>
            <w:r w:rsidRPr="005860FF">
              <w:rPr>
                <w:rFonts w:ascii="Times New Roman" w:hAnsi="Times New Roman" w:cs="Times New Roman"/>
                <w:color w:val="000000"/>
                <w:sz w:val="24"/>
                <w:szCs w:val="24"/>
                <w:lang w:eastAsia="ru-RU"/>
              </w:rPr>
              <w:t>стальна</w:t>
            </w:r>
            <w:proofErr w:type="spellEnd"/>
            <w:r w:rsidRPr="005860FF">
              <w:rPr>
                <w:rFonts w:ascii="Times New Roman" w:hAnsi="Times New Roman" w:cs="Times New Roman"/>
                <w:color w:val="000000"/>
                <w:sz w:val="24"/>
                <w:szCs w:val="24"/>
                <w:lang w:eastAsia="ru-RU"/>
              </w:rPr>
              <w:t xml:space="preserve">, оцинкована, восьмигранна, </w:t>
            </w:r>
            <w:proofErr w:type="spellStart"/>
            <w:r w:rsidRPr="005860FF">
              <w:rPr>
                <w:rFonts w:ascii="Times New Roman" w:hAnsi="Times New Roman" w:cs="Times New Roman"/>
                <w:color w:val="000000"/>
                <w:sz w:val="24"/>
                <w:szCs w:val="24"/>
                <w:lang w:eastAsia="ru-RU"/>
              </w:rPr>
              <w:t>висотою</w:t>
            </w:r>
            <w:proofErr w:type="spellEnd"/>
            <w:r w:rsidRPr="005860FF">
              <w:rPr>
                <w:rFonts w:ascii="Times New Roman" w:hAnsi="Times New Roman" w:cs="Times New Roman"/>
                <w:color w:val="000000"/>
                <w:sz w:val="24"/>
                <w:szCs w:val="24"/>
                <w:lang w:eastAsia="ru-RU"/>
              </w:rPr>
              <w:t xml:space="preserve"> Н=8м POLE 8 SPO-220-RF(4) "</w:t>
            </w:r>
            <w:proofErr w:type="spellStart"/>
            <w:r w:rsidRPr="005860FF">
              <w:rPr>
                <w:rFonts w:ascii="Times New Roman" w:hAnsi="Times New Roman" w:cs="Times New Roman"/>
                <w:color w:val="000000"/>
                <w:sz w:val="24"/>
                <w:szCs w:val="24"/>
                <w:lang w:eastAsia="ru-RU"/>
              </w:rPr>
              <w:t>Tugcular</w:t>
            </w:r>
            <w:proofErr w:type="spellEnd"/>
            <w:r w:rsidRPr="005860FF">
              <w:rPr>
                <w:rFonts w:ascii="Times New Roman" w:hAnsi="Times New Roman" w:cs="Times New Roman"/>
                <w:color w:val="000000"/>
                <w:sz w:val="24"/>
                <w:szCs w:val="24"/>
                <w:lang w:eastAsia="ru-RU"/>
              </w:rPr>
              <w:t>"</w:t>
            </w:r>
          </w:p>
        </w:tc>
        <w:tc>
          <w:tcPr>
            <w:tcW w:w="1505" w:type="dxa"/>
            <w:tcBorders>
              <w:top w:val="nil"/>
              <w:left w:val="nil"/>
              <w:bottom w:val="single" w:sz="4" w:space="0" w:color="auto"/>
              <w:right w:val="single" w:sz="4" w:space="0" w:color="auto"/>
            </w:tcBorders>
            <w:vAlign w:val="center"/>
            <w:hideMark/>
          </w:tcPr>
          <w:p w14:paraId="72721F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F3D240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63E6E1B4"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1BA128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55</w:t>
            </w:r>
          </w:p>
        </w:tc>
        <w:tc>
          <w:tcPr>
            <w:tcW w:w="6180" w:type="dxa"/>
            <w:tcBorders>
              <w:top w:val="nil"/>
              <w:left w:val="nil"/>
              <w:bottom w:val="single" w:sz="4" w:space="0" w:color="auto"/>
              <w:right w:val="single" w:sz="4" w:space="0" w:color="auto"/>
            </w:tcBorders>
            <w:vAlign w:val="center"/>
            <w:hideMark/>
          </w:tcPr>
          <w:p w14:paraId="7A664EA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Кронштейн для </w:t>
            </w:r>
            <w:proofErr w:type="spellStart"/>
            <w:r w:rsidRPr="005860FF">
              <w:rPr>
                <w:rFonts w:ascii="Times New Roman" w:hAnsi="Times New Roman" w:cs="Times New Roman"/>
                <w:color w:val="000000"/>
                <w:sz w:val="24"/>
                <w:szCs w:val="24"/>
                <w:lang w:eastAsia="ru-RU"/>
              </w:rPr>
              <w:t>кріплення</w:t>
            </w:r>
            <w:proofErr w:type="spellEnd"/>
            <w:r w:rsidRPr="005860FF">
              <w:rPr>
                <w:rFonts w:ascii="Times New Roman" w:hAnsi="Times New Roman" w:cs="Times New Roman"/>
                <w:color w:val="000000"/>
                <w:sz w:val="24"/>
                <w:szCs w:val="24"/>
                <w:lang w:eastAsia="ru-RU"/>
              </w:rPr>
              <w:t xml:space="preserve"> щитка на </w:t>
            </w:r>
            <w:proofErr w:type="spellStart"/>
            <w:r w:rsidRPr="005860FF">
              <w:rPr>
                <w:rFonts w:ascii="Times New Roman" w:hAnsi="Times New Roman" w:cs="Times New Roman"/>
                <w:color w:val="000000"/>
                <w:sz w:val="24"/>
                <w:szCs w:val="24"/>
                <w:lang w:eastAsia="ru-RU"/>
              </w:rPr>
              <w:t>опорі</w:t>
            </w:r>
            <w:proofErr w:type="spellEnd"/>
            <w:r w:rsidRPr="005860FF">
              <w:rPr>
                <w:rFonts w:ascii="Times New Roman" w:hAnsi="Times New Roman" w:cs="Times New Roman"/>
                <w:color w:val="000000"/>
                <w:sz w:val="24"/>
                <w:szCs w:val="24"/>
                <w:lang w:eastAsia="ru-RU"/>
              </w:rPr>
              <w:t xml:space="preserve"> КР-2</w:t>
            </w:r>
          </w:p>
        </w:tc>
        <w:tc>
          <w:tcPr>
            <w:tcW w:w="1505" w:type="dxa"/>
            <w:tcBorders>
              <w:top w:val="nil"/>
              <w:left w:val="nil"/>
              <w:bottom w:val="single" w:sz="4" w:space="0" w:color="auto"/>
              <w:right w:val="single" w:sz="4" w:space="0" w:color="auto"/>
            </w:tcBorders>
            <w:vAlign w:val="center"/>
            <w:hideMark/>
          </w:tcPr>
          <w:p w14:paraId="41E4A6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BCF89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127F101"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B6D9B0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56</w:t>
            </w:r>
          </w:p>
        </w:tc>
        <w:tc>
          <w:tcPr>
            <w:tcW w:w="6180" w:type="dxa"/>
            <w:tcBorders>
              <w:top w:val="nil"/>
              <w:left w:val="nil"/>
              <w:bottom w:val="single" w:sz="4" w:space="0" w:color="auto"/>
              <w:right w:val="single" w:sz="4" w:space="0" w:color="auto"/>
            </w:tcBorders>
            <w:vAlign w:val="center"/>
            <w:hideMark/>
          </w:tcPr>
          <w:p w14:paraId="26E0E67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Захист</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антивандальний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посилений</w:t>
            </w:r>
            <w:proofErr w:type="spellEnd"/>
            <w:r w:rsidRPr="005860FF">
              <w:rPr>
                <w:rFonts w:ascii="Times New Roman" w:hAnsi="Times New Roman" w:cs="Times New Roman"/>
                <w:color w:val="000000"/>
                <w:sz w:val="24"/>
                <w:szCs w:val="24"/>
                <w:lang w:eastAsia="ru-RU"/>
              </w:rPr>
              <w:t xml:space="preserve"> 1400х14х12</w:t>
            </w:r>
          </w:p>
        </w:tc>
        <w:tc>
          <w:tcPr>
            <w:tcW w:w="1505" w:type="dxa"/>
            <w:tcBorders>
              <w:top w:val="nil"/>
              <w:left w:val="nil"/>
              <w:bottom w:val="single" w:sz="4" w:space="0" w:color="auto"/>
              <w:right w:val="single" w:sz="4" w:space="0" w:color="auto"/>
            </w:tcBorders>
            <w:vAlign w:val="center"/>
            <w:hideMark/>
          </w:tcPr>
          <w:p w14:paraId="1CF6EA7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78D41F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DACCDF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4455722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57</w:t>
            </w:r>
          </w:p>
        </w:tc>
        <w:tc>
          <w:tcPr>
            <w:tcW w:w="6180" w:type="dxa"/>
            <w:tcBorders>
              <w:top w:val="nil"/>
              <w:left w:val="nil"/>
              <w:bottom w:val="single" w:sz="4" w:space="0" w:color="auto"/>
              <w:right w:val="single" w:sz="4" w:space="0" w:color="auto"/>
            </w:tcBorders>
            <w:vAlign w:val="center"/>
            <w:hideMark/>
          </w:tcPr>
          <w:p w14:paraId="1D09244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Комплект </w:t>
            </w:r>
            <w:proofErr w:type="spellStart"/>
            <w:r w:rsidRPr="005860FF">
              <w:rPr>
                <w:rFonts w:ascii="Times New Roman" w:hAnsi="Times New Roman" w:cs="Times New Roman"/>
                <w:color w:val="000000"/>
                <w:sz w:val="24"/>
                <w:szCs w:val="24"/>
                <w:lang w:eastAsia="ru-RU"/>
              </w:rPr>
              <w:t>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дорожнього</w:t>
            </w:r>
            <w:proofErr w:type="spellEnd"/>
            <w:r w:rsidRPr="005860FF">
              <w:rPr>
                <w:rFonts w:ascii="Times New Roman" w:hAnsi="Times New Roman" w:cs="Times New Roman"/>
                <w:color w:val="000000"/>
                <w:sz w:val="24"/>
                <w:szCs w:val="24"/>
                <w:lang w:eastAsia="ru-RU"/>
              </w:rPr>
              <w:t xml:space="preserve"> знака</w:t>
            </w:r>
          </w:p>
        </w:tc>
        <w:tc>
          <w:tcPr>
            <w:tcW w:w="1505" w:type="dxa"/>
            <w:tcBorders>
              <w:top w:val="nil"/>
              <w:left w:val="nil"/>
              <w:bottom w:val="single" w:sz="4" w:space="0" w:color="auto"/>
              <w:right w:val="single" w:sz="4" w:space="0" w:color="auto"/>
            </w:tcBorders>
            <w:vAlign w:val="center"/>
            <w:hideMark/>
          </w:tcPr>
          <w:p w14:paraId="02C07C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D68846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181</w:t>
            </w:r>
          </w:p>
        </w:tc>
      </w:tr>
      <w:tr w:rsidR="005860FF" w:rsidRPr="005860FF" w14:paraId="45E615B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9659B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58</w:t>
            </w:r>
          </w:p>
        </w:tc>
        <w:tc>
          <w:tcPr>
            <w:tcW w:w="6180" w:type="dxa"/>
            <w:tcBorders>
              <w:top w:val="nil"/>
              <w:left w:val="nil"/>
              <w:bottom w:val="single" w:sz="4" w:space="0" w:color="auto"/>
              <w:right w:val="single" w:sz="4" w:space="0" w:color="auto"/>
            </w:tcBorders>
            <w:vAlign w:val="center"/>
            <w:hideMark/>
          </w:tcPr>
          <w:p w14:paraId="1A1B92D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Щити</w:t>
            </w:r>
            <w:proofErr w:type="spellEnd"/>
            <w:r w:rsidRPr="005860FF">
              <w:rPr>
                <w:rFonts w:ascii="Times New Roman" w:hAnsi="Times New Roman" w:cs="Times New Roman"/>
                <w:color w:val="000000"/>
                <w:sz w:val="24"/>
                <w:szCs w:val="24"/>
                <w:lang w:eastAsia="ru-RU"/>
              </w:rPr>
              <w:t xml:space="preserve"> опалубки, ширина 300-750 мм, </w:t>
            </w:r>
            <w:proofErr w:type="spellStart"/>
            <w:r w:rsidRPr="005860FF">
              <w:rPr>
                <w:rFonts w:ascii="Times New Roman" w:hAnsi="Times New Roman" w:cs="Times New Roman"/>
                <w:color w:val="000000"/>
                <w:sz w:val="24"/>
                <w:szCs w:val="24"/>
                <w:lang w:eastAsia="ru-RU"/>
              </w:rPr>
              <w:t>товщина</w:t>
            </w:r>
            <w:proofErr w:type="spellEnd"/>
            <w:r w:rsidRPr="005860FF">
              <w:rPr>
                <w:rFonts w:ascii="Times New Roman" w:hAnsi="Times New Roman" w:cs="Times New Roman"/>
                <w:color w:val="000000"/>
                <w:sz w:val="24"/>
                <w:szCs w:val="24"/>
                <w:lang w:eastAsia="ru-RU"/>
              </w:rPr>
              <w:t xml:space="preserve"> 40 мм</w:t>
            </w:r>
          </w:p>
        </w:tc>
        <w:tc>
          <w:tcPr>
            <w:tcW w:w="1505" w:type="dxa"/>
            <w:tcBorders>
              <w:top w:val="nil"/>
              <w:left w:val="nil"/>
              <w:bottom w:val="single" w:sz="4" w:space="0" w:color="auto"/>
              <w:right w:val="single" w:sz="4" w:space="0" w:color="auto"/>
            </w:tcBorders>
            <w:vAlign w:val="center"/>
            <w:hideMark/>
          </w:tcPr>
          <w:p w14:paraId="2EDDF1D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м2</w:t>
            </w:r>
          </w:p>
        </w:tc>
        <w:tc>
          <w:tcPr>
            <w:tcW w:w="1356" w:type="dxa"/>
            <w:tcBorders>
              <w:top w:val="nil"/>
              <w:left w:val="nil"/>
              <w:bottom w:val="single" w:sz="4" w:space="0" w:color="auto"/>
              <w:right w:val="single" w:sz="4" w:space="0" w:color="auto"/>
            </w:tcBorders>
            <w:vAlign w:val="center"/>
            <w:hideMark/>
          </w:tcPr>
          <w:p w14:paraId="139493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2,6388</w:t>
            </w:r>
          </w:p>
        </w:tc>
      </w:tr>
      <w:tr w:rsidR="005860FF" w:rsidRPr="005860FF" w14:paraId="448785AA"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26DC4A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59</w:t>
            </w:r>
          </w:p>
        </w:tc>
        <w:tc>
          <w:tcPr>
            <w:tcW w:w="6180" w:type="dxa"/>
            <w:tcBorders>
              <w:top w:val="nil"/>
              <w:left w:val="nil"/>
              <w:bottom w:val="single" w:sz="4" w:space="0" w:color="auto"/>
              <w:right w:val="single" w:sz="4" w:space="0" w:color="auto"/>
            </w:tcBorders>
            <w:vAlign w:val="center"/>
            <w:hideMark/>
          </w:tcPr>
          <w:p w14:paraId="6C185BC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Гарячекатана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арматурна</w:t>
            </w:r>
            <w:proofErr w:type="spellEnd"/>
            <w:r w:rsidRPr="005860FF">
              <w:rPr>
                <w:rFonts w:ascii="Times New Roman" w:hAnsi="Times New Roman" w:cs="Times New Roman"/>
                <w:color w:val="000000"/>
                <w:sz w:val="24"/>
                <w:szCs w:val="24"/>
                <w:lang w:eastAsia="ru-RU"/>
              </w:rPr>
              <w:t xml:space="preserve"> сталь гладка,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А-1, </w:t>
            </w:r>
            <w:proofErr w:type="spellStart"/>
            <w:r w:rsidRPr="005860FF">
              <w:rPr>
                <w:rFonts w:ascii="Times New Roman" w:hAnsi="Times New Roman" w:cs="Times New Roman"/>
                <w:color w:val="000000"/>
                <w:sz w:val="24"/>
                <w:szCs w:val="24"/>
                <w:lang w:eastAsia="ru-RU"/>
              </w:rPr>
              <w:t>діаметр</w:t>
            </w:r>
            <w:proofErr w:type="spellEnd"/>
            <w:r w:rsidRPr="005860FF">
              <w:rPr>
                <w:rFonts w:ascii="Times New Roman" w:hAnsi="Times New Roman" w:cs="Times New Roman"/>
                <w:color w:val="000000"/>
                <w:sz w:val="24"/>
                <w:szCs w:val="24"/>
                <w:lang w:eastAsia="ru-RU"/>
              </w:rPr>
              <w:t xml:space="preserve"> 10 мм</w:t>
            </w:r>
          </w:p>
        </w:tc>
        <w:tc>
          <w:tcPr>
            <w:tcW w:w="1505" w:type="dxa"/>
            <w:tcBorders>
              <w:top w:val="nil"/>
              <w:left w:val="nil"/>
              <w:bottom w:val="single" w:sz="4" w:space="0" w:color="auto"/>
              <w:right w:val="single" w:sz="4" w:space="0" w:color="auto"/>
            </w:tcBorders>
            <w:vAlign w:val="center"/>
            <w:hideMark/>
          </w:tcPr>
          <w:p w14:paraId="7D84B5E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67445B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1,15</w:t>
            </w:r>
          </w:p>
        </w:tc>
      </w:tr>
      <w:tr w:rsidR="005860FF" w:rsidRPr="005860FF" w14:paraId="11AE4E52"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1E1F9A2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60</w:t>
            </w:r>
          </w:p>
        </w:tc>
        <w:tc>
          <w:tcPr>
            <w:tcW w:w="6180" w:type="dxa"/>
            <w:tcBorders>
              <w:top w:val="nil"/>
              <w:left w:val="nil"/>
              <w:bottom w:val="single" w:sz="4" w:space="0" w:color="auto"/>
              <w:right w:val="single" w:sz="4" w:space="0" w:color="auto"/>
            </w:tcBorders>
            <w:vAlign w:val="center"/>
            <w:hideMark/>
          </w:tcPr>
          <w:p w14:paraId="3D6AC53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Анкерний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пристрій</w:t>
            </w:r>
            <w:proofErr w:type="spellEnd"/>
            <w:r w:rsidRPr="005860FF">
              <w:rPr>
                <w:rFonts w:ascii="Times New Roman" w:hAnsi="Times New Roman" w:cs="Times New Roman"/>
                <w:color w:val="000000"/>
                <w:sz w:val="24"/>
                <w:szCs w:val="24"/>
                <w:lang w:eastAsia="ru-RU"/>
              </w:rPr>
              <w:t xml:space="preserve"> для опор </w:t>
            </w:r>
            <w:proofErr w:type="spellStart"/>
            <w:r w:rsidRPr="005860FF">
              <w:rPr>
                <w:rFonts w:ascii="Times New Roman" w:hAnsi="Times New Roman" w:cs="Times New Roman"/>
                <w:color w:val="000000"/>
                <w:sz w:val="24"/>
                <w:szCs w:val="24"/>
                <w:lang w:eastAsia="ru-RU"/>
              </w:rPr>
              <w:t>висотою</w:t>
            </w:r>
            <w:proofErr w:type="spellEnd"/>
            <w:r w:rsidRPr="005860FF">
              <w:rPr>
                <w:rFonts w:ascii="Times New Roman" w:hAnsi="Times New Roman" w:cs="Times New Roman"/>
                <w:color w:val="000000"/>
                <w:sz w:val="24"/>
                <w:szCs w:val="24"/>
                <w:lang w:eastAsia="ru-RU"/>
              </w:rPr>
              <w:t xml:space="preserve"> Н=8м, </w:t>
            </w:r>
            <w:proofErr w:type="spellStart"/>
            <w:r w:rsidRPr="005860FF">
              <w:rPr>
                <w:rFonts w:ascii="Times New Roman" w:hAnsi="Times New Roman" w:cs="Times New Roman"/>
                <w:color w:val="000000"/>
                <w:sz w:val="24"/>
                <w:szCs w:val="24"/>
                <w:lang w:eastAsia="ru-RU"/>
              </w:rPr>
              <w:t>розміром</w:t>
            </w:r>
            <w:proofErr w:type="spellEnd"/>
            <w:r w:rsidRPr="005860FF">
              <w:rPr>
                <w:rFonts w:ascii="Times New Roman" w:hAnsi="Times New Roman" w:cs="Times New Roman"/>
                <w:color w:val="000000"/>
                <w:sz w:val="24"/>
                <w:szCs w:val="24"/>
                <w:lang w:eastAsia="ru-RU"/>
              </w:rPr>
              <w:t xml:space="preserve"> 1190х300х300</w:t>
            </w:r>
          </w:p>
        </w:tc>
        <w:tc>
          <w:tcPr>
            <w:tcW w:w="1505" w:type="dxa"/>
            <w:tcBorders>
              <w:top w:val="nil"/>
              <w:left w:val="nil"/>
              <w:bottom w:val="single" w:sz="4" w:space="0" w:color="auto"/>
              <w:right w:val="single" w:sz="4" w:space="0" w:color="auto"/>
            </w:tcBorders>
            <w:vAlign w:val="center"/>
            <w:hideMark/>
          </w:tcPr>
          <w:p w14:paraId="441D3F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10E6E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4B4A652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6FF5EA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61</w:t>
            </w:r>
          </w:p>
        </w:tc>
        <w:tc>
          <w:tcPr>
            <w:tcW w:w="6180" w:type="dxa"/>
            <w:tcBorders>
              <w:top w:val="nil"/>
              <w:left w:val="nil"/>
              <w:bottom w:val="single" w:sz="4" w:space="0" w:color="auto"/>
              <w:right w:val="single" w:sz="4" w:space="0" w:color="auto"/>
            </w:tcBorders>
            <w:vAlign w:val="center"/>
            <w:hideMark/>
          </w:tcPr>
          <w:p w14:paraId="6DDF15B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Вода</w:t>
            </w:r>
          </w:p>
        </w:tc>
        <w:tc>
          <w:tcPr>
            <w:tcW w:w="1505" w:type="dxa"/>
            <w:tcBorders>
              <w:top w:val="nil"/>
              <w:left w:val="nil"/>
              <w:bottom w:val="single" w:sz="4" w:space="0" w:color="auto"/>
              <w:right w:val="single" w:sz="4" w:space="0" w:color="auto"/>
            </w:tcBorders>
            <w:vAlign w:val="center"/>
            <w:hideMark/>
          </w:tcPr>
          <w:p w14:paraId="225100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18929AD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4815,46973</w:t>
            </w:r>
          </w:p>
        </w:tc>
      </w:tr>
      <w:tr w:rsidR="005860FF" w:rsidRPr="005860FF" w14:paraId="04C7ADC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0181EA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62</w:t>
            </w:r>
          </w:p>
        </w:tc>
        <w:tc>
          <w:tcPr>
            <w:tcW w:w="6180" w:type="dxa"/>
            <w:tcBorders>
              <w:top w:val="nil"/>
              <w:left w:val="nil"/>
              <w:bottom w:val="single" w:sz="4" w:space="0" w:color="auto"/>
              <w:right w:val="single" w:sz="4" w:space="0" w:color="auto"/>
            </w:tcBorders>
            <w:vAlign w:val="center"/>
            <w:hideMark/>
          </w:tcPr>
          <w:p w14:paraId="385BD19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Склокульки</w:t>
            </w:r>
            <w:proofErr w:type="spellEnd"/>
          </w:p>
        </w:tc>
        <w:tc>
          <w:tcPr>
            <w:tcW w:w="1505" w:type="dxa"/>
            <w:tcBorders>
              <w:top w:val="nil"/>
              <w:left w:val="nil"/>
              <w:bottom w:val="single" w:sz="4" w:space="0" w:color="auto"/>
              <w:right w:val="single" w:sz="4" w:space="0" w:color="auto"/>
            </w:tcBorders>
            <w:vAlign w:val="center"/>
            <w:hideMark/>
          </w:tcPr>
          <w:p w14:paraId="358381A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кг</w:t>
            </w:r>
          </w:p>
        </w:tc>
        <w:tc>
          <w:tcPr>
            <w:tcW w:w="1356" w:type="dxa"/>
            <w:tcBorders>
              <w:top w:val="nil"/>
              <w:left w:val="nil"/>
              <w:bottom w:val="single" w:sz="4" w:space="0" w:color="auto"/>
              <w:right w:val="single" w:sz="4" w:space="0" w:color="auto"/>
            </w:tcBorders>
            <w:vAlign w:val="center"/>
            <w:hideMark/>
          </w:tcPr>
          <w:p w14:paraId="1112440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501,45</w:t>
            </w:r>
          </w:p>
        </w:tc>
      </w:tr>
      <w:tr w:rsidR="005860FF" w:rsidRPr="005860FF" w14:paraId="3DDAC8F4"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B61CB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63</w:t>
            </w:r>
          </w:p>
        </w:tc>
        <w:tc>
          <w:tcPr>
            <w:tcW w:w="6180" w:type="dxa"/>
            <w:tcBorders>
              <w:top w:val="nil"/>
              <w:left w:val="nil"/>
              <w:bottom w:val="single" w:sz="4" w:space="0" w:color="auto"/>
              <w:right w:val="single" w:sz="4" w:space="0" w:color="auto"/>
            </w:tcBorders>
            <w:vAlign w:val="center"/>
            <w:hideMark/>
          </w:tcPr>
          <w:p w14:paraId="71CFDB1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Фарба</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розмітки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доріг</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колір</w:t>
            </w:r>
            <w:proofErr w:type="spellEnd"/>
          </w:p>
        </w:tc>
        <w:tc>
          <w:tcPr>
            <w:tcW w:w="1505" w:type="dxa"/>
            <w:tcBorders>
              <w:top w:val="nil"/>
              <w:left w:val="nil"/>
              <w:bottom w:val="single" w:sz="4" w:space="0" w:color="auto"/>
              <w:right w:val="single" w:sz="4" w:space="0" w:color="auto"/>
            </w:tcBorders>
            <w:vAlign w:val="center"/>
            <w:hideMark/>
          </w:tcPr>
          <w:p w14:paraId="4E156F4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2759DF5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2,6211</w:t>
            </w:r>
          </w:p>
        </w:tc>
      </w:tr>
      <w:tr w:rsidR="005860FF" w:rsidRPr="005860FF" w14:paraId="285E16B8"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D5C0E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64</w:t>
            </w:r>
          </w:p>
        </w:tc>
        <w:tc>
          <w:tcPr>
            <w:tcW w:w="6180" w:type="dxa"/>
            <w:tcBorders>
              <w:top w:val="nil"/>
              <w:left w:val="nil"/>
              <w:bottom w:val="single" w:sz="4" w:space="0" w:color="auto"/>
              <w:right w:val="single" w:sz="4" w:space="0" w:color="auto"/>
            </w:tcBorders>
            <w:vAlign w:val="center"/>
            <w:hideMark/>
          </w:tcPr>
          <w:p w14:paraId="1F9711D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Розчинник</w:t>
            </w:r>
            <w:proofErr w:type="spellEnd"/>
            <w:r w:rsidRPr="005860FF">
              <w:rPr>
                <w:rFonts w:ascii="Times New Roman" w:hAnsi="Times New Roman" w:cs="Times New Roman"/>
                <w:color w:val="000000"/>
                <w:sz w:val="24"/>
                <w:szCs w:val="24"/>
                <w:lang w:eastAsia="ru-RU"/>
              </w:rPr>
              <w:t xml:space="preserve"> </w:t>
            </w:r>
          </w:p>
        </w:tc>
        <w:tc>
          <w:tcPr>
            <w:tcW w:w="1505" w:type="dxa"/>
            <w:tcBorders>
              <w:top w:val="nil"/>
              <w:left w:val="nil"/>
              <w:bottom w:val="single" w:sz="4" w:space="0" w:color="auto"/>
              <w:right w:val="single" w:sz="4" w:space="0" w:color="auto"/>
            </w:tcBorders>
            <w:vAlign w:val="center"/>
            <w:hideMark/>
          </w:tcPr>
          <w:p w14:paraId="0194E0C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478084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0,0917</w:t>
            </w:r>
          </w:p>
        </w:tc>
      </w:tr>
      <w:tr w:rsidR="005860FF" w:rsidRPr="005860FF" w14:paraId="3FE9C69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C9A47C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w:t>
            </w:r>
          </w:p>
        </w:tc>
        <w:tc>
          <w:tcPr>
            <w:tcW w:w="6180" w:type="dxa"/>
            <w:tcBorders>
              <w:top w:val="nil"/>
              <w:left w:val="nil"/>
              <w:bottom w:val="single" w:sz="4" w:space="0" w:color="auto"/>
              <w:right w:val="single" w:sz="4" w:space="0" w:color="auto"/>
            </w:tcBorders>
            <w:vAlign w:val="center"/>
            <w:hideMark/>
          </w:tcPr>
          <w:p w14:paraId="05C0098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Оголовок ЗК14.132 (</w:t>
            </w:r>
            <w:proofErr w:type="spellStart"/>
            <w:r w:rsidRPr="005860FF">
              <w:rPr>
                <w:rFonts w:ascii="Times New Roman" w:hAnsi="Times New Roman" w:cs="Times New Roman"/>
                <w:color w:val="000000"/>
                <w:sz w:val="24"/>
                <w:szCs w:val="24"/>
                <w:lang w:eastAsia="ru-RU"/>
              </w:rPr>
              <w:t>конічний</w:t>
            </w:r>
            <w:proofErr w:type="spellEnd"/>
            <w:r w:rsidRPr="005860FF">
              <w:rPr>
                <w:rFonts w:ascii="Times New Roman" w:hAnsi="Times New Roman" w:cs="Times New Roman"/>
                <w:color w:val="000000"/>
                <w:sz w:val="24"/>
                <w:szCs w:val="24"/>
                <w:lang w:eastAsia="ru-RU"/>
              </w:rPr>
              <w:t>)</w:t>
            </w:r>
          </w:p>
        </w:tc>
        <w:tc>
          <w:tcPr>
            <w:tcW w:w="1505" w:type="dxa"/>
            <w:tcBorders>
              <w:top w:val="nil"/>
              <w:left w:val="nil"/>
              <w:bottom w:val="single" w:sz="4" w:space="0" w:color="auto"/>
              <w:right w:val="single" w:sz="4" w:space="0" w:color="auto"/>
            </w:tcBorders>
            <w:vAlign w:val="center"/>
            <w:hideMark/>
          </w:tcPr>
          <w:p w14:paraId="3339C2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9DD0A8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3E871E9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675729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66</w:t>
            </w:r>
          </w:p>
        </w:tc>
        <w:tc>
          <w:tcPr>
            <w:tcW w:w="6180" w:type="dxa"/>
            <w:tcBorders>
              <w:top w:val="nil"/>
              <w:left w:val="nil"/>
              <w:bottom w:val="single" w:sz="4" w:space="0" w:color="auto"/>
              <w:right w:val="single" w:sz="4" w:space="0" w:color="auto"/>
            </w:tcBorders>
            <w:vAlign w:val="center"/>
            <w:hideMark/>
          </w:tcPr>
          <w:p w14:paraId="62BADB5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Укісна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СТК11л</w:t>
            </w:r>
          </w:p>
        </w:tc>
        <w:tc>
          <w:tcPr>
            <w:tcW w:w="1505" w:type="dxa"/>
            <w:tcBorders>
              <w:top w:val="nil"/>
              <w:left w:val="nil"/>
              <w:bottom w:val="single" w:sz="4" w:space="0" w:color="auto"/>
              <w:right w:val="single" w:sz="4" w:space="0" w:color="auto"/>
            </w:tcBorders>
            <w:vAlign w:val="center"/>
            <w:hideMark/>
          </w:tcPr>
          <w:p w14:paraId="357E289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3E836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3869B6B1"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0AD24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67</w:t>
            </w:r>
          </w:p>
        </w:tc>
        <w:tc>
          <w:tcPr>
            <w:tcW w:w="6180" w:type="dxa"/>
            <w:tcBorders>
              <w:top w:val="nil"/>
              <w:left w:val="nil"/>
              <w:bottom w:val="single" w:sz="4" w:space="0" w:color="auto"/>
              <w:right w:val="single" w:sz="4" w:space="0" w:color="auto"/>
            </w:tcBorders>
            <w:vAlign w:val="center"/>
            <w:hideMark/>
          </w:tcPr>
          <w:p w14:paraId="6D67C5C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Укісна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СТК11п</w:t>
            </w:r>
          </w:p>
        </w:tc>
        <w:tc>
          <w:tcPr>
            <w:tcW w:w="1505" w:type="dxa"/>
            <w:tcBorders>
              <w:top w:val="nil"/>
              <w:left w:val="nil"/>
              <w:bottom w:val="single" w:sz="4" w:space="0" w:color="auto"/>
              <w:right w:val="single" w:sz="4" w:space="0" w:color="auto"/>
            </w:tcBorders>
            <w:vAlign w:val="center"/>
            <w:hideMark/>
          </w:tcPr>
          <w:p w14:paraId="411BFA1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9568C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0F8EDF4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4A9286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68</w:t>
            </w:r>
          </w:p>
        </w:tc>
        <w:tc>
          <w:tcPr>
            <w:tcW w:w="6180" w:type="dxa"/>
            <w:tcBorders>
              <w:top w:val="nil"/>
              <w:left w:val="nil"/>
              <w:bottom w:val="single" w:sz="4" w:space="0" w:color="auto"/>
              <w:right w:val="single" w:sz="4" w:space="0" w:color="auto"/>
            </w:tcBorders>
            <w:vAlign w:val="center"/>
            <w:hideMark/>
          </w:tcPr>
          <w:p w14:paraId="723FEE4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Оголовок ЗК15.132 (</w:t>
            </w:r>
            <w:proofErr w:type="spellStart"/>
            <w:r w:rsidRPr="005860FF">
              <w:rPr>
                <w:rFonts w:ascii="Times New Roman" w:hAnsi="Times New Roman" w:cs="Times New Roman"/>
                <w:color w:val="000000"/>
                <w:sz w:val="24"/>
                <w:szCs w:val="24"/>
                <w:lang w:eastAsia="ru-RU"/>
              </w:rPr>
              <w:t>конічний</w:t>
            </w:r>
            <w:proofErr w:type="spellEnd"/>
            <w:r w:rsidRPr="005860FF">
              <w:rPr>
                <w:rFonts w:ascii="Times New Roman" w:hAnsi="Times New Roman" w:cs="Times New Roman"/>
                <w:color w:val="000000"/>
                <w:sz w:val="24"/>
                <w:szCs w:val="24"/>
                <w:lang w:eastAsia="ru-RU"/>
              </w:rPr>
              <w:t>)</w:t>
            </w:r>
          </w:p>
        </w:tc>
        <w:tc>
          <w:tcPr>
            <w:tcW w:w="1505" w:type="dxa"/>
            <w:tcBorders>
              <w:top w:val="nil"/>
              <w:left w:val="nil"/>
              <w:bottom w:val="single" w:sz="4" w:space="0" w:color="auto"/>
              <w:right w:val="single" w:sz="4" w:space="0" w:color="auto"/>
            </w:tcBorders>
            <w:vAlign w:val="center"/>
            <w:hideMark/>
          </w:tcPr>
          <w:p w14:paraId="19A47E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6A4E91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24E2557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718DB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69</w:t>
            </w:r>
          </w:p>
        </w:tc>
        <w:tc>
          <w:tcPr>
            <w:tcW w:w="6180" w:type="dxa"/>
            <w:tcBorders>
              <w:top w:val="nil"/>
              <w:left w:val="nil"/>
              <w:bottom w:val="single" w:sz="4" w:space="0" w:color="auto"/>
              <w:right w:val="single" w:sz="4" w:space="0" w:color="auto"/>
            </w:tcBorders>
            <w:vAlign w:val="center"/>
            <w:hideMark/>
          </w:tcPr>
          <w:p w14:paraId="0FB2FB4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Укісна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СТК12л</w:t>
            </w:r>
          </w:p>
        </w:tc>
        <w:tc>
          <w:tcPr>
            <w:tcW w:w="1505" w:type="dxa"/>
            <w:tcBorders>
              <w:top w:val="nil"/>
              <w:left w:val="nil"/>
              <w:bottom w:val="single" w:sz="4" w:space="0" w:color="auto"/>
              <w:right w:val="single" w:sz="4" w:space="0" w:color="auto"/>
            </w:tcBorders>
            <w:vAlign w:val="center"/>
            <w:hideMark/>
          </w:tcPr>
          <w:p w14:paraId="605E214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62F051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5E15EFB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9F4719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70</w:t>
            </w:r>
          </w:p>
        </w:tc>
        <w:tc>
          <w:tcPr>
            <w:tcW w:w="6180" w:type="dxa"/>
            <w:tcBorders>
              <w:top w:val="nil"/>
              <w:left w:val="nil"/>
              <w:bottom w:val="single" w:sz="4" w:space="0" w:color="auto"/>
              <w:right w:val="single" w:sz="4" w:space="0" w:color="auto"/>
            </w:tcBorders>
            <w:vAlign w:val="center"/>
            <w:hideMark/>
          </w:tcPr>
          <w:p w14:paraId="51B7A29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Укісна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СТК12п</w:t>
            </w:r>
          </w:p>
        </w:tc>
        <w:tc>
          <w:tcPr>
            <w:tcW w:w="1505" w:type="dxa"/>
            <w:tcBorders>
              <w:top w:val="nil"/>
              <w:left w:val="nil"/>
              <w:bottom w:val="single" w:sz="4" w:space="0" w:color="auto"/>
              <w:right w:val="single" w:sz="4" w:space="0" w:color="auto"/>
            </w:tcBorders>
            <w:vAlign w:val="center"/>
            <w:hideMark/>
          </w:tcPr>
          <w:p w14:paraId="0CE6A1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6BB64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6973CFF8"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A9A66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71</w:t>
            </w:r>
          </w:p>
        </w:tc>
        <w:tc>
          <w:tcPr>
            <w:tcW w:w="6180" w:type="dxa"/>
            <w:tcBorders>
              <w:top w:val="nil"/>
              <w:left w:val="nil"/>
              <w:bottom w:val="single" w:sz="4" w:space="0" w:color="auto"/>
              <w:right w:val="single" w:sz="4" w:space="0" w:color="auto"/>
            </w:tcBorders>
            <w:vAlign w:val="center"/>
            <w:hideMark/>
          </w:tcPr>
          <w:p w14:paraId="60552B8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 упору У-1</w:t>
            </w:r>
          </w:p>
        </w:tc>
        <w:tc>
          <w:tcPr>
            <w:tcW w:w="1505" w:type="dxa"/>
            <w:tcBorders>
              <w:top w:val="nil"/>
              <w:left w:val="nil"/>
              <w:bottom w:val="single" w:sz="4" w:space="0" w:color="auto"/>
              <w:right w:val="single" w:sz="4" w:space="0" w:color="auto"/>
            </w:tcBorders>
            <w:vAlign w:val="center"/>
            <w:hideMark/>
          </w:tcPr>
          <w:p w14:paraId="3E732F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3FFDAA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2F0C7A8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AFE49B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72</w:t>
            </w:r>
          </w:p>
        </w:tc>
        <w:tc>
          <w:tcPr>
            <w:tcW w:w="6180" w:type="dxa"/>
            <w:tcBorders>
              <w:top w:val="nil"/>
              <w:left w:val="nil"/>
              <w:bottom w:val="single" w:sz="4" w:space="0" w:color="auto"/>
              <w:right w:val="single" w:sz="4" w:space="0" w:color="auto"/>
            </w:tcBorders>
            <w:vAlign w:val="center"/>
            <w:hideMark/>
          </w:tcPr>
          <w:p w14:paraId="285FC00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 упору У-2</w:t>
            </w:r>
          </w:p>
        </w:tc>
        <w:tc>
          <w:tcPr>
            <w:tcW w:w="1505" w:type="dxa"/>
            <w:tcBorders>
              <w:top w:val="nil"/>
              <w:left w:val="nil"/>
              <w:bottom w:val="single" w:sz="4" w:space="0" w:color="auto"/>
              <w:right w:val="single" w:sz="4" w:space="0" w:color="auto"/>
            </w:tcBorders>
            <w:vAlign w:val="center"/>
            <w:hideMark/>
          </w:tcPr>
          <w:p w14:paraId="7C56F41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EDEA9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w:t>
            </w:r>
          </w:p>
        </w:tc>
      </w:tr>
      <w:tr w:rsidR="005860FF" w:rsidRPr="005860FF" w14:paraId="0449CD9D"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CC4CDA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73</w:t>
            </w:r>
          </w:p>
        </w:tc>
        <w:tc>
          <w:tcPr>
            <w:tcW w:w="6180" w:type="dxa"/>
            <w:tcBorders>
              <w:top w:val="nil"/>
              <w:left w:val="nil"/>
              <w:bottom w:val="single" w:sz="4" w:space="0" w:color="auto"/>
              <w:right w:val="single" w:sz="4" w:space="0" w:color="auto"/>
            </w:tcBorders>
            <w:vAlign w:val="center"/>
            <w:hideMark/>
          </w:tcPr>
          <w:p w14:paraId="7512663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Блоки Б-5</w:t>
            </w:r>
          </w:p>
        </w:tc>
        <w:tc>
          <w:tcPr>
            <w:tcW w:w="1505" w:type="dxa"/>
            <w:tcBorders>
              <w:top w:val="nil"/>
              <w:left w:val="nil"/>
              <w:bottom w:val="single" w:sz="4" w:space="0" w:color="auto"/>
              <w:right w:val="single" w:sz="4" w:space="0" w:color="auto"/>
            </w:tcBorders>
            <w:vAlign w:val="center"/>
            <w:hideMark/>
          </w:tcPr>
          <w:p w14:paraId="5DE94BE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A121F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w:t>
            </w:r>
          </w:p>
        </w:tc>
      </w:tr>
      <w:tr w:rsidR="005860FF" w:rsidRPr="005860FF" w14:paraId="13FD58D1"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E61B49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74</w:t>
            </w:r>
          </w:p>
        </w:tc>
        <w:tc>
          <w:tcPr>
            <w:tcW w:w="6180" w:type="dxa"/>
            <w:tcBorders>
              <w:top w:val="nil"/>
              <w:left w:val="nil"/>
              <w:bottom w:val="single" w:sz="4" w:space="0" w:color="auto"/>
              <w:right w:val="single" w:sz="4" w:space="0" w:color="auto"/>
            </w:tcBorders>
            <w:vAlign w:val="center"/>
            <w:hideMark/>
          </w:tcPr>
          <w:p w14:paraId="2558B874"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Блоки Б-9</w:t>
            </w:r>
          </w:p>
        </w:tc>
        <w:tc>
          <w:tcPr>
            <w:tcW w:w="1505" w:type="dxa"/>
            <w:tcBorders>
              <w:top w:val="nil"/>
              <w:left w:val="nil"/>
              <w:bottom w:val="single" w:sz="4" w:space="0" w:color="auto"/>
              <w:right w:val="single" w:sz="4" w:space="0" w:color="auto"/>
            </w:tcBorders>
            <w:vAlign w:val="center"/>
            <w:hideMark/>
          </w:tcPr>
          <w:p w14:paraId="57A9003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979780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26</w:t>
            </w:r>
          </w:p>
        </w:tc>
      </w:tr>
      <w:tr w:rsidR="005860FF" w:rsidRPr="005860FF" w14:paraId="6E955C2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94501F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w:t>
            </w:r>
          </w:p>
        </w:tc>
        <w:tc>
          <w:tcPr>
            <w:tcW w:w="6180" w:type="dxa"/>
            <w:tcBorders>
              <w:top w:val="nil"/>
              <w:left w:val="nil"/>
              <w:bottom w:val="single" w:sz="4" w:space="0" w:color="auto"/>
              <w:right w:val="single" w:sz="4" w:space="0" w:color="auto"/>
            </w:tcBorders>
            <w:vAlign w:val="center"/>
            <w:hideMark/>
          </w:tcPr>
          <w:p w14:paraId="6769823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Блоки Б-8</w:t>
            </w:r>
          </w:p>
        </w:tc>
        <w:tc>
          <w:tcPr>
            <w:tcW w:w="1505" w:type="dxa"/>
            <w:tcBorders>
              <w:top w:val="nil"/>
              <w:left w:val="nil"/>
              <w:bottom w:val="single" w:sz="4" w:space="0" w:color="auto"/>
              <w:right w:val="single" w:sz="4" w:space="0" w:color="auto"/>
            </w:tcBorders>
            <w:vAlign w:val="center"/>
            <w:hideMark/>
          </w:tcPr>
          <w:p w14:paraId="55B4C9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395A2D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w:t>
            </w:r>
          </w:p>
        </w:tc>
      </w:tr>
      <w:tr w:rsidR="005860FF" w:rsidRPr="005860FF" w14:paraId="7FA607E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2FE72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76</w:t>
            </w:r>
          </w:p>
        </w:tc>
        <w:tc>
          <w:tcPr>
            <w:tcW w:w="6180" w:type="dxa"/>
            <w:tcBorders>
              <w:top w:val="nil"/>
              <w:left w:val="nil"/>
              <w:bottom w:val="single" w:sz="4" w:space="0" w:color="auto"/>
              <w:right w:val="single" w:sz="4" w:space="0" w:color="auto"/>
            </w:tcBorders>
            <w:vAlign w:val="center"/>
            <w:hideMark/>
          </w:tcPr>
          <w:p w14:paraId="2689181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Блоки Б-6</w:t>
            </w:r>
          </w:p>
        </w:tc>
        <w:tc>
          <w:tcPr>
            <w:tcW w:w="1505" w:type="dxa"/>
            <w:tcBorders>
              <w:top w:val="nil"/>
              <w:left w:val="nil"/>
              <w:bottom w:val="single" w:sz="4" w:space="0" w:color="auto"/>
              <w:right w:val="single" w:sz="4" w:space="0" w:color="auto"/>
            </w:tcBorders>
            <w:vAlign w:val="center"/>
            <w:hideMark/>
          </w:tcPr>
          <w:p w14:paraId="746E372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3466BE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280</w:t>
            </w:r>
          </w:p>
        </w:tc>
      </w:tr>
      <w:tr w:rsidR="005860FF" w:rsidRPr="005860FF" w14:paraId="6E4A6D6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1F8B2A3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77</w:t>
            </w:r>
          </w:p>
        </w:tc>
        <w:tc>
          <w:tcPr>
            <w:tcW w:w="6180" w:type="dxa"/>
            <w:tcBorders>
              <w:top w:val="nil"/>
              <w:left w:val="nil"/>
              <w:bottom w:val="single" w:sz="4" w:space="0" w:color="auto"/>
              <w:right w:val="single" w:sz="4" w:space="0" w:color="auto"/>
            </w:tcBorders>
            <w:vAlign w:val="center"/>
            <w:hideMark/>
          </w:tcPr>
          <w:p w14:paraId="38DEC05E"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розтікачі</w:t>
            </w:r>
            <w:proofErr w:type="spellEnd"/>
          </w:p>
        </w:tc>
        <w:tc>
          <w:tcPr>
            <w:tcW w:w="1505" w:type="dxa"/>
            <w:tcBorders>
              <w:top w:val="nil"/>
              <w:left w:val="nil"/>
              <w:bottom w:val="single" w:sz="4" w:space="0" w:color="auto"/>
              <w:right w:val="single" w:sz="4" w:space="0" w:color="auto"/>
            </w:tcBorders>
            <w:vAlign w:val="center"/>
            <w:hideMark/>
          </w:tcPr>
          <w:p w14:paraId="5486A7D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CE0FC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w:t>
            </w:r>
          </w:p>
        </w:tc>
      </w:tr>
      <w:tr w:rsidR="005860FF" w:rsidRPr="005860FF" w14:paraId="6A6B5FB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8552D7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78</w:t>
            </w:r>
          </w:p>
        </w:tc>
        <w:tc>
          <w:tcPr>
            <w:tcW w:w="6180" w:type="dxa"/>
            <w:tcBorders>
              <w:top w:val="nil"/>
              <w:left w:val="nil"/>
              <w:bottom w:val="single" w:sz="4" w:space="0" w:color="auto"/>
              <w:right w:val="single" w:sz="4" w:space="0" w:color="auto"/>
            </w:tcBorders>
            <w:vAlign w:val="center"/>
            <w:hideMark/>
          </w:tcPr>
          <w:p w14:paraId="36BD141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Камені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бортові</w:t>
            </w:r>
            <w:proofErr w:type="spellEnd"/>
            <w:r w:rsidRPr="005860FF">
              <w:rPr>
                <w:rFonts w:ascii="Times New Roman" w:hAnsi="Times New Roman" w:cs="Times New Roman"/>
                <w:color w:val="000000"/>
                <w:sz w:val="24"/>
                <w:szCs w:val="24"/>
                <w:lang w:eastAsia="ru-RU"/>
              </w:rPr>
              <w:t xml:space="preserve"> БР100.30.18</w:t>
            </w:r>
          </w:p>
        </w:tc>
        <w:tc>
          <w:tcPr>
            <w:tcW w:w="1505" w:type="dxa"/>
            <w:tcBorders>
              <w:top w:val="nil"/>
              <w:left w:val="nil"/>
              <w:bottom w:val="single" w:sz="4" w:space="0" w:color="auto"/>
              <w:right w:val="single" w:sz="4" w:space="0" w:color="auto"/>
            </w:tcBorders>
            <w:vAlign w:val="center"/>
            <w:hideMark/>
          </w:tcPr>
          <w:p w14:paraId="0EB9114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CD9610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1684</w:t>
            </w:r>
          </w:p>
        </w:tc>
      </w:tr>
      <w:tr w:rsidR="005860FF" w:rsidRPr="005860FF" w14:paraId="51144A04"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444E9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79</w:t>
            </w:r>
          </w:p>
        </w:tc>
        <w:tc>
          <w:tcPr>
            <w:tcW w:w="6180" w:type="dxa"/>
            <w:tcBorders>
              <w:top w:val="nil"/>
              <w:left w:val="nil"/>
              <w:bottom w:val="single" w:sz="4" w:space="0" w:color="auto"/>
              <w:right w:val="single" w:sz="4" w:space="0" w:color="auto"/>
            </w:tcBorders>
            <w:vAlign w:val="center"/>
            <w:hideMark/>
          </w:tcPr>
          <w:p w14:paraId="52CFAE4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Камені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бортові</w:t>
            </w:r>
            <w:proofErr w:type="spellEnd"/>
            <w:r w:rsidRPr="005860FF">
              <w:rPr>
                <w:rFonts w:ascii="Times New Roman" w:hAnsi="Times New Roman" w:cs="Times New Roman"/>
                <w:color w:val="000000"/>
                <w:sz w:val="24"/>
                <w:szCs w:val="24"/>
                <w:lang w:eastAsia="ru-RU"/>
              </w:rPr>
              <w:t xml:space="preserve"> БР100.20.8</w:t>
            </w:r>
          </w:p>
        </w:tc>
        <w:tc>
          <w:tcPr>
            <w:tcW w:w="1505" w:type="dxa"/>
            <w:tcBorders>
              <w:top w:val="nil"/>
              <w:left w:val="nil"/>
              <w:bottom w:val="single" w:sz="4" w:space="0" w:color="auto"/>
              <w:right w:val="single" w:sz="4" w:space="0" w:color="auto"/>
            </w:tcBorders>
            <w:vAlign w:val="center"/>
            <w:hideMark/>
          </w:tcPr>
          <w:p w14:paraId="045E7B1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7A507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520</w:t>
            </w:r>
          </w:p>
        </w:tc>
      </w:tr>
      <w:tr w:rsidR="005860FF" w:rsidRPr="005860FF" w14:paraId="680F08FE"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1268498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80</w:t>
            </w:r>
          </w:p>
        </w:tc>
        <w:tc>
          <w:tcPr>
            <w:tcW w:w="6180" w:type="dxa"/>
            <w:tcBorders>
              <w:top w:val="nil"/>
              <w:left w:val="nil"/>
              <w:bottom w:val="single" w:sz="4" w:space="0" w:color="auto"/>
              <w:right w:val="single" w:sz="4" w:space="0" w:color="auto"/>
            </w:tcBorders>
            <w:vAlign w:val="center"/>
            <w:hideMark/>
          </w:tcPr>
          <w:p w14:paraId="45D9A439"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Щебінь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природного </w:t>
            </w:r>
            <w:proofErr w:type="spellStart"/>
            <w:r w:rsidRPr="005860FF">
              <w:rPr>
                <w:rFonts w:ascii="Times New Roman" w:hAnsi="Times New Roman" w:cs="Times New Roman"/>
                <w:color w:val="000000"/>
                <w:sz w:val="24"/>
                <w:szCs w:val="24"/>
                <w:lang w:eastAsia="ru-RU"/>
              </w:rPr>
              <w:t>каменю</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будівельних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фракція</w:t>
            </w:r>
            <w:proofErr w:type="spellEnd"/>
            <w:r w:rsidRPr="005860FF">
              <w:rPr>
                <w:rFonts w:ascii="Times New Roman" w:hAnsi="Times New Roman" w:cs="Times New Roman"/>
                <w:color w:val="000000"/>
                <w:sz w:val="24"/>
                <w:szCs w:val="24"/>
                <w:lang w:eastAsia="ru-RU"/>
              </w:rPr>
              <w:t xml:space="preserve"> 20-40 мм, марка М1000 і </w:t>
            </w:r>
            <w:proofErr w:type="spellStart"/>
            <w:r w:rsidRPr="005860FF">
              <w:rPr>
                <w:rFonts w:ascii="Times New Roman" w:hAnsi="Times New Roman" w:cs="Times New Roman"/>
                <w:color w:val="000000"/>
                <w:sz w:val="24"/>
                <w:szCs w:val="24"/>
                <w:lang w:eastAsia="ru-RU"/>
              </w:rPr>
              <w:t>більше</w:t>
            </w:r>
            <w:proofErr w:type="spellEnd"/>
          </w:p>
        </w:tc>
        <w:tc>
          <w:tcPr>
            <w:tcW w:w="1505" w:type="dxa"/>
            <w:tcBorders>
              <w:top w:val="nil"/>
              <w:left w:val="nil"/>
              <w:bottom w:val="single" w:sz="4" w:space="0" w:color="auto"/>
              <w:right w:val="single" w:sz="4" w:space="0" w:color="auto"/>
            </w:tcBorders>
            <w:vAlign w:val="center"/>
            <w:hideMark/>
          </w:tcPr>
          <w:p w14:paraId="497DF2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7FDD4E3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416,7288</w:t>
            </w:r>
          </w:p>
        </w:tc>
      </w:tr>
      <w:tr w:rsidR="005860FF" w:rsidRPr="005860FF" w14:paraId="02A2CA66"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23D8F7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81</w:t>
            </w:r>
          </w:p>
        </w:tc>
        <w:tc>
          <w:tcPr>
            <w:tcW w:w="6180" w:type="dxa"/>
            <w:tcBorders>
              <w:top w:val="nil"/>
              <w:left w:val="nil"/>
              <w:bottom w:val="single" w:sz="4" w:space="0" w:color="auto"/>
              <w:right w:val="single" w:sz="4" w:space="0" w:color="auto"/>
            </w:tcBorders>
            <w:vAlign w:val="center"/>
            <w:hideMark/>
          </w:tcPr>
          <w:p w14:paraId="5593340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Щебінь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природного </w:t>
            </w:r>
            <w:proofErr w:type="spellStart"/>
            <w:r w:rsidRPr="005860FF">
              <w:rPr>
                <w:rFonts w:ascii="Times New Roman" w:hAnsi="Times New Roman" w:cs="Times New Roman"/>
                <w:color w:val="000000"/>
                <w:sz w:val="24"/>
                <w:szCs w:val="24"/>
                <w:lang w:eastAsia="ru-RU"/>
              </w:rPr>
              <w:t>каменю</w:t>
            </w:r>
            <w:proofErr w:type="spellEnd"/>
            <w:r w:rsidRPr="005860FF">
              <w:rPr>
                <w:rFonts w:ascii="Times New Roman" w:hAnsi="Times New Roman" w:cs="Times New Roman"/>
                <w:color w:val="000000"/>
                <w:sz w:val="24"/>
                <w:szCs w:val="24"/>
                <w:lang w:eastAsia="ru-RU"/>
              </w:rPr>
              <w:t xml:space="preserve"> для </w:t>
            </w:r>
            <w:proofErr w:type="spellStart"/>
            <w:r w:rsidRPr="005860FF">
              <w:rPr>
                <w:rFonts w:ascii="Times New Roman" w:hAnsi="Times New Roman" w:cs="Times New Roman"/>
                <w:color w:val="000000"/>
                <w:sz w:val="24"/>
                <w:szCs w:val="24"/>
                <w:lang w:eastAsia="ru-RU"/>
              </w:rPr>
              <w:t>будівельних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робіт</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фракція</w:t>
            </w:r>
            <w:proofErr w:type="spellEnd"/>
            <w:r w:rsidRPr="005860FF">
              <w:rPr>
                <w:rFonts w:ascii="Times New Roman" w:hAnsi="Times New Roman" w:cs="Times New Roman"/>
                <w:color w:val="000000"/>
                <w:sz w:val="24"/>
                <w:szCs w:val="24"/>
                <w:lang w:eastAsia="ru-RU"/>
              </w:rPr>
              <w:t xml:space="preserve"> 40-70 мм, марка М1000 і </w:t>
            </w:r>
            <w:proofErr w:type="spellStart"/>
            <w:r w:rsidRPr="005860FF">
              <w:rPr>
                <w:rFonts w:ascii="Times New Roman" w:hAnsi="Times New Roman" w:cs="Times New Roman"/>
                <w:color w:val="000000"/>
                <w:sz w:val="24"/>
                <w:szCs w:val="24"/>
                <w:lang w:eastAsia="ru-RU"/>
              </w:rPr>
              <w:t>більше</w:t>
            </w:r>
            <w:proofErr w:type="spellEnd"/>
          </w:p>
        </w:tc>
        <w:tc>
          <w:tcPr>
            <w:tcW w:w="1505" w:type="dxa"/>
            <w:tcBorders>
              <w:top w:val="nil"/>
              <w:left w:val="nil"/>
              <w:bottom w:val="single" w:sz="4" w:space="0" w:color="auto"/>
              <w:right w:val="single" w:sz="4" w:space="0" w:color="auto"/>
            </w:tcBorders>
            <w:vAlign w:val="center"/>
            <w:hideMark/>
          </w:tcPr>
          <w:p w14:paraId="0B41186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5B5262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6,95066</w:t>
            </w:r>
          </w:p>
        </w:tc>
      </w:tr>
      <w:tr w:rsidR="005860FF" w:rsidRPr="005860FF" w14:paraId="360A4D1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A3B67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82</w:t>
            </w:r>
          </w:p>
        </w:tc>
        <w:tc>
          <w:tcPr>
            <w:tcW w:w="6180" w:type="dxa"/>
            <w:tcBorders>
              <w:top w:val="nil"/>
              <w:left w:val="nil"/>
              <w:bottom w:val="single" w:sz="4" w:space="0" w:color="auto"/>
              <w:right w:val="single" w:sz="4" w:space="0" w:color="auto"/>
            </w:tcBorders>
            <w:vAlign w:val="center"/>
            <w:hideMark/>
          </w:tcPr>
          <w:p w14:paraId="13FC69B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Камінь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бутовий</w:t>
            </w:r>
            <w:proofErr w:type="spellEnd"/>
            <w:r w:rsidRPr="005860FF">
              <w:rPr>
                <w:rFonts w:ascii="Times New Roman" w:hAnsi="Times New Roman" w:cs="Times New Roman"/>
                <w:color w:val="000000"/>
                <w:sz w:val="24"/>
                <w:szCs w:val="24"/>
                <w:lang w:eastAsia="ru-RU"/>
              </w:rPr>
              <w:t xml:space="preserve"> М400-600</w:t>
            </w:r>
          </w:p>
        </w:tc>
        <w:tc>
          <w:tcPr>
            <w:tcW w:w="1505" w:type="dxa"/>
            <w:tcBorders>
              <w:top w:val="nil"/>
              <w:left w:val="nil"/>
              <w:bottom w:val="single" w:sz="4" w:space="0" w:color="auto"/>
              <w:right w:val="single" w:sz="4" w:space="0" w:color="auto"/>
            </w:tcBorders>
            <w:vAlign w:val="center"/>
            <w:hideMark/>
          </w:tcPr>
          <w:p w14:paraId="556F7DA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313414A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15,756</w:t>
            </w:r>
          </w:p>
        </w:tc>
      </w:tr>
      <w:tr w:rsidR="005860FF" w:rsidRPr="005860FF" w14:paraId="4A0CA90C"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443BA10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83</w:t>
            </w:r>
          </w:p>
        </w:tc>
        <w:tc>
          <w:tcPr>
            <w:tcW w:w="6180" w:type="dxa"/>
            <w:tcBorders>
              <w:top w:val="nil"/>
              <w:left w:val="nil"/>
              <w:bottom w:val="single" w:sz="4" w:space="0" w:color="auto"/>
              <w:right w:val="single" w:sz="4" w:space="0" w:color="auto"/>
            </w:tcBorders>
            <w:vAlign w:val="center"/>
            <w:hideMark/>
          </w:tcPr>
          <w:p w14:paraId="3E9D5C3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Щебенево-пiщана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сумiш</w:t>
            </w:r>
            <w:proofErr w:type="spellEnd"/>
            <w:r w:rsidRPr="005860FF">
              <w:rPr>
                <w:rFonts w:ascii="Times New Roman" w:hAnsi="Times New Roman" w:cs="Times New Roman"/>
                <w:color w:val="000000"/>
                <w:sz w:val="24"/>
                <w:szCs w:val="24"/>
                <w:lang w:eastAsia="ru-RU"/>
              </w:rPr>
              <w:t xml:space="preserve"> С-5 </w:t>
            </w:r>
            <w:proofErr w:type="spellStart"/>
            <w:r w:rsidRPr="005860FF">
              <w:rPr>
                <w:rFonts w:ascii="Times New Roman" w:hAnsi="Times New Roman" w:cs="Times New Roman"/>
                <w:color w:val="000000"/>
                <w:sz w:val="24"/>
                <w:szCs w:val="24"/>
                <w:lang w:eastAsia="ru-RU"/>
              </w:rPr>
              <w:t>згідно</w:t>
            </w:r>
            <w:proofErr w:type="spellEnd"/>
            <w:r w:rsidRPr="005860FF">
              <w:rPr>
                <w:rFonts w:ascii="Times New Roman" w:hAnsi="Times New Roman" w:cs="Times New Roman"/>
                <w:color w:val="000000"/>
                <w:sz w:val="24"/>
                <w:szCs w:val="24"/>
                <w:lang w:eastAsia="ru-RU"/>
              </w:rPr>
              <w:t xml:space="preserve"> ДСТУ Б.В.2.7-30:2013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скельних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гірських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p>
        </w:tc>
        <w:tc>
          <w:tcPr>
            <w:tcW w:w="1505" w:type="dxa"/>
            <w:tcBorders>
              <w:top w:val="nil"/>
              <w:left w:val="nil"/>
              <w:bottom w:val="single" w:sz="4" w:space="0" w:color="auto"/>
              <w:right w:val="single" w:sz="4" w:space="0" w:color="auto"/>
            </w:tcBorders>
            <w:vAlign w:val="center"/>
            <w:hideMark/>
          </w:tcPr>
          <w:p w14:paraId="35E684B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677D395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7703,244</w:t>
            </w:r>
          </w:p>
        </w:tc>
      </w:tr>
      <w:tr w:rsidR="005860FF" w:rsidRPr="005860FF" w14:paraId="631CC877" w14:textId="77777777" w:rsidTr="005860FF">
        <w:trPr>
          <w:trHeight w:val="1065"/>
        </w:trPr>
        <w:tc>
          <w:tcPr>
            <w:tcW w:w="619" w:type="dxa"/>
            <w:tcBorders>
              <w:top w:val="nil"/>
              <w:left w:val="single" w:sz="4" w:space="0" w:color="auto"/>
              <w:bottom w:val="single" w:sz="4" w:space="0" w:color="auto"/>
              <w:right w:val="single" w:sz="4" w:space="0" w:color="auto"/>
            </w:tcBorders>
            <w:vAlign w:val="center"/>
            <w:hideMark/>
          </w:tcPr>
          <w:p w14:paraId="62BE1C4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84</w:t>
            </w:r>
          </w:p>
        </w:tc>
        <w:tc>
          <w:tcPr>
            <w:tcW w:w="6180" w:type="dxa"/>
            <w:tcBorders>
              <w:top w:val="nil"/>
              <w:left w:val="nil"/>
              <w:bottom w:val="single" w:sz="4" w:space="0" w:color="auto"/>
              <w:right w:val="single" w:sz="4" w:space="0" w:color="auto"/>
            </w:tcBorders>
            <w:vAlign w:val="center"/>
            <w:hideMark/>
          </w:tcPr>
          <w:p w14:paraId="324FD7B7"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Матеріал</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дорожній</w:t>
            </w:r>
            <w:proofErr w:type="spellEnd"/>
            <w:r w:rsidRPr="005860FF">
              <w:rPr>
                <w:rFonts w:ascii="Times New Roman" w:hAnsi="Times New Roman" w:cs="Times New Roman"/>
                <w:color w:val="000000"/>
                <w:sz w:val="24"/>
                <w:szCs w:val="24"/>
                <w:lang w:eastAsia="ru-RU"/>
              </w:rPr>
              <w:t xml:space="preserve"> МДХР.КВ.Кз.М20 </w:t>
            </w:r>
            <w:proofErr w:type="spellStart"/>
            <w:r w:rsidRPr="005860FF">
              <w:rPr>
                <w:rFonts w:ascii="Times New Roman" w:hAnsi="Times New Roman" w:cs="Times New Roman"/>
                <w:color w:val="000000"/>
                <w:sz w:val="24"/>
                <w:szCs w:val="24"/>
                <w:lang w:eastAsia="ru-RU"/>
              </w:rPr>
              <w:t>виготовленй</w:t>
            </w:r>
            <w:proofErr w:type="spellEnd"/>
            <w:r w:rsidRPr="005860FF">
              <w:rPr>
                <w:rFonts w:ascii="Times New Roman" w:hAnsi="Times New Roman" w:cs="Times New Roman"/>
                <w:color w:val="000000"/>
                <w:sz w:val="24"/>
                <w:szCs w:val="24"/>
                <w:lang w:eastAsia="ru-RU"/>
              </w:rPr>
              <w:t xml:space="preserve"> за </w:t>
            </w:r>
            <w:proofErr w:type="spellStart"/>
            <w:r w:rsidRPr="005860FF">
              <w:rPr>
                <w:rFonts w:ascii="Times New Roman" w:hAnsi="Times New Roman" w:cs="Times New Roman"/>
                <w:color w:val="000000"/>
                <w:sz w:val="24"/>
                <w:szCs w:val="24"/>
                <w:lang w:eastAsia="ru-RU"/>
              </w:rPr>
              <w:t>технологією</w:t>
            </w:r>
            <w:proofErr w:type="spellEnd"/>
            <w:r w:rsidRPr="005860FF">
              <w:rPr>
                <w:rFonts w:ascii="Times New Roman" w:hAnsi="Times New Roman" w:cs="Times New Roman"/>
                <w:color w:val="000000"/>
                <w:sz w:val="24"/>
                <w:szCs w:val="24"/>
                <w:lang w:eastAsia="ru-RU"/>
              </w:rPr>
              <w:t xml:space="preserve"> холодного </w:t>
            </w:r>
            <w:proofErr w:type="spellStart"/>
            <w:r w:rsidRPr="005860FF">
              <w:rPr>
                <w:rFonts w:ascii="Times New Roman" w:hAnsi="Times New Roman" w:cs="Times New Roman"/>
                <w:color w:val="000000"/>
                <w:sz w:val="24"/>
                <w:szCs w:val="24"/>
                <w:lang w:eastAsia="ru-RU"/>
              </w:rPr>
              <w:t>ресайклінгу</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використанням</w:t>
            </w:r>
            <w:proofErr w:type="spellEnd"/>
            <w:r w:rsidRPr="005860FF">
              <w:rPr>
                <w:rFonts w:ascii="Times New Roman" w:hAnsi="Times New Roman" w:cs="Times New Roman"/>
                <w:color w:val="000000"/>
                <w:sz w:val="24"/>
                <w:szCs w:val="24"/>
                <w:lang w:eastAsia="ru-RU"/>
              </w:rPr>
              <w:t xml:space="preserve"> комплексного </w:t>
            </w:r>
            <w:proofErr w:type="spellStart"/>
            <w:r w:rsidRPr="005860FF">
              <w:rPr>
                <w:rFonts w:ascii="Times New Roman" w:hAnsi="Times New Roman" w:cs="Times New Roman"/>
                <w:color w:val="000000"/>
                <w:sz w:val="24"/>
                <w:szCs w:val="24"/>
                <w:lang w:eastAsia="ru-RU"/>
              </w:rPr>
              <w:t>в’яжучого</w:t>
            </w:r>
            <w:proofErr w:type="spellEnd"/>
            <w:proofErr w:type="gramStart"/>
            <w:r w:rsidRPr="005860FF">
              <w:rPr>
                <w:rFonts w:ascii="Times New Roman" w:hAnsi="Times New Roman" w:cs="Times New Roman"/>
                <w:color w:val="000000"/>
                <w:sz w:val="24"/>
                <w:szCs w:val="24"/>
                <w:lang w:eastAsia="ru-RU"/>
              </w:rPr>
              <w:t xml:space="preserve">   (</w:t>
            </w:r>
            <w:proofErr w:type="gramEnd"/>
            <w:r w:rsidRPr="005860FF">
              <w:rPr>
                <w:rFonts w:ascii="Times New Roman" w:hAnsi="Times New Roman" w:cs="Times New Roman"/>
                <w:color w:val="000000"/>
                <w:sz w:val="24"/>
                <w:szCs w:val="24"/>
                <w:lang w:eastAsia="ru-RU"/>
              </w:rPr>
              <w:t xml:space="preserve">ЩПС С7 65%, цементу 3,0%, </w:t>
            </w:r>
            <w:proofErr w:type="spellStart"/>
            <w:r w:rsidRPr="005860FF">
              <w:rPr>
                <w:rFonts w:ascii="Times New Roman" w:hAnsi="Times New Roman" w:cs="Times New Roman"/>
                <w:color w:val="000000"/>
                <w:sz w:val="24"/>
                <w:szCs w:val="24"/>
                <w:lang w:eastAsia="ru-RU"/>
              </w:rPr>
              <w:t>бітумної</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емульсії</w:t>
            </w:r>
            <w:proofErr w:type="spellEnd"/>
            <w:r w:rsidRPr="005860FF">
              <w:rPr>
                <w:rFonts w:ascii="Times New Roman" w:hAnsi="Times New Roman" w:cs="Times New Roman"/>
                <w:color w:val="000000"/>
                <w:sz w:val="24"/>
                <w:szCs w:val="24"/>
                <w:lang w:eastAsia="ru-RU"/>
              </w:rPr>
              <w:t xml:space="preserve"> 2,0%)</w:t>
            </w:r>
          </w:p>
        </w:tc>
        <w:tc>
          <w:tcPr>
            <w:tcW w:w="1505" w:type="dxa"/>
            <w:tcBorders>
              <w:top w:val="nil"/>
              <w:left w:val="nil"/>
              <w:bottom w:val="single" w:sz="4" w:space="0" w:color="auto"/>
              <w:right w:val="single" w:sz="4" w:space="0" w:color="auto"/>
            </w:tcBorders>
            <w:vAlign w:val="center"/>
            <w:hideMark/>
          </w:tcPr>
          <w:p w14:paraId="3C134D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4BA3B9D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6535,62</w:t>
            </w:r>
          </w:p>
        </w:tc>
      </w:tr>
      <w:tr w:rsidR="005860FF" w:rsidRPr="005860FF" w14:paraId="67C330F8"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62435DE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85</w:t>
            </w:r>
          </w:p>
        </w:tc>
        <w:tc>
          <w:tcPr>
            <w:tcW w:w="6180" w:type="dxa"/>
            <w:tcBorders>
              <w:top w:val="nil"/>
              <w:left w:val="nil"/>
              <w:bottom w:val="single" w:sz="4" w:space="0" w:color="auto"/>
              <w:right w:val="single" w:sz="4" w:space="0" w:color="auto"/>
            </w:tcBorders>
            <w:vAlign w:val="center"/>
            <w:hideMark/>
          </w:tcPr>
          <w:p w14:paraId="4D75B37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Щебенево-пiщана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сумiш</w:t>
            </w:r>
            <w:proofErr w:type="spellEnd"/>
            <w:r w:rsidRPr="005860FF">
              <w:rPr>
                <w:rFonts w:ascii="Times New Roman" w:hAnsi="Times New Roman" w:cs="Times New Roman"/>
                <w:color w:val="000000"/>
                <w:sz w:val="24"/>
                <w:szCs w:val="24"/>
                <w:lang w:eastAsia="ru-RU"/>
              </w:rPr>
              <w:t xml:space="preserve"> С-7 </w:t>
            </w:r>
            <w:proofErr w:type="spellStart"/>
            <w:r w:rsidRPr="005860FF">
              <w:rPr>
                <w:rFonts w:ascii="Times New Roman" w:hAnsi="Times New Roman" w:cs="Times New Roman"/>
                <w:color w:val="000000"/>
                <w:sz w:val="24"/>
                <w:szCs w:val="24"/>
                <w:lang w:eastAsia="ru-RU"/>
              </w:rPr>
              <w:t>згідно</w:t>
            </w:r>
            <w:proofErr w:type="spellEnd"/>
            <w:r w:rsidRPr="005860FF">
              <w:rPr>
                <w:rFonts w:ascii="Times New Roman" w:hAnsi="Times New Roman" w:cs="Times New Roman"/>
                <w:color w:val="000000"/>
                <w:sz w:val="24"/>
                <w:szCs w:val="24"/>
                <w:lang w:eastAsia="ru-RU"/>
              </w:rPr>
              <w:t xml:space="preserve"> ДСТУ Б.В.2.7-30:2013 </w:t>
            </w:r>
            <w:proofErr w:type="spellStart"/>
            <w:r w:rsidRPr="005860FF">
              <w:rPr>
                <w:rFonts w:ascii="Times New Roman" w:hAnsi="Times New Roman" w:cs="Times New Roman"/>
                <w:color w:val="000000"/>
                <w:sz w:val="24"/>
                <w:szCs w:val="24"/>
                <w:lang w:eastAsia="ru-RU"/>
              </w:rPr>
              <w:t>із</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скельних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гірських</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порід</w:t>
            </w:r>
            <w:proofErr w:type="spellEnd"/>
          </w:p>
        </w:tc>
        <w:tc>
          <w:tcPr>
            <w:tcW w:w="1505" w:type="dxa"/>
            <w:tcBorders>
              <w:top w:val="nil"/>
              <w:left w:val="nil"/>
              <w:bottom w:val="single" w:sz="4" w:space="0" w:color="auto"/>
              <w:right w:val="single" w:sz="4" w:space="0" w:color="auto"/>
            </w:tcBorders>
            <w:vAlign w:val="center"/>
            <w:hideMark/>
          </w:tcPr>
          <w:p w14:paraId="3771D8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257A81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10302,594</w:t>
            </w:r>
          </w:p>
        </w:tc>
      </w:tr>
      <w:tr w:rsidR="005860FF" w:rsidRPr="005860FF" w14:paraId="711A37B9" w14:textId="77777777" w:rsidTr="005860FF">
        <w:trPr>
          <w:trHeight w:val="960"/>
        </w:trPr>
        <w:tc>
          <w:tcPr>
            <w:tcW w:w="619" w:type="dxa"/>
            <w:tcBorders>
              <w:top w:val="nil"/>
              <w:left w:val="single" w:sz="4" w:space="0" w:color="auto"/>
              <w:bottom w:val="single" w:sz="4" w:space="0" w:color="auto"/>
              <w:right w:val="single" w:sz="4" w:space="0" w:color="auto"/>
            </w:tcBorders>
            <w:vAlign w:val="center"/>
            <w:hideMark/>
          </w:tcPr>
          <w:p w14:paraId="463A912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86</w:t>
            </w:r>
          </w:p>
        </w:tc>
        <w:tc>
          <w:tcPr>
            <w:tcW w:w="6180" w:type="dxa"/>
            <w:tcBorders>
              <w:top w:val="nil"/>
              <w:left w:val="nil"/>
              <w:bottom w:val="single" w:sz="4" w:space="0" w:color="auto"/>
              <w:right w:val="single" w:sz="4" w:space="0" w:color="auto"/>
            </w:tcBorders>
            <w:vAlign w:val="center"/>
            <w:hideMark/>
          </w:tcPr>
          <w:p w14:paraId="4FDF770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гарячі</w:t>
            </w:r>
            <w:proofErr w:type="spellEnd"/>
            <w:r w:rsidRPr="005860FF">
              <w:rPr>
                <w:rFonts w:ascii="Times New Roman" w:hAnsi="Times New Roman" w:cs="Times New Roman"/>
                <w:color w:val="000000"/>
                <w:sz w:val="24"/>
                <w:szCs w:val="24"/>
                <w:lang w:eastAsia="ru-RU"/>
              </w:rPr>
              <w:t xml:space="preserve"> і </w:t>
            </w:r>
            <w:proofErr w:type="spellStart"/>
            <w:r w:rsidRPr="005860FF">
              <w:rPr>
                <w:rFonts w:ascii="Times New Roman" w:hAnsi="Times New Roman" w:cs="Times New Roman"/>
                <w:color w:val="000000"/>
                <w:sz w:val="24"/>
                <w:szCs w:val="24"/>
                <w:lang w:eastAsia="ru-RU"/>
              </w:rPr>
              <w:t>теплі</w:t>
            </w:r>
            <w:proofErr w:type="spellEnd"/>
            <w:r w:rsidRPr="005860FF">
              <w:rPr>
                <w:rFonts w:ascii="Times New Roman" w:hAnsi="Times New Roman" w:cs="Times New Roman"/>
                <w:color w:val="000000"/>
                <w:sz w:val="24"/>
                <w:szCs w:val="24"/>
                <w:lang w:eastAsia="ru-RU"/>
              </w:rPr>
              <w:t xml:space="preserve"> [асфальтобетон </w:t>
            </w:r>
            <w:proofErr w:type="spellStart"/>
            <w:r w:rsidRPr="005860FF">
              <w:rPr>
                <w:rFonts w:ascii="Times New Roman" w:hAnsi="Times New Roman" w:cs="Times New Roman"/>
                <w:color w:val="000000"/>
                <w:sz w:val="24"/>
                <w:szCs w:val="24"/>
                <w:lang w:eastAsia="ru-RU"/>
              </w:rPr>
              <w:t>щільний</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w:t>
            </w: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w:t>
            </w:r>
            <w:proofErr w:type="spellStart"/>
            <w:r w:rsidRPr="005860FF">
              <w:rPr>
                <w:rFonts w:ascii="Times New Roman" w:hAnsi="Times New Roman" w:cs="Times New Roman"/>
                <w:color w:val="000000"/>
                <w:sz w:val="24"/>
                <w:szCs w:val="24"/>
                <w:lang w:eastAsia="ru-RU"/>
              </w:rPr>
              <w:t>аеродромні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застосовуються</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верхніх</w:t>
            </w:r>
            <w:proofErr w:type="spellEnd"/>
            <w:r w:rsidRPr="005860FF">
              <w:rPr>
                <w:rFonts w:ascii="Times New Roman" w:hAnsi="Times New Roman" w:cs="Times New Roman"/>
                <w:color w:val="000000"/>
                <w:sz w:val="24"/>
                <w:szCs w:val="24"/>
                <w:lang w:eastAsia="ru-RU"/>
              </w:rPr>
              <w:t xml:space="preserve"> шарах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дрібнозернисті</w:t>
            </w:r>
            <w:proofErr w:type="spellEnd"/>
            <w:r w:rsidRPr="005860FF">
              <w:rPr>
                <w:rFonts w:ascii="Times New Roman" w:hAnsi="Times New Roman" w:cs="Times New Roman"/>
                <w:color w:val="000000"/>
                <w:sz w:val="24"/>
                <w:szCs w:val="24"/>
                <w:lang w:eastAsia="ru-RU"/>
              </w:rPr>
              <w:t xml:space="preserve">, тип А, марка 1, на </w:t>
            </w:r>
            <w:proofErr w:type="spellStart"/>
            <w:r w:rsidRPr="005860FF">
              <w:rPr>
                <w:rFonts w:ascii="Times New Roman" w:hAnsi="Times New Roman" w:cs="Times New Roman"/>
                <w:color w:val="000000"/>
                <w:sz w:val="24"/>
                <w:szCs w:val="24"/>
                <w:lang w:eastAsia="ru-RU"/>
              </w:rPr>
              <w:t>бітумі</w:t>
            </w:r>
            <w:proofErr w:type="spellEnd"/>
            <w:r w:rsidRPr="005860FF">
              <w:rPr>
                <w:rFonts w:ascii="Times New Roman" w:hAnsi="Times New Roman" w:cs="Times New Roman"/>
                <w:color w:val="000000"/>
                <w:sz w:val="24"/>
                <w:szCs w:val="24"/>
                <w:lang w:eastAsia="ru-RU"/>
              </w:rPr>
              <w:t xml:space="preserve"> БНД 50/70 </w:t>
            </w:r>
          </w:p>
        </w:tc>
        <w:tc>
          <w:tcPr>
            <w:tcW w:w="1505" w:type="dxa"/>
            <w:tcBorders>
              <w:top w:val="nil"/>
              <w:left w:val="nil"/>
              <w:bottom w:val="single" w:sz="4" w:space="0" w:color="auto"/>
              <w:right w:val="single" w:sz="4" w:space="0" w:color="auto"/>
            </w:tcBorders>
            <w:vAlign w:val="center"/>
            <w:hideMark/>
          </w:tcPr>
          <w:p w14:paraId="4AE757E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282366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5586,888</w:t>
            </w:r>
          </w:p>
        </w:tc>
      </w:tr>
      <w:tr w:rsidR="005860FF" w:rsidRPr="005860FF" w14:paraId="73DD59C8" w14:textId="77777777" w:rsidTr="005860FF">
        <w:trPr>
          <w:trHeight w:val="810"/>
        </w:trPr>
        <w:tc>
          <w:tcPr>
            <w:tcW w:w="619" w:type="dxa"/>
            <w:tcBorders>
              <w:top w:val="nil"/>
              <w:left w:val="single" w:sz="4" w:space="0" w:color="auto"/>
              <w:bottom w:val="single" w:sz="4" w:space="0" w:color="auto"/>
              <w:right w:val="single" w:sz="4" w:space="0" w:color="auto"/>
            </w:tcBorders>
            <w:vAlign w:val="center"/>
            <w:hideMark/>
          </w:tcPr>
          <w:p w14:paraId="15D8BAC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87</w:t>
            </w:r>
          </w:p>
        </w:tc>
        <w:tc>
          <w:tcPr>
            <w:tcW w:w="6180" w:type="dxa"/>
            <w:tcBorders>
              <w:top w:val="nil"/>
              <w:left w:val="nil"/>
              <w:bottom w:val="single" w:sz="4" w:space="0" w:color="auto"/>
              <w:right w:val="single" w:sz="4" w:space="0" w:color="auto"/>
            </w:tcBorders>
            <w:vAlign w:val="center"/>
            <w:hideMark/>
          </w:tcPr>
          <w:p w14:paraId="368246D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гарячі</w:t>
            </w:r>
            <w:proofErr w:type="spellEnd"/>
            <w:r w:rsidRPr="005860FF">
              <w:rPr>
                <w:rFonts w:ascii="Times New Roman" w:hAnsi="Times New Roman" w:cs="Times New Roman"/>
                <w:color w:val="000000"/>
                <w:sz w:val="24"/>
                <w:szCs w:val="24"/>
                <w:lang w:eastAsia="ru-RU"/>
              </w:rPr>
              <w:t xml:space="preserve"> і </w:t>
            </w:r>
            <w:proofErr w:type="spellStart"/>
            <w:r w:rsidRPr="005860FF">
              <w:rPr>
                <w:rFonts w:ascii="Times New Roman" w:hAnsi="Times New Roman" w:cs="Times New Roman"/>
                <w:color w:val="000000"/>
                <w:sz w:val="24"/>
                <w:szCs w:val="24"/>
                <w:lang w:eastAsia="ru-RU"/>
              </w:rPr>
              <w:t>теплі</w:t>
            </w:r>
            <w:proofErr w:type="spellEnd"/>
            <w:r w:rsidRPr="005860FF">
              <w:rPr>
                <w:rFonts w:ascii="Times New Roman" w:hAnsi="Times New Roman" w:cs="Times New Roman"/>
                <w:color w:val="000000"/>
                <w:sz w:val="24"/>
                <w:szCs w:val="24"/>
                <w:lang w:eastAsia="ru-RU"/>
              </w:rPr>
              <w:t xml:space="preserve"> [асфальтобетон </w:t>
            </w:r>
            <w:proofErr w:type="spellStart"/>
            <w:r w:rsidRPr="005860FF">
              <w:rPr>
                <w:rFonts w:ascii="Times New Roman" w:hAnsi="Times New Roman" w:cs="Times New Roman"/>
                <w:color w:val="000000"/>
                <w:sz w:val="24"/>
                <w:szCs w:val="24"/>
                <w:lang w:eastAsia="ru-RU"/>
              </w:rPr>
              <w:t>щільний</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w:t>
            </w: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w:t>
            </w:r>
            <w:proofErr w:type="spellStart"/>
            <w:r w:rsidRPr="005860FF">
              <w:rPr>
                <w:rFonts w:ascii="Times New Roman" w:hAnsi="Times New Roman" w:cs="Times New Roman"/>
                <w:color w:val="000000"/>
                <w:sz w:val="24"/>
                <w:szCs w:val="24"/>
                <w:lang w:eastAsia="ru-RU"/>
              </w:rPr>
              <w:t>аеродромні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застосовуються</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верхніх</w:t>
            </w:r>
            <w:proofErr w:type="spellEnd"/>
            <w:r w:rsidRPr="005860FF">
              <w:rPr>
                <w:rFonts w:ascii="Times New Roman" w:hAnsi="Times New Roman" w:cs="Times New Roman"/>
                <w:color w:val="000000"/>
                <w:sz w:val="24"/>
                <w:szCs w:val="24"/>
                <w:lang w:eastAsia="ru-RU"/>
              </w:rPr>
              <w:t xml:space="preserve"> шарах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піщані</w:t>
            </w:r>
            <w:proofErr w:type="spellEnd"/>
            <w:r w:rsidRPr="005860FF">
              <w:rPr>
                <w:rFonts w:ascii="Times New Roman" w:hAnsi="Times New Roman" w:cs="Times New Roman"/>
                <w:color w:val="000000"/>
                <w:sz w:val="24"/>
                <w:szCs w:val="24"/>
                <w:lang w:eastAsia="ru-RU"/>
              </w:rPr>
              <w:t>, тип Г, марка 1</w:t>
            </w:r>
          </w:p>
        </w:tc>
        <w:tc>
          <w:tcPr>
            <w:tcW w:w="1505" w:type="dxa"/>
            <w:tcBorders>
              <w:top w:val="nil"/>
              <w:left w:val="nil"/>
              <w:bottom w:val="single" w:sz="4" w:space="0" w:color="auto"/>
              <w:right w:val="single" w:sz="4" w:space="0" w:color="auto"/>
            </w:tcBorders>
            <w:vAlign w:val="center"/>
            <w:hideMark/>
          </w:tcPr>
          <w:p w14:paraId="3EE3E10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473C6AE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100,198</w:t>
            </w:r>
          </w:p>
        </w:tc>
      </w:tr>
      <w:tr w:rsidR="005860FF" w:rsidRPr="005860FF" w14:paraId="5F96F8A2" w14:textId="77777777" w:rsidTr="005860FF">
        <w:trPr>
          <w:trHeight w:val="870"/>
        </w:trPr>
        <w:tc>
          <w:tcPr>
            <w:tcW w:w="619" w:type="dxa"/>
            <w:tcBorders>
              <w:top w:val="nil"/>
              <w:left w:val="single" w:sz="4" w:space="0" w:color="auto"/>
              <w:bottom w:val="single" w:sz="4" w:space="0" w:color="auto"/>
              <w:right w:val="single" w:sz="4" w:space="0" w:color="auto"/>
            </w:tcBorders>
            <w:vAlign w:val="center"/>
            <w:hideMark/>
          </w:tcPr>
          <w:p w14:paraId="0DCA4D4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88</w:t>
            </w:r>
          </w:p>
        </w:tc>
        <w:tc>
          <w:tcPr>
            <w:tcW w:w="6180" w:type="dxa"/>
            <w:tcBorders>
              <w:top w:val="nil"/>
              <w:left w:val="nil"/>
              <w:bottom w:val="single" w:sz="4" w:space="0" w:color="auto"/>
              <w:right w:val="single" w:sz="4" w:space="0" w:color="auto"/>
            </w:tcBorders>
            <w:vAlign w:val="center"/>
            <w:hideMark/>
          </w:tcPr>
          <w:p w14:paraId="2502C3B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асфальтобетонні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гарячі</w:t>
            </w:r>
            <w:proofErr w:type="spellEnd"/>
            <w:r w:rsidRPr="005860FF">
              <w:rPr>
                <w:rFonts w:ascii="Times New Roman" w:hAnsi="Times New Roman" w:cs="Times New Roman"/>
                <w:color w:val="000000"/>
                <w:sz w:val="24"/>
                <w:szCs w:val="24"/>
                <w:lang w:eastAsia="ru-RU"/>
              </w:rPr>
              <w:t xml:space="preserve"> і </w:t>
            </w:r>
            <w:proofErr w:type="spellStart"/>
            <w:r w:rsidRPr="005860FF">
              <w:rPr>
                <w:rFonts w:ascii="Times New Roman" w:hAnsi="Times New Roman" w:cs="Times New Roman"/>
                <w:color w:val="000000"/>
                <w:sz w:val="24"/>
                <w:szCs w:val="24"/>
                <w:lang w:eastAsia="ru-RU"/>
              </w:rPr>
              <w:t>теплі</w:t>
            </w:r>
            <w:proofErr w:type="spellEnd"/>
            <w:r w:rsidRPr="005860FF">
              <w:rPr>
                <w:rFonts w:ascii="Times New Roman" w:hAnsi="Times New Roman" w:cs="Times New Roman"/>
                <w:color w:val="000000"/>
                <w:sz w:val="24"/>
                <w:szCs w:val="24"/>
                <w:lang w:eastAsia="ru-RU"/>
              </w:rPr>
              <w:t xml:space="preserve"> [асфальтобетон </w:t>
            </w:r>
            <w:proofErr w:type="spellStart"/>
            <w:r w:rsidRPr="005860FF">
              <w:rPr>
                <w:rFonts w:ascii="Times New Roman" w:hAnsi="Times New Roman" w:cs="Times New Roman"/>
                <w:color w:val="000000"/>
                <w:sz w:val="24"/>
                <w:szCs w:val="24"/>
                <w:lang w:eastAsia="ru-RU"/>
              </w:rPr>
              <w:t>щільний</w:t>
            </w:r>
            <w:proofErr w:type="spellEnd"/>
            <w:r w:rsidRPr="005860FF">
              <w:rPr>
                <w:rFonts w:ascii="Times New Roman" w:hAnsi="Times New Roman" w:cs="Times New Roman"/>
                <w:color w:val="000000"/>
                <w:sz w:val="24"/>
                <w:szCs w:val="24"/>
                <w:lang w:eastAsia="ru-RU"/>
              </w:rPr>
              <w:t>]</w:t>
            </w:r>
            <w:r w:rsidRPr="005860FF">
              <w:rPr>
                <w:rFonts w:ascii="Times New Roman" w:hAnsi="Times New Roman" w:cs="Times New Roman"/>
                <w:color w:val="000000"/>
                <w:sz w:val="24"/>
                <w:szCs w:val="24"/>
                <w:lang w:eastAsia="ru-RU"/>
              </w:rPr>
              <w:br/>
              <w:t>(</w:t>
            </w:r>
            <w:proofErr w:type="spellStart"/>
            <w:r w:rsidRPr="005860FF">
              <w:rPr>
                <w:rFonts w:ascii="Times New Roman" w:hAnsi="Times New Roman" w:cs="Times New Roman"/>
                <w:color w:val="000000"/>
                <w:sz w:val="24"/>
                <w:szCs w:val="24"/>
                <w:lang w:eastAsia="ru-RU"/>
              </w:rPr>
              <w:t>дорожні</w:t>
            </w:r>
            <w:proofErr w:type="spellEnd"/>
            <w:r w:rsidRPr="005860FF">
              <w:rPr>
                <w:rFonts w:ascii="Times New Roman" w:hAnsi="Times New Roman" w:cs="Times New Roman"/>
                <w:color w:val="000000"/>
                <w:sz w:val="24"/>
                <w:szCs w:val="24"/>
                <w:lang w:eastAsia="ru-RU"/>
              </w:rPr>
              <w:t>)(</w:t>
            </w:r>
            <w:proofErr w:type="spellStart"/>
            <w:r w:rsidRPr="005860FF">
              <w:rPr>
                <w:rFonts w:ascii="Times New Roman" w:hAnsi="Times New Roman" w:cs="Times New Roman"/>
                <w:color w:val="000000"/>
                <w:sz w:val="24"/>
                <w:szCs w:val="24"/>
                <w:lang w:eastAsia="ru-RU"/>
              </w:rPr>
              <w:t>аеродромні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що</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застосовуються</w:t>
            </w:r>
            <w:proofErr w:type="spellEnd"/>
            <w:r w:rsidRPr="005860FF">
              <w:rPr>
                <w:rFonts w:ascii="Times New Roman" w:hAnsi="Times New Roman" w:cs="Times New Roman"/>
                <w:color w:val="000000"/>
                <w:sz w:val="24"/>
                <w:szCs w:val="24"/>
                <w:lang w:eastAsia="ru-RU"/>
              </w:rPr>
              <w:t xml:space="preserve"> у </w:t>
            </w:r>
            <w:proofErr w:type="spellStart"/>
            <w:r w:rsidRPr="005860FF">
              <w:rPr>
                <w:rFonts w:ascii="Times New Roman" w:hAnsi="Times New Roman" w:cs="Times New Roman"/>
                <w:color w:val="000000"/>
                <w:sz w:val="24"/>
                <w:szCs w:val="24"/>
                <w:lang w:eastAsia="ru-RU"/>
              </w:rPr>
              <w:t>нижніх</w:t>
            </w:r>
            <w:proofErr w:type="spellEnd"/>
            <w:r w:rsidRPr="005860FF">
              <w:rPr>
                <w:rFonts w:ascii="Times New Roman" w:hAnsi="Times New Roman" w:cs="Times New Roman"/>
                <w:color w:val="000000"/>
                <w:sz w:val="24"/>
                <w:szCs w:val="24"/>
                <w:lang w:eastAsia="ru-RU"/>
              </w:rPr>
              <w:t xml:space="preserve"> шарах </w:t>
            </w:r>
            <w:proofErr w:type="spellStart"/>
            <w:r w:rsidRPr="005860FF">
              <w:rPr>
                <w:rFonts w:ascii="Times New Roman" w:hAnsi="Times New Roman" w:cs="Times New Roman"/>
                <w:color w:val="000000"/>
                <w:sz w:val="24"/>
                <w:szCs w:val="24"/>
                <w:lang w:eastAsia="ru-RU"/>
              </w:rPr>
              <w:t>покриттів</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крупнозернисті</w:t>
            </w:r>
            <w:proofErr w:type="spellEnd"/>
            <w:r w:rsidRPr="005860FF">
              <w:rPr>
                <w:rFonts w:ascii="Times New Roman" w:hAnsi="Times New Roman" w:cs="Times New Roman"/>
                <w:color w:val="000000"/>
                <w:sz w:val="24"/>
                <w:szCs w:val="24"/>
                <w:lang w:eastAsia="ru-RU"/>
              </w:rPr>
              <w:t>, тип А, марка 1</w:t>
            </w:r>
          </w:p>
        </w:tc>
        <w:tc>
          <w:tcPr>
            <w:tcW w:w="1505" w:type="dxa"/>
            <w:tcBorders>
              <w:top w:val="nil"/>
              <w:left w:val="nil"/>
              <w:bottom w:val="single" w:sz="4" w:space="0" w:color="auto"/>
              <w:right w:val="single" w:sz="4" w:space="0" w:color="auto"/>
            </w:tcBorders>
            <w:vAlign w:val="center"/>
            <w:hideMark/>
          </w:tcPr>
          <w:p w14:paraId="761AAB5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782C892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12249,6</w:t>
            </w:r>
          </w:p>
        </w:tc>
      </w:tr>
      <w:tr w:rsidR="005860FF" w:rsidRPr="005860FF" w14:paraId="0A1A955F"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DCD39B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89</w:t>
            </w:r>
          </w:p>
        </w:tc>
        <w:tc>
          <w:tcPr>
            <w:tcW w:w="6180" w:type="dxa"/>
            <w:tcBorders>
              <w:top w:val="nil"/>
              <w:left w:val="nil"/>
              <w:bottom w:val="single" w:sz="4" w:space="0" w:color="auto"/>
              <w:right w:val="single" w:sz="4" w:space="0" w:color="auto"/>
            </w:tcBorders>
            <w:vAlign w:val="center"/>
            <w:hideMark/>
          </w:tcPr>
          <w:p w14:paraId="052CEE2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Пісок</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природний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рядовий</w:t>
            </w:r>
            <w:proofErr w:type="spellEnd"/>
          </w:p>
        </w:tc>
        <w:tc>
          <w:tcPr>
            <w:tcW w:w="1505" w:type="dxa"/>
            <w:tcBorders>
              <w:top w:val="nil"/>
              <w:left w:val="nil"/>
              <w:bottom w:val="single" w:sz="4" w:space="0" w:color="auto"/>
              <w:right w:val="single" w:sz="4" w:space="0" w:color="auto"/>
            </w:tcBorders>
            <w:vAlign w:val="center"/>
            <w:hideMark/>
          </w:tcPr>
          <w:p w14:paraId="27B987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138901E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5339,73468</w:t>
            </w:r>
          </w:p>
        </w:tc>
      </w:tr>
      <w:tr w:rsidR="005860FF" w:rsidRPr="005860FF" w14:paraId="085C49C3"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38E1158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90</w:t>
            </w:r>
          </w:p>
        </w:tc>
        <w:tc>
          <w:tcPr>
            <w:tcW w:w="6180" w:type="dxa"/>
            <w:tcBorders>
              <w:top w:val="nil"/>
              <w:left w:val="nil"/>
              <w:bottom w:val="single" w:sz="4" w:space="0" w:color="auto"/>
              <w:right w:val="single" w:sz="4" w:space="0" w:color="auto"/>
            </w:tcBorders>
            <w:vAlign w:val="center"/>
            <w:hideMark/>
          </w:tcPr>
          <w:p w14:paraId="2E04E3B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В10 [М150],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40 мм</w:t>
            </w:r>
          </w:p>
        </w:tc>
        <w:tc>
          <w:tcPr>
            <w:tcW w:w="1505" w:type="dxa"/>
            <w:tcBorders>
              <w:top w:val="nil"/>
              <w:left w:val="nil"/>
              <w:bottom w:val="single" w:sz="4" w:space="0" w:color="auto"/>
              <w:right w:val="single" w:sz="4" w:space="0" w:color="auto"/>
            </w:tcBorders>
            <w:vAlign w:val="center"/>
            <w:hideMark/>
          </w:tcPr>
          <w:p w14:paraId="0C9FE7D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6D8E54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3,36</w:t>
            </w:r>
          </w:p>
        </w:tc>
      </w:tr>
      <w:tr w:rsidR="005860FF" w:rsidRPr="005860FF" w14:paraId="6F189135"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57866C8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91</w:t>
            </w:r>
          </w:p>
        </w:tc>
        <w:tc>
          <w:tcPr>
            <w:tcW w:w="6180" w:type="dxa"/>
            <w:tcBorders>
              <w:top w:val="nil"/>
              <w:left w:val="nil"/>
              <w:bottom w:val="single" w:sz="4" w:space="0" w:color="auto"/>
              <w:right w:val="single" w:sz="4" w:space="0" w:color="auto"/>
            </w:tcBorders>
            <w:vAlign w:val="center"/>
            <w:hideMark/>
          </w:tcPr>
          <w:p w14:paraId="5AFE0A6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В15 [М200],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40 мм</w:t>
            </w:r>
          </w:p>
        </w:tc>
        <w:tc>
          <w:tcPr>
            <w:tcW w:w="1505" w:type="dxa"/>
            <w:tcBorders>
              <w:top w:val="nil"/>
              <w:left w:val="nil"/>
              <w:bottom w:val="single" w:sz="4" w:space="0" w:color="auto"/>
              <w:right w:val="single" w:sz="4" w:space="0" w:color="auto"/>
            </w:tcBorders>
            <w:vAlign w:val="center"/>
            <w:hideMark/>
          </w:tcPr>
          <w:p w14:paraId="5EE0D97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7303AD3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144,632</w:t>
            </w:r>
          </w:p>
        </w:tc>
      </w:tr>
      <w:tr w:rsidR="005860FF" w:rsidRPr="005860FF" w14:paraId="3540CA60"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1C879F0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92</w:t>
            </w:r>
          </w:p>
        </w:tc>
        <w:tc>
          <w:tcPr>
            <w:tcW w:w="6180" w:type="dxa"/>
            <w:tcBorders>
              <w:top w:val="nil"/>
              <w:left w:val="nil"/>
              <w:bottom w:val="single" w:sz="4" w:space="0" w:color="auto"/>
              <w:right w:val="single" w:sz="4" w:space="0" w:color="auto"/>
            </w:tcBorders>
            <w:vAlign w:val="center"/>
            <w:hideMark/>
          </w:tcPr>
          <w:p w14:paraId="19EDBF3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В20 [М250],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40 мм</w:t>
            </w:r>
          </w:p>
        </w:tc>
        <w:tc>
          <w:tcPr>
            <w:tcW w:w="1505" w:type="dxa"/>
            <w:tcBorders>
              <w:top w:val="nil"/>
              <w:left w:val="nil"/>
              <w:bottom w:val="single" w:sz="4" w:space="0" w:color="auto"/>
              <w:right w:val="single" w:sz="4" w:space="0" w:color="auto"/>
            </w:tcBorders>
            <w:vAlign w:val="center"/>
            <w:hideMark/>
          </w:tcPr>
          <w:p w14:paraId="50CD86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77B6A76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56,131</w:t>
            </w:r>
          </w:p>
        </w:tc>
      </w:tr>
      <w:tr w:rsidR="005860FF" w:rsidRPr="005860FF" w14:paraId="0D6E7569"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11A081F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93</w:t>
            </w:r>
          </w:p>
        </w:tc>
        <w:tc>
          <w:tcPr>
            <w:tcW w:w="6180" w:type="dxa"/>
            <w:tcBorders>
              <w:top w:val="nil"/>
              <w:left w:val="nil"/>
              <w:bottom w:val="single" w:sz="4" w:space="0" w:color="auto"/>
              <w:right w:val="single" w:sz="4" w:space="0" w:color="auto"/>
            </w:tcBorders>
            <w:vAlign w:val="center"/>
            <w:hideMark/>
          </w:tcPr>
          <w:p w14:paraId="55A5D5D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В25 [М350],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40 мм</w:t>
            </w:r>
          </w:p>
        </w:tc>
        <w:tc>
          <w:tcPr>
            <w:tcW w:w="1505" w:type="dxa"/>
            <w:tcBorders>
              <w:top w:val="nil"/>
              <w:left w:val="nil"/>
              <w:bottom w:val="single" w:sz="4" w:space="0" w:color="auto"/>
              <w:right w:val="single" w:sz="4" w:space="0" w:color="auto"/>
            </w:tcBorders>
            <w:vAlign w:val="center"/>
            <w:hideMark/>
          </w:tcPr>
          <w:p w14:paraId="56086F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1CABFF5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0,39</w:t>
            </w:r>
          </w:p>
        </w:tc>
      </w:tr>
      <w:tr w:rsidR="005860FF" w:rsidRPr="005860FF" w14:paraId="7832C58C"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619AEC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94</w:t>
            </w:r>
          </w:p>
        </w:tc>
        <w:tc>
          <w:tcPr>
            <w:tcW w:w="6180" w:type="dxa"/>
            <w:tcBorders>
              <w:top w:val="nil"/>
              <w:left w:val="nil"/>
              <w:bottom w:val="single" w:sz="4" w:space="0" w:color="auto"/>
              <w:right w:val="single" w:sz="4" w:space="0" w:color="auto"/>
            </w:tcBorders>
            <w:vAlign w:val="center"/>
            <w:hideMark/>
          </w:tcPr>
          <w:p w14:paraId="0F69FCC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В10 [М150],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20 до 40 мм</w:t>
            </w:r>
          </w:p>
        </w:tc>
        <w:tc>
          <w:tcPr>
            <w:tcW w:w="1505" w:type="dxa"/>
            <w:tcBorders>
              <w:top w:val="nil"/>
              <w:left w:val="nil"/>
              <w:bottom w:val="single" w:sz="4" w:space="0" w:color="auto"/>
              <w:right w:val="single" w:sz="4" w:space="0" w:color="auto"/>
            </w:tcBorders>
            <w:vAlign w:val="center"/>
            <w:hideMark/>
          </w:tcPr>
          <w:p w14:paraId="701448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553F4B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7,68</w:t>
            </w:r>
          </w:p>
        </w:tc>
      </w:tr>
      <w:tr w:rsidR="005860FF" w:rsidRPr="005860FF" w14:paraId="5DC79686"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4ED1766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95</w:t>
            </w:r>
          </w:p>
        </w:tc>
        <w:tc>
          <w:tcPr>
            <w:tcW w:w="6180" w:type="dxa"/>
            <w:tcBorders>
              <w:top w:val="nil"/>
              <w:left w:val="nil"/>
              <w:bottom w:val="single" w:sz="4" w:space="0" w:color="auto"/>
              <w:right w:val="single" w:sz="4" w:space="0" w:color="auto"/>
            </w:tcBorders>
            <w:vAlign w:val="center"/>
            <w:hideMark/>
          </w:tcPr>
          <w:p w14:paraId="54B8590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В20 [М250],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20 до 40 мм</w:t>
            </w:r>
          </w:p>
        </w:tc>
        <w:tc>
          <w:tcPr>
            <w:tcW w:w="1505" w:type="dxa"/>
            <w:tcBorders>
              <w:top w:val="nil"/>
              <w:left w:val="nil"/>
              <w:bottom w:val="single" w:sz="4" w:space="0" w:color="auto"/>
              <w:right w:val="single" w:sz="4" w:space="0" w:color="auto"/>
            </w:tcBorders>
            <w:vAlign w:val="center"/>
            <w:hideMark/>
          </w:tcPr>
          <w:p w14:paraId="3F3B8AC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6A47C11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7,56</w:t>
            </w:r>
          </w:p>
        </w:tc>
      </w:tr>
      <w:tr w:rsidR="005860FF" w:rsidRPr="005860FF" w14:paraId="6BE12EB0" w14:textId="77777777" w:rsidTr="005860FF">
        <w:trPr>
          <w:trHeight w:val="510"/>
        </w:trPr>
        <w:tc>
          <w:tcPr>
            <w:tcW w:w="619" w:type="dxa"/>
            <w:tcBorders>
              <w:top w:val="nil"/>
              <w:left w:val="single" w:sz="4" w:space="0" w:color="auto"/>
              <w:bottom w:val="single" w:sz="4" w:space="0" w:color="auto"/>
              <w:right w:val="single" w:sz="4" w:space="0" w:color="auto"/>
            </w:tcBorders>
            <w:vAlign w:val="center"/>
            <w:hideMark/>
          </w:tcPr>
          <w:p w14:paraId="4CE6869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96</w:t>
            </w:r>
          </w:p>
        </w:tc>
        <w:tc>
          <w:tcPr>
            <w:tcW w:w="6180" w:type="dxa"/>
            <w:tcBorders>
              <w:top w:val="nil"/>
              <w:left w:val="nil"/>
              <w:bottom w:val="single" w:sz="4" w:space="0" w:color="auto"/>
              <w:right w:val="single" w:sz="4" w:space="0" w:color="auto"/>
            </w:tcBorders>
            <w:vAlign w:val="center"/>
            <w:hideMark/>
          </w:tcPr>
          <w:p w14:paraId="42C64EF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бетонні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клас</w:t>
            </w:r>
            <w:proofErr w:type="spellEnd"/>
            <w:r w:rsidRPr="005860FF">
              <w:rPr>
                <w:rFonts w:ascii="Times New Roman" w:hAnsi="Times New Roman" w:cs="Times New Roman"/>
                <w:color w:val="000000"/>
                <w:sz w:val="24"/>
                <w:szCs w:val="24"/>
                <w:lang w:eastAsia="ru-RU"/>
              </w:rPr>
              <w:t xml:space="preserve"> бетону В25 [М350], </w:t>
            </w:r>
            <w:proofErr w:type="spellStart"/>
            <w:r w:rsidRPr="005860FF">
              <w:rPr>
                <w:rFonts w:ascii="Times New Roman" w:hAnsi="Times New Roman" w:cs="Times New Roman"/>
                <w:color w:val="000000"/>
                <w:sz w:val="24"/>
                <w:szCs w:val="24"/>
                <w:lang w:eastAsia="ru-RU"/>
              </w:rPr>
              <w:t>крупність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заповнювача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більше</w:t>
            </w:r>
            <w:proofErr w:type="spellEnd"/>
            <w:r w:rsidRPr="005860FF">
              <w:rPr>
                <w:rFonts w:ascii="Times New Roman" w:hAnsi="Times New Roman" w:cs="Times New Roman"/>
                <w:color w:val="000000"/>
                <w:sz w:val="24"/>
                <w:szCs w:val="24"/>
                <w:lang w:eastAsia="ru-RU"/>
              </w:rPr>
              <w:t xml:space="preserve"> 10 до 20 мм</w:t>
            </w:r>
          </w:p>
        </w:tc>
        <w:tc>
          <w:tcPr>
            <w:tcW w:w="1505" w:type="dxa"/>
            <w:tcBorders>
              <w:top w:val="nil"/>
              <w:left w:val="nil"/>
              <w:bottom w:val="single" w:sz="4" w:space="0" w:color="auto"/>
              <w:right w:val="single" w:sz="4" w:space="0" w:color="auto"/>
            </w:tcBorders>
            <w:vAlign w:val="center"/>
            <w:hideMark/>
          </w:tcPr>
          <w:p w14:paraId="4CD0E44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04D148C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0,973</w:t>
            </w:r>
          </w:p>
        </w:tc>
      </w:tr>
      <w:tr w:rsidR="005860FF" w:rsidRPr="005860FF" w14:paraId="7AE9DF7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8C90B9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97</w:t>
            </w:r>
          </w:p>
        </w:tc>
        <w:tc>
          <w:tcPr>
            <w:tcW w:w="6180" w:type="dxa"/>
            <w:tcBorders>
              <w:top w:val="nil"/>
              <w:left w:val="nil"/>
              <w:bottom w:val="single" w:sz="4" w:space="0" w:color="auto"/>
              <w:right w:val="single" w:sz="4" w:space="0" w:color="auto"/>
            </w:tcBorders>
            <w:vAlign w:val="center"/>
            <w:hideMark/>
          </w:tcPr>
          <w:p w14:paraId="13CDE72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Розчин</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кладковий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цементний</w:t>
            </w:r>
            <w:proofErr w:type="spellEnd"/>
            <w:r w:rsidRPr="005860FF">
              <w:rPr>
                <w:rFonts w:ascii="Times New Roman" w:hAnsi="Times New Roman" w:cs="Times New Roman"/>
                <w:color w:val="000000"/>
                <w:sz w:val="24"/>
                <w:szCs w:val="24"/>
                <w:lang w:eastAsia="ru-RU"/>
              </w:rPr>
              <w:t>, марка М100</w:t>
            </w:r>
          </w:p>
        </w:tc>
        <w:tc>
          <w:tcPr>
            <w:tcW w:w="1505" w:type="dxa"/>
            <w:tcBorders>
              <w:top w:val="nil"/>
              <w:left w:val="nil"/>
              <w:bottom w:val="single" w:sz="4" w:space="0" w:color="auto"/>
              <w:right w:val="single" w:sz="4" w:space="0" w:color="auto"/>
            </w:tcBorders>
            <w:vAlign w:val="center"/>
            <w:hideMark/>
          </w:tcPr>
          <w:p w14:paraId="5D28F04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0697718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3,6928</w:t>
            </w:r>
          </w:p>
        </w:tc>
      </w:tr>
      <w:tr w:rsidR="005860FF" w:rsidRPr="005860FF" w14:paraId="423C6AE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92EB94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98</w:t>
            </w:r>
          </w:p>
        </w:tc>
        <w:tc>
          <w:tcPr>
            <w:tcW w:w="6180" w:type="dxa"/>
            <w:tcBorders>
              <w:top w:val="nil"/>
              <w:left w:val="nil"/>
              <w:bottom w:val="single" w:sz="4" w:space="0" w:color="auto"/>
              <w:right w:val="single" w:sz="4" w:space="0" w:color="auto"/>
            </w:tcBorders>
            <w:vAlign w:val="center"/>
            <w:hideMark/>
          </w:tcPr>
          <w:p w14:paraId="108621E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Розчин</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готовий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кладковий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важкий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цементний</w:t>
            </w:r>
            <w:proofErr w:type="spellEnd"/>
            <w:r w:rsidRPr="005860FF">
              <w:rPr>
                <w:rFonts w:ascii="Times New Roman" w:hAnsi="Times New Roman" w:cs="Times New Roman"/>
                <w:color w:val="000000"/>
                <w:sz w:val="24"/>
                <w:szCs w:val="24"/>
                <w:lang w:eastAsia="ru-RU"/>
              </w:rPr>
              <w:t>, марка М200</w:t>
            </w:r>
          </w:p>
        </w:tc>
        <w:tc>
          <w:tcPr>
            <w:tcW w:w="1505" w:type="dxa"/>
            <w:tcBorders>
              <w:top w:val="nil"/>
              <w:left w:val="nil"/>
              <w:bottom w:val="single" w:sz="4" w:space="0" w:color="auto"/>
              <w:right w:val="single" w:sz="4" w:space="0" w:color="auto"/>
            </w:tcBorders>
            <w:vAlign w:val="center"/>
            <w:hideMark/>
          </w:tcPr>
          <w:p w14:paraId="04CE3C7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м3</w:t>
            </w:r>
          </w:p>
        </w:tc>
        <w:tc>
          <w:tcPr>
            <w:tcW w:w="1356" w:type="dxa"/>
            <w:tcBorders>
              <w:top w:val="nil"/>
              <w:left w:val="nil"/>
              <w:bottom w:val="single" w:sz="4" w:space="0" w:color="auto"/>
              <w:right w:val="single" w:sz="4" w:space="0" w:color="auto"/>
            </w:tcBorders>
            <w:vAlign w:val="center"/>
            <w:hideMark/>
          </w:tcPr>
          <w:p w14:paraId="76F2232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4,96152</w:t>
            </w:r>
          </w:p>
        </w:tc>
      </w:tr>
      <w:tr w:rsidR="005860FF" w:rsidRPr="005860FF" w14:paraId="26660F5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2DE465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99</w:t>
            </w:r>
          </w:p>
        </w:tc>
        <w:tc>
          <w:tcPr>
            <w:tcW w:w="6180" w:type="dxa"/>
            <w:tcBorders>
              <w:top w:val="nil"/>
              <w:left w:val="nil"/>
              <w:bottom w:val="single" w:sz="4" w:space="0" w:color="auto"/>
              <w:right w:val="single" w:sz="4" w:space="0" w:color="auto"/>
            </w:tcBorders>
            <w:vAlign w:val="center"/>
            <w:hideMark/>
          </w:tcPr>
          <w:p w14:paraId="443D14F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Ланки труб ЗК4.100</w:t>
            </w:r>
          </w:p>
        </w:tc>
        <w:tc>
          <w:tcPr>
            <w:tcW w:w="1505" w:type="dxa"/>
            <w:tcBorders>
              <w:top w:val="nil"/>
              <w:left w:val="nil"/>
              <w:bottom w:val="single" w:sz="4" w:space="0" w:color="auto"/>
              <w:right w:val="single" w:sz="4" w:space="0" w:color="auto"/>
            </w:tcBorders>
            <w:vAlign w:val="center"/>
            <w:hideMark/>
          </w:tcPr>
          <w:p w14:paraId="765A9C7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D30DB9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77E9578C"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4677F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100</w:t>
            </w:r>
          </w:p>
        </w:tc>
        <w:tc>
          <w:tcPr>
            <w:tcW w:w="6180" w:type="dxa"/>
            <w:tcBorders>
              <w:top w:val="nil"/>
              <w:left w:val="nil"/>
              <w:bottom w:val="single" w:sz="4" w:space="0" w:color="auto"/>
              <w:right w:val="single" w:sz="4" w:space="0" w:color="auto"/>
            </w:tcBorders>
            <w:vAlign w:val="center"/>
            <w:hideMark/>
          </w:tcPr>
          <w:p w14:paraId="019BFDD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Ланки труб ЗК4.200</w:t>
            </w:r>
          </w:p>
        </w:tc>
        <w:tc>
          <w:tcPr>
            <w:tcW w:w="1505" w:type="dxa"/>
            <w:tcBorders>
              <w:top w:val="nil"/>
              <w:left w:val="nil"/>
              <w:bottom w:val="single" w:sz="4" w:space="0" w:color="auto"/>
              <w:right w:val="single" w:sz="4" w:space="0" w:color="auto"/>
            </w:tcBorders>
            <w:vAlign w:val="center"/>
            <w:hideMark/>
          </w:tcPr>
          <w:p w14:paraId="586580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8F19B8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22</w:t>
            </w:r>
          </w:p>
        </w:tc>
      </w:tr>
      <w:tr w:rsidR="005860FF" w:rsidRPr="005860FF" w14:paraId="0818F16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4DD0823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101</w:t>
            </w:r>
          </w:p>
        </w:tc>
        <w:tc>
          <w:tcPr>
            <w:tcW w:w="6180" w:type="dxa"/>
            <w:tcBorders>
              <w:top w:val="nil"/>
              <w:left w:val="nil"/>
              <w:bottom w:val="single" w:sz="4" w:space="0" w:color="auto"/>
              <w:right w:val="single" w:sz="4" w:space="0" w:color="auto"/>
            </w:tcBorders>
            <w:vAlign w:val="center"/>
            <w:hideMark/>
          </w:tcPr>
          <w:p w14:paraId="531FF7E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Портальна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СТК6</w:t>
            </w:r>
          </w:p>
        </w:tc>
        <w:tc>
          <w:tcPr>
            <w:tcW w:w="1505" w:type="dxa"/>
            <w:tcBorders>
              <w:top w:val="nil"/>
              <w:left w:val="nil"/>
              <w:bottom w:val="single" w:sz="4" w:space="0" w:color="auto"/>
              <w:right w:val="single" w:sz="4" w:space="0" w:color="auto"/>
            </w:tcBorders>
            <w:vAlign w:val="center"/>
            <w:hideMark/>
          </w:tcPr>
          <w:p w14:paraId="0C76522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23A77F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26F43C1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FF10E5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102</w:t>
            </w:r>
          </w:p>
        </w:tc>
        <w:tc>
          <w:tcPr>
            <w:tcW w:w="6180" w:type="dxa"/>
            <w:tcBorders>
              <w:top w:val="nil"/>
              <w:left w:val="nil"/>
              <w:bottom w:val="single" w:sz="4" w:space="0" w:color="auto"/>
              <w:right w:val="single" w:sz="4" w:space="0" w:color="auto"/>
            </w:tcBorders>
            <w:vAlign w:val="center"/>
            <w:hideMark/>
          </w:tcPr>
          <w:p w14:paraId="1DC04CB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Портальна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стінка</w:t>
            </w:r>
            <w:proofErr w:type="spellEnd"/>
            <w:r w:rsidRPr="005860FF">
              <w:rPr>
                <w:rFonts w:ascii="Times New Roman" w:hAnsi="Times New Roman" w:cs="Times New Roman"/>
                <w:color w:val="000000"/>
                <w:sz w:val="24"/>
                <w:szCs w:val="24"/>
                <w:lang w:eastAsia="ru-RU"/>
              </w:rPr>
              <w:t xml:space="preserve"> СТК7</w:t>
            </w:r>
          </w:p>
        </w:tc>
        <w:tc>
          <w:tcPr>
            <w:tcW w:w="1505" w:type="dxa"/>
            <w:tcBorders>
              <w:top w:val="nil"/>
              <w:left w:val="nil"/>
              <w:bottom w:val="single" w:sz="4" w:space="0" w:color="auto"/>
              <w:right w:val="single" w:sz="4" w:space="0" w:color="auto"/>
            </w:tcBorders>
            <w:vAlign w:val="center"/>
            <w:hideMark/>
          </w:tcPr>
          <w:p w14:paraId="754AEC6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565C1D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637C96CD"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2B27DB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103</w:t>
            </w:r>
          </w:p>
        </w:tc>
        <w:tc>
          <w:tcPr>
            <w:tcW w:w="6180" w:type="dxa"/>
            <w:tcBorders>
              <w:top w:val="nil"/>
              <w:left w:val="nil"/>
              <w:bottom w:val="single" w:sz="4" w:space="0" w:color="auto"/>
              <w:right w:val="single" w:sz="4" w:space="0" w:color="auto"/>
            </w:tcBorders>
            <w:vAlign w:val="center"/>
            <w:hideMark/>
          </w:tcPr>
          <w:p w14:paraId="148DF89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Ланки труб ЗК5.100</w:t>
            </w:r>
          </w:p>
        </w:tc>
        <w:tc>
          <w:tcPr>
            <w:tcW w:w="1505" w:type="dxa"/>
            <w:tcBorders>
              <w:top w:val="nil"/>
              <w:left w:val="nil"/>
              <w:bottom w:val="single" w:sz="4" w:space="0" w:color="auto"/>
              <w:right w:val="single" w:sz="4" w:space="0" w:color="auto"/>
            </w:tcBorders>
            <w:vAlign w:val="center"/>
            <w:hideMark/>
          </w:tcPr>
          <w:p w14:paraId="2586EFF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44B15E5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w:t>
            </w:r>
          </w:p>
        </w:tc>
      </w:tr>
      <w:tr w:rsidR="005860FF" w:rsidRPr="005860FF" w14:paraId="75634C6E"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DB231F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w:t>
            </w:r>
          </w:p>
        </w:tc>
        <w:tc>
          <w:tcPr>
            <w:tcW w:w="6180" w:type="dxa"/>
            <w:tcBorders>
              <w:top w:val="nil"/>
              <w:left w:val="nil"/>
              <w:bottom w:val="single" w:sz="4" w:space="0" w:color="auto"/>
              <w:right w:val="single" w:sz="4" w:space="0" w:color="auto"/>
            </w:tcBorders>
            <w:vAlign w:val="center"/>
            <w:hideMark/>
          </w:tcPr>
          <w:p w14:paraId="783344AA"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Ланки труб ЗК5.200</w:t>
            </w:r>
          </w:p>
        </w:tc>
        <w:tc>
          <w:tcPr>
            <w:tcW w:w="1505" w:type="dxa"/>
            <w:tcBorders>
              <w:top w:val="nil"/>
              <w:left w:val="nil"/>
              <w:bottom w:val="single" w:sz="4" w:space="0" w:color="auto"/>
              <w:right w:val="single" w:sz="4" w:space="0" w:color="auto"/>
            </w:tcBorders>
            <w:vAlign w:val="center"/>
            <w:hideMark/>
          </w:tcPr>
          <w:p w14:paraId="61DE249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22EB85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17</w:t>
            </w:r>
          </w:p>
        </w:tc>
      </w:tr>
      <w:tr w:rsidR="005860FF" w:rsidRPr="005860FF" w14:paraId="1370877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D77FBD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105</w:t>
            </w:r>
          </w:p>
        </w:tc>
        <w:tc>
          <w:tcPr>
            <w:tcW w:w="6180" w:type="dxa"/>
            <w:tcBorders>
              <w:top w:val="nil"/>
              <w:left w:val="nil"/>
              <w:bottom w:val="single" w:sz="4" w:space="0" w:color="auto"/>
              <w:right w:val="single" w:sz="4" w:space="0" w:color="auto"/>
            </w:tcBorders>
            <w:vAlign w:val="center"/>
            <w:hideMark/>
          </w:tcPr>
          <w:p w14:paraId="7F0545E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Тактильні</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вказівники</w:t>
            </w:r>
            <w:proofErr w:type="spellEnd"/>
            <w:r w:rsidRPr="005860FF">
              <w:rPr>
                <w:rFonts w:ascii="Times New Roman" w:hAnsi="Times New Roman" w:cs="Times New Roman"/>
                <w:color w:val="000000"/>
                <w:sz w:val="24"/>
                <w:szCs w:val="24"/>
                <w:lang w:eastAsia="ru-RU"/>
              </w:rPr>
              <w:t xml:space="preserve">, плитки </w:t>
            </w:r>
            <w:proofErr w:type="spellStart"/>
            <w:r w:rsidRPr="005860FF">
              <w:rPr>
                <w:rFonts w:ascii="Times New Roman" w:hAnsi="Times New Roman" w:cs="Times New Roman"/>
                <w:color w:val="000000"/>
                <w:sz w:val="24"/>
                <w:szCs w:val="24"/>
                <w:lang w:eastAsia="ru-RU"/>
              </w:rPr>
              <w:t>розміром</w:t>
            </w:r>
            <w:proofErr w:type="spellEnd"/>
            <w:r w:rsidRPr="005860FF">
              <w:rPr>
                <w:rFonts w:ascii="Times New Roman" w:hAnsi="Times New Roman" w:cs="Times New Roman"/>
                <w:color w:val="000000"/>
                <w:sz w:val="24"/>
                <w:szCs w:val="24"/>
                <w:lang w:eastAsia="ru-RU"/>
              </w:rPr>
              <w:t xml:space="preserve"> 300х300х50 мм</w:t>
            </w:r>
          </w:p>
        </w:tc>
        <w:tc>
          <w:tcPr>
            <w:tcW w:w="1505" w:type="dxa"/>
            <w:tcBorders>
              <w:top w:val="nil"/>
              <w:left w:val="nil"/>
              <w:bottom w:val="single" w:sz="4" w:space="0" w:color="auto"/>
              <w:right w:val="single" w:sz="4" w:space="0" w:color="auto"/>
            </w:tcBorders>
            <w:vAlign w:val="center"/>
            <w:hideMark/>
          </w:tcPr>
          <w:p w14:paraId="08570D2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E9F619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104</w:t>
            </w:r>
          </w:p>
        </w:tc>
      </w:tr>
      <w:tr w:rsidR="005860FF" w:rsidRPr="005860FF" w14:paraId="2F5E785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F09F2B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106</w:t>
            </w:r>
          </w:p>
        </w:tc>
        <w:tc>
          <w:tcPr>
            <w:tcW w:w="6180" w:type="dxa"/>
            <w:tcBorders>
              <w:top w:val="nil"/>
              <w:left w:val="nil"/>
              <w:bottom w:val="single" w:sz="4" w:space="0" w:color="auto"/>
              <w:right w:val="single" w:sz="4" w:space="0" w:color="auto"/>
            </w:tcBorders>
            <w:vAlign w:val="center"/>
            <w:hideMark/>
          </w:tcPr>
          <w:p w14:paraId="1BB1347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Суміш</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насіння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газонних</w:t>
            </w:r>
            <w:proofErr w:type="spellEnd"/>
            <w:r w:rsidRPr="005860FF">
              <w:rPr>
                <w:rFonts w:ascii="Times New Roman" w:hAnsi="Times New Roman" w:cs="Times New Roman"/>
                <w:color w:val="000000"/>
                <w:sz w:val="24"/>
                <w:szCs w:val="24"/>
                <w:lang w:eastAsia="ru-RU"/>
              </w:rPr>
              <w:t xml:space="preserve"> трав</w:t>
            </w:r>
          </w:p>
        </w:tc>
        <w:tc>
          <w:tcPr>
            <w:tcW w:w="1505" w:type="dxa"/>
            <w:tcBorders>
              <w:top w:val="nil"/>
              <w:left w:val="nil"/>
              <w:bottom w:val="single" w:sz="4" w:space="0" w:color="auto"/>
              <w:right w:val="single" w:sz="4" w:space="0" w:color="auto"/>
            </w:tcBorders>
            <w:vAlign w:val="center"/>
            <w:hideMark/>
          </w:tcPr>
          <w:p w14:paraId="7835A45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ц</w:t>
            </w:r>
          </w:p>
        </w:tc>
        <w:tc>
          <w:tcPr>
            <w:tcW w:w="1356" w:type="dxa"/>
            <w:tcBorders>
              <w:top w:val="nil"/>
              <w:left w:val="nil"/>
              <w:bottom w:val="single" w:sz="4" w:space="0" w:color="auto"/>
              <w:right w:val="single" w:sz="4" w:space="0" w:color="auto"/>
            </w:tcBorders>
            <w:vAlign w:val="center"/>
            <w:hideMark/>
          </w:tcPr>
          <w:p w14:paraId="3CEEC73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10,63125</w:t>
            </w:r>
          </w:p>
        </w:tc>
      </w:tr>
      <w:tr w:rsidR="005860FF" w:rsidRPr="005860FF" w14:paraId="4FB6B6E0"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563C04F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107</w:t>
            </w:r>
          </w:p>
        </w:tc>
        <w:tc>
          <w:tcPr>
            <w:tcW w:w="6180" w:type="dxa"/>
            <w:tcBorders>
              <w:top w:val="nil"/>
              <w:left w:val="nil"/>
              <w:bottom w:val="single" w:sz="4" w:space="0" w:color="auto"/>
              <w:right w:val="single" w:sz="4" w:space="0" w:color="auto"/>
            </w:tcBorders>
            <w:vAlign w:val="center"/>
            <w:hideMark/>
          </w:tcPr>
          <w:p w14:paraId="579648C6"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Геотекстиль</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Typar</w:t>
            </w:r>
            <w:proofErr w:type="spellEnd"/>
            <w:r w:rsidRPr="005860FF">
              <w:rPr>
                <w:rFonts w:ascii="Times New Roman" w:hAnsi="Times New Roman" w:cs="Times New Roman"/>
                <w:color w:val="000000"/>
                <w:sz w:val="24"/>
                <w:szCs w:val="24"/>
                <w:lang w:eastAsia="ru-RU"/>
              </w:rPr>
              <w:t xml:space="preserve"> SF40</w:t>
            </w:r>
          </w:p>
        </w:tc>
        <w:tc>
          <w:tcPr>
            <w:tcW w:w="1505" w:type="dxa"/>
            <w:tcBorders>
              <w:top w:val="nil"/>
              <w:left w:val="nil"/>
              <w:bottom w:val="single" w:sz="4" w:space="0" w:color="auto"/>
              <w:right w:val="single" w:sz="4" w:space="0" w:color="auto"/>
            </w:tcBorders>
            <w:vAlign w:val="center"/>
            <w:hideMark/>
          </w:tcPr>
          <w:p w14:paraId="3B72A8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м2</w:t>
            </w:r>
          </w:p>
        </w:tc>
        <w:tc>
          <w:tcPr>
            <w:tcW w:w="1356" w:type="dxa"/>
            <w:tcBorders>
              <w:top w:val="nil"/>
              <w:left w:val="nil"/>
              <w:bottom w:val="single" w:sz="4" w:space="0" w:color="auto"/>
              <w:right w:val="single" w:sz="4" w:space="0" w:color="auto"/>
            </w:tcBorders>
            <w:vAlign w:val="center"/>
            <w:hideMark/>
          </w:tcPr>
          <w:p w14:paraId="38C098E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2083,51</w:t>
            </w:r>
          </w:p>
        </w:tc>
      </w:tr>
      <w:tr w:rsidR="005860FF" w:rsidRPr="005860FF" w14:paraId="685DF7B7" w14:textId="77777777" w:rsidTr="005860FF">
        <w:trPr>
          <w:trHeight w:val="525"/>
        </w:trPr>
        <w:tc>
          <w:tcPr>
            <w:tcW w:w="619" w:type="dxa"/>
            <w:tcBorders>
              <w:top w:val="nil"/>
              <w:left w:val="single" w:sz="4" w:space="0" w:color="auto"/>
              <w:bottom w:val="single" w:sz="4" w:space="0" w:color="auto"/>
              <w:right w:val="single" w:sz="4" w:space="0" w:color="auto"/>
            </w:tcBorders>
            <w:vAlign w:val="center"/>
            <w:hideMark/>
          </w:tcPr>
          <w:p w14:paraId="2F928AD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108</w:t>
            </w:r>
          </w:p>
        </w:tc>
        <w:tc>
          <w:tcPr>
            <w:tcW w:w="6180" w:type="dxa"/>
            <w:tcBorders>
              <w:top w:val="nil"/>
              <w:left w:val="nil"/>
              <w:bottom w:val="single" w:sz="4" w:space="0" w:color="auto"/>
              <w:right w:val="single" w:sz="4" w:space="0" w:color="auto"/>
            </w:tcBorders>
            <w:vAlign w:val="center"/>
            <w:hideMark/>
          </w:tcPr>
          <w:p w14:paraId="23E611C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Сонячна</w:t>
            </w:r>
            <w:proofErr w:type="spellEnd"/>
            <w:r w:rsidRPr="005860FF">
              <w:rPr>
                <w:rFonts w:ascii="Times New Roman" w:hAnsi="Times New Roman" w:cs="Times New Roman"/>
                <w:color w:val="000000"/>
                <w:sz w:val="24"/>
                <w:szCs w:val="24"/>
                <w:lang w:eastAsia="ru-RU"/>
              </w:rPr>
              <w:t xml:space="preserve"> панель </w:t>
            </w:r>
            <w:proofErr w:type="spellStart"/>
            <w:r w:rsidRPr="005860FF">
              <w:rPr>
                <w:rFonts w:ascii="Times New Roman" w:hAnsi="Times New Roman" w:cs="Times New Roman"/>
                <w:color w:val="000000"/>
                <w:sz w:val="24"/>
                <w:szCs w:val="24"/>
                <w:lang w:eastAsia="ru-RU"/>
              </w:rPr>
              <w:t>потужністю</w:t>
            </w:r>
            <w:proofErr w:type="spellEnd"/>
            <w:r w:rsidRPr="005860FF">
              <w:rPr>
                <w:rFonts w:ascii="Times New Roman" w:hAnsi="Times New Roman" w:cs="Times New Roman"/>
                <w:color w:val="000000"/>
                <w:sz w:val="24"/>
                <w:szCs w:val="24"/>
                <w:lang w:eastAsia="ru-RU"/>
              </w:rPr>
              <w:t xml:space="preserve"> 280Вт </w:t>
            </w:r>
            <w:proofErr w:type="spellStart"/>
            <w:r w:rsidRPr="005860FF">
              <w:rPr>
                <w:rFonts w:ascii="Times New Roman" w:hAnsi="Times New Roman" w:cs="Times New Roman"/>
                <w:color w:val="000000"/>
                <w:sz w:val="24"/>
                <w:szCs w:val="24"/>
                <w:lang w:eastAsia="ru-RU"/>
              </w:rPr>
              <w:t>полікристалічна</w:t>
            </w:r>
            <w:proofErr w:type="spellEnd"/>
            <w:r w:rsidRPr="005860FF">
              <w:rPr>
                <w:rFonts w:ascii="Times New Roman" w:hAnsi="Times New Roman" w:cs="Times New Roman"/>
                <w:color w:val="000000"/>
                <w:sz w:val="24"/>
                <w:szCs w:val="24"/>
                <w:lang w:eastAsia="ru-RU"/>
              </w:rPr>
              <w:t xml:space="preserve"> RSM60-6-280P</w:t>
            </w:r>
          </w:p>
        </w:tc>
        <w:tc>
          <w:tcPr>
            <w:tcW w:w="1505" w:type="dxa"/>
            <w:tcBorders>
              <w:top w:val="nil"/>
              <w:left w:val="nil"/>
              <w:bottom w:val="single" w:sz="4" w:space="0" w:color="auto"/>
              <w:right w:val="single" w:sz="4" w:space="0" w:color="auto"/>
            </w:tcBorders>
            <w:vAlign w:val="center"/>
            <w:hideMark/>
          </w:tcPr>
          <w:p w14:paraId="4C45FDA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420C62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7AEAF8E1"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77F520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109</w:t>
            </w:r>
          </w:p>
        </w:tc>
        <w:tc>
          <w:tcPr>
            <w:tcW w:w="6180" w:type="dxa"/>
            <w:tcBorders>
              <w:top w:val="nil"/>
              <w:left w:val="nil"/>
              <w:bottom w:val="single" w:sz="4" w:space="0" w:color="auto"/>
              <w:right w:val="single" w:sz="4" w:space="0" w:color="auto"/>
            </w:tcBorders>
            <w:vAlign w:val="center"/>
            <w:hideMark/>
          </w:tcPr>
          <w:p w14:paraId="11FAA20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Гелієва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акумуляторна</w:t>
            </w:r>
            <w:proofErr w:type="spellEnd"/>
            <w:r w:rsidRPr="005860FF">
              <w:rPr>
                <w:rFonts w:ascii="Times New Roman" w:hAnsi="Times New Roman" w:cs="Times New Roman"/>
                <w:color w:val="000000"/>
                <w:sz w:val="24"/>
                <w:szCs w:val="24"/>
                <w:lang w:eastAsia="ru-RU"/>
              </w:rPr>
              <w:t xml:space="preserve"> батарея </w:t>
            </w:r>
            <w:proofErr w:type="spellStart"/>
            <w:r w:rsidRPr="005860FF">
              <w:rPr>
                <w:rFonts w:ascii="Times New Roman" w:hAnsi="Times New Roman" w:cs="Times New Roman"/>
                <w:color w:val="000000"/>
                <w:sz w:val="24"/>
                <w:szCs w:val="24"/>
                <w:lang w:eastAsia="ru-RU"/>
              </w:rPr>
              <w:t>напругою</w:t>
            </w:r>
            <w:proofErr w:type="spellEnd"/>
            <w:r w:rsidRPr="005860FF">
              <w:rPr>
                <w:rFonts w:ascii="Times New Roman" w:hAnsi="Times New Roman" w:cs="Times New Roman"/>
                <w:color w:val="000000"/>
                <w:sz w:val="24"/>
                <w:szCs w:val="24"/>
                <w:lang w:eastAsia="ru-RU"/>
              </w:rPr>
              <w:t xml:space="preserve"> 12В, </w:t>
            </w:r>
            <w:proofErr w:type="spellStart"/>
            <w:r w:rsidRPr="005860FF">
              <w:rPr>
                <w:rFonts w:ascii="Times New Roman" w:hAnsi="Times New Roman" w:cs="Times New Roman"/>
                <w:color w:val="000000"/>
                <w:sz w:val="24"/>
                <w:szCs w:val="24"/>
                <w:lang w:eastAsia="ru-RU"/>
              </w:rPr>
              <w:t>ємністю</w:t>
            </w:r>
            <w:proofErr w:type="spellEnd"/>
            <w:r w:rsidRPr="005860FF">
              <w:rPr>
                <w:rFonts w:ascii="Times New Roman" w:hAnsi="Times New Roman" w:cs="Times New Roman"/>
                <w:color w:val="000000"/>
                <w:sz w:val="24"/>
                <w:szCs w:val="24"/>
                <w:lang w:eastAsia="ru-RU"/>
              </w:rPr>
              <w:t xml:space="preserve"> 65 А*г</w:t>
            </w:r>
          </w:p>
        </w:tc>
        <w:tc>
          <w:tcPr>
            <w:tcW w:w="1505" w:type="dxa"/>
            <w:tcBorders>
              <w:top w:val="nil"/>
              <w:left w:val="nil"/>
              <w:bottom w:val="single" w:sz="4" w:space="0" w:color="auto"/>
              <w:right w:val="single" w:sz="4" w:space="0" w:color="auto"/>
            </w:tcBorders>
            <w:vAlign w:val="center"/>
            <w:hideMark/>
          </w:tcPr>
          <w:p w14:paraId="5726444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217176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5502C25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35ABDC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lastRenderedPageBreak/>
              <w:t>110</w:t>
            </w:r>
          </w:p>
        </w:tc>
        <w:tc>
          <w:tcPr>
            <w:tcW w:w="6180" w:type="dxa"/>
            <w:tcBorders>
              <w:top w:val="nil"/>
              <w:left w:val="nil"/>
              <w:bottom w:val="single" w:sz="4" w:space="0" w:color="auto"/>
              <w:right w:val="single" w:sz="4" w:space="0" w:color="auto"/>
            </w:tcBorders>
            <w:vAlign w:val="center"/>
            <w:hideMark/>
          </w:tcPr>
          <w:p w14:paraId="6B30819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Конектор</w:t>
            </w:r>
            <w:proofErr w:type="spellEnd"/>
            <w:r w:rsidRPr="005860FF">
              <w:rPr>
                <w:rFonts w:ascii="Times New Roman" w:hAnsi="Times New Roman" w:cs="Times New Roman"/>
                <w:color w:val="000000"/>
                <w:sz w:val="24"/>
                <w:szCs w:val="24"/>
                <w:lang w:eastAsia="ru-RU"/>
              </w:rPr>
              <w:t xml:space="preserve"> МС-4</w:t>
            </w:r>
          </w:p>
        </w:tc>
        <w:tc>
          <w:tcPr>
            <w:tcW w:w="1505" w:type="dxa"/>
            <w:tcBorders>
              <w:top w:val="nil"/>
              <w:left w:val="nil"/>
              <w:bottom w:val="single" w:sz="4" w:space="0" w:color="auto"/>
              <w:right w:val="single" w:sz="4" w:space="0" w:color="auto"/>
            </w:tcBorders>
            <w:vAlign w:val="center"/>
            <w:hideMark/>
          </w:tcPr>
          <w:p w14:paraId="3EE8846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792D2C2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8</w:t>
            </w:r>
          </w:p>
        </w:tc>
      </w:tr>
      <w:tr w:rsidR="005860FF" w:rsidRPr="005860FF" w14:paraId="29E21EB6" w14:textId="77777777" w:rsidTr="005860FF">
        <w:trPr>
          <w:trHeight w:val="870"/>
        </w:trPr>
        <w:tc>
          <w:tcPr>
            <w:tcW w:w="619" w:type="dxa"/>
            <w:tcBorders>
              <w:top w:val="nil"/>
              <w:left w:val="single" w:sz="4" w:space="0" w:color="auto"/>
              <w:bottom w:val="single" w:sz="4" w:space="0" w:color="auto"/>
              <w:right w:val="single" w:sz="4" w:space="0" w:color="auto"/>
            </w:tcBorders>
            <w:vAlign w:val="center"/>
            <w:hideMark/>
          </w:tcPr>
          <w:p w14:paraId="65E70B47"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111</w:t>
            </w:r>
          </w:p>
        </w:tc>
        <w:tc>
          <w:tcPr>
            <w:tcW w:w="6180" w:type="dxa"/>
            <w:tcBorders>
              <w:top w:val="nil"/>
              <w:left w:val="nil"/>
              <w:bottom w:val="single" w:sz="4" w:space="0" w:color="auto"/>
              <w:right w:val="single" w:sz="4" w:space="0" w:color="auto"/>
            </w:tcBorders>
            <w:vAlign w:val="center"/>
            <w:hideMark/>
          </w:tcPr>
          <w:p w14:paraId="6BA8840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Інвертор</w:t>
            </w:r>
            <w:proofErr w:type="spellEnd"/>
            <w:r w:rsidRPr="005860FF">
              <w:rPr>
                <w:rFonts w:ascii="Times New Roman" w:hAnsi="Times New Roman" w:cs="Times New Roman"/>
                <w:color w:val="000000"/>
                <w:sz w:val="24"/>
                <w:szCs w:val="24"/>
                <w:lang w:eastAsia="ru-RU"/>
              </w:rPr>
              <w:t xml:space="preserve">/контролер заряду з </w:t>
            </w:r>
            <w:proofErr w:type="spellStart"/>
            <w:r w:rsidRPr="005860FF">
              <w:rPr>
                <w:rFonts w:ascii="Times New Roman" w:hAnsi="Times New Roman" w:cs="Times New Roman"/>
                <w:color w:val="000000"/>
                <w:sz w:val="24"/>
                <w:szCs w:val="24"/>
                <w:lang w:eastAsia="ru-RU"/>
              </w:rPr>
              <w:t>напругою</w:t>
            </w:r>
            <w:proofErr w:type="spellEnd"/>
            <w:r w:rsidRPr="005860FF">
              <w:rPr>
                <w:rFonts w:ascii="Times New Roman" w:hAnsi="Times New Roman" w:cs="Times New Roman"/>
                <w:color w:val="000000"/>
                <w:sz w:val="24"/>
                <w:szCs w:val="24"/>
                <w:lang w:eastAsia="ru-RU"/>
              </w:rPr>
              <w:t xml:space="preserve"> АКБ 24В максимальною </w:t>
            </w:r>
            <w:proofErr w:type="spellStart"/>
            <w:r w:rsidRPr="005860FF">
              <w:rPr>
                <w:rFonts w:ascii="Times New Roman" w:hAnsi="Times New Roman" w:cs="Times New Roman"/>
                <w:color w:val="000000"/>
                <w:sz w:val="24"/>
                <w:szCs w:val="24"/>
                <w:lang w:eastAsia="ru-RU"/>
              </w:rPr>
              <w:t>напругою</w:t>
            </w:r>
            <w:proofErr w:type="spellEnd"/>
            <w:r w:rsidRPr="005860FF">
              <w:rPr>
                <w:rFonts w:ascii="Times New Roman" w:hAnsi="Times New Roman" w:cs="Times New Roman"/>
                <w:color w:val="000000"/>
                <w:sz w:val="24"/>
                <w:szCs w:val="24"/>
                <w:lang w:eastAsia="ru-RU"/>
              </w:rPr>
              <w:t xml:space="preserve"> панелей 75В і </w:t>
            </w:r>
            <w:proofErr w:type="spellStart"/>
            <w:r w:rsidRPr="005860FF">
              <w:rPr>
                <w:rFonts w:ascii="Times New Roman" w:hAnsi="Times New Roman" w:cs="Times New Roman"/>
                <w:color w:val="000000"/>
                <w:sz w:val="24"/>
                <w:szCs w:val="24"/>
                <w:lang w:eastAsia="ru-RU"/>
              </w:rPr>
              <w:t>максимальним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струмом</w:t>
            </w:r>
            <w:proofErr w:type="spellEnd"/>
            <w:r w:rsidRPr="005860FF">
              <w:rPr>
                <w:rFonts w:ascii="Times New Roman" w:hAnsi="Times New Roman" w:cs="Times New Roman"/>
                <w:color w:val="000000"/>
                <w:sz w:val="24"/>
                <w:szCs w:val="24"/>
                <w:lang w:eastAsia="ru-RU"/>
              </w:rPr>
              <w:t xml:space="preserve"> заряду АКБ 15А МРРТ 75/15</w:t>
            </w:r>
          </w:p>
        </w:tc>
        <w:tc>
          <w:tcPr>
            <w:tcW w:w="1505" w:type="dxa"/>
            <w:tcBorders>
              <w:top w:val="nil"/>
              <w:left w:val="nil"/>
              <w:bottom w:val="single" w:sz="4" w:space="0" w:color="auto"/>
              <w:right w:val="single" w:sz="4" w:space="0" w:color="auto"/>
            </w:tcBorders>
            <w:vAlign w:val="center"/>
            <w:hideMark/>
          </w:tcPr>
          <w:p w14:paraId="3ADEB7B9"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0D3AF55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257D7473"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2C0F06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112</w:t>
            </w:r>
          </w:p>
        </w:tc>
        <w:tc>
          <w:tcPr>
            <w:tcW w:w="6180" w:type="dxa"/>
            <w:tcBorders>
              <w:top w:val="nil"/>
              <w:left w:val="nil"/>
              <w:bottom w:val="single" w:sz="4" w:space="0" w:color="auto"/>
              <w:right w:val="single" w:sz="4" w:space="0" w:color="auto"/>
            </w:tcBorders>
            <w:vAlign w:val="center"/>
            <w:hideMark/>
          </w:tcPr>
          <w:p w14:paraId="1ED27EED"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Балансир </w:t>
            </w:r>
            <w:proofErr w:type="gramStart"/>
            <w:r w:rsidRPr="005860FF">
              <w:rPr>
                <w:rFonts w:ascii="Times New Roman" w:hAnsi="Times New Roman" w:cs="Times New Roman"/>
                <w:color w:val="000000"/>
                <w:sz w:val="24"/>
                <w:szCs w:val="24"/>
                <w:lang w:eastAsia="ru-RU"/>
              </w:rPr>
              <w:t>для заряду</w:t>
            </w:r>
            <w:proofErr w:type="gramEnd"/>
            <w:r w:rsidRPr="005860FF">
              <w:rPr>
                <w:rFonts w:ascii="Times New Roman" w:hAnsi="Times New Roman" w:cs="Times New Roman"/>
                <w:color w:val="000000"/>
                <w:sz w:val="24"/>
                <w:szCs w:val="24"/>
                <w:lang w:eastAsia="ru-RU"/>
              </w:rPr>
              <w:t xml:space="preserve"> АКБ</w:t>
            </w:r>
          </w:p>
        </w:tc>
        <w:tc>
          <w:tcPr>
            <w:tcW w:w="1505" w:type="dxa"/>
            <w:tcBorders>
              <w:top w:val="nil"/>
              <w:left w:val="nil"/>
              <w:bottom w:val="single" w:sz="4" w:space="0" w:color="auto"/>
              <w:right w:val="single" w:sz="4" w:space="0" w:color="auto"/>
            </w:tcBorders>
            <w:vAlign w:val="center"/>
            <w:hideMark/>
          </w:tcPr>
          <w:p w14:paraId="0C5BFAB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FAE86F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70E8C363" w14:textId="77777777" w:rsidTr="005860FF">
        <w:trPr>
          <w:trHeight w:val="555"/>
        </w:trPr>
        <w:tc>
          <w:tcPr>
            <w:tcW w:w="619" w:type="dxa"/>
            <w:tcBorders>
              <w:top w:val="nil"/>
              <w:left w:val="single" w:sz="4" w:space="0" w:color="auto"/>
              <w:bottom w:val="single" w:sz="4" w:space="0" w:color="auto"/>
              <w:right w:val="single" w:sz="4" w:space="0" w:color="auto"/>
            </w:tcBorders>
            <w:vAlign w:val="center"/>
            <w:hideMark/>
          </w:tcPr>
          <w:p w14:paraId="58E91FC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113</w:t>
            </w:r>
          </w:p>
        </w:tc>
        <w:tc>
          <w:tcPr>
            <w:tcW w:w="6180" w:type="dxa"/>
            <w:tcBorders>
              <w:top w:val="nil"/>
              <w:left w:val="nil"/>
              <w:bottom w:val="single" w:sz="4" w:space="0" w:color="auto"/>
              <w:right w:val="single" w:sz="4" w:space="0" w:color="auto"/>
            </w:tcBorders>
            <w:vAlign w:val="center"/>
            <w:hideMark/>
          </w:tcPr>
          <w:p w14:paraId="027480B1"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Щиток </w:t>
            </w:r>
            <w:proofErr w:type="spellStart"/>
            <w:r w:rsidRPr="005860FF">
              <w:rPr>
                <w:rFonts w:ascii="Times New Roman" w:hAnsi="Times New Roman" w:cs="Times New Roman"/>
                <w:color w:val="000000"/>
                <w:sz w:val="24"/>
                <w:szCs w:val="24"/>
                <w:lang w:eastAsia="ru-RU"/>
              </w:rPr>
              <w:t>герметечний</w:t>
            </w:r>
            <w:proofErr w:type="spellEnd"/>
            <w:r w:rsidRPr="005860FF">
              <w:rPr>
                <w:rFonts w:ascii="Times New Roman" w:hAnsi="Times New Roman" w:cs="Times New Roman"/>
                <w:color w:val="000000"/>
                <w:sz w:val="24"/>
                <w:szCs w:val="24"/>
                <w:lang w:eastAsia="ru-RU"/>
              </w:rPr>
              <w:t xml:space="preserve"> для установки </w:t>
            </w:r>
            <w:proofErr w:type="spellStart"/>
            <w:r w:rsidRPr="005860FF">
              <w:rPr>
                <w:rFonts w:ascii="Times New Roman" w:hAnsi="Times New Roman" w:cs="Times New Roman"/>
                <w:color w:val="000000"/>
                <w:sz w:val="24"/>
                <w:szCs w:val="24"/>
                <w:lang w:eastAsia="ru-RU"/>
              </w:rPr>
              <w:t>обладнання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розміром</w:t>
            </w:r>
            <w:proofErr w:type="spellEnd"/>
            <w:r w:rsidRPr="005860FF">
              <w:rPr>
                <w:rFonts w:ascii="Times New Roman" w:hAnsi="Times New Roman" w:cs="Times New Roman"/>
                <w:color w:val="000000"/>
                <w:sz w:val="24"/>
                <w:szCs w:val="24"/>
                <w:lang w:eastAsia="ru-RU"/>
              </w:rPr>
              <w:t xml:space="preserve"> 600х400х300, ІР54</w:t>
            </w:r>
          </w:p>
        </w:tc>
        <w:tc>
          <w:tcPr>
            <w:tcW w:w="1505" w:type="dxa"/>
            <w:tcBorders>
              <w:top w:val="nil"/>
              <w:left w:val="nil"/>
              <w:bottom w:val="single" w:sz="4" w:space="0" w:color="auto"/>
              <w:right w:val="single" w:sz="4" w:space="0" w:color="auto"/>
            </w:tcBorders>
            <w:vAlign w:val="center"/>
            <w:hideMark/>
          </w:tcPr>
          <w:p w14:paraId="4A79BBA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B20B5B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6FEAF315"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2C9CA1D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114</w:t>
            </w:r>
          </w:p>
        </w:tc>
        <w:tc>
          <w:tcPr>
            <w:tcW w:w="6180" w:type="dxa"/>
            <w:tcBorders>
              <w:top w:val="nil"/>
              <w:left w:val="nil"/>
              <w:bottom w:val="single" w:sz="4" w:space="0" w:color="auto"/>
              <w:right w:val="single" w:sz="4" w:space="0" w:color="auto"/>
            </w:tcBorders>
            <w:vAlign w:val="center"/>
            <w:hideMark/>
          </w:tcPr>
          <w:p w14:paraId="0FFA0FD3"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Перемичка</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заземлювальна</w:t>
            </w:r>
            <w:proofErr w:type="spellEnd"/>
          </w:p>
        </w:tc>
        <w:tc>
          <w:tcPr>
            <w:tcW w:w="1505" w:type="dxa"/>
            <w:tcBorders>
              <w:top w:val="nil"/>
              <w:left w:val="nil"/>
              <w:bottom w:val="single" w:sz="4" w:space="0" w:color="auto"/>
              <w:right w:val="single" w:sz="4" w:space="0" w:color="auto"/>
            </w:tcBorders>
            <w:vAlign w:val="center"/>
            <w:hideMark/>
          </w:tcPr>
          <w:p w14:paraId="073DCD2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68F3E6D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E35DED4" w14:textId="77777777" w:rsidTr="005860FF">
        <w:trPr>
          <w:trHeight w:val="810"/>
        </w:trPr>
        <w:tc>
          <w:tcPr>
            <w:tcW w:w="619" w:type="dxa"/>
            <w:tcBorders>
              <w:top w:val="nil"/>
              <w:left w:val="single" w:sz="4" w:space="0" w:color="auto"/>
              <w:bottom w:val="single" w:sz="4" w:space="0" w:color="auto"/>
              <w:right w:val="single" w:sz="4" w:space="0" w:color="auto"/>
            </w:tcBorders>
            <w:vAlign w:val="center"/>
            <w:hideMark/>
          </w:tcPr>
          <w:p w14:paraId="237C62F1"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115</w:t>
            </w:r>
          </w:p>
        </w:tc>
        <w:tc>
          <w:tcPr>
            <w:tcW w:w="6180" w:type="dxa"/>
            <w:tcBorders>
              <w:top w:val="nil"/>
              <w:left w:val="nil"/>
              <w:bottom w:val="single" w:sz="4" w:space="0" w:color="auto"/>
              <w:right w:val="single" w:sz="4" w:space="0" w:color="auto"/>
            </w:tcBorders>
            <w:vAlign w:val="center"/>
            <w:hideMark/>
          </w:tcPr>
          <w:p w14:paraId="75EC8A32"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LED-</w:t>
            </w:r>
            <w:proofErr w:type="spellStart"/>
            <w:r w:rsidRPr="005860FF">
              <w:rPr>
                <w:rFonts w:ascii="Times New Roman" w:hAnsi="Times New Roman" w:cs="Times New Roman"/>
                <w:color w:val="000000"/>
                <w:sz w:val="24"/>
                <w:szCs w:val="24"/>
                <w:lang w:eastAsia="ru-RU"/>
              </w:rPr>
              <w:t>світильник</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потужністю</w:t>
            </w:r>
            <w:proofErr w:type="spellEnd"/>
            <w:r w:rsidRPr="005860FF">
              <w:rPr>
                <w:rFonts w:ascii="Times New Roman" w:hAnsi="Times New Roman" w:cs="Times New Roman"/>
                <w:color w:val="000000"/>
                <w:sz w:val="24"/>
                <w:szCs w:val="24"/>
                <w:lang w:eastAsia="ru-RU"/>
              </w:rPr>
              <w:t xml:space="preserve"> 40Вт, </w:t>
            </w:r>
            <w:proofErr w:type="spellStart"/>
            <w:r w:rsidRPr="005860FF">
              <w:rPr>
                <w:rFonts w:ascii="Times New Roman" w:hAnsi="Times New Roman" w:cs="Times New Roman"/>
                <w:color w:val="000000"/>
                <w:sz w:val="24"/>
                <w:szCs w:val="24"/>
                <w:lang w:eastAsia="ru-RU"/>
              </w:rPr>
              <w:t>колір</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світла</w:t>
            </w:r>
            <w:proofErr w:type="spellEnd"/>
            <w:r w:rsidRPr="005860FF">
              <w:rPr>
                <w:rFonts w:ascii="Times New Roman" w:hAnsi="Times New Roman" w:cs="Times New Roman"/>
                <w:color w:val="000000"/>
                <w:sz w:val="24"/>
                <w:szCs w:val="24"/>
                <w:lang w:eastAsia="ru-RU"/>
              </w:rPr>
              <w:t xml:space="preserve"> 4000k, ІР66, </w:t>
            </w:r>
            <w:proofErr w:type="spellStart"/>
            <w:r w:rsidRPr="005860FF">
              <w:rPr>
                <w:rFonts w:ascii="Times New Roman" w:hAnsi="Times New Roman" w:cs="Times New Roman"/>
                <w:color w:val="000000"/>
                <w:sz w:val="24"/>
                <w:szCs w:val="24"/>
                <w:lang w:eastAsia="ru-RU"/>
              </w:rPr>
              <w:t>світловий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потік</w:t>
            </w:r>
            <w:proofErr w:type="spellEnd"/>
            <w:r w:rsidRPr="005860FF">
              <w:rPr>
                <w:rFonts w:ascii="Times New Roman" w:hAnsi="Times New Roman" w:cs="Times New Roman"/>
                <w:color w:val="000000"/>
                <w:sz w:val="24"/>
                <w:szCs w:val="24"/>
                <w:lang w:eastAsia="ru-RU"/>
              </w:rPr>
              <w:t xml:space="preserve"> 6000Лм, </w:t>
            </w:r>
            <w:proofErr w:type="spellStart"/>
            <w:r w:rsidRPr="005860FF">
              <w:rPr>
                <w:rFonts w:ascii="Times New Roman" w:hAnsi="Times New Roman" w:cs="Times New Roman"/>
                <w:color w:val="000000"/>
                <w:sz w:val="24"/>
                <w:szCs w:val="24"/>
                <w:lang w:eastAsia="ru-RU"/>
              </w:rPr>
              <w:t>Uном</w:t>
            </w:r>
            <w:proofErr w:type="spellEnd"/>
            <w:r w:rsidRPr="005860FF">
              <w:rPr>
                <w:rFonts w:ascii="Times New Roman" w:hAnsi="Times New Roman" w:cs="Times New Roman"/>
                <w:color w:val="000000"/>
                <w:sz w:val="24"/>
                <w:szCs w:val="24"/>
                <w:lang w:eastAsia="ru-RU"/>
              </w:rPr>
              <w:t xml:space="preserve">=24В </w:t>
            </w:r>
            <w:proofErr w:type="spellStart"/>
            <w:r w:rsidRPr="005860FF">
              <w:rPr>
                <w:rFonts w:ascii="Times New Roman" w:hAnsi="Times New Roman" w:cs="Times New Roman"/>
                <w:color w:val="000000"/>
                <w:sz w:val="24"/>
                <w:szCs w:val="24"/>
                <w:lang w:eastAsia="ru-RU"/>
              </w:rPr>
              <w:t>Joobe</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Avenue</w:t>
            </w:r>
            <w:proofErr w:type="spellEnd"/>
            <w:r w:rsidRPr="005860FF">
              <w:rPr>
                <w:rFonts w:ascii="Times New Roman" w:hAnsi="Times New Roman" w:cs="Times New Roman"/>
                <w:color w:val="000000"/>
                <w:sz w:val="24"/>
                <w:szCs w:val="24"/>
                <w:lang w:eastAsia="ru-RU"/>
              </w:rPr>
              <w:t xml:space="preserve"> C1x40-S6/T3-4K7L-Cr "</w:t>
            </w:r>
            <w:proofErr w:type="spellStart"/>
            <w:r w:rsidRPr="005860FF">
              <w:rPr>
                <w:rFonts w:ascii="Times New Roman" w:hAnsi="Times New Roman" w:cs="Times New Roman"/>
                <w:color w:val="000000"/>
                <w:sz w:val="24"/>
                <w:szCs w:val="24"/>
                <w:lang w:eastAsia="ru-RU"/>
              </w:rPr>
              <w:t>TeleTec</w:t>
            </w:r>
            <w:proofErr w:type="spellEnd"/>
            <w:r w:rsidRPr="005860FF">
              <w:rPr>
                <w:rFonts w:ascii="Times New Roman" w:hAnsi="Times New Roman" w:cs="Times New Roman"/>
                <w:color w:val="000000"/>
                <w:sz w:val="24"/>
                <w:szCs w:val="24"/>
                <w:lang w:eastAsia="ru-RU"/>
              </w:rPr>
              <w:t>"</w:t>
            </w:r>
          </w:p>
        </w:tc>
        <w:tc>
          <w:tcPr>
            <w:tcW w:w="1505" w:type="dxa"/>
            <w:tcBorders>
              <w:top w:val="nil"/>
              <w:left w:val="nil"/>
              <w:bottom w:val="single" w:sz="4" w:space="0" w:color="auto"/>
              <w:right w:val="single" w:sz="4" w:space="0" w:color="auto"/>
            </w:tcBorders>
            <w:vAlign w:val="center"/>
            <w:hideMark/>
          </w:tcPr>
          <w:p w14:paraId="0E7E876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71DD30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2D95E809"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33B24DB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116</w:t>
            </w:r>
          </w:p>
        </w:tc>
        <w:tc>
          <w:tcPr>
            <w:tcW w:w="6180" w:type="dxa"/>
            <w:tcBorders>
              <w:top w:val="nil"/>
              <w:left w:val="nil"/>
              <w:bottom w:val="single" w:sz="4" w:space="0" w:color="auto"/>
              <w:right w:val="single" w:sz="4" w:space="0" w:color="auto"/>
            </w:tcBorders>
            <w:vAlign w:val="center"/>
            <w:hideMark/>
          </w:tcPr>
          <w:p w14:paraId="5A5B87F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Стовпчики</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пластмаси</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напрямні</w:t>
            </w:r>
            <w:proofErr w:type="spellEnd"/>
            <w:r w:rsidRPr="005860FF">
              <w:rPr>
                <w:rFonts w:ascii="Times New Roman" w:hAnsi="Times New Roman" w:cs="Times New Roman"/>
                <w:color w:val="000000"/>
                <w:sz w:val="24"/>
                <w:szCs w:val="24"/>
                <w:lang w:eastAsia="ru-RU"/>
              </w:rPr>
              <w:t xml:space="preserve"> СН-П-1,5(0,8) </w:t>
            </w:r>
          </w:p>
        </w:tc>
        <w:tc>
          <w:tcPr>
            <w:tcW w:w="1505" w:type="dxa"/>
            <w:tcBorders>
              <w:top w:val="nil"/>
              <w:left w:val="nil"/>
              <w:bottom w:val="single" w:sz="4" w:space="0" w:color="auto"/>
              <w:right w:val="single" w:sz="4" w:space="0" w:color="auto"/>
            </w:tcBorders>
            <w:vAlign w:val="center"/>
            <w:hideMark/>
          </w:tcPr>
          <w:p w14:paraId="047C1AE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2821A3C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160</w:t>
            </w:r>
          </w:p>
        </w:tc>
      </w:tr>
      <w:tr w:rsidR="005860FF" w:rsidRPr="005860FF" w14:paraId="174BA59A"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6AF35EB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117</w:t>
            </w:r>
          </w:p>
        </w:tc>
        <w:tc>
          <w:tcPr>
            <w:tcW w:w="6180" w:type="dxa"/>
            <w:tcBorders>
              <w:top w:val="nil"/>
              <w:left w:val="nil"/>
              <w:bottom w:val="single" w:sz="4" w:space="0" w:color="auto"/>
              <w:right w:val="single" w:sz="4" w:space="0" w:color="auto"/>
            </w:tcBorders>
            <w:vAlign w:val="center"/>
            <w:hideMark/>
          </w:tcPr>
          <w:p w14:paraId="158543DC"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Суперфосфат</w:t>
            </w:r>
          </w:p>
        </w:tc>
        <w:tc>
          <w:tcPr>
            <w:tcW w:w="1505" w:type="dxa"/>
            <w:tcBorders>
              <w:top w:val="nil"/>
              <w:left w:val="nil"/>
              <w:bottom w:val="single" w:sz="4" w:space="0" w:color="auto"/>
              <w:right w:val="single" w:sz="4" w:space="0" w:color="auto"/>
            </w:tcBorders>
            <w:vAlign w:val="center"/>
            <w:hideMark/>
          </w:tcPr>
          <w:p w14:paraId="34891D5F"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т</w:t>
            </w:r>
          </w:p>
        </w:tc>
        <w:tc>
          <w:tcPr>
            <w:tcW w:w="1356" w:type="dxa"/>
            <w:tcBorders>
              <w:top w:val="nil"/>
              <w:left w:val="nil"/>
              <w:bottom w:val="single" w:sz="4" w:space="0" w:color="auto"/>
              <w:right w:val="single" w:sz="4" w:space="0" w:color="auto"/>
            </w:tcBorders>
            <w:vAlign w:val="center"/>
            <w:hideMark/>
          </w:tcPr>
          <w:p w14:paraId="0B38A62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1,33875</w:t>
            </w:r>
          </w:p>
        </w:tc>
      </w:tr>
      <w:tr w:rsidR="005860FF" w:rsidRPr="005860FF" w14:paraId="07F6062B"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4C1CC096"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118</w:t>
            </w:r>
          </w:p>
        </w:tc>
        <w:tc>
          <w:tcPr>
            <w:tcW w:w="6180" w:type="dxa"/>
            <w:tcBorders>
              <w:top w:val="nil"/>
              <w:left w:val="nil"/>
              <w:bottom w:val="single" w:sz="4" w:space="0" w:color="auto"/>
              <w:right w:val="single" w:sz="4" w:space="0" w:color="auto"/>
            </w:tcBorders>
            <w:vAlign w:val="center"/>
            <w:hideMark/>
          </w:tcPr>
          <w:p w14:paraId="06152AD0"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Вимикач-запобіжник</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Uном</w:t>
            </w:r>
            <w:proofErr w:type="spellEnd"/>
            <w:r w:rsidRPr="005860FF">
              <w:rPr>
                <w:rFonts w:ascii="Times New Roman" w:hAnsi="Times New Roman" w:cs="Times New Roman"/>
                <w:color w:val="000000"/>
                <w:sz w:val="24"/>
                <w:szCs w:val="24"/>
                <w:lang w:eastAsia="ru-RU"/>
              </w:rPr>
              <w:t xml:space="preserve">=24В, </w:t>
            </w:r>
            <w:proofErr w:type="spellStart"/>
            <w:r w:rsidRPr="005860FF">
              <w:rPr>
                <w:rFonts w:ascii="Times New Roman" w:hAnsi="Times New Roman" w:cs="Times New Roman"/>
                <w:color w:val="000000"/>
                <w:sz w:val="24"/>
                <w:szCs w:val="24"/>
                <w:lang w:eastAsia="ru-RU"/>
              </w:rPr>
              <w:t>Іном</w:t>
            </w:r>
            <w:proofErr w:type="spellEnd"/>
            <w:r w:rsidRPr="005860FF">
              <w:rPr>
                <w:rFonts w:ascii="Times New Roman" w:hAnsi="Times New Roman" w:cs="Times New Roman"/>
                <w:color w:val="000000"/>
                <w:sz w:val="24"/>
                <w:szCs w:val="24"/>
                <w:lang w:eastAsia="ru-RU"/>
              </w:rPr>
              <w:t>=20А, 1P, DC</w:t>
            </w:r>
          </w:p>
        </w:tc>
        <w:tc>
          <w:tcPr>
            <w:tcW w:w="1505" w:type="dxa"/>
            <w:tcBorders>
              <w:top w:val="nil"/>
              <w:left w:val="nil"/>
              <w:bottom w:val="single" w:sz="4" w:space="0" w:color="auto"/>
              <w:right w:val="single" w:sz="4" w:space="0" w:color="auto"/>
            </w:tcBorders>
            <w:vAlign w:val="center"/>
            <w:hideMark/>
          </w:tcPr>
          <w:p w14:paraId="75182BC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B535BD0"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3C44D436" w14:textId="77777777" w:rsidTr="005860FF">
        <w:trPr>
          <w:trHeight w:val="263"/>
        </w:trPr>
        <w:tc>
          <w:tcPr>
            <w:tcW w:w="619" w:type="dxa"/>
            <w:tcBorders>
              <w:top w:val="nil"/>
              <w:left w:val="single" w:sz="4" w:space="0" w:color="auto"/>
              <w:bottom w:val="single" w:sz="4" w:space="0" w:color="auto"/>
              <w:right w:val="single" w:sz="4" w:space="0" w:color="auto"/>
            </w:tcBorders>
            <w:vAlign w:val="center"/>
            <w:hideMark/>
          </w:tcPr>
          <w:p w14:paraId="04575DAA"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119</w:t>
            </w:r>
          </w:p>
        </w:tc>
        <w:tc>
          <w:tcPr>
            <w:tcW w:w="6180" w:type="dxa"/>
            <w:tcBorders>
              <w:top w:val="nil"/>
              <w:left w:val="nil"/>
              <w:bottom w:val="single" w:sz="4" w:space="0" w:color="auto"/>
              <w:right w:val="single" w:sz="4" w:space="0" w:color="auto"/>
            </w:tcBorders>
            <w:vAlign w:val="center"/>
            <w:hideMark/>
          </w:tcPr>
          <w:p w14:paraId="26B10585"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Вимикач-запобіжник</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Uном</w:t>
            </w:r>
            <w:proofErr w:type="spellEnd"/>
            <w:r w:rsidRPr="005860FF">
              <w:rPr>
                <w:rFonts w:ascii="Times New Roman" w:hAnsi="Times New Roman" w:cs="Times New Roman"/>
                <w:color w:val="000000"/>
                <w:sz w:val="24"/>
                <w:szCs w:val="24"/>
                <w:lang w:eastAsia="ru-RU"/>
              </w:rPr>
              <w:t xml:space="preserve">=220В, </w:t>
            </w:r>
            <w:proofErr w:type="spellStart"/>
            <w:r w:rsidRPr="005860FF">
              <w:rPr>
                <w:rFonts w:ascii="Times New Roman" w:hAnsi="Times New Roman" w:cs="Times New Roman"/>
                <w:color w:val="000000"/>
                <w:sz w:val="24"/>
                <w:szCs w:val="24"/>
                <w:lang w:eastAsia="ru-RU"/>
              </w:rPr>
              <w:t>Іном</w:t>
            </w:r>
            <w:proofErr w:type="spellEnd"/>
            <w:r w:rsidRPr="005860FF">
              <w:rPr>
                <w:rFonts w:ascii="Times New Roman" w:hAnsi="Times New Roman" w:cs="Times New Roman"/>
                <w:color w:val="000000"/>
                <w:sz w:val="24"/>
                <w:szCs w:val="24"/>
                <w:lang w:eastAsia="ru-RU"/>
              </w:rPr>
              <w:t>=12А, 1P, DC</w:t>
            </w:r>
          </w:p>
        </w:tc>
        <w:tc>
          <w:tcPr>
            <w:tcW w:w="1505" w:type="dxa"/>
            <w:tcBorders>
              <w:top w:val="nil"/>
              <w:left w:val="nil"/>
              <w:bottom w:val="single" w:sz="4" w:space="0" w:color="auto"/>
              <w:right w:val="single" w:sz="4" w:space="0" w:color="auto"/>
            </w:tcBorders>
            <w:vAlign w:val="center"/>
            <w:hideMark/>
          </w:tcPr>
          <w:p w14:paraId="702D9315"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1F708FA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4</w:t>
            </w:r>
          </w:p>
        </w:tc>
      </w:tr>
      <w:tr w:rsidR="005860FF" w:rsidRPr="005860FF" w14:paraId="2461A1D3" w14:textId="77777777" w:rsidTr="005860FF">
        <w:trPr>
          <w:trHeight w:val="615"/>
        </w:trPr>
        <w:tc>
          <w:tcPr>
            <w:tcW w:w="619" w:type="dxa"/>
            <w:tcBorders>
              <w:top w:val="nil"/>
              <w:left w:val="single" w:sz="4" w:space="0" w:color="auto"/>
              <w:bottom w:val="single" w:sz="4" w:space="0" w:color="auto"/>
              <w:right w:val="single" w:sz="4" w:space="0" w:color="auto"/>
            </w:tcBorders>
            <w:vAlign w:val="center"/>
            <w:hideMark/>
          </w:tcPr>
          <w:p w14:paraId="378DF8D4"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120</w:t>
            </w:r>
          </w:p>
        </w:tc>
        <w:tc>
          <w:tcPr>
            <w:tcW w:w="6180" w:type="dxa"/>
            <w:tcBorders>
              <w:top w:val="nil"/>
              <w:left w:val="nil"/>
              <w:bottom w:val="single" w:sz="4" w:space="0" w:color="auto"/>
              <w:right w:val="single" w:sz="4" w:space="0" w:color="auto"/>
            </w:tcBorders>
            <w:vAlign w:val="center"/>
            <w:hideMark/>
          </w:tcPr>
          <w:p w14:paraId="5C8FB55B"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Кронштейн 1-ріжковий для </w:t>
            </w:r>
            <w:proofErr w:type="spellStart"/>
            <w:r w:rsidRPr="005860FF">
              <w:rPr>
                <w:rFonts w:ascii="Times New Roman" w:hAnsi="Times New Roman" w:cs="Times New Roman"/>
                <w:color w:val="000000"/>
                <w:sz w:val="24"/>
                <w:szCs w:val="24"/>
                <w:lang w:eastAsia="ru-RU"/>
              </w:rPr>
              <w:t>кріплення</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світильника</w:t>
            </w:r>
            <w:proofErr w:type="spellEnd"/>
            <w:r w:rsidRPr="005860FF">
              <w:rPr>
                <w:rFonts w:ascii="Times New Roman" w:hAnsi="Times New Roman" w:cs="Times New Roman"/>
                <w:color w:val="000000"/>
                <w:sz w:val="24"/>
                <w:szCs w:val="24"/>
                <w:lang w:eastAsia="ru-RU"/>
              </w:rPr>
              <w:t xml:space="preserve"> L=1,0м, кут </w:t>
            </w:r>
            <w:proofErr w:type="spellStart"/>
            <w:r w:rsidRPr="005860FF">
              <w:rPr>
                <w:rFonts w:ascii="Times New Roman" w:hAnsi="Times New Roman" w:cs="Times New Roman"/>
                <w:color w:val="000000"/>
                <w:sz w:val="24"/>
                <w:szCs w:val="24"/>
                <w:lang w:eastAsia="ru-RU"/>
              </w:rPr>
              <w:t>нахилу</w:t>
            </w:r>
            <w:proofErr w:type="spellEnd"/>
            <w:r w:rsidRPr="005860FF">
              <w:rPr>
                <w:rFonts w:ascii="Times New Roman" w:hAnsi="Times New Roman" w:cs="Times New Roman"/>
                <w:color w:val="000000"/>
                <w:sz w:val="24"/>
                <w:szCs w:val="24"/>
                <w:lang w:eastAsia="ru-RU"/>
              </w:rPr>
              <w:t xml:space="preserve"> 10°</w:t>
            </w:r>
          </w:p>
        </w:tc>
        <w:tc>
          <w:tcPr>
            <w:tcW w:w="1505" w:type="dxa"/>
            <w:tcBorders>
              <w:top w:val="nil"/>
              <w:left w:val="nil"/>
              <w:bottom w:val="single" w:sz="4" w:space="0" w:color="auto"/>
              <w:right w:val="single" w:sz="4" w:space="0" w:color="auto"/>
            </w:tcBorders>
            <w:vAlign w:val="center"/>
            <w:hideMark/>
          </w:tcPr>
          <w:p w14:paraId="102D43D2"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proofErr w:type="spellStart"/>
            <w:r w:rsidRPr="005860FF">
              <w:rPr>
                <w:rFonts w:ascii="Times New Roman" w:hAnsi="Times New Roman" w:cs="Times New Roman"/>
                <w:color w:val="000000"/>
                <w:sz w:val="24"/>
                <w:szCs w:val="24"/>
                <w:lang w:eastAsia="ru-RU"/>
              </w:rPr>
              <w:t>шт</w:t>
            </w:r>
            <w:proofErr w:type="spellEnd"/>
          </w:p>
        </w:tc>
        <w:tc>
          <w:tcPr>
            <w:tcW w:w="1356" w:type="dxa"/>
            <w:tcBorders>
              <w:top w:val="nil"/>
              <w:left w:val="nil"/>
              <w:bottom w:val="single" w:sz="4" w:space="0" w:color="auto"/>
              <w:right w:val="single" w:sz="4" w:space="0" w:color="auto"/>
            </w:tcBorders>
            <w:vAlign w:val="center"/>
            <w:hideMark/>
          </w:tcPr>
          <w:p w14:paraId="338F8803"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w:t>
            </w:r>
          </w:p>
        </w:tc>
      </w:tr>
      <w:tr w:rsidR="005860FF" w:rsidRPr="005860FF" w14:paraId="16969833" w14:textId="77777777" w:rsidTr="005860FF">
        <w:trPr>
          <w:trHeight w:val="615"/>
        </w:trPr>
        <w:tc>
          <w:tcPr>
            <w:tcW w:w="619" w:type="dxa"/>
            <w:tcBorders>
              <w:top w:val="nil"/>
              <w:left w:val="single" w:sz="4" w:space="0" w:color="auto"/>
              <w:bottom w:val="single" w:sz="4" w:space="0" w:color="auto"/>
              <w:right w:val="single" w:sz="4" w:space="0" w:color="auto"/>
            </w:tcBorders>
            <w:vAlign w:val="center"/>
            <w:hideMark/>
          </w:tcPr>
          <w:p w14:paraId="5089E11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121</w:t>
            </w:r>
          </w:p>
        </w:tc>
        <w:tc>
          <w:tcPr>
            <w:tcW w:w="6180" w:type="dxa"/>
            <w:tcBorders>
              <w:top w:val="nil"/>
              <w:left w:val="nil"/>
              <w:bottom w:val="single" w:sz="4" w:space="0" w:color="auto"/>
              <w:right w:val="single" w:sz="4" w:space="0" w:color="auto"/>
            </w:tcBorders>
            <w:vAlign w:val="center"/>
            <w:hideMark/>
          </w:tcPr>
          <w:p w14:paraId="548DD79F"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Кабель </w:t>
            </w:r>
            <w:proofErr w:type="spellStart"/>
            <w:r w:rsidRPr="005860FF">
              <w:rPr>
                <w:rFonts w:ascii="Times New Roman" w:hAnsi="Times New Roman" w:cs="Times New Roman"/>
                <w:color w:val="000000"/>
                <w:sz w:val="24"/>
                <w:szCs w:val="24"/>
                <w:lang w:eastAsia="ru-RU"/>
              </w:rPr>
              <w:t>одножильний</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сонячний</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мідною</w:t>
            </w:r>
            <w:proofErr w:type="spellEnd"/>
            <w:r w:rsidRPr="005860FF">
              <w:rPr>
                <w:rFonts w:ascii="Times New Roman" w:hAnsi="Times New Roman" w:cs="Times New Roman"/>
                <w:color w:val="000000"/>
                <w:sz w:val="24"/>
                <w:szCs w:val="24"/>
                <w:lang w:eastAsia="ru-RU"/>
              </w:rPr>
              <w:t xml:space="preserve"> жилою </w:t>
            </w:r>
            <w:proofErr w:type="spellStart"/>
            <w:r w:rsidRPr="005860FF">
              <w:rPr>
                <w:rFonts w:ascii="Times New Roman" w:hAnsi="Times New Roman" w:cs="Times New Roman"/>
                <w:color w:val="000000"/>
                <w:sz w:val="24"/>
                <w:szCs w:val="24"/>
                <w:lang w:eastAsia="ru-RU"/>
              </w:rPr>
              <w:t>перерізом</w:t>
            </w:r>
            <w:proofErr w:type="spellEnd"/>
            <w:r w:rsidRPr="005860FF">
              <w:rPr>
                <w:rFonts w:ascii="Times New Roman" w:hAnsi="Times New Roman" w:cs="Times New Roman"/>
                <w:color w:val="000000"/>
                <w:sz w:val="24"/>
                <w:szCs w:val="24"/>
                <w:lang w:eastAsia="ru-RU"/>
              </w:rPr>
              <w:t xml:space="preserve"> 6мм2 </w:t>
            </w:r>
            <w:proofErr w:type="spellStart"/>
            <w:r w:rsidRPr="005860FF">
              <w:rPr>
                <w:rFonts w:ascii="Times New Roman" w:hAnsi="Times New Roman" w:cs="Times New Roman"/>
                <w:color w:val="000000"/>
                <w:sz w:val="24"/>
                <w:szCs w:val="24"/>
                <w:lang w:eastAsia="ru-RU"/>
              </w:rPr>
              <w:t>Solar</w:t>
            </w:r>
            <w:proofErr w:type="spellEnd"/>
            <w:r w:rsidRPr="005860FF">
              <w:rPr>
                <w:rFonts w:ascii="Times New Roman" w:hAnsi="Times New Roman" w:cs="Times New Roman"/>
                <w:color w:val="000000"/>
                <w:sz w:val="24"/>
                <w:szCs w:val="24"/>
                <w:lang w:eastAsia="ru-RU"/>
              </w:rPr>
              <w:t xml:space="preserve"> 1х6мм2</w:t>
            </w:r>
          </w:p>
        </w:tc>
        <w:tc>
          <w:tcPr>
            <w:tcW w:w="1505" w:type="dxa"/>
            <w:tcBorders>
              <w:top w:val="nil"/>
              <w:left w:val="nil"/>
              <w:bottom w:val="single" w:sz="4" w:space="0" w:color="auto"/>
              <w:right w:val="single" w:sz="4" w:space="0" w:color="auto"/>
            </w:tcBorders>
            <w:vAlign w:val="center"/>
            <w:hideMark/>
          </w:tcPr>
          <w:p w14:paraId="6095D08B"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w:t>
            </w:r>
          </w:p>
        </w:tc>
        <w:tc>
          <w:tcPr>
            <w:tcW w:w="1356" w:type="dxa"/>
            <w:tcBorders>
              <w:top w:val="nil"/>
              <w:left w:val="nil"/>
              <w:bottom w:val="single" w:sz="4" w:space="0" w:color="auto"/>
              <w:right w:val="single" w:sz="4" w:space="0" w:color="auto"/>
            </w:tcBorders>
            <w:vAlign w:val="center"/>
            <w:hideMark/>
          </w:tcPr>
          <w:p w14:paraId="6E6E3FE8"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24</w:t>
            </w:r>
          </w:p>
        </w:tc>
      </w:tr>
      <w:tr w:rsidR="005860FF" w:rsidRPr="005860FF" w14:paraId="113F9943" w14:textId="77777777" w:rsidTr="005860FF">
        <w:trPr>
          <w:trHeight w:val="870"/>
        </w:trPr>
        <w:tc>
          <w:tcPr>
            <w:tcW w:w="619" w:type="dxa"/>
            <w:tcBorders>
              <w:top w:val="nil"/>
              <w:left w:val="single" w:sz="4" w:space="0" w:color="auto"/>
              <w:bottom w:val="single" w:sz="4" w:space="0" w:color="auto"/>
              <w:right w:val="single" w:sz="4" w:space="0" w:color="auto"/>
            </w:tcBorders>
            <w:vAlign w:val="center"/>
            <w:hideMark/>
          </w:tcPr>
          <w:p w14:paraId="2A59AC2E"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122</w:t>
            </w:r>
          </w:p>
        </w:tc>
        <w:tc>
          <w:tcPr>
            <w:tcW w:w="6180" w:type="dxa"/>
            <w:tcBorders>
              <w:top w:val="nil"/>
              <w:left w:val="nil"/>
              <w:bottom w:val="single" w:sz="4" w:space="0" w:color="auto"/>
              <w:right w:val="single" w:sz="4" w:space="0" w:color="auto"/>
            </w:tcBorders>
            <w:vAlign w:val="center"/>
            <w:hideMark/>
          </w:tcPr>
          <w:p w14:paraId="4D2F1768" w14:textId="77777777" w:rsidR="005860FF" w:rsidRPr="005860FF" w:rsidRDefault="005860FF" w:rsidP="005860FF">
            <w:pPr>
              <w:spacing w:after="0" w:line="240" w:lineRule="auto"/>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 xml:space="preserve">Кабель </w:t>
            </w:r>
            <w:proofErr w:type="spellStart"/>
            <w:r w:rsidRPr="005860FF">
              <w:rPr>
                <w:rFonts w:ascii="Times New Roman" w:hAnsi="Times New Roman" w:cs="Times New Roman"/>
                <w:color w:val="000000"/>
                <w:sz w:val="24"/>
                <w:szCs w:val="24"/>
                <w:lang w:eastAsia="ru-RU"/>
              </w:rPr>
              <w:t>двохжильний</w:t>
            </w:r>
            <w:proofErr w:type="spellEnd"/>
            <w:r w:rsidRPr="005860FF">
              <w:rPr>
                <w:rFonts w:ascii="Times New Roman" w:hAnsi="Times New Roman" w:cs="Times New Roman"/>
                <w:color w:val="000000"/>
                <w:sz w:val="24"/>
                <w:szCs w:val="24"/>
                <w:lang w:eastAsia="ru-RU"/>
              </w:rPr>
              <w:t xml:space="preserve"> з </w:t>
            </w:r>
            <w:proofErr w:type="spellStart"/>
            <w:r w:rsidRPr="005860FF">
              <w:rPr>
                <w:rFonts w:ascii="Times New Roman" w:hAnsi="Times New Roman" w:cs="Times New Roman"/>
                <w:color w:val="000000"/>
                <w:sz w:val="24"/>
                <w:szCs w:val="24"/>
                <w:lang w:eastAsia="ru-RU"/>
              </w:rPr>
              <w:t>мідними</w:t>
            </w:r>
            <w:proofErr w:type="spellEnd"/>
            <w:r w:rsidRPr="005860FF">
              <w:rPr>
                <w:rFonts w:ascii="Times New Roman" w:hAnsi="Times New Roman" w:cs="Times New Roman"/>
                <w:color w:val="000000"/>
                <w:sz w:val="24"/>
                <w:szCs w:val="24"/>
                <w:lang w:eastAsia="ru-RU"/>
              </w:rPr>
              <w:t xml:space="preserve"> жилами, з </w:t>
            </w:r>
            <w:proofErr w:type="spellStart"/>
            <w:r w:rsidRPr="005860FF">
              <w:rPr>
                <w:rFonts w:ascii="Times New Roman" w:hAnsi="Times New Roman" w:cs="Times New Roman"/>
                <w:color w:val="000000"/>
                <w:sz w:val="24"/>
                <w:szCs w:val="24"/>
                <w:lang w:eastAsia="ru-RU"/>
              </w:rPr>
              <w:t>пласмасовою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ізоляцією</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перерізом</w:t>
            </w:r>
            <w:proofErr w:type="spellEnd"/>
            <w:r w:rsidRPr="005860FF">
              <w:rPr>
                <w:rFonts w:ascii="Times New Roman" w:hAnsi="Times New Roman" w:cs="Times New Roman"/>
                <w:color w:val="000000"/>
                <w:sz w:val="24"/>
                <w:szCs w:val="24"/>
                <w:lang w:eastAsia="ru-RU"/>
              </w:rPr>
              <w:t xml:space="preserve"> 1,5мм2, з </w:t>
            </w:r>
            <w:proofErr w:type="spellStart"/>
            <w:r w:rsidRPr="005860FF">
              <w:rPr>
                <w:rFonts w:ascii="Times New Roman" w:hAnsi="Times New Roman" w:cs="Times New Roman"/>
                <w:color w:val="000000"/>
                <w:sz w:val="24"/>
                <w:szCs w:val="24"/>
                <w:lang w:eastAsia="ru-RU"/>
              </w:rPr>
              <w:t>захистом</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від</w:t>
            </w:r>
            <w:proofErr w:type="spellEnd"/>
            <w:r w:rsidRPr="005860FF">
              <w:rPr>
                <w:rFonts w:ascii="Times New Roman" w:hAnsi="Times New Roman" w:cs="Times New Roman"/>
                <w:color w:val="000000"/>
                <w:sz w:val="24"/>
                <w:szCs w:val="24"/>
                <w:lang w:eastAsia="ru-RU"/>
              </w:rPr>
              <w:t xml:space="preserve"> </w:t>
            </w:r>
            <w:proofErr w:type="spellStart"/>
            <w:r w:rsidRPr="005860FF">
              <w:rPr>
                <w:rFonts w:ascii="Times New Roman" w:hAnsi="Times New Roman" w:cs="Times New Roman"/>
                <w:color w:val="000000"/>
                <w:sz w:val="24"/>
                <w:szCs w:val="24"/>
                <w:lang w:eastAsia="ru-RU"/>
              </w:rPr>
              <w:t>ультрафіолету</w:t>
            </w:r>
            <w:proofErr w:type="spellEnd"/>
            <w:r w:rsidRPr="005860FF">
              <w:rPr>
                <w:rFonts w:ascii="Times New Roman" w:hAnsi="Times New Roman" w:cs="Times New Roman"/>
                <w:color w:val="000000"/>
                <w:sz w:val="24"/>
                <w:szCs w:val="24"/>
                <w:lang w:eastAsia="ru-RU"/>
              </w:rPr>
              <w:t xml:space="preserve"> ВВГнг 2х1.5мм2</w:t>
            </w:r>
          </w:p>
        </w:tc>
        <w:tc>
          <w:tcPr>
            <w:tcW w:w="1505" w:type="dxa"/>
            <w:tcBorders>
              <w:top w:val="nil"/>
              <w:left w:val="nil"/>
              <w:bottom w:val="single" w:sz="4" w:space="0" w:color="auto"/>
              <w:right w:val="single" w:sz="4" w:space="0" w:color="auto"/>
            </w:tcBorders>
            <w:vAlign w:val="center"/>
            <w:hideMark/>
          </w:tcPr>
          <w:p w14:paraId="22A1E18D"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м</w:t>
            </w:r>
          </w:p>
        </w:tc>
        <w:tc>
          <w:tcPr>
            <w:tcW w:w="1356" w:type="dxa"/>
            <w:tcBorders>
              <w:top w:val="nil"/>
              <w:left w:val="nil"/>
              <w:bottom w:val="single" w:sz="4" w:space="0" w:color="auto"/>
              <w:right w:val="single" w:sz="4" w:space="0" w:color="auto"/>
            </w:tcBorders>
            <w:vAlign w:val="center"/>
            <w:hideMark/>
          </w:tcPr>
          <w:p w14:paraId="37569FDC" w14:textId="77777777" w:rsidR="005860FF" w:rsidRPr="005860FF" w:rsidRDefault="005860FF" w:rsidP="005860FF">
            <w:pPr>
              <w:spacing w:after="0" w:line="240" w:lineRule="auto"/>
              <w:jc w:val="center"/>
              <w:rPr>
                <w:rFonts w:ascii="Times New Roman" w:hAnsi="Times New Roman" w:cs="Times New Roman"/>
                <w:color w:val="000000"/>
                <w:sz w:val="24"/>
                <w:szCs w:val="24"/>
                <w:lang w:eastAsia="ru-RU"/>
              </w:rPr>
            </w:pPr>
            <w:r w:rsidRPr="005860FF">
              <w:rPr>
                <w:rFonts w:ascii="Times New Roman" w:hAnsi="Times New Roman" w:cs="Times New Roman"/>
                <w:color w:val="000000"/>
                <w:sz w:val="24"/>
                <w:szCs w:val="24"/>
                <w:lang w:eastAsia="ru-RU"/>
              </w:rPr>
              <w:t>6</w:t>
            </w:r>
          </w:p>
        </w:tc>
      </w:tr>
    </w:tbl>
    <w:p w14:paraId="4FE746C0" w14:textId="77777777" w:rsidR="00B80DC9" w:rsidRPr="005860FF" w:rsidRDefault="00B80DC9" w:rsidP="005860FF">
      <w:pPr>
        <w:spacing w:after="0" w:line="240" w:lineRule="auto"/>
        <w:jc w:val="center"/>
        <w:rPr>
          <w:rFonts w:ascii="Times New Roman" w:hAnsi="Times New Roman" w:cs="Times New Roman"/>
          <w:b/>
          <w:sz w:val="24"/>
          <w:szCs w:val="24"/>
          <w:lang w:val="uk-UA" w:eastAsia="ar-SA"/>
        </w:rPr>
      </w:pPr>
    </w:p>
    <w:p w14:paraId="23A2AC6B" w14:textId="77777777" w:rsidR="005C6037" w:rsidRPr="005860FF" w:rsidRDefault="005C6037" w:rsidP="005860FF">
      <w:pPr>
        <w:spacing w:after="0" w:line="240" w:lineRule="auto"/>
        <w:jc w:val="both"/>
        <w:rPr>
          <w:rFonts w:ascii="Times New Roman" w:eastAsia="Times New Roman" w:hAnsi="Times New Roman" w:cs="Times New Roman"/>
          <w:sz w:val="24"/>
          <w:szCs w:val="24"/>
          <w:lang w:val="uk-UA" w:eastAsia="ru-RU"/>
        </w:rPr>
      </w:pPr>
    </w:p>
    <w:sectPr w:rsidR="005C6037" w:rsidRPr="0058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4E39" w14:textId="77777777" w:rsidR="00DD0E4D" w:rsidRDefault="00DD0E4D" w:rsidP="00FB643E">
      <w:pPr>
        <w:spacing w:after="0" w:line="240" w:lineRule="auto"/>
      </w:pPr>
      <w:r>
        <w:separator/>
      </w:r>
    </w:p>
  </w:endnote>
  <w:endnote w:type="continuationSeparator" w:id="0">
    <w:p w14:paraId="4596428A" w14:textId="77777777" w:rsidR="00DD0E4D" w:rsidRDefault="00DD0E4D"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panose1 w:val="020B0604020202020204"/>
    <w:charset w:val="CC"/>
    <w:family w:val="swiss"/>
    <w:pitch w:val="variable"/>
    <w:sig w:usb0="00000287" w:usb1="00000000" w:usb2="00000000" w:usb3="00000000" w:csb0="0000009F" w:csb1="00000000"/>
  </w:font>
  <w:font w:name="GOST type B">
    <w:altName w:val="Corbel"/>
    <w:charset w:val="00"/>
    <w:family w:val="swiss"/>
    <w:pitch w:val="variable"/>
    <w:sig w:usb0="00000203" w:usb1="00000000" w:usb2="00000000" w:usb3="00000000" w:csb0="00000005" w:csb1="00000000"/>
  </w:font>
  <w:font w:name="GOST type 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4E11" w14:textId="77777777" w:rsidR="00DD0E4D" w:rsidRDefault="00DD0E4D" w:rsidP="00FB643E">
      <w:pPr>
        <w:spacing w:after="0" w:line="240" w:lineRule="auto"/>
      </w:pPr>
      <w:r>
        <w:separator/>
      </w:r>
    </w:p>
  </w:footnote>
  <w:footnote w:type="continuationSeparator" w:id="0">
    <w:p w14:paraId="30FBF456" w14:textId="77777777" w:rsidR="00DD0E4D" w:rsidRDefault="00DD0E4D"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olor w:val="000000"/>
      </w:rPr>
    </w:lvl>
  </w:abstractNum>
  <w:abstractNum w:abstractNumId="1" w15:restartNumberingAfterBreak="0">
    <w:nsid w:val="00000004"/>
    <w:multiLevelType w:val="multilevel"/>
    <w:tmpl w:val="E182B6CE"/>
    <w:name w:val="WW8Num4"/>
    <w:lvl w:ilvl="0">
      <w:start w:val="4"/>
      <w:numFmt w:val="bullet"/>
      <w:lvlText w:val="-"/>
      <w:lvlJc w:val="left"/>
      <w:pPr>
        <w:tabs>
          <w:tab w:val="num" w:pos="360"/>
        </w:tabs>
        <w:ind w:left="360" w:hanging="360"/>
      </w:pPr>
      <w:rPr>
        <w:rFonts w:ascii="Times New Roman" w:eastAsia="Arial" w:hAnsi="Times New Roman" w:cs="Times New Roman" w:hint="default"/>
        <w:b/>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15:restartNumberingAfterBreak="0">
    <w:nsid w:val="00462D39"/>
    <w:multiLevelType w:val="hybridMultilevel"/>
    <w:tmpl w:val="4CA4BFA4"/>
    <w:lvl w:ilvl="0" w:tplc="E1D07536">
      <w:start w:val="186"/>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678521F"/>
    <w:multiLevelType w:val="hybridMultilevel"/>
    <w:tmpl w:val="65226864"/>
    <w:lvl w:ilvl="0" w:tplc="5CAEFBF8">
      <w:start w:val="207"/>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01108CD"/>
    <w:multiLevelType w:val="hybridMultilevel"/>
    <w:tmpl w:val="71F07020"/>
    <w:lvl w:ilvl="0" w:tplc="77F68A38">
      <w:start w:val="34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57429F6"/>
    <w:multiLevelType w:val="hybridMultilevel"/>
    <w:tmpl w:val="EC6A5E70"/>
    <w:lvl w:ilvl="0" w:tplc="FE84DB8C">
      <w:start w:val="102"/>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2FF5107B"/>
    <w:multiLevelType w:val="hybridMultilevel"/>
    <w:tmpl w:val="F44EF504"/>
    <w:lvl w:ilvl="0" w:tplc="23549A5C">
      <w:start w:val="15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F026C65"/>
    <w:multiLevelType w:val="hybridMultilevel"/>
    <w:tmpl w:val="CB40D8C0"/>
    <w:lvl w:ilvl="0" w:tplc="1624BAC6">
      <w:start w:val="17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8626043"/>
    <w:multiLevelType w:val="hybridMultilevel"/>
    <w:tmpl w:val="66A07E44"/>
    <w:lvl w:ilvl="0" w:tplc="DF020510">
      <w:start w:val="8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703B61FD"/>
    <w:multiLevelType w:val="hybridMultilevel"/>
    <w:tmpl w:val="0532BE54"/>
    <w:lvl w:ilvl="0" w:tplc="1A9C28C2">
      <w:start w:val="94"/>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715516F2"/>
    <w:multiLevelType w:val="hybridMultilevel"/>
    <w:tmpl w:val="4614C13E"/>
    <w:lvl w:ilvl="0" w:tplc="6BFAB1FE">
      <w:start w:val="23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746A54E7"/>
    <w:multiLevelType w:val="hybridMultilevel"/>
    <w:tmpl w:val="AFFAA05E"/>
    <w:lvl w:ilvl="0" w:tplc="9830CD78">
      <w:start w:val="128"/>
      <w:numFmt w:val="decimal"/>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11"/>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2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3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122414"/>
    <w:rsid w:val="001B159E"/>
    <w:rsid w:val="002176EA"/>
    <w:rsid w:val="002D1120"/>
    <w:rsid w:val="002F3C41"/>
    <w:rsid w:val="003D0F85"/>
    <w:rsid w:val="003D7F87"/>
    <w:rsid w:val="00434CA3"/>
    <w:rsid w:val="004F128B"/>
    <w:rsid w:val="00503762"/>
    <w:rsid w:val="00565C06"/>
    <w:rsid w:val="00580444"/>
    <w:rsid w:val="005860FF"/>
    <w:rsid w:val="005C6037"/>
    <w:rsid w:val="00645E6E"/>
    <w:rsid w:val="0071388F"/>
    <w:rsid w:val="00724756"/>
    <w:rsid w:val="007258F1"/>
    <w:rsid w:val="008829CE"/>
    <w:rsid w:val="00891BD6"/>
    <w:rsid w:val="008955B2"/>
    <w:rsid w:val="00897F8A"/>
    <w:rsid w:val="008B419A"/>
    <w:rsid w:val="008F128F"/>
    <w:rsid w:val="008F1C1B"/>
    <w:rsid w:val="009640AA"/>
    <w:rsid w:val="009C7B1A"/>
    <w:rsid w:val="00A6064E"/>
    <w:rsid w:val="00A73863"/>
    <w:rsid w:val="00AF2D0F"/>
    <w:rsid w:val="00B34621"/>
    <w:rsid w:val="00B80DC9"/>
    <w:rsid w:val="00B81045"/>
    <w:rsid w:val="00B850AC"/>
    <w:rsid w:val="00BF0E90"/>
    <w:rsid w:val="00BF5102"/>
    <w:rsid w:val="00C555E0"/>
    <w:rsid w:val="00C61D57"/>
    <w:rsid w:val="00CB3149"/>
    <w:rsid w:val="00CC08BD"/>
    <w:rsid w:val="00D37DEE"/>
    <w:rsid w:val="00D5660E"/>
    <w:rsid w:val="00DB6FD8"/>
    <w:rsid w:val="00DD0E4D"/>
    <w:rsid w:val="00E94383"/>
    <w:rsid w:val="00E971ED"/>
    <w:rsid w:val="00EA7272"/>
    <w:rsid w:val="00FB4069"/>
    <w:rsid w:val="00FB643E"/>
    <w:rsid w:val="00FF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3D6A"/>
  <w15:docId w15:val="{8DF9FE1A-E5BD-41A0-8BA0-B2B7D6A5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3863"/>
    <w:pPr>
      <w:keepNext/>
      <w:widowControl w:val="0"/>
      <w:suppressAutoHyphens/>
      <w:spacing w:before="240" w:after="60" w:line="240" w:lineRule="auto"/>
      <w:outlineLvl w:val="1"/>
    </w:pPr>
    <w:rPr>
      <w:rFonts w:ascii="Cambria" w:eastAsia="Times New Roman" w:hAnsi="Cambria" w:cs="Times New Roman"/>
      <w:b/>
      <w:bCs/>
      <w:i/>
      <w:iCs/>
      <w:sz w:val="28"/>
      <w:szCs w:val="28"/>
      <w:lang w:val="uk-UA" w:eastAsia="ar-SA"/>
    </w:rPr>
  </w:style>
  <w:style w:type="paragraph" w:styleId="3">
    <w:name w:val="heading 3"/>
    <w:basedOn w:val="a"/>
    <w:next w:val="a"/>
    <w:link w:val="30"/>
    <w:uiPriority w:val="9"/>
    <w:semiHidden/>
    <w:unhideWhenUsed/>
    <w:qFormat/>
    <w:rsid w:val="00A73863"/>
    <w:pPr>
      <w:keepNext/>
      <w:widowControl w:val="0"/>
      <w:suppressAutoHyphens/>
      <w:spacing w:before="240" w:after="60" w:line="240" w:lineRule="auto"/>
      <w:outlineLvl w:val="2"/>
    </w:pPr>
    <w:rPr>
      <w:rFonts w:ascii="Cambria" w:eastAsia="Times New Roman" w:hAnsi="Cambria" w:cs="Times New Roman"/>
      <w:b/>
      <w:bCs/>
      <w:sz w:val="26"/>
      <w:szCs w:val="26"/>
      <w:lang w:val="uk-UA" w:eastAsia="ar-SA"/>
    </w:rPr>
  </w:style>
  <w:style w:type="paragraph" w:styleId="5">
    <w:name w:val="heading 5"/>
    <w:basedOn w:val="a"/>
    <w:next w:val="a"/>
    <w:link w:val="50"/>
    <w:semiHidden/>
    <w:unhideWhenUsed/>
    <w:qFormat/>
    <w:rsid w:val="00A73863"/>
    <w:pPr>
      <w:widowControl w:val="0"/>
      <w:suppressAutoHyphens/>
      <w:spacing w:before="240" w:after="60" w:line="240" w:lineRule="auto"/>
      <w:outlineLvl w:val="4"/>
    </w:pPr>
    <w:rPr>
      <w:rFonts w:ascii="Calibri" w:eastAsia="Times New Roman" w:hAnsi="Calibri" w:cs="Times New Roman"/>
      <w:b/>
      <w:bCs/>
      <w:i/>
      <w:iCs/>
      <w:sz w:val="26"/>
      <w:szCs w:val="26"/>
      <w:lang w:val="uk-UA" w:eastAsia="ar-SA"/>
    </w:rPr>
  </w:style>
  <w:style w:type="paragraph" w:styleId="9">
    <w:name w:val="heading 9"/>
    <w:basedOn w:val="a"/>
    <w:next w:val="a"/>
    <w:link w:val="90"/>
    <w:uiPriority w:val="9"/>
    <w:semiHidden/>
    <w:unhideWhenUsed/>
    <w:qFormat/>
    <w:rsid w:val="00A73863"/>
    <w:pPr>
      <w:keepNext/>
      <w:keepLines/>
      <w:widowControl w:val="0"/>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73863"/>
    <w:rPr>
      <w:rFonts w:ascii="Cambria" w:eastAsia="Times New Roman" w:hAnsi="Cambria" w:cs="Times New Roman"/>
      <w:b/>
      <w:bCs/>
      <w:i/>
      <w:iCs/>
      <w:sz w:val="28"/>
      <w:szCs w:val="28"/>
      <w:lang w:val="uk-UA" w:eastAsia="ar-SA"/>
    </w:rPr>
  </w:style>
  <w:style w:type="character" w:customStyle="1" w:styleId="30">
    <w:name w:val="Заголовок 3 Знак"/>
    <w:basedOn w:val="a0"/>
    <w:link w:val="3"/>
    <w:uiPriority w:val="9"/>
    <w:semiHidden/>
    <w:rsid w:val="00A73863"/>
    <w:rPr>
      <w:rFonts w:ascii="Cambria" w:eastAsia="Times New Roman" w:hAnsi="Cambria" w:cs="Times New Roman"/>
      <w:b/>
      <w:bCs/>
      <w:sz w:val="26"/>
      <w:szCs w:val="26"/>
      <w:lang w:val="uk-UA" w:eastAsia="ar-SA"/>
    </w:rPr>
  </w:style>
  <w:style w:type="character" w:customStyle="1" w:styleId="50">
    <w:name w:val="Заголовок 5 Знак"/>
    <w:basedOn w:val="a0"/>
    <w:link w:val="5"/>
    <w:semiHidden/>
    <w:rsid w:val="00A73863"/>
    <w:rPr>
      <w:rFonts w:ascii="Calibri" w:eastAsia="Times New Roman" w:hAnsi="Calibri" w:cs="Times New Roman"/>
      <w:b/>
      <w:bCs/>
      <w:i/>
      <w:iCs/>
      <w:sz w:val="26"/>
      <w:szCs w:val="26"/>
      <w:lang w:val="uk-UA" w:eastAsia="ar-SA"/>
    </w:rPr>
  </w:style>
  <w:style w:type="character" w:customStyle="1" w:styleId="90">
    <w:name w:val="Заголовок 9 Знак"/>
    <w:basedOn w:val="a0"/>
    <w:link w:val="9"/>
    <w:uiPriority w:val="9"/>
    <w:semiHidden/>
    <w:rsid w:val="00A73863"/>
    <w:rPr>
      <w:rFonts w:asciiTheme="majorHAnsi" w:eastAsiaTheme="majorEastAsia" w:hAnsiTheme="majorHAnsi" w:cstheme="majorBidi"/>
      <w:i/>
      <w:iCs/>
      <w:color w:val="404040" w:themeColor="text1" w:themeTint="BF"/>
      <w:sz w:val="20"/>
      <w:szCs w:val="20"/>
      <w:lang w:val="uk-UA" w:eastAsia="ar-S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styleId="a9">
    <w:name w:val="Emphasis"/>
    <w:uiPriority w:val="20"/>
    <w:qFormat/>
    <w:rsid w:val="00A73863"/>
    <w:rPr>
      <w:rFonts w:ascii="Times New Roman" w:hAnsi="Times New Roman" w:cs="Times New Roman" w:hint="default"/>
      <w:i/>
      <w:iCs w:val="0"/>
    </w:rPr>
  </w:style>
  <w:style w:type="character" w:customStyle="1" w:styleId="HTML">
    <w:name w:val="Стандартный HTML Знак"/>
    <w:aliases w:val="Знак2 Знак,Знак Знак"/>
    <w:basedOn w:val="a0"/>
    <w:link w:val="HTML0"/>
    <w:uiPriority w:val="99"/>
    <w:semiHidden/>
    <w:locked/>
    <w:rsid w:val="00A73863"/>
    <w:rPr>
      <w:rFonts w:ascii="Courier New" w:hAnsi="Courier New" w:cs="Courier New"/>
      <w:lang w:eastAsia="ar-SA"/>
    </w:rPr>
  </w:style>
  <w:style w:type="paragraph" w:styleId="HTML0">
    <w:name w:val="HTML Preformatted"/>
    <w:aliases w:val="Знак2,Знак"/>
    <w:basedOn w:val="a"/>
    <w:link w:val="HTML"/>
    <w:uiPriority w:val="99"/>
    <w:semiHidden/>
    <w:unhideWhenUsed/>
    <w:rsid w:val="00A738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Знак2 Знак1,Знак Знак1"/>
    <w:basedOn w:val="a0"/>
    <w:uiPriority w:val="99"/>
    <w:semiHidden/>
    <w:rsid w:val="00A73863"/>
    <w:rPr>
      <w:rFonts w:ascii="Consolas" w:hAnsi="Consolas"/>
      <w:sz w:val="20"/>
      <w:szCs w:val="20"/>
    </w:rPr>
  </w:style>
  <w:style w:type="character" w:customStyle="1" w:styleId="aa">
    <w:name w:val="Текст примечания Знак"/>
    <w:basedOn w:val="a0"/>
    <w:link w:val="ab"/>
    <w:uiPriority w:val="99"/>
    <w:semiHidden/>
    <w:locked/>
    <w:rsid w:val="00A73863"/>
    <w:rPr>
      <w:rFonts w:ascii="Calibri" w:hAnsi="Calibri" w:cs="Calibri"/>
      <w:lang w:val="uk-UA"/>
    </w:rPr>
  </w:style>
  <w:style w:type="paragraph" w:styleId="ab">
    <w:name w:val="annotation text"/>
    <w:basedOn w:val="a"/>
    <w:link w:val="aa"/>
    <w:uiPriority w:val="99"/>
    <w:semiHidden/>
    <w:unhideWhenUsed/>
    <w:rsid w:val="00A73863"/>
    <w:pPr>
      <w:widowControl w:val="0"/>
      <w:suppressAutoHyphens/>
      <w:spacing w:after="0" w:line="240" w:lineRule="auto"/>
    </w:pPr>
    <w:rPr>
      <w:rFonts w:ascii="Calibri" w:hAnsi="Calibri" w:cs="Calibri"/>
      <w:lang w:val="uk-UA"/>
    </w:rPr>
  </w:style>
  <w:style w:type="character" w:customStyle="1" w:styleId="ac">
    <w:name w:val="Основной текст Знак"/>
    <w:basedOn w:val="a0"/>
    <w:link w:val="ad"/>
    <w:uiPriority w:val="99"/>
    <w:semiHidden/>
    <w:rsid w:val="00A73863"/>
    <w:rPr>
      <w:rFonts w:ascii="Times New Roman" w:eastAsia="Times New Roman" w:hAnsi="Times New Roman" w:cs="Times New Roman"/>
      <w:sz w:val="24"/>
      <w:szCs w:val="24"/>
      <w:lang w:val="uk-UA" w:eastAsia="ar-SA"/>
    </w:rPr>
  </w:style>
  <w:style w:type="paragraph" w:styleId="ad">
    <w:name w:val="Body Text"/>
    <w:basedOn w:val="a"/>
    <w:link w:val="ac"/>
    <w:uiPriority w:val="99"/>
    <w:semiHidden/>
    <w:unhideWhenUsed/>
    <w:rsid w:val="00A73863"/>
    <w:pPr>
      <w:widowControl w:val="0"/>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e">
    <w:name w:val="Заголовок Знак"/>
    <w:link w:val="af"/>
    <w:uiPriority w:val="10"/>
    <w:locked/>
    <w:rsid w:val="00A73863"/>
    <w:rPr>
      <w:rFonts w:ascii="Arial" w:eastAsia="Arial Unicode MS" w:hAnsi="Arial" w:cs="Tahoma"/>
      <w:kern w:val="2"/>
      <w:sz w:val="28"/>
      <w:szCs w:val="28"/>
      <w:lang w:eastAsia="ar-SA"/>
    </w:rPr>
  </w:style>
  <w:style w:type="paragraph" w:styleId="af">
    <w:name w:val="Title"/>
    <w:basedOn w:val="a"/>
    <w:next w:val="a"/>
    <w:link w:val="ae"/>
    <w:uiPriority w:val="10"/>
    <w:qFormat/>
    <w:rsid w:val="00A73863"/>
    <w:pPr>
      <w:widowControl w:val="0"/>
      <w:pBdr>
        <w:bottom w:val="single" w:sz="8" w:space="4" w:color="4F81BD" w:themeColor="accent1"/>
      </w:pBdr>
      <w:suppressAutoHyphens/>
      <w:spacing w:after="300" w:line="240" w:lineRule="auto"/>
      <w:contextualSpacing/>
    </w:pPr>
    <w:rPr>
      <w:rFonts w:ascii="Arial" w:eastAsia="Arial Unicode MS" w:hAnsi="Arial" w:cs="Tahoma"/>
      <w:kern w:val="2"/>
      <w:sz w:val="28"/>
      <w:szCs w:val="28"/>
      <w:lang w:eastAsia="ar-SA"/>
    </w:rPr>
  </w:style>
  <w:style w:type="character" w:customStyle="1" w:styleId="af0">
    <w:name w:val="Основной текст с отступом Знак"/>
    <w:basedOn w:val="a0"/>
    <w:link w:val="af1"/>
    <w:uiPriority w:val="99"/>
    <w:semiHidden/>
    <w:locked/>
    <w:rsid w:val="00A73863"/>
    <w:rPr>
      <w:sz w:val="24"/>
      <w:szCs w:val="24"/>
      <w:lang w:val="uk-UA" w:eastAsia="ar-SA"/>
    </w:rPr>
  </w:style>
  <w:style w:type="paragraph" w:styleId="af1">
    <w:name w:val="Body Text Indent"/>
    <w:basedOn w:val="a"/>
    <w:link w:val="af0"/>
    <w:uiPriority w:val="99"/>
    <w:semiHidden/>
    <w:unhideWhenUsed/>
    <w:rsid w:val="00A73863"/>
    <w:pPr>
      <w:widowControl w:val="0"/>
      <w:suppressAutoHyphens/>
      <w:spacing w:after="120" w:line="240" w:lineRule="auto"/>
      <w:ind w:left="283"/>
    </w:pPr>
    <w:rPr>
      <w:sz w:val="24"/>
      <w:szCs w:val="24"/>
      <w:lang w:val="uk-UA" w:eastAsia="ar-SA"/>
    </w:rPr>
  </w:style>
  <w:style w:type="character" w:customStyle="1" w:styleId="21">
    <w:name w:val="Основной текст 2 Знак"/>
    <w:basedOn w:val="a0"/>
    <w:link w:val="22"/>
    <w:uiPriority w:val="99"/>
    <w:semiHidden/>
    <w:locked/>
    <w:rsid w:val="00A73863"/>
    <w:rPr>
      <w:sz w:val="24"/>
      <w:szCs w:val="24"/>
      <w:lang w:val="uk-UA" w:eastAsia="ar-SA"/>
    </w:rPr>
  </w:style>
  <w:style w:type="paragraph" w:styleId="22">
    <w:name w:val="Body Text 2"/>
    <w:basedOn w:val="a"/>
    <w:link w:val="21"/>
    <w:uiPriority w:val="99"/>
    <w:semiHidden/>
    <w:unhideWhenUsed/>
    <w:rsid w:val="00A73863"/>
    <w:pPr>
      <w:widowControl w:val="0"/>
      <w:suppressAutoHyphens/>
      <w:spacing w:after="120" w:line="480" w:lineRule="auto"/>
    </w:pPr>
    <w:rPr>
      <w:sz w:val="24"/>
      <w:szCs w:val="24"/>
      <w:lang w:val="uk-UA" w:eastAsia="ar-SA"/>
    </w:rPr>
  </w:style>
  <w:style w:type="character" w:customStyle="1" w:styleId="31">
    <w:name w:val="Основной текст 3 Знак"/>
    <w:basedOn w:val="a0"/>
    <w:link w:val="32"/>
    <w:semiHidden/>
    <w:locked/>
    <w:rsid w:val="00A73863"/>
    <w:rPr>
      <w:sz w:val="16"/>
      <w:szCs w:val="16"/>
      <w:lang w:val="uk-UA" w:eastAsia="ar-SA"/>
    </w:rPr>
  </w:style>
  <w:style w:type="paragraph" w:styleId="32">
    <w:name w:val="Body Text 3"/>
    <w:basedOn w:val="a"/>
    <w:link w:val="31"/>
    <w:semiHidden/>
    <w:unhideWhenUsed/>
    <w:rsid w:val="00A73863"/>
    <w:pPr>
      <w:widowControl w:val="0"/>
      <w:suppressAutoHyphens/>
      <w:spacing w:after="120" w:line="240" w:lineRule="auto"/>
    </w:pPr>
    <w:rPr>
      <w:sz w:val="16"/>
      <w:szCs w:val="16"/>
      <w:lang w:val="uk-UA" w:eastAsia="ar-SA"/>
    </w:rPr>
  </w:style>
  <w:style w:type="character" w:customStyle="1" w:styleId="23">
    <w:name w:val="Основной текст с отступом 2 Знак"/>
    <w:basedOn w:val="a0"/>
    <w:link w:val="24"/>
    <w:uiPriority w:val="99"/>
    <w:semiHidden/>
    <w:locked/>
    <w:rsid w:val="00A73863"/>
    <w:rPr>
      <w:sz w:val="24"/>
      <w:szCs w:val="24"/>
    </w:rPr>
  </w:style>
  <w:style w:type="paragraph" w:styleId="24">
    <w:name w:val="Body Text Indent 2"/>
    <w:basedOn w:val="a"/>
    <w:link w:val="23"/>
    <w:uiPriority w:val="99"/>
    <w:semiHidden/>
    <w:unhideWhenUsed/>
    <w:rsid w:val="00A73863"/>
    <w:pPr>
      <w:widowControl w:val="0"/>
      <w:suppressAutoHyphens/>
      <w:spacing w:after="120" w:line="480" w:lineRule="auto"/>
      <w:ind w:left="283"/>
    </w:pPr>
    <w:rPr>
      <w:sz w:val="24"/>
      <w:szCs w:val="24"/>
    </w:rPr>
  </w:style>
  <w:style w:type="character" w:customStyle="1" w:styleId="33">
    <w:name w:val="Основной текст с отступом 3 Знак"/>
    <w:basedOn w:val="a0"/>
    <w:link w:val="34"/>
    <w:uiPriority w:val="99"/>
    <w:semiHidden/>
    <w:locked/>
    <w:rsid w:val="00A73863"/>
    <w:rPr>
      <w:sz w:val="16"/>
      <w:szCs w:val="16"/>
      <w:lang w:val="uk-UA" w:eastAsia="ar-SA"/>
    </w:rPr>
  </w:style>
  <w:style w:type="paragraph" w:styleId="34">
    <w:name w:val="Body Text Indent 3"/>
    <w:basedOn w:val="a"/>
    <w:link w:val="33"/>
    <w:uiPriority w:val="99"/>
    <w:semiHidden/>
    <w:unhideWhenUsed/>
    <w:rsid w:val="00A73863"/>
    <w:pPr>
      <w:widowControl w:val="0"/>
      <w:suppressAutoHyphens/>
      <w:spacing w:after="120" w:line="240" w:lineRule="auto"/>
      <w:ind w:left="283"/>
    </w:pPr>
    <w:rPr>
      <w:sz w:val="16"/>
      <w:szCs w:val="16"/>
      <w:lang w:val="uk-UA" w:eastAsia="ar-SA"/>
    </w:rPr>
  </w:style>
  <w:style w:type="character" w:customStyle="1" w:styleId="af2">
    <w:name w:val="Текст Знак"/>
    <w:basedOn w:val="a0"/>
    <w:link w:val="af3"/>
    <w:uiPriority w:val="99"/>
    <w:semiHidden/>
    <w:locked/>
    <w:rsid w:val="00A73863"/>
    <w:rPr>
      <w:rFonts w:ascii="Courier New" w:hAnsi="Courier New" w:cs="Courier New"/>
      <w:sz w:val="24"/>
      <w:lang w:val="uk-UA"/>
    </w:rPr>
  </w:style>
  <w:style w:type="paragraph" w:styleId="af3">
    <w:name w:val="Plain Text"/>
    <w:basedOn w:val="a"/>
    <w:link w:val="af2"/>
    <w:uiPriority w:val="99"/>
    <w:semiHidden/>
    <w:unhideWhenUsed/>
    <w:rsid w:val="00A73863"/>
    <w:pPr>
      <w:widowControl w:val="0"/>
      <w:suppressAutoHyphens/>
      <w:spacing w:after="0" w:line="240" w:lineRule="auto"/>
    </w:pPr>
    <w:rPr>
      <w:rFonts w:ascii="Courier New" w:hAnsi="Courier New" w:cs="Courier New"/>
      <w:sz w:val="24"/>
      <w:lang w:val="uk-UA"/>
    </w:rPr>
  </w:style>
  <w:style w:type="character" w:customStyle="1" w:styleId="12">
    <w:name w:val="Текст примечания Знак1"/>
    <w:basedOn w:val="a0"/>
    <w:uiPriority w:val="99"/>
    <w:semiHidden/>
    <w:rsid w:val="00A73863"/>
    <w:rPr>
      <w:sz w:val="20"/>
      <w:szCs w:val="20"/>
    </w:rPr>
  </w:style>
  <w:style w:type="character" w:customStyle="1" w:styleId="af4">
    <w:name w:val="Тема примечания Знак"/>
    <w:basedOn w:val="aa"/>
    <w:link w:val="af5"/>
    <w:uiPriority w:val="99"/>
    <w:semiHidden/>
    <w:locked/>
    <w:rsid w:val="00A73863"/>
    <w:rPr>
      <w:rFonts w:ascii="Calibri" w:hAnsi="Calibri" w:cs="Calibri"/>
      <w:b/>
      <w:bCs/>
      <w:lang w:val="uk-UA" w:eastAsia="ar-SA"/>
    </w:rPr>
  </w:style>
  <w:style w:type="paragraph" w:styleId="af5">
    <w:name w:val="annotation subject"/>
    <w:basedOn w:val="ab"/>
    <w:next w:val="ab"/>
    <w:link w:val="af4"/>
    <w:uiPriority w:val="99"/>
    <w:semiHidden/>
    <w:unhideWhenUsed/>
    <w:rsid w:val="00A73863"/>
    <w:rPr>
      <w:b/>
      <w:bCs/>
      <w:lang w:eastAsia="ar-SA"/>
    </w:rPr>
  </w:style>
  <w:style w:type="character" w:customStyle="1" w:styleId="af6">
    <w:name w:val="Текст выноски Знак"/>
    <w:basedOn w:val="a0"/>
    <w:link w:val="af7"/>
    <w:uiPriority w:val="99"/>
    <w:semiHidden/>
    <w:locked/>
    <w:rsid w:val="00A73863"/>
    <w:rPr>
      <w:rFonts w:ascii="Tahoma" w:hAnsi="Tahoma" w:cs="Tahoma"/>
      <w:sz w:val="16"/>
      <w:szCs w:val="16"/>
      <w:lang w:val="uk-UA" w:eastAsia="ar-SA"/>
    </w:rPr>
  </w:style>
  <w:style w:type="paragraph" w:styleId="af7">
    <w:name w:val="Balloon Text"/>
    <w:basedOn w:val="a"/>
    <w:link w:val="af6"/>
    <w:uiPriority w:val="99"/>
    <w:semiHidden/>
    <w:unhideWhenUsed/>
    <w:rsid w:val="00A73863"/>
    <w:pPr>
      <w:widowControl w:val="0"/>
      <w:suppressAutoHyphens/>
      <w:spacing w:after="0" w:line="240" w:lineRule="auto"/>
    </w:pPr>
    <w:rPr>
      <w:rFonts w:ascii="Tahoma" w:hAnsi="Tahoma" w:cs="Tahoma"/>
      <w:sz w:val="16"/>
      <w:szCs w:val="16"/>
      <w:lang w:val="uk-UA" w:eastAsia="ar-SA"/>
    </w:rPr>
  </w:style>
  <w:style w:type="character" w:customStyle="1" w:styleId="af8">
    <w:name w:val="Без интервала Знак"/>
    <w:link w:val="af9"/>
    <w:uiPriority w:val="99"/>
    <w:locked/>
    <w:rsid w:val="00A73863"/>
    <w:rPr>
      <w:rFonts w:ascii="Calibri" w:hAnsi="Calibri" w:cs="Calibri"/>
    </w:rPr>
  </w:style>
  <w:style w:type="paragraph" w:styleId="af9">
    <w:name w:val="No Spacing"/>
    <w:link w:val="af8"/>
    <w:uiPriority w:val="99"/>
    <w:qFormat/>
    <w:rsid w:val="00A73863"/>
    <w:pPr>
      <w:widowControl w:val="0"/>
      <w:suppressAutoHyphens/>
      <w:spacing w:after="0" w:line="240" w:lineRule="auto"/>
    </w:pPr>
    <w:rPr>
      <w:rFonts w:ascii="Calibri" w:hAnsi="Calibri" w:cs="Calibri"/>
    </w:rPr>
  </w:style>
  <w:style w:type="character" w:customStyle="1" w:styleId="afa">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b"/>
    <w:uiPriority w:val="34"/>
    <w:locked/>
    <w:rsid w:val="00A73863"/>
    <w:rPr>
      <w:rFonts w:ascii="Calibri" w:hAnsi="Calibri" w:cs="Calibri"/>
    </w:rPr>
  </w:style>
  <w:style w:type="paragraph" w:styleId="afb">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a"/>
    <w:uiPriority w:val="34"/>
    <w:qFormat/>
    <w:rsid w:val="00A73863"/>
    <w:pPr>
      <w:ind w:left="720"/>
      <w:contextualSpacing/>
    </w:pPr>
    <w:rPr>
      <w:rFonts w:ascii="Calibri" w:hAnsi="Calibri" w:cs="Calibri"/>
    </w:rPr>
  </w:style>
  <w:style w:type="paragraph" w:customStyle="1" w:styleId="NormalWeb1">
    <w:name w:val="Normal (Web)1"/>
    <w:basedOn w:val="a"/>
    <w:uiPriority w:val="99"/>
    <w:qFormat/>
    <w:rsid w:val="00A73863"/>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PreformattedText">
    <w:name w:val="Preformatted Text"/>
    <w:basedOn w:val="a"/>
    <w:uiPriority w:val="99"/>
    <w:qFormat/>
    <w:rsid w:val="00A73863"/>
    <w:pPr>
      <w:widowControl w:val="0"/>
      <w:suppressAutoHyphens/>
      <w:spacing w:after="0" w:line="240" w:lineRule="auto"/>
    </w:pPr>
    <w:rPr>
      <w:rFonts w:ascii="Courier New" w:eastAsia="Times New Roman" w:hAnsi="Courier New" w:cs="Courier New"/>
      <w:sz w:val="20"/>
      <w:szCs w:val="20"/>
      <w:lang w:val="uk-UA" w:eastAsia="ar-SA"/>
    </w:rPr>
  </w:style>
  <w:style w:type="paragraph" w:customStyle="1" w:styleId="Footer1">
    <w:name w:val="Footer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
    <w:uiPriority w:val="99"/>
    <w:qFormat/>
    <w:rsid w:val="00A73863"/>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25">
    <w:name w:val="Знак Знак2 Знак Знак"/>
    <w:basedOn w:val="a"/>
    <w:uiPriority w:val="99"/>
    <w:qFormat/>
    <w:rsid w:val="00A73863"/>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qFormat/>
    <w:rsid w:val="00A73863"/>
    <w:pPr>
      <w:suppressAutoHyphens/>
      <w:spacing w:after="0" w:line="240" w:lineRule="auto"/>
      <w:jc w:val="both"/>
    </w:pPr>
    <w:rPr>
      <w:rFonts w:ascii="Times New Roman" w:eastAsia="Times New Roman" w:hAnsi="Times New Roman" w:cs="Times New Roman"/>
      <w:kern w:val="2"/>
      <w:sz w:val="24"/>
      <w:szCs w:val="20"/>
      <w:lang w:val="uk-UA" w:eastAsia="ar-SA"/>
    </w:rPr>
  </w:style>
  <w:style w:type="paragraph" w:customStyle="1" w:styleId="310">
    <w:name w:val="Основной текст 31"/>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320">
    <w:name w:val="Основной текст 32"/>
    <w:basedOn w:val="a"/>
    <w:uiPriority w:val="99"/>
    <w:qFormat/>
    <w:rsid w:val="00A73863"/>
    <w:pPr>
      <w:suppressAutoHyphens/>
      <w:spacing w:after="0" w:line="240" w:lineRule="auto"/>
      <w:jc w:val="both"/>
    </w:pPr>
    <w:rPr>
      <w:rFonts w:ascii="Times New Roman" w:eastAsia="Times New Roman" w:hAnsi="Times New Roman" w:cs="Times New Roman"/>
      <w:kern w:val="2"/>
      <w:szCs w:val="20"/>
      <w:lang w:eastAsia="ar-SA"/>
    </w:rPr>
  </w:style>
  <w:style w:type="paragraph" w:customStyle="1" w:styleId="ListParagraph1">
    <w:name w:val="List Paragraph1"/>
    <w:basedOn w:val="a"/>
    <w:uiPriority w:val="99"/>
    <w:qFormat/>
    <w:rsid w:val="00A73863"/>
    <w:pPr>
      <w:ind w:left="720"/>
    </w:pPr>
    <w:rPr>
      <w:rFonts w:ascii="Calibri" w:eastAsia="Times New Roman" w:hAnsi="Calibri" w:cs="Calibri"/>
      <w:lang w:eastAsia="ru-RU"/>
    </w:rPr>
  </w:style>
  <w:style w:type="paragraph" w:customStyle="1" w:styleId="13">
    <w:name w:val="Обычный1"/>
    <w:uiPriority w:val="99"/>
    <w:qFormat/>
    <w:rsid w:val="00A73863"/>
    <w:pPr>
      <w:spacing w:after="0"/>
    </w:pPr>
    <w:rPr>
      <w:rFonts w:ascii="Arial" w:eastAsia="Times New Roman" w:hAnsi="Arial" w:cs="Arial"/>
      <w:color w:val="000000"/>
      <w:lang w:eastAsia="ru-RU"/>
    </w:rPr>
  </w:style>
  <w:style w:type="paragraph" w:customStyle="1" w:styleId="14">
    <w:name w:val="Основной текст1"/>
    <w:basedOn w:val="a"/>
    <w:uiPriority w:val="99"/>
    <w:qFormat/>
    <w:rsid w:val="00A73863"/>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paragraph" w:customStyle="1" w:styleId="311">
    <w:name w:val="Основной текст с отступом 31"/>
    <w:basedOn w:val="a"/>
    <w:uiPriority w:val="99"/>
    <w:qFormat/>
    <w:rsid w:val="00A73863"/>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A73863"/>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5">
    <w:name w:val="Текст1"/>
    <w:basedOn w:val="a"/>
    <w:uiPriority w:val="99"/>
    <w:qFormat/>
    <w:rsid w:val="00A73863"/>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16">
    <w:name w:val="Абзац списка1"/>
    <w:basedOn w:val="a"/>
    <w:uiPriority w:val="99"/>
    <w:qFormat/>
    <w:rsid w:val="00A7386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uiPriority w:val="99"/>
    <w:qFormat/>
    <w:rsid w:val="00A73863"/>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7">
    <w:name w:val="Нижний колонтитул1"/>
    <w:basedOn w:val="a"/>
    <w:uiPriority w:val="99"/>
    <w:qFormat/>
    <w:rsid w:val="00A73863"/>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6">
    <w:name w:val="Без интервала2"/>
    <w:uiPriority w:val="99"/>
    <w:qFormat/>
    <w:rsid w:val="00A73863"/>
    <w:pPr>
      <w:suppressAutoHyphens/>
      <w:spacing w:after="0" w:line="240" w:lineRule="auto"/>
    </w:pPr>
    <w:rPr>
      <w:rFonts w:ascii="Calibri" w:eastAsia="Times New Roman" w:hAnsi="Calibri" w:cs="Calibri"/>
      <w:lang w:val="uk-UA" w:eastAsia="ar-SA"/>
    </w:rPr>
  </w:style>
  <w:style w:type="paragraph" w:customStyle="1" w:styleId="18">
    <w:name w:val="Без интервала1"/>
    <w:uiPriority w:val="99"/>
    <w:qFormat/>
    <w:rsid w:val="00A73863"/>
    <w:pPr>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73863"/>
    <w:pPr>
      <w:widowControl w:val="0"/>
      <w:spacing w:after="0" w:line="240" w:lineRule="auto"/>
      <w:ind w:left="103"/>
    </w:pPr>
    <w:rPr>
      <w:rFonts w:ascii="Times New Roman" w:eastAsia="Times New Roman" w:hAnsi="Times New Roman" w:cs="Times New Roman"/>
      <w:lang w:val="en-US"/>
    </w:rPr>
  </w:style>
  <w:style w:type="paragraph" w:customStyle="1" w:styleId="35">
    <w:name w:val="Абзац списка3"/>
    <w:basedOn w:val="a"/>
    <w:uiPriority w:val="99"/>
    <w:qFormat/>
    <w:rsid w:val="00A73863"/>
    <w:pPr>
      <w:ind w:left="720"/>
      <w:contextualSpacing/>
    </w:pPr>
    <w:rPr>
      <w:rFonts w:ascii="Calibri" w:eastAsia="Times New Roman" w:hAnsi="Calibri" w:cs="Calibri"/>
      <w:lang w:val="uk-UA"/>
    </w:rPr>
  </w:style>
  <w:style w:type="character" w:customStyle="1" w:styleId="27">
    <w:name w:val="Основной текст (2)_"/>
    <w:basedOn w:val="a0"/>
    <w:link w:val="28"/>
    <w:locked/>
    <w:rsid w:val="00A73863"/>
    <w:rPr>
      <w:rFonts w:ascii="Cambria" w:eastAsia="Cambria" w:hAnsi="Cambria" w:cs="Cambria"/>
      <w:shd w:val="clear" w:color="auto" w:fill="FFFFFF"/>
    </w:rPr>
  </w:style>
  <w:style w:type="paragraph" w:customStyle="1" w:styleId="28">
    <w:name w:val="Основной текст (2)"/>
    <w:basedOn w:val="a"/>
    <w:link w:val="27"/>
    <w:qFormat/>
    <w:rsid w:val="00A73863"/>
    <w:pPr>
      <w:widowControl w:val="0"/>
      <w:shd w:val="clear" w:color="auto" w:fill="FFFFFF"/>
      <w:spacing w:before="900" w:after="480" w:line="0" w:lineRule="atLeast"/>
      <w:jc w:val="both"/>
    </w:pPr>
    <w:rPr>
      <w:rFonts w:ascii="Cambria" w:eastAsia="Cambria" w:hAnsi="Cambria" w:cs="Cambria"/>
    </w:rPr>
  </w:style>
  <w:style w:type="paragraph" w:customStyle="1" w:styleId="19">
    <w:name w:val="Заголовок1"/>
    <w:basedOn w:val="a"/>
    <w:next w:val="ad"/>
    <w:uiPriority w:val="99"/>
    <w:qFormat/>
    <w:rsid w:val="00A73863"/>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afc">
    <w:name w:val="Чертежный"/>
    <w:uiPriority w:val="99"/>
    <w:qFormat/>
    <w:rsid w:val="00A73863"/>
    <w:pPr>
      <w:spacing w:after="0" w:line="240" w:lineRule="auto"/>
      <w:jc w:val="both"/>
    </w:pPr>
    <w:rPr>
      <w:rFonts w:ascii="ISOCPEUR" w:eastAsia="Times New Roman" w:hAnsi="ISOCPEUR" w:cs="Times New Roman"/>
      <w:i/>
      <w:sz w:val="28"/>
      <w:szCs w:val="20"/>
      <w:lang w:val="uk-UA" w:eastAsia="ru-RU"/>
    </w:rPr>
  </w:style>
  <w:style w:type="paragraph" w:customStyle="1" w:styleId="1a">
    <w:name w:val="Цитата1"/>
    <w:basedOn w:val="a"/>
    <w:uiPriority w:val="99"/>
    <w:qFormat/>
    <w:rsid w:val="00A73863"/>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Default">
    <w:name w:val="Default"/>
    <w:uiPriority w:val="99"/>
    <w:qFormat/>
    <w:rsid w:val="00A7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Обычный по центру"/>
    <w:basedOn w:val="a"/>
    <w:uiPriority w:val="99"/>
    <w:qFormat/>
    <w:rsid w:val="00A73863"/>
    <w:pPr>
      <w:tabs>
        <w:tab w:val="left" w:pos="426"/>
      </w:tabs>
      <w:spacing w:after="0" w:line="240" w:lineRule="auto"/>
      <w:jc w:val="center"/>
    </w:pPr>
    <w:rPr>
      <w:rFonts w:ascii="GOST type A" w:eastAsia="Times New Roman" w:hAnsi="GOST type A" w:cs="Times New Roman"/>
      <w:sz w:val="28"/>
      <w:szCs w:val="20"/>
      <w:lang w:val="uk-UA" w:eastAsia="ru-RU"/>
    </w:rPr>
  </w:style>
  <w:style w:type="paragraph" w:customStyle="1" w:styleId="1b">
    <w:name w:val="Верхній колонтитул1"/>
    <w:basedOn w:val="a"/>
    <w:uiPriority w:val="99"/>
    <w:qFormat/>
    <w:rsid w:val="00A73863"/>
    <w:pPr>
      <w:tabs>
        <w:tab w:val="center" w:pos="4819"/>
        <w:tab w:val="right" w:pos="9071"/>
      </w:tabs>
      <w:spacing w:after="0" w:line="240" w:lineRule="auto"/>
    </w:pPr>
    <w:rPr>
      <w:rFonts w:ascii="GOST type A" w:eastAsia="Times New Roman" w:hAnsi="GOST type A" w:cs="Times New Roman"/>
      <w:sz w:val="20"/>
      <w:szCs w:val="20"/>
      <w:lang w:eastAsia="ru-RU"/>
    </w:rPr>
  </w:style>
  <w:style w:type="character" w:customStyle="1" w:styleId="Normal">
    <w:name w:val="Normal Знак"/>
    <w:link w:val="1c"/>
    <w:locked/>
    <w:rsid w:val="00A73863"/>
  </w:style>
  <w:style w:type="paragraph" w:customStyle="1" w:styleId="1c">
    <w:name w:val="Звичайний1"/>
    <w:link w:val="Normal"/>
    <w:qFormat/>
    <w:rsid w:val="00A73863"/>
    <w:pPr>
      <w:spacing w:after="0" w:line="240" w:lineRule="auto"/>
    </w:pPr>
  </w:style>
  <w:style w:type="paragraph" w:customStyle="1" w:styleId="msonormal0">
    <w:name w:val="msonormal"/>
    <w:basedOn w:val="a"/>
    <w:uiPriority w:val="99"/>
    <w:qFormat/>
    <w:rsid w:val="00A73863"/>
    <w:pPr>
      <w:spacing w:before="100" w:beforeAutospacing="1" w:after="100" w:afterAutospacing="1" w:line="240" w:lineRule="auto"/>
    </w:pPr>
    <w:rPr>
      <w:rFonts w:ascii="GOST type A" w:eastAsia="Times New Roman" w:hAnsi="GOST type A" w:cs="Times New Roman"/>
      <w:sz w:val="28"/>
      <w:szCs w:val="24"/>
      <w:lang w:eastAsia="ru-RU"/>
    </w:rPr>
  </w:style>
  <w:style w:type="paragraph" w:customStyle="1" w:styleId="xl63">
    <w:name w:val="xl6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uk-UA" w:eastAsia="uk-UA"/>
    </w:rPr>
  </w:style>
  <w:style w:type="paragraph" w:customStyle="1" w:styleId="xl65">
    <w:name w:val="xl6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66">
    <w:name w:val="xl66"/>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7">
    <w:name w:val="xl67"/>
    <w:basedOn w:val="a"/>
    <w:uiPriority w:val="99"/>
    <w:qFormat/>
    <w:rsid w:val="00A73863"/>
    <w:pPr>
      <w:spacing w:before="100" w:beforeAutospacing="1" w:after="100" w:afterAutospacing="1" w:line="240" w:lineRule="auto"/>
    </w:pPr>
    <w:rPr>
      <w:rFonts w:ascii="Times New Roman" w:eastAsia="Times New Roman" w:hAnsi="Times New Roman" w:cs="Times New Roman"/>
      <w:b/>
      <w:bCs/>
      <w:sz w:val="16"/>
      <w:szCs w:val="16"/>
      <w:lang w:val="uk-UA" w:eastAsia="uk-UA"/>
    </w:rPr>
  </w:style>
  <w:style w:type="paragraph" w:customStyle="1" w:styleId="xl68">
    <w:name w:val="xl68"/>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uiPriority w:val="99"/>
    <w:qFormat/>
    <w:rsid w:val="00A738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3">
    <w:name w:val="xl83"/>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A738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A73863"/>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character" w:styleId="afe">
    <w:name w:val="Subtle Emphasis"/>
    <w:basedOn w:val="a0"/>
    <w:uiPriority w:val="19"/>
    <w:qFormat/>
    <w:rsid w:val="00A73863"/>
    <w:rPr>
      <w:rFonts w:ascii="Times New Roman" w:hAnsi="Times New Roman" w:cs="Times New Roman" w:hint="default"/>
      <w:i/>
      <w:iCs w:val="0"/>
      <w:color w:val="404040"/>
    </w:rPr>
  </w:style>
  <w:style w:type="character" w:customStyle="1" w:styleId="WW8Num3z0">
    <w:name w:val="WW8Num3z0"/>
    <w:uiPriority w:val="99"/>
    <w:rsid w:val="00A73863"/>
    <w:rPr>
      <w:rFonts w:ascii="Symbol" w:hAnsi="Symbol" w:hint="default"/>
    </w:rPr>
  </w:style>
  <w:style w:type="character" w:customStyle="1" w:styleId="rvts0">
    <w:name w:val="rvts0"/>
    <w:uiPriority w:val="99"/>
    <w:rsid w:val="00A73863"/>
    <w:rPr>
      <w:rFonts w:ascii="Times New Roman" w:hAnsi="Times New Roman" w:cs="Times New Roman" w:hint="default"/>
    </w:rPr>
  </w:style>
  <w:style w:type="character" w:customStyle="1" w:styleId="rvts37">
    <w:name w:val="rvts37"/>
    <w:uiPriority w:val="99"/>
    <w:rsid w:val="00A73863"/>
    <w:rPr>
      <w:rFonts w:ascii="Times New Roman" w:hAnsi="Times New Roman" w:cs="Times New Roman" w:hint="default"/>
    </w:rPr>
  </w:style>
  <w:style w:type="character" w:customStyle="1" w:styleId="aff">
    <w:name w:val="Название Знак"/>
    <w:basedOn w:val="a0"/>
    <w:rsid w:val="00A73863"/>
    <w:rPr>
      <w:rFonts w:asciiTheme="majorHAnsi" w:eastAsiaTheme="majorEastAsia" w:hAnsiTheme="majorHAnsi" w:cstheme="majorBidi" w:hint="default"/>
      <w:color w:val="17365D" w:themeColor="text2" w:themeShade="BF"/>
      <w:spacing w:val="5"/>
      <w:kern w:val="28"/>
      <w:sz w:val="52"/>
      <w:szCs w:val="52"/>
      <w:lang w:val="uk-UA" w:eastAsia="ar-SA"/>
    </w:rPr>
  </w:style>
  <w:style w:type="character" w:customStyle="1" w:styleId="29">
    <w:name w:val="Название Знак2"/>
    <w:basedOn w:val="a0"/>
    <w:uiPriority w:val="10"/>
    <w:rsid w:val="00A73863"/>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uiPriority w:val="99"/>
    <w:rsid w:val="00A73863"/>
    <w:rPr>
      <w:rFonts w:ascii="Times New Roman" w:hAnsi="Times New Roman" w:cs="Times New Roman" w:hint="default"/>
    </w:rPr>
  </w:style>
  <w:style w:type="character" w:customStyle="1" w:styleId="FontStyle">
    <w:name w:val="Font Style"/>
    <w:uiPriority w:val="99"/>
    <w:rsid w:val="00A73863"/>
    <w:rPr>
      <w:color w:val="000000"/>
      <w:sz w:val="20"/>
    </w:rPr>
  </w:style>
  <w:style w:type="character" w:customStyle="1" w:styleId="apple-converted-space">
    <w:name w:val="apple-converted-space"/>
    <w:uiPriority w:val="99"/>
    <w:rsid w:val="00A73863"/>
    <w:rPr>
      <w:rFonts w:ascii="Times New Roman" w:hAnsi="Times New Roman" w:cs="Times New Roman" w:hint="default"/>
    </w:rPr>
  </w:style>
  <w:style w:type="character" w:customStyle="1" w:styleId="1d">
    <w:name w:val="Текст Знак1"/>
    <w:basedOn w:val="a0"/>
    <w:uiPriority w:val="99"/>
    <w:semiHidden/>
    <w:rsid w:val="00A73863"/>
    <w:rPr>
      <w:rFonts w:ascii="Consolas" w:hAnsi="Consolas"/>
      <w:sz w:val="21"/>
      <w:szCs w:val="21"/>
    </w:rPr>
  </w:style>
  <w:style w:type="character" w:customStyle="1" w:styleId="312">
    <w:name w:val="Основной текст 3 Знак1"/>
    <w:basedOn w:val="a0"/>
    <w:semiHidden/>
    <w:rsid w:val="00A73863"/>
    <w:rPr>
      <w:sz w:val="16"/>
      <w:szCs w:val="16"/>
    </w:rPr>
  </w:style>
  <w:style w:type="character" w:customStyle="1" w:styleId="313">
    <w:name w:val="Основной текст с отступом 3 Знак1"/>
    <w:basedOn w:val="a0"/>
    <w:uiPriority w:val="99"/>
    <w:semiHidden/>
    <w:rsid w:val="00A73863"/>
    <w:rPr>
      <w:sz w:val="16"/>
      <w:szCs w:val="16"/>
    </w:rPr>
  </w:style>
  <w:style w:type="character" w:customStyle="1" w:styleId="rvts9">
    <w:name w:val="rvts9"/>
    <w:rsid w:val="00A73863"/>
    <w:rPr>
      <w:rFonts w:ascii="Times New Roman" w:hAnsi="Times New Roman" w:cs="Times New Roman" w:hint="default"/>
    </w:rPr>
  </w:style>
  <w:style w:type="character" w:customStyle="1" w:styleId="text-warning">
    <w:name w:val="text-warning"/>
    <w:uiPriority w:val="99"/>
    <w:rsid w:val="00A73863"/>
  </w:style>
  <w:style w:type="character" w:customStyle="1" w:styleId="FontStyle24">
    <w:name w:val="Font Style24"/>
    <w:uiPriority w:val="99"/>
    <w:rsid w:val="00A73863"/>
    <w:rPr>
      <w:rFonts w:ascii="Times New Roman" w:hAnsi="Times New Roman" w:cs="Times New Roman" w:hint="default"/>
      <w:sz w:val="18"/>
    </w:rPr>
  </w:style>
  <w:style w:type="character" w:customStyle="1" w:styleId="1e">
    <w:name w:val="Тема примечания Знак1"/>
    <w:basedOn w:val="12"/>
    <w:uiPriority w:val="99"/>
    <w:semiHidden/>
    <w:rsid w:val="00A73863"/>
    <w:rPr>
      <w:b/>
      <w:bCs/>
      <w:sz w:val="20"/>
      <w:szCs w:val="20"/>
    </w:rPr>
  </w:style>
  <w:style w:type="character" w:customStyle="1" w:styleId="1f">
    <w:name w:val="Текст выноски Знак1"/>
    <w:basedOn w:val="a0"/>
    <w:uiPriority w:val="99"/>
    <w:semiHidden/>
    <w:rsid w:val="00A73863"/>
    <w:rPr>
      <w:rFonts w:ascii="Tahoma" w:hAnsi="Tahoma" w:cs="Tahoma"/>
      <w:sz w:val="16"/>
      <w:szCs w:val="16"/>
    </w:rPr>
  </w:style>
  <w:style w:type="character" w:customStyle="1" w:styleId="1f0">
    <w:name w:val="Основной текст с отступом Знак1"/>
    <w:basedOn w:val="a0"/>
    <w:uiPriority w:val="99"/>
    <w:semiHidden/>
    <w:rsid w:val="00A73863"/>
  </w:style>
  <w:style w:type="character" w:customStyle="1" w:styleId="aff0">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A73863"/>
    <w:rPr>
      <w:sz w:val="24"/>
    </w:rPr>
  </w:style>
  <w:style w:type="character" w:customStyle="1" w:styleId="pm4snf">
    <w:name w:val="pm4snf"/>
    <w:basedOn w:val="a0"/>
    <w:rsid w:val="00A73863"/>
  </w:style>
  <w:style w:type="character" w:customStyle="1" w:styleId="212">
    <w:name w:val="Основной текст 2 Знак1"/>
    <w:basedOn w:val="a0"/>
    <w:uiPriority w:val="99"/>
    <w:semiHidden/>
    <w:rsid w:val="00A73863"/>
  </w:style>
  <w:style w:type="character" w:customStyle="1" w:styleId="rvts46">
    <w:name w:val="rvts46"/>
    <w:basedOn w:val="a0"/>
    <w:rsid w:val="00A73863"/>
  </w:style>
  <w:style w:type="character" w:customStyle="1" w:styleId="2a">
    <w:name w:val="Основной текст (2) + Полужирный"/>
    <w:basedOn w:val="27"/>
    <w:rsid w:val="00A73863"/>
    <w:rPr>
      <w:rFonts w:ascii="Cambria" w:eastAsia="Cambria" w:hAnsi="Cambria" w:cs="Cambria"/>
      <w:b/>
      <w:bCs/>
      <w:color w:val="000000"/>
      <w:spacing w:val="0"/>
      <w:w w:val="100"/>
      <w:position w:val="0"/>
      <w:shd w:val="clear" w:color="auto" w:fill="FFFFFF"/>
      <w:lang w:val="uk-UA" w:eastAsia="uk-UA" w:bidi="uk-UA"/>
    </w:rPr>
  </w:style>
  <w:style w:type="character" w:customStyle="1" w:styleId="1f1">
    <w:name w:val="Дата1"/>
    <w:rsid w:val="00A73863"/>
  </w:style>
  <w:style w:type="character" w:customStyle="1" w:styleId="1f2">
    <w:name w:val="Основной текст Знак1"/>
    <w:rsid w:val="00A73863"/>
    <w:rPr>
      <w:sz w:val="28"/>
      <w:lang w:val="uk-UA" w:eastAsia="zh-CN"/>
    </w:rPr>
  </w:style>
  <w:style w:type="character" w:customStyle="1" w:styleId="hps">
    <w:name w:val="hps"/>
    <w:rsid w:val="00A73863"/>
  </w:style>
  <w:style w:type="character" w:customStyle="1" w:styleId="213">
    <w:name w:val="Основной текст с отступом 2 Знак1"/>
    <w:basedOn w:val="a0"/>
    <w:uiPriority w:val="99"/>
    <w:semiHidden/>
    <w:rsid w:val="00A73863"/>
  </w:style>
  <w:style w:type="character" w:styleId="aff1">
    <w:name w:val="Hyperlink"/>
    <w:basedOn w:val="a0"/>
    <w:uiPriority w:val="99"/>
    <w:unhideWhenUsed/>
    <w:rsid w:val="005C6037"/>
    <w:rPr>
      <w:color w:val="0000FF" w:themeColor="hyperlink"/>
      <w:u w:val="single"/>
    </w:rPr>
  </w:style>
  <w:style w:type="character" w:customStyle="1" w:styleId="small">
    <w:name w:val="small"/>
    <w:basedOn w:val="a0"/>
    <w:rsid w:val="00645E6E"/>
  </w:style>
  <w:style w:type="character" w:styleId="aff2">
    <w:name w:val="FollowedHyperlink"/>
    <w:basedOn w:val="a0"/>
    <w:uiPriority w:val="99"/>
    <w:semiHidden/>
    <w:unhideWhenUsed/>
    <w:rsid w:val="005860FF"/>
    <w:rPr>
      <w:color w:val="800080"/>
      <w:u w:val="single"/>
    </w:rPr>
  </w:style>
  <w:style w:type="table" w:styleId="aff3">
    <w:name w:val="Table Grid"/>
    <w:basedOn w:val="a1"/>
    <w:uiPriority w:val="59"/>
    <w:rsid w:val="005860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64153998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06156388">
      <w:bodyDiv w:val="1"/>
      <w:marLeft w:val="0"/>
      <w:marRight w:val="0"/>
      <w:marTop w:val="0"/>
      <w:marBottom w:val="0"/>
      <w:divBdr>
        <w:top w:val="none" w:sz="0" w:space="0" w:color="auto"/>
        <w:left w:val="none" w:sz="0" w:space="0" w:color="auto"/>
        <w:bottom w:val="none" w:sz="0" w:space="0" w:color="auto"/>
        <w:right w:val="none" w:sz="0" w:space="0" w:color="auto"/>
      </w:divBdr>
    </w:div>
    <w:div w:id="1669669717">
      <w:bodyDiv w:val="1"/>
      <w:marLeft w:val="0"/>
      <w:marRight w:val="0"/>
      <w:marTop w:val="0"/>
      <w:marBottom w:val="0"/>
      <w:divBdr>
        <w:top w:val="none" w:sz="0" w:space="0" w:color="auto"/>
        <w:left w:val="none" w:sz="0" w:space="0" w:color="auto"/>
        <w:bottom w:val="none" w:sz="0" w:space="0" w:color="auto"/>
        <w:right w:val="none" w:sz="0" w:space="0" w:color="auto"/>
      </w:divBdr>
    </w:div>
    <w:div w:id="1699694060">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16C7-A8B0-4681-9D62-1424607B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7748</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2023-08-17T07:49:00Z</dcterms:created>
  <dcterms:modified xsi:type="dcterms:W3CDTF">2023-08-17T07:49:00Z</dcterms:modified>
</cp:coreProperties>
</file>