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452A87" w14:textId="77777777" w:rsidR="001B28BE" w:rsidRPr="001B28BE" w:rsidRDefault="001B28BE" w:rsidP="001B28BE">
      <w:pPr>
        <w:spacing w:after="0"/>
        <w:ind w:firstLine="426"/>
        <w:jc w:val="both"/>
        <w:rPr>
          <w:rFonts w:ascii="Times New Roman" w:hAnsi="Times New Roman" w:cs="Times New Roman"/>
          <w:sz w:val="24"/>
          <w:szCs w:val="24"/>
        </w:rPr>
      </w:pPr>
      <w:proofErr w:type="spellStart"/>
      <w:r w:rsidRPr="001B28BE">
        <w:rPr>
          <w:rFonts w:ascii="Times New Roman" w:hAnsi="Times New Roman" w:cs="Times New Roman"/>
          <w:sz w:val="24"/>
          <w:szCs w:val="24"/>
        </w:rPr>
        <w:t>Примітка</w:t>
      </w:r>
      <w:proofErr w:type="spellEnd"/>
      <w:proofErr w:type="gramStart"/>
      <w:r w:rsidRPr="001B28BE">
        <w:rPr>
          <w:rFonts w:ascii="Times New Roman" w:hAnsi="Times New Roman" w:cs="Times New Roman"/>
          <w:sz w:val="24"/>
          <w:szCs w:val="24"/>
        </w:rPr>
        <w:t>: При</w:t>
      </w:r>
      <w:proofErr w:type="gramEnd"/>
      <w:r w:rsidRPr="001B28BE">
        <w:rPr>
          <w:rFonts w:ascii="Times New Roman" w:hAnsi="Times New Roman" w:cs="Times New Roman"/>
          <w:sz w:val="24"/>
          <w:szCs w:val="24"/>
        </w:rPr>
        <w:t xml:space="preserve"> </w:t>
      </w:r>
      <w:proofErr w:type="spellStart"/>
      <w:r w:rsidRPr="001B28BE">
        <w:rPr>
          <w:rFonts w:ascii="Times New Roman" w:hAnsi="Times New Roman" w:cs="Times New Roman"/>
          <w:sz w:val="24"/>
          <w:szCs w:val="24"/>
        </w:rPr>
        <w:t>розрахунку</w:t>
      </w:r>
      <w:proofErr w:type="spellEnd"/>
      <w:r w:rsidRPr="001B28BE">
        <w:rPr>
          <w:rFonts w:ascii="Times New Roman" w:hAnsi="Times New Roman" w:cs="Times New Roman"/>
          <w:sz w:val="24"/>
          <w:szCs w:val="24"/>
        </w:rPr>
        <w:t xml:space="preserve"> </w:t>
      </w:r>
      <w:proofErr w:type="spellStart"/>
      <w:r w:rsidRPr="001B28BE">
        <w:rPr>
          <w:rFonts w:ascii="Times New Roman" w:hAnsi="Times New Roman" w:cs="Times New Roman"/>
          <w:sz w:val="24"/>
          <w:szCs w:val="24"/>
        </w:rPr>
        <w:t>договірної</w:t>
      </w:r>
      <w:proofErr w:type="spellEnd"/>
      <w:r w:rsidRPr="001B28BE">
        <w:rPr>
          <w:rFonts w:ascii="Times New Roman" w:hAnsi="Times New Roman" w:cs="Times New Roman"/>
          <w:sz w:val="24"/>
          <w:szCs w:val="24"/>
        </w:rPr>
        <w:t xml:space="preserve"> </w:t>
      </w:r>
      <w:proofErr w:type="spellStart"/>
      <w:r w:rsidRPr="001B28BE">
        <w:rPr>
          <w:rFonts w:ascii="Times New Roman" w:hAnsi="Times New Roman" w:cs="Times New Roman"/>
          <w:sz w:val="24"/>
          <w:szCs w:val="24"/>
        </w:rPr>
        <w:t>ціни</w:t>
      </w:r>
      <w:proofErr w:type="spellEnd"/>
      <w:r w:rsidRPr="001B28BE">
        <w:rPr>
          <w:rFonts w:ascii="Times New Roman" w:hAnsi="Times New Roman" w:cs="Times New Roman"/>
          <w:sz w:val="24"/>
          <w:szCs w:val="24"/>
        </w:rPr>
        <w:t xml:space="preserve"> </w:t>
      </w:r>
      <w:proofErr w:type="spellStart"/>
      <w:r w:rsidRPr="001B28BE">
        <w:rPr>
          <w:rFonts w:ascii="Times New Roman" w:hAnsi="Times New Roman" w:cs="Times New Roman"/>
          <w:sz w:val="24"/>
          <w:szCs w:val="24"/>
        </w:rPr>
        <w:t>необхідно</w:t>
      </w:r>
      <w:proofErr w:type="spellEnd"/>
      <w:r w:rsidRPr="001B28BE">
        <w:rPr>
          <w:rFonts w:ascii="Times New Roman" w:hAnsi="Times New Roman" w:cs="Times New Roman"/>
          <w:sz w:val="24"/>
          <w:szCs w:val="24"/>
        </w:rPr>
        <w:t xml:space="preserve"> </w:t>
      </w:r>
      <w:proofErr w:type="spellStart"/>
      <w:r w:rsidRPr="001B28BE">
        <w:rPr>
          <w:rFonts w:ascii="Times New Roman" w:hAnsi="Times New Roman" w:cs="Times New Roman"/>
          <w:sz w:val="24"/>
          <w:szCs w:val="24"/>
        </w:rPr>
        <w:t>обов’язково</w:t>
      </w:r>
      <w:proofErr w:type="spellEnd"/>
      <w:r w:rsidRPr="001B28BE">
        <w:rPr>
          <w:rFonts w:ascii="Times New Roman" w:hAnsi="Times New Roman" w:cs="Times New Roman"/>
          <w:sz w:val="24"/>
          <w:szCs w:val="24"/>
        </w:rPr>
        <w:t xml:space="preserve"> </w:t>
      </w:r>
      <w:proofErr w:type="spellStart"/>
      <w:r w:rsidRPr="001B28BE">
        <w:rPr>
          <w:rFonts w:ascii="Times New Roman" w:hAnsi="Times New Roman" w:cs="Times New Roman"/>
          <w:sz w:val="24"/>
          <w:szCs w:val="24"/>
        </w:rPr>
        <w:t>застосовувати</w:t>
      </w:r>
      <w:proofErr w:type="spellEnd"/>
      <w:r w:rsidRPr="001B28BE">
        <w:rPr>
          <w:rFonts w:ascii="Times New Roman" w:hAnsi="Times New Roman" w:cs="Times New Roman"/>
          <w:sz w:val="24"/>
          <w:szCs w:val="24"/>
        </w:rPr>
        <w:t xml:space="preserve"> </w:t>
      </w:r>
      <w:proofErr w:type="spellStart"/>
      <w:r w:rsidRPr="001B28BE">
        <w:rPr>
          <w:rFonts w:ascii="Times New Roman" w:hAnsi="Times New Roman" w:cs="Times New Roman"/>
          <w:sz w:val="24"/>
          <w:szCs w:val="24"/>
        </w:rPr>
        <w:t>діючі</w:t>
      </w:r>
      <w:proofErr w:type="spellEnd"/>
      <w:r w:rsidRPr="001B28BE">
        <w:rPr>
          <w:rFonts w:ascii="Times New Roman" w:hAnsi="Times New Roman" w:cs="Times New Roman"/>
          <w:sz w:val="24"/>
          <w:szCs w:val="24"/>
        </w:rPr>
        <w:t xml:space="preserve"> на </w:t>
      </w:r>
      <w:proofErr w:type="spellStart"/>
      <w:r w:rsidRPr="001B28BE">
        <w:rPr>
          <w:rFonts w:ascii="Times New Roman" w:hAnsi="Times New Roman" w:cs="Times New Roman"/>
          <w:sz w:val="24"/>
          <w:szCs w:val="24"/>
        </w:rPr>
        <w:t>даний</w:t>
      </w:r>
      <w:proofErr w:type="spellEnd"/>
      <w:r w:rsidRPr="001B28BE">
        <w:rPr>
          <w:rFonts w:ascii="Times New Roman" w:hAnsi="Times New Roman" w:cs="Times New Roman"/>
          <w:sz w:val="24"/>
          <w:szCs w:val="24"/>
        </w:rPr>
        <w:t xml:space="preserve"> час </w:t>
      </w:r>
      <w:proofErr w:type="spellStart"/>
      <w:r w:rsidRPr="001B28BE">
        <w:rPr>
          <w:rFonts w:ascii="Times New Roman" w:hAnsi="Times New Roman" w:cs="Times New Roman"/>
          <w:sz w:val="24"/>
          <w:szCs w:val="24"/>
        </w:rPr>
        <w:t>кошторисні</w:t>
      </w:r>
      <w:proofErr w:type="spellEnd"/>
      <w:r w:rsidRPr="001B28BE">
        <w:rPr>
          <w:rFonts w:ascii="Times New Roman" w:hAnsi="Times New Roman" w:cs="Times New Roman"/>
          <w:sz w:val="24"/>
          <w:szCs w:val="24"/>
        </w:rPr>
        <w:t xml:space="preserve"> </w:t>
      </w:r>
      <w:proofErr w:type="spellStart"/>
      <w:r w:rsidRPr="001B28BE">
        <w:rPr>
          <w:rFonts w:ascii="Times New Roman" w:hAnsi="Times New Roman" w:cs="Times New Roman"/>
          <w:sz w:val="24"/>
          <w:szCs w:val="24"/>
        </w:rPr>
        <w:t>норми</w:t>
      </w:r>
      <w:proofErr w:type="spellEnd"/>
      <w:r w:rsidRPr="001B28BE">
        <w:rPr>
          <w:rFonts w:ascii="Times New Roman" w:hAnsi="Times New Roman" w:cs="Times New Roman"/>
          <w:sz w:val="24"/>
          <w:szCs w:val="24"/>
        </w:rPr>
        <w:t xml:space="preserve">. </w:t>
      </w:r>
    </w:p>
    <w:tbl>
      <w:tblPr>
        <w:tblW w:w="5000" w:type="pct"/>
        <w:tblLook w:val="04A0" w:firstRow="1" w:lastRow="0" w:firstColumn="1" w:lastColumn="0" w:noHBand="0" w:noVBand="1"/>
      </w:tblPr>
      <w:tblGrid>
        <w:gridCol w:w="568"/>
        <w:gridCol w:w="5790"/>
        <w:gridCol w:w="1411"/>
        <w:gridCol w:w="1576"/>
      </w:tblGrid>
      <w:tr w:rsidR="001B28BE" w:rsidRPr="001B28BE" w14:paraId="1390D47A" w14:textId="77777777" w:rsidTr="001B28BE">
        <w:trPr>
          <w:trHeight w:val="563"/>
        </w:trPr>
        <w:tc>
          <w:tcPr>
            <w:tcW w:w="3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7D3C22" w14:textId="77777777" w:rsidR="001B28BE" w:rsidRPr="001B28BE" w:rsidRDefault="001B28BE" w:rsidP="001B28BE">
            <w:pPr>
              <w:spacing w:after="0"/>
              <w:jc w:val="center"/>
              <w:rPr>
                <w:rFonts w:ascii="Times New Roman" w:hAnsi="Times New Roman" w:cs="Times New Roman"/>
                <w:color w:val="000000"/>
                <w:sz w:val="24"/>
                <w:szCs w:val="24"/>
                <w:lang w:eastAsia="uk-UA"/>
              </w:rPr>
            </w:pPr>
            <w:r w:rsidRPr="001B28BE">
              <w:rPr>
                <w:rFonts w:ascii="Times New Roman" w:hAnsi="Times New Roman" w:cs="Times New Roman"/>
                <w:color w:val="000000"/>
                <w:sz w:val="24"/>
                <w:szCs w:val="24"/>
                <w:lang w:eastAsia="uk-UA"/>
              </w:rPr>
              <w:t>№</w:t>
            </w:r>
            <w:r w:rsidRPr="001B28BE">
              <w:rPr>
                <w:rFonts w:ascii="Times New Roman" w:hAnsi="Times New Roman" w:cs="Times New Roman"/>
                <w:color w:val="000000"/>
                <w:sz w:val="24"/>
                <w:szCs w:val="24"/>
                <w:lang w:eastAsia="uk-UA"/>
              </w:rPr>
              <w:br/>
              <w:t>п/п</w:t>
            </w:r>
          </w:p>
        </w:tc>
        <w:tc>
          <w:tcPr>
            <w:tcW w:w="3098" w:type="pct"/>
            <w:tcBorders>
              <w:top w:val="single" w:sz="4" w:space="0" w:color="auto"/>
              <w:left w:val="nil"/>
              <w:bottom w:val="single" w:sz="4" w:space="0" w:color="auto"/>
              <w:right w:val="single" w:sz="4" w:space="0" w:color="auto"/>
            </w:tcBorders>
            <w:shd w:val="clear" w:color="auto" w:fill="auto"/>
            <w:vAlign w:val="center"/>
            <w:hideMark/>
          </w:tcPr>
          <w:p w14:paraId="3F78BBF1" w14:textId="77777777" w:rsidR="001B28BE" w:rsidRPr="001B28BE" w:rsidRDefault="001B28BE" w:rsidP="001B28BE">
            <w:pPr>
              <w:spacing w:after="0"/>
              <w:jc w:val="center"/>
              <w:rPr>
                <w:rFonts w:ascii="Times New Roman" w:hAnsi="Times New Roman" w:cs="Times New Roman"/>
                <w:color w:val="000000"/>
                <w:sz w:val="24"/>
                <w:szCs w:val="24"/>
                <w:lang w:eastAsia="uk-UA"/>
              </w:rPr>
            </w:pPr>
            <w:r w:rsidRPr="001B28BE">
              <w:rPr>
                <w:rFonts w:ascii="Times New Roman" w:hAnsi="Times New Roman" w:cs="Times New Roman"/>
                <w:color w:val="000000"/>
                <w:sz w:val="24"/>
                <w:szCs w:val="24"/>
                <w:lang w:eastAsia="uk-UA"/>
              </w:rPr>
              <w:br/>
            </w:r>
            <w:proofErr w:type="spellStart"/>
            <w:r w:rsidRPr="001B28BE">
              <w:rPr>
                <w:rFonts w:ascii="Times New Roman" w:hAnsi="Times New Roman" w:cs="Times New Roman"/>
                <w:color w:val="000000"/>
                <w:sz w:val="24"/>
                <w:szCs w:val="24"/>
                <w:lang w:eastAsia="uk-UA"/>
              </w:rPr>
              <w:t>Найменування</w:t>
            </w:r>
            <w:proofErr w:type="spellEnd"/>
            <w:r w:rsidRPr="001B28BE">
              <w:rPr>
                <w:rFonts w:ascii="Times New Roman" w:hAnsi="Times New Roman" w:cs="Times New Roman"/>
                <w:color w:val="000000"/>
                <w:sz w:val="24"/>
                <w:szCs w:val="24"/>
                <w:lang w:eastAsia="uk-UA"/>
              </w:rPr>
              <w:t xml:space="preserve"> </w:t>
            </w:r>
            <w:proofErr w:type="spellStart"/>
            <w:r w:rsidRPr="001B28BE">
              <w:rPr>
                <w:rFonts w:ascii="Times New Roman" w:hAnsi="Times New Roman" w:cs="Times New Roman"/>
                <w:color w:val="000000"/>
                <w:sz w:val="24"/>
                <w:szCs w:val="24"/>
                <w:lang w:eastAsia="uk-UA"/>
              </w:rPr>
              <w:t>робіт</w:t>
            </w:r>
            <w:proofErr w:type="spellEnd"/>
            <w:r w:rsidRPr="001B28BE">
              <w:rPr>
                <w:rFonts w:ascii="Times New Roman" w:hAnsi="Times New Roman" w:cs="Times New Roman"/>
                <w:color w:val="000000"/>
                <w:sz w:val="24"/>
                <w:szCs w:val="24"/>
                <w:lang w:eastAsia="uk-UA"/>
              </w:rPr>
              <w:t xml:space="preserve"> та </w:t>
            </w:r>
            <w:proofErr w:type="spellStart"/>
            <w:r w:rsidRPr="001B28BE">
              <w:rPr>
                <w:rFonts w:ascii="Times New Roman" w:hAnsi="Times New Roman" w:cs="Times New Roman"/>
                <w:color w:val="000000"/>
                <w:sz w:val="24"/>
                <w:szCs w:val="24"/>
                <w:lang w:eastAsia="uk-UA"/>
              </w:rPr>
              <w:t>витрат</w:t>
            </w:r>
            <w:proofErr w:type="spellEnd"/>
          </w:p>
        </w:tc>
        <w:tc>
          <w:tcPr>
            <w:tcW w:w="755" w:type="pct"/>
            <w:tcBorders>
              <w:top w:val="single" w:sz="4" w:space="0" w:color="auto"/>
              <w:left w:val="nil"/>
              <w:bottom w:val="single" w:sz="4" w:space="0" w:color="auto"/>
              <w:right w:val="single" w:sz="4" w:space="0" w:color="auto"/>
            </w:tcBorders>
            <w:shd w:val="clear" w:color="auto" w:fill="auto"/>
            <w:vAlign w:val="center"/>
            <w:hideMark/>
          </w:tcPr>
          <w:p w14:paraId="15CEF35B" w14:textId="77777777" w:rsidR="001B28BE" w:rsidRPr="001B28BE" w:rsidRDefault="001B28BE" w:rsidP="001B28BE">
            <w:pPr>
              <w:spacing w:after="0"/>
              <w:jc w:val="center"/>
              <w:rPr>
                <w:rFonts w:ascii="Times New Roman" w:hAnsi="Times New Roman" w:cs="Times New Roman"/>
                <w:color w:val="000000"/>
                <w:sz w:val="24"/>
                <w:szCs w:val="24"/>
                <w:lang w:eastAsia="uk-UA"/>
              </w:rPr>
            </w:pPr>
            <w:proofErr w:type="spellStart"/>
            <w:r w:rsidRPr="001B28BE">
              <w:rPr>
                <w:rFonts w:ascii="Times New Roman" w:hAnsi="Times New Roman" w:cs="Times New Roman"/>
                <w:color w:val="000000"/>
                <w:sz w:val="24"/>
                <w:szCs w:val="24"/>
                <w:lang w:eastAsia="uk-UA"/>
              </w:rPr>
              <w:t>Одиниця</w:t>
            </w:r>
            <w:proofErr w:type="spellEnd"/>
            <w:r w:rsidRPr="001B28BE">
              <w:rPr>
                <w:rFonts w:ascii="Times New Roman" w:hAnsi="Times New Roman" w:cs="Times New Roman"/>
                <w:color w:val="000000"/>
                <w:sz w:val="24"/>
                <w:szCs w:val="24"/>
                <w:lang w:eastAsia="uk-UA"/>
              </w:rPr>
              <w:br/>
            </w:r>
            <w:proofErr w:type="spellStart"/>
            <w:r w:rsidRPr="001B28BE">
              <w:rPr>
                <w:rFonts w:ascii="Times New Roman" w:hAnsi="Times New Roman" w:cs="Times New Roman"/>
                <w:color w:val="000000"/>
                <w:sz w:val="24"/>
                <w:szCs w:val="24"/>
                <w:lang w:eastAsia="uk-UA"/>
              </w:rPr>
              <w:t>виміру</w:t>
            </w:r>
            <w:proofErr w:type="spellEnd"/>
          </w:p>
        </w:tc>
        <w:tc>
          <w:tcPr>
            <w:tcW w:w="843" w:type="pct"/>
            <w:tcBorders>
              <w:top w:val="single" w:sz="4" w:space="0" w:color="auto"/>
              <w:left w:val="nil"/>
              <w:bottom w:val="single" w:sz="4" w:space="0" w:color="auto"/>
              <w:right w:val="single" w:sz="4" w:space="0" w:color="auto"/>
            </w:tcBorders>
            <w:shd w:val="clear" w:color="auto" w:fill="auto"/>
            <w:vAlign w:val="center"/>
            <w:hideMark/>
          </w:tcPr>
          <w:p w14:paraId="3F5AA5A1" w14:textId="77777777" w:rsidR="001B28BE" w:rsidRPr="001B28BE" w:rsidRDefault="001B28BE" w:rsidP="001B28BE">
            <w:pPr>
              <w:spacing w:after="0"/>
              <w:jc w:val="center"/>
              <w:rPr>
                <w:rFonts w:ascii="Times New Roman" w:hAnsi="Times New Roman" w:cs="Times New Roman"/>
                <w:color w:val="000000"/>
                <w:sz w:val="24"/>
                <w:szCs w:val="24"/>
                <w:lang w:eastAsia="uk-UA"/>
              </w:rPr>
            </w:pPr>
            <w:r w:rsidRPr="001B28BE">
              <w:rPr>
                <w:rFonts w:ascii="Times New Roman" w:hAnsi="Times New Roman" w:cs="Times New Roman"/>
                <w:color w:val="000000"/>
                <w:sz w:val="24"/>
                <w:szCs w:val="24"/>
                <w:lang w:eastAsia="uk-UA"/>
              </w:rPr>
              <w:t xml:space="preserve">  </w:t>
            </w:r>
            <w:proofErr w:type="spellStart"/>
            <w:r w:rsidRPr="001B28BE">
              <w:rPr>
                <w:rFonts w:ascii="Times New Roman" w:hAnsi="Times New Roman" w:cs="Times New Roman"/>
                <w:color w:val="000000"/>
                <w:sz w:val="24"/>
                <w:szCs w:val="24"/>
                <w:lang w:eastAsia="uk-UA"/>
              </w:rPr>
              <w:t>Кількість</w:t>
            </w:r>
            <w:proofErr w:type="spellEnd"/>
          </w:p>
        </w:tc>
      </w:tr>
      <w:tr w:rsidR="001B28BE" w:rsidRPr="001B28BE" w14:paraId="6C99CB4E" w14:textId="77777777" w:rsidTr="001B28BE">
        <w:trPr>
          <w:trHeight w:val="308"/>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36340EA2" w14:textId="77777777" w:rsidR="001B28BE" w:rsidRPr="001B28BE" w:rsidRDefault="001B28BE" w:rsidP="001B28BE">
            <w:pPr>
              <w:spacing w:after="0"/>
              <w:jc w:val="center"/>
              <w:rPr>
                <w:rFonts w:ascii="Times New Roman" w:hAnsi="Times New Roman" w:cs="Times New Roman"/>
                <w:color w:val="000000"/>
                <w:sz w:val="24"/>
                <w:szCs w:val="24"/>
                <w:lang w:eastAsia="uk-UA"/>
              </w:rPr>
            </w:pPr>
            <w:r w:rsidRPr="001B28BE">
              <w:rPr>
                <w:rFonts w:ascii="Times New Roman" w:hAnsi="Times New Roman" w:cs="Times New Roman"/>
                <w:color w:val="000000"/>
                <w:sz w:val="24"/>
                <w:szCs w:val="24"/>
                <w:lang w:eastAsia="uk-UA"/>
              </w:rPr>
              <w:t>1</w:t>
            </w:r>
          </w:p>
        </w:tc>
        <w:tc>
          <w:tcPr>
            <w:tcW w:w="3098" w:type="pct"/>
            <w:tcBorders>
              <w:top w:val="nil"/>
              <w:left w:val="nil"/>
              <w:bottom w:val="single" w:sz="4" w:space="0" w:color="auto"/>
              <w:right w:val="single" w:sz="4" w:space="0" w:color="auto"/>
            </w:tcBorders>
            <w:shd w:val="clear" w:color="auto" w:fill="auto"/>
            <w:vAlign w:val="center"/>
            <w:hideMark/>
          </w:tcPr>
          <w:p w14:paraId="06222D2E" w14:textId="77777777" w:rsidR="001B28BE" w:rsidRPr="001B28BE" w:rsidRDefault="001B28BE" w:rsidP="001B28BE">
            <w:pPr>
              <w:spacing w:after="0"/>
              <w:jc w:val="center"/>
              <w:rPr>
                <w:rFonts w:ascii="Times New Roman" w:hAnsi="Times New Roman" w:cs="Times New Roman"/>
                <w:color w:val="000000"/>
                <w:sz w:val="24"/>
                <w:szCs w:val="24"/>
                <w:lang w:eastAsia="uk-UA"/>
              </w:rPr>
            </w:pPr>
            <w:r w:rsidRPr="001B28BE">
              <w:rPr>
                <w:rFonts w:ascii="Times New Roman" w:hAnsi="Times New Roman" w:cs="Times New Roman"/>
                <w:color w:val="000000"/>
                <w:sz w:val="24"/>
                <w:szCs w:val="24"/>
                <w:lang w:eastAsia="uk-UA"/>
              </w:rPr>
              <w:t>2</w:t>
            </w:r>
          </w:p>
        </w:tc>
        <w:tc>
          <w:tcPr>
            <w:tcW w:w="755" w:type="pct"/>
            <w:tcBorders>
              <w:top w:val="nil"/>
              <w:left w:val="nil"/>
              <w:bottom w:val="single" w:sz="4" w:space="0" w:color="auto"/>
              <w:right w:val="single" w:sz="4" w:space="0" w:color="auto"/>
            </w:tcBorders>
            <w:shd w:val="clear" w:color="auto" w:fill="auto"/>
            <w:vAlign w:val="center"/>
            <w:hideMark/>
          </w:tcPr>
          <w:p w14:paraId="682BE665" w14:textId="77777777" w:rsidR="001B28BE" w:rsidRPr="001B28BE" w:rsidRDefault="001B28BE" w:rsidP="001B28BE">
            <w:pPr>
              <w:spacing w:after="0"/>
              <w:jc w:val="center"/>
              <w:rPr>
                <w:rFonts w:ascii="Times New Roman" w:hAnsi="Times New Roman" w:cs="Times New Roman"/>
                <w:color w:val="000000"/>
                <w:sz w:val="24"/>
                <w:szCs w:val="24"/>
                <w:lang w:eastAsia="uk-UA"/>
              </w:rPr>
            </w:pPr>
            <w:r w:rsidRPr="001B28BE">
              <w:rPr>
                <w:rFonts w:ascii="Times New Roman" w:hAnsi="Times New Roman" w:cs="Times New Roman"/>
                <w:color w:val="000000"/>
                <w:sz w:val="24"/>
                <w:szCs w:val="24"/>
                <w:lang w:eastAsia="uk-UA"/>
              </w:rPr>
              <w:t>3</w:t>
            </w:r>
          </w:p>
        </w:tc>
        <w:tc>
          <w:tcPr>
            <w:tcW w:w="843" w:type="pct"/>
            <w:tcBorders>
              <w:top w:val="nil"/>
              <w:left w:val="nil"/>
              <w:bottom w:val="single" w:sz="4" w:space="0" w:color="auto"/>
              <w:right w:val="single" w:sz="4" w:space="0" w:color="auto"/>
            </w:tcBorders>
            <w:shd w:val="clear" w:color="auto" w:fill="auto"/>
            <w:vAlign w:val="center"/>
            <w:hideMark/>
          </w:tcPr>
          <w:p w14:paraId="7732A2BB" w14:textId="77777777" w:rsidR="001B28BE" w:rsidRPr="001B28BE" w:rsidRDefault="001B28BE" w:rsidP="001B28BE">
            <w:pPr>
              <w:spacing w:after="0"/>
              <w:jc w:val="center"/>
              <w:rPr>
                <w:rFonts w:ascii="Times New Roman" w:hAnsi="Times New Roman" w:cs="Times New Roman"/>
                <w:color w:val="000000"/>
                <w:sz w:val="24"/>
                <w:szCs w:val="24"/>
                <w:lang w:eastAsia="uk-UA"/>
              </w:rPr>
            </w:pPr>
            <w:r w:rsidRPr="001B28BE">
              <w:rPr>
                <w:rFonts w:ascii="Times New Roman" w:hAnsi="Times New Roman" w:cs="Times New Roman"/>
                <w:color w:val="000000"/>
                <w:sz w:val="24"/>
                <w:szCs w:val="24"/>
                <w:lang w:eastAsia="uk-UA"/>
              </w:rPr>
              <w:t>4</w:t>
            </w:r>
          </w:p>
        </w:tc>
      </w:tr>
      <w:tr w:rsidR="001B28BE" w:rsidRPr="001B28BE" w14:paraId="0E14A8FE" w14:textId="77777777" w:rsidTr="001B28BE">
        <w:trPr>
          <w:trHeight w:val="345"/>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6319546A" w14:textId="77777777" w:rsidR="001B28BE" w:rsidRPr="001B28BE" w:rsidRDefault="001B28BE" w:rsidP="001B28BE">
            <w:pPr>
              <w:spacing w:after="0"/>
              <w:jc w:val="center"/>
              <w:rPr>
                <w:rFonts w:ascii="Times New Roman" w:hAnsi="Times New Roman" w:cs="Times New Roman"/>
                <w:color w:val="000000"/>
                <w:sz w:val="24"/>
                <w:szCs w:val="24"/>
                <w:u w:val="single"/>
                <w:lang w:eastAsia="uk-UA"/>
              </w:rPr>
            </w:pPr>
            <w:r w:rsidRPr="001B28BE">
              <w:rPr>
                <w:rFonts w:ascii="Times New Roman" w:hAnsi="Times New Roman" w:cs="Times New Roman"/>
                <w:color w:val="000000"/>
                <w:sz w:val="24"/>
                <w:szCs w:val="24"/>
                <w:u w:val="single"/>
                <w:lang w:eastAsia="uk-UA"/>
              </w:rPr>
              <w:t> </w:t>
            </w:r>
          </w:p>
        </w:tc>
        <w:tc>
          <w:tcPr>
            <w:tcW w:w="3098" w:type="pct"/>
            <w:tcBorders>
              <w:top w:val="nil"/>
              <w:left w:val="nil"/>
              <w:bottom w:val="single" w:sz="4" w:space="0" w:color="auto"/>
              <w:right w:val="single" w:sz="4" w:space="0" w:color="auto"/>
            </w:tcBorders>
            <w:shd w:val="clear" w:color="auto" w:fill="auto"/>
            <w:vAlign w:val="center"/>
            <w:hideMark/>
          </w:tcPr>
          <w:p w14:paraId="5DC841B2" w14:textId="77777777" w:rsidR="001B28BE" w:rsidRPr="001B28BE" w:rsidRDefault="001B28BE" w:rsidP="001B28BE">
            <w:pPr>
              <w:spacing w:after="0"/>
              <w:jc w:val="center"/>
              <w:rPr>
                <w:rFonts w:ascii="Times New Roman" w:hAnsi="Times New Roman" w:cs="Times New Roman"/>
                <w:b/>
                <w:bCs/>
                <w:color w:val="000000"/>
                <w:sz w:val="24"/>
                <w:szCs w:val="24"/>
                <w:u w:val="single"/>
                <w:lang w:eastAsia="uk-UA"/>
              </w:rPr>
            </w:pPr>
            <w:proofErr w:type="spellStart"/>
            <w:r w:rsidRPr="001B28BE">
              <w:rPr>
                <w:rFonts w:ascii="Times New Roman" w:hAnsi="Times New Roman" w:cs="Times New Roman"/>
                <w:b/>
                <w:bCs/>
                <w:color w:val="000000"/>
                <w:sz w:val="24"/>
                <w:szCs w:val="24"/>
                <w:u w:val="single"/>
                <w:lang w:eastAsia="uk-UA"/>
              </w:rPr>
              <w:t>Роздiл</w:t>
            </w:r>
            <w:proofErr w:type="spellEnd"/>
            <w:r w:rsidRPr="001B28BE">
              <w:rPr>
                <w:rFonts w:ascii="Times New Roman" w:hAnsi="Times New Roman" w:cs="Times New Roman"/>
                <w:b/>
                <w:bCs/>
                <w:color w:val="000000"/>
                <w:sz w:val="24"/>
                <w:szCs w:val="24"/>
                <w:u w:val="single"/>
                <w:lang w:eastAsia="uk-UA"/>
              </w:rPr>
              <w:t xml:space="preserve"> 1. </w:t>
            </w:r>
            <w:proofErr w:type="spellStart"/>
            <w:r w:rsidRPr="001B28BE">
              <w:rPr>
                <w:rFonts w:ascii="Times New Roman" w:hAnsi="Times New Roman" w:cs="Times New Roman"/>
                <w:b/>
                <w:bCs/>
                <w:color w:val="000000"/>
                <w:sz w:val="24"/>
                <w:szCs w:val="24"/>
                <w:u w:val="single"/>
                <w:lang w:eastAsia="uk-UA"/>
              </w:rPr>
              <w:t>Підготовка</w:t>
            </w:r>
            <w:proofErr w:type="spellEnd"/>
            <w:r w:rsidRPr="001B28BE">
              <w:rPr>
                <w:rFonts w:ascii="Times New Roman" w:hAnsi="Times New Roman" w:cs="Times New Roman"/>
                <w:b/>
                <w:bCs/>
                <w:color w:val="000000"/>
                <w:sz w:val="24"/>
                <w:szCs w:val="24"/>
                <w:u w:val="single"/>
                <w:lang w:eastAsia="uk-UA"/>
              </w:rPr>
              <w:t xml:space="preserve"> </w:t>
            </w:r>
            <w:proofErr w:type="spellStart"/>
            <w:r w:rsidRPr="001B28BE">
              <w:rPr>
                <w:rFonts w:ascii="Times New Roman" w:hAnsi="Times New Roman" w:cs="Times New Roman"/>
                <w:b/>
                <w:bCs/>
                <w:color w:val="000000"/>
                <w:sz w:val="24"/>
                <w:szCs w:val="24"/>
                <w:u w:val="single"/>
                <w:lang w:eastAsia="uk-UA"/>
              </w:rPr>
              <w:t>території</w:t>
            </w:r>
            <w:proofErr w:type="spellEnd"/>
            <w:r w:rsidRPr="001B28BE">
              <w:rPr>
                <w:rFonts w:ascii="Times New Roman" w:hAnsi="Times New Roman" w:cs="Times New Roman"/>
                <w:b/>
                <w:bCs/>
                <w:color w:val="000000"/>
                <w:sz w:val="24"/>
                <w:szCs w:val="24"/>
                <w:u w:val="single"/>
                <w:lang w:eastAsia="uk-UA"/>
              </w:rPr>
              <w:t xml:space="preserve"> </w:t>
            </w:r>
            <w:proofErr w:type="spellStart"/>
            <w:r w:rsidRPr="001B28BE">
              <w:rPr>
                <w:rFonts w:ascii="Times New Roman" w:hAnsi="Times New Roman" w:cs="Times New Roman"/>
                <w:b/>
                <w:bCs/>
                <w:color w:val="000000"/>
                <w:sz w:val="24"/>
                <w:szCs w:val="24"/>
                <w:u w:val="single"/>
                <w:lang w:eastAsia="uk-UA"/>
              </w:rPr>
              <w:t>будівництва</w:t>
            </w:r>
            <w:proofErr w:type="spellEnd"/>
          </w:p>
        </w:tc>
        <w:tc>
          <w:tcPr>
            <w:tcW w:w="755" w:type="pct"/>
            <w:tcBorders>
              <w:top w:val="nil"/>
              <w:left w:val="nil"/>
              <w:bottom w:val="single" w:sz="4" w:space="0" w:color="auto"/>
              <w:right w:val="single" w:sz="4" w:space="0" w:color="auto"/>
            </w:tcBorders>
            <w:shd w:val="clear" w:color="auto" w:fill="auto"/>
            <w:vAlign w:val="center"/>
            <w:hideMark/>
          </w:tcPr>
          <w:p w14:paraId="668D25AD" w14:textId="77777777" w:rsidR="001B28BE" w:rsidRPr="001B28BE" w:rsidRDefault="001B28BE" w:rsidP="001B28BE">
            <w:pPr>
              <w:spacing w:after="0"/>
              <w:jc w:val="center"/>
              <w:rPr>
                <w:rFonts w:ascii="Times New Roman" w:hAnsi="Times New Roman" w:cs="Times New Roman"/>
                <w:color w:val="000000"/>
                <w:sz w:val="24"/>
                <w:szCs w:val="24"/>
                <w:u w:val="single"/>
                <w:lang w:eastAsia="uk-UA"/>
              </w:rPr>
            </w:pPr>
            <w:r w:rsidRPr="001B28BE">
              <w:rPr>
                <w:rFonts w:ascii="Times New Roman" w:hAnsi="Times New Roman" w:cs="Times New Roman"/>
                <w:color w:val="000000"/>
                <w:sz w:val="24"/>
                <w:szCs w:val="24"/>
                <w:u w:val="single"/>
                <w:lang w:eastAsia="uk-UA"/>
              </w:rPr>
              <w:t> </w:t>
            </w:r>
          </w:p>
        </w:tc>
        <w:tc>
          <w:tcPr>
            <w:tcW w:w="843" w:type="pct"/>
            <w:tcBorders>
              <w:top w:val="nil"/>
              <w:left w:val="nil"/>
              <w:bottom w:val="single" w:sz="4" w:space="0" w:color="auto"/>
              <w:right w:val="single" w:sz="4" w:space="0" w:color="auto"/>
            </w:tcBorders>
            <w:shd w:val="clear" w:color="auto" w:fill="auto"/>
            <w:vAlign w:val="center"/>
            <w:hideMark/>
          </w:tcPr>
          <w:p w14:paraId="4FEB39C9" w14:textId="77777777" w:rsidR="001B28BE" w:rsidRPr="001B28BE" w:rsidRDefault="001B28BE" w:rsidP="001B28BE">
            <w:pPr>
              <w:spacing w:after="0"/>
              <w:jc w:val="center"/>
              <w:rPr>
                <w:rFonts w:ascii="Times New Roman" w:hAnsi="Times New Roman" w:cs="Times New Roman"/>
                <w:color w:val="000000"/>
                <w:sz w:val="24"/>
                <w:szCs w:val="24"/>
                <w:u w:val="single"/>
                <w:lang w:eastAsia="uk-UA"/>
              </w:rPr>
            </w:pPr>
            <w:r w:rsidRPr="001B28BE">
              <w:rPr>
                <w:rFonts w:ascii="Times New Roman" w:hAnsi="Times New Roman" w:cs="Times New Roman"/>
                <w:color w:val="000000"/>
                <w:sz w:val="24"/>
                <w:szCs w:val="24"/>
                <w:u w:val="single"/>
                <w:lang w:eastAsia="uk-UA"/>
              </w:rPr>
              <w:t> </w:t>
            </w:r>
          </w:p>
        </w:tc>
      </w:tr>
      <w:tr w:rsidR="001B28BE" w:rsidRPr="001B28BE" w14:paraId="3BBF7CC2" w14:textId="77777777" w:rsidTr="001B28BE">
        <w:trPr>
          <w:trHeight w:val="555"/>
        </w:trPr>
        <w:tc>
          <w:tcPr>
            <w:tcW w:w="304" w:type="pct"/>
            <w:tcBorders>
              <w:top w:val="nil"/>
              <w:left w:val="single" w:sz="4" w:space="0" w:color="auto"/>
              <w:bottom w:val="single" w:sz="4" w:space="0" w:color="auto"/>
              <w:right w:val="single" w:sz="4" w:space="0" w:color="auto"/>
            </w:tcBorders>
            <w:shd w:val="clear" w:color="auto" w:fill="auto"/>
            <w:hideMark/>
          </w:tcPr>
          <w:p w14:paraId="49A3CB00" w14:textId="77777777" w:rsidR="001B28BE" w:rsidRPr="001B28BE" w:rsidRDefault="001B28BE" w:rsidP="001B28BE">
            <w:pPr>
              <w:spacing w:after="0"/>
              <w:jc w:val="center"/>
              <w:rPr>
                <w:rFonts w:ascii="Times New Roman" w:hAnsi="Times New Roman" w:cs="Times New Roman"/>
                <w:color w:val="000000"/>
                <w:sz w:val="24"/>
                <w:szCs w:val="24"/>
                <w:lang w:eastAsia="uk-UA"/>
              </w:rPr>
            </w:pPr>
            <w:r w:rsidRPr="001B28BE">
              <w:rPr>
                <w:rFonts w:ascii="Times New Roman" w:hAnsi="Times New Roman" w:cs="Times New Roman"/>
                <w:color w:val="000000"/>
                <w:sz w:val="24"/>
                <w:szCs w:val="24"/>
                <w:lang w:eastAsia="uk-UA"/>
              </w:rPr>
              <w:t>1</w:t>
            </w:r>
          </w:p>
        </w:tc>
        <w:tc>
          <w:tcPr>
            <w:tcW w:w="3098" w:type="pct"/>
            <w:tcBorders>
              <w:top w:val="nil"/>
              <w:left w:val="nil"/>
              <w:bottom w:val="single" w:sz="4" w:space="0" w:color="auto"/>
              <w:right w:val="single" w:sz="4" w:space="0" w:color="auto"/>
            </w:tcBorders>
            <w:shd w:val="clear" w:color="auto" w:fill="auto"/>
            <w:hideMark/>
          </w:tcPr>
          <w:p w14:paraId="2BAF97B7" w14:textId="77777777" w:rsidR="001B28BE" w:rsidRPr="001B28BE" w:rsidRDefault="001B28BE" w:rsidP="001B28BE">
            <w:pPr>
              <w:spacing w:after="0"/>
              <w:rPr>
                <w:rFonts w:ascii="Times New Roman" w:hAnsi="Times New Roman" w:cs="Times New Roman"/>
                <w:color w:val="000000"/>
                <w:sz w:val="24"/>
                <w:szCs w:val="24"/>
                <w:lang w:eastAsia="uk-UA"/>
              </w:rPr>
            </w:pPr>
            <w:proofErr w:type="spellStart"/>
            <w:r w:rsidRPr="001B28BE">
              <w:rPr>
                <w:rFonts w:ascii="Times New Roman" w:hAnsi="Times New Roman" w:cs="Times New Roman"/>
                <w:color w:val="000000"/>
                <w:sz w:val="24"/>
                <w:szCs w:val="24"/>
                <w:lang w:eastAsia="uk-UA"/>
              </w:rPr>
              <w:t>Планування</w:t>
            </w:r>
            <w:proofErr w:type="spellEnd"/>
            <w:r w:rsidRPr="001B28BE">
              <w:rPr>
                <w:rFonts w:ascii="Times New Roman" w:hAnsi="Times New Roman" w:cs="Times New Roman"/>
                <w:color w:val="000000"/>
                <w:sz w:val="24"/>
                <w:szCs w:val="24"/>
                <w:lang w:eastAsia="uk-UA"/>
              </w:rPr>
              <w:t xml:space="preserve"> </w:t>
            </w:r>
            <w:proofErr w:type="spellStart"/>
            <w:r w:rsidRPr="001B28BE">
              <w:rPr>
                <w:rFonts w:ascii="Times New Roman" w:hAnsi="Times New Roman" w:cs="Times New Roman"/>
                <w:color w:val="000000"/>
                <w:sz w:val="24"/>
                <w:szCs w:val="24"/>
                <w:lang w:eastAsia="uk-UA"/>
              </w:rPr>
              <w:t>узбіч</w:t>
            </w:r>
            <w:proofErr w:type="spellEnd"/>
            <w:r w:rsidRPr="001B28BE">
              <w:rPr>
                <w:rFonts w:ascii="Times New Roman" w:hAnsi="Times New Roman" w:cs="Times New Roman"/>
                <w:color w:val="000000"/>
                <w:sz w:val="24"/>
                <w:szCs w:val="24"/>
                <w:lang w:eastAsia="uk-UA"/>
              </w:rPr>
              <w:t xml:space="preserve"> автогрейдером </w:t>
            </w:r>
            <w:proofErr w:type="spellStart"/>
            <w:r w:rsidRPr="001B28BE">
              <w:rPr>
                <w:rFonts w:ascii="Times New Roman" w:hAnsi="Times New Roman" w:cs="Times New Roman"/>
                <w:color w:val="000000"/>
                <w:sz w:val="24"/>
                <w:szCs w:val="24"/>
                <w:lang w:eastAsia="uk-UA"/>
              </w:rPr>
              <w:t>важкого</w:t>
            </w:r>
            <w:proofErr w:type="spellEnd"/>
            <w:r w:rsidRPr="001B28BE">
              <w:rPr>
                <w:rFonts w:ascii="Times New Roman" w:hAnsi="Times New Roman" w:cs="Times New Roman"/>
                <w:color w:val="000000"/>
                <w:sz w:val="24"/>
                <w:szCs w:val="24"/>
                <w:lang w:eastAsia="uk-UA"/>
              </w:rPr>
              <w:t xml:space="preserve"> типу з</w:t>
            </w:r>
            <w:r w:rsidRPr="001B28BE">
              <w:rPr>
                <w:rFonts w:ascii="Times New Roman" w:hAnsi="Times New Roman" w:cs="Times New Roman"/>
                <w:color w:val="000000"/>
                <w:sz w:val="24"/>
                <w:szCs w:val="24"/>
                <w:lang w:eastAsia="uk-UA"/>
              </w:rPr>
              <w:br/>
            </w:r>
            <w:proofErr w:type="spellStart"/>
            <w:r w:rsidRPr="001B28BE">
              <w:rPr>
                <w:rFonts w:ascii="Times New Roman" w:hAnsi="Times New Roman" w:cs="Times New Roman"/>
                <w:color w:val="000000"/>
                <w:sz w:val="24"/>
                <w:szCs w:val="24"/>
                <w:lang w:eastAsia="uk-UA"/>
              </w:rPr>
              <w:t>робочим</w:t>
            </w:r>
            <w:proofErr w:type="spellEnd"/>
            <w:r w:rsidRPr="001B28BE">
              <w:rPr>
                <w:rFonts w:ascii="Times New Roman" w:hAnsi="Times New Roman" w:cs="Times New Roman"/>
                <w:color w:val="000000"/>
                <w:sz w:val="24"/>
                <w:szCs w:val="24"/>
                <w:lang w:eastAsia="uk-UA"/>
              </w:rPr>
              <w:t xml:space="preserve"> ходом в </w:t>
            </w:r>
            <w:proofErr w:type="spellStart"/>
            <w:r w:rsidRPr="001B28BE">
              <w:rPr>
                <w:rFonts w:ascii="Times New Roman" w:hAnsi="Times New Roman" w:cs="Times New Roman"/>
                <w:color w:val="000000"/>
                <w:sz w:val="24"/>
                <w:szCs w:val="24"/>
                <w:lang w:eastAsia="uk-UA"/>
              </w:rPr>
              <w:t>зворотньому</w:t>
            </w:r>
            <w:proofErr w:type="spellEnd"/>
            <w:r w:rsidRPr="001B28BE">
              <w:rPr>
                <w:rFonts w:ascii="Times New Roman" w:hAnsi="Times New Roman" w:cs="Times New Roman"/>
                <w:color w:val="000000"/>
                <w:sz w:val="24"/>
                <w:szCs w:val="24"/>
                <w:lang w:eastAsia="uk-UA"/>
              </w:rPr>
              <w:t xml:space="preserve"> </w:t>
            </w:r>
            <w:proofErr w:type="spellStart"/>
            <w:r w:rsidRPr="001B28BE">
              <w:rPr>
                <w:rFonts w:ascii="Times New Roman" w:hAnsi="Times New Roman" w:cs="Times New Roman"/>
                <w:color w:val="000000"/>
                <w:sz w:val="24"/>
                <w:szCs w:val="24"/>
                <w:lang w:eastAsia="uk-UA"/>
              </w:rPr>
              <w:t>напрямку</w:t>
            </w:r>
            <w:proofErr w:type="spellEnd"/>
          </w:p>
        </w:tc>
        <w:tc>
          <w:tcPr>
            <w:tcW w:w="755" w:type="pct"/>
            <w:tcBorders>
              <w:top w:val="nil"/>
              <w:left w:val="nil"/>
              <w:bottom w:val="single" w:sz="4" w:space="0" w:color="auto"/>
              <w:right w:val="single" w:sz="4" w:space="0" w:color="auto"/>
            </w:tcBorders>
            <w:shd w:val="clear" w:color="auto" w:fill="auto"/>
            <w:hideMark/>
          </w:tcPr>
          <w:p w14:paraId="0A5C23B9" w14:textId="77777777" w:rsidR="001B28BE" w:rsidRPr="001B28BE" w:rsidRDefault="001B28BE" w:rsidP="001B28BE">
            <w:pPr>
              <w:spacing w:after="0"/>
              <w:jc w:val="center"/>
              <w:rPr>
                <w:rFonts w:ascii="Times New Roman" w:hAnsi="Times New Roman" w:cs="Times New Roman"/>
                <w:color w:val="000000"/>
                <w:sz w:val="24"/>
                <w:szCs w:val="24"/>
                <w:lang w:eastAsia="uk-UA"/>
              </w:rPr>
            </w:pPr>
            <w:r w:rsidRPr="001B28BE">
              <w:rPr>
                <w:rFonts w:ascii="Times New Roman" w:hAnsi="Times New Roman" w:cs="Times New Roman"/>
                <w:color w:val="000000"/>
                <w:sz w:val="24"/>
                <w:szCs w:val="24"/>
                <w:lang w:eastAsia="uk-UA"/>
              </w:rPr>
              <w:t xml:space="preserve">  км </w:t>
            </w:r>
            <w:proofErr w:type="spellStart"/>
            <w:proofErr w:type="gramStart"/>
            <w:r w:rsidRPr="001B28BE">
              <w:rPr>
                <w:rFonts w:ascii="Times New Roman" w:hAnsi="Times New Roman" w:cs="Times New Roman"/>
                <w:color w:val="000000"/>
                <w:sz w:val="24"/>
                <w:szCs w:val="24"/>
                <w:lang w:eastAsia="uk-UA"/>
              </w:rPr>
              <w:t>од.с</w:t>
            </w:r>
            <w:proofErr w:type="spellEnd"/>
            <w:proofErr w:type="gramEnd"/>
          </w:p>
        </w:tc>
        <w:tc>
          <w:tcPr>
            <w:tcW w:w="843" w:type="pct"/>
            <w:tcBorders>
              <w:top w:val="nil"/>
              <w:left w:val="nil"/>
              <w:bottom w:val="single" w:sz="4" w:space="0" w:color="auto"/>
              <w:right w:val="single" w:sz="4" w:space="0" w:color="auto"/>
            </w:tcBorders>
            <w:shd w:val="clear" w:color="auto" w:fill="auto"/>
            <w:hideMark/>
          </w:tcPr>
          <w:p w14:paraId="0BD31453" w14:textId="77777777" w:rsidR="001B28BE" w:rsidRPr="001B28BE" w:rsidRDefault="001B28BE" w:rsidP="001B28BE">
            <w:pPr>
              <w:spacing w:after="0"/>
              <w:jc w:val="center"/>
              <w:rPr>
                <w:rFonts w:ascii="Times New Roman" w:hAnsi="Times New Roman" w:cs="Times New Roman"/>
                <w:color w:val="000000"/>
                <w:sz w:val="24"/>
                <w:szCs w:val="24"/>
                <w:lang w:eastAsia="uk-UA"/>
              </w:rPr>
            </w:pPr>
            <w:r w:rsidRPr="001B28BE">
              <w:rPr>
                <w:rFonts w:ascii="Times New Roman" w:hAnsi="Times New Roman" w:cs="Times New Roman"/>
                <w:color w:val="000000"/>
                <w:sz w:val="24"/>
                <w:szCs w:val="24"/>
                <w:lang w:eastAsia="uk-UA"/>
              </w:rPr>
              <w:t>7,4</w:t>
            </w:r>
          </w:p>
        </w:tc>
      </w:tr>
      <w:tr w:rsidR="001B28BE" w:rsidRPr="001B28BE" w14:paraId="4EC2946A" w14:textId="77777777" w:rsidTr="001B28BE">
        <w:trPr>
          <w:trHeight w:val="345"/>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3C21F8B1" w14:textId="77777777" w:rsidR="001B28BE" w:rsidRPr="001B28BE" w:rsidRDefault="001B28BE" w:rsidP="001B28BE">
            <w:pPr>
              <w:spacing w:after="0"/>
              <w:jc w:val="center"/>
              <w:rPr>
                <w:rFonts w:ascii="Times New Roman" w:hAnsi="Times New Roman" w:cs="Times New Roman"/>
                <w:color w:val="000000"/>
                <w:sz w:val="24"/>
                <w:szCs w:val="24"/>
                <w:lang w:eastAsia="uk-UA"/>
              </w:rPr>
            </w:pPr>
            <w:r w:rsidRPr="001B28BE">
              <w:rPr>
                <w:rFonts w:ascii="Times New Roman" w:hAnsi="Times New Roman" w:cs="Times New Roman"/>
                <w:color w:val="000000"/>
                <w:sz w:val="24"/>
                <w:szCs w:val="24"/>
                <w:lang w:eastAsia="uk-UA"/>
              </w:rPr>
              <w:t> </w:t>
            </w:r>
          </w:p>
        </w:tc>
        <w:tc>
          <w:tcPr>
            <w:tcW w:w="3098" w:type="pct"/>
            <w:tcBorders>
              <w:top w:val="nil"/>
              <w:left w:val="nil"/>
              <w:bottom w:val="single" w:sz="4" w:space="0" w:color="auto"/>
              <w:right w:val="single" w:sz="4" w:space="0" w:color="auto"/>
            </w:tcBorders>
            <w:shd w:val="clear" w:color="auto" w:fill="auto"/>
            <w:vAlign w:val="center"/>
            <w:hideMark/>
          </w:tcPr>
          <w:p w14:paraId="7E4E6C73" w14:textId="77777777" w:rsidR="001B28BE" w:rsidRPr="001B28BE" w:rsidRDefault="001B28BE" w:rsidP="001B28BE">
            <w:pPr>
              <w:spacing w:after="0"/>
              <w:jc w:val="center"/>
              <w:rPr>
                <w:rFonts w:ascii="Times New Roman" w:hAnsi="Times New Roman" w:cs="Times New Roman"/>
                <w:b/>
                <w:bCs/>
                <w:color w:val="000000"/>
                <w:sz w:val="24"/>
                <w:szCs w:val="24"/>
                <w:u w:val="single"/>
                <w:lang w:eastAsia="uk-UA"/>
              </w:rPr>
            </w:pPr>
            <w:proofErr w:type="spellStart"/>
            <w:r w:rsidRPr="001B28BE">
              <w:rPr>
                <w:rFonts w:ascii="Times New Roman" w:hAnsi="Times New Roman" w:cs="Times New Roman"/>
                <w:b/>
                <w:bCs/>
                <w:color w:val="000000"/>
                <w:sz w:val="24"/>
                <w:szCs w:val="24"/>
                <w:u w:val="single"/>
                <w:lang w:eastAsia="uk-UA"/>
              </w:rPr>
              <w:t>Роздiл</w:t>
            </w:r>
            <w:proofErr w:type="spellEnd"/>
            <w:r w:rsidRPr="001B28BE">
              <w:rPr>
                <w:rFonts w:ascii="Times New Roman" w:hAnsi="Times New Roman" w:cs="Times New Roman"/>
                <w:b/>
                <w:bCs/>
                <w:color w:val="000000"/>
                <w:sz w:val="24"/>
                <w:szCs w:val="24"/>
                <w:u w:val="single"/>
                <w:lang w:eastAsia="uk-UA"/>
              </w:rPr>
              <w:t xml:space="preserve"> 2. </w:t>
            </w:r>
            <w:proofErr w:type="spellStart"/>
            <w:r w:rsidRPr="001B28BE">
              <w:rPr>
                <w:rFonts w:ascii="Times New Roman" w:hAnsi="Times New Roman" w:cs="Times New Roman"/>
                <w:b/>
                <w:bCs/>
                <w:color w:val="000000"/>
                <w:sz w:val="24"/>
                <w:szCs w:val="24"/>
                <w:u w:val="single"/>
                <w:lang w:eastAsia="uk-UA"/>
              </w:rPr>
              <w:t>Дорожній</w:t>
            </w:r>
            <w:proofErr w:type="spellEnd"/>
            <w:r w:rsidRPr="001B28BE">
              <w:rPr>
                <w:rFonts w:ascii="Times New Roman" w:hAnsi="Times New Roman" w:cs="Times New Roman"/>
                <w:b/>
                <w:bCs/>
                <w:color w:val="000000"/>
                <w:sz w:val="24"/>
                <w:szCs w:val="24"/>
                <w:u w:val="single"/>
                <w:lang w:eastAsia="uk-UA"/>
              </w:rPr>
              <w:t xml:space="preserve"> </w:t>
            </w:r>
            <w:proofErr w:type="spellStart"/>
            <w:r w:rsidRPr="001B28BE">
              <w:rPr>
                <w:rFonts w:ascii="Times New Roman" w:hAnsi="Times New Roman" w:cs="Times New Roman"/>
                <w:b/>
                <w:bCs/>
                <w:color w:val="000000"/>
                <w:sz w:val="24"/>
                <w:szCs w:val="24"/>
                <w:u w:val="single"/>
                <w:lang w:eastAsia="uk-UA"/>
              </w:rPr>
              <w:t>одяг</w:t>
            </w:r>
            <w:proofErr w:type="spellEnd"/>
          </w:p>
        </w:tc>
        <w:tc>
          <w:tcPr>
            <w:tcW w:w="755" w:type="pct"/>
            <w:tcBorders>
              <w:top w:val="nil"/>
              <w:left w:val="nil"/>
              <w:bottom w:val="single" w:sz="4" w:space="0" w:color="auto"/>
              <w:right w:val="single" w:sz="4" w:space="0" w:color="auto"/>
            </w:tcBorders>
            <w:shd w:val="clear" w:color="auto" w:fill="auto"/>
            <w:vAlign w:val="center"/>
            <w:hideMark/>
          </w:tcPr>
          <w:p w14:paraId="21A362ED" w14:textId="77777777" w:rsidR="001B28BE" w:rsidRPr="001B28BE" w:rsidRDefault="001B28BE" w:rsidP="001B28BE">
            <w:pPr>
              <w:spacing w:after="0"/>
              <w:jc w:val="center"/>
              <w:rPr>
                <w:rFonts w:ascii="Times New Roman" w:hAnsi="Times New Roman" w:cs="Times New Roman"/>
                <w:color w:val="000000"/>
                <w:sz w:val="24"/>
                <w:szCs w:val="24"/>
                <w:u w:val="single"/>
                <w:lang w:eastAsia="uk-UA"/>
              </w:rPr>
            </w:pPr>
            <w:r w:rsidRPr="001B28BE">
              <w:rPr>
                <w:rFonts w:ascii="Times New Roman" w:hAnsi="Times New Roman" w:cs="Times New Roman"/>
                <w:color w:val="000000"/>
                <w:sz w:val="24"/>
                <w:szCs w:val="24"/>
                <w:u w:val="single"/>
                <w:lang w:eastAsia="uk-UA"/>
              </w:rPr>
              <w:t> </w:t>
            </w:r>
          </w:p>
        </w:tc>
        <w:tc>
          <w:tcPr>
            <w:tcW w:w="843" w:type="pct"/>
            <w:tcBorders>
              <w:top w:val="nil"/>
              <w:left w:val="nil"/>
              <w:bottom w:val="single" w:sz="4" w:space="0" w:color="auto"/>
              <w:right w:val="single" w:sz="4" w:space="0" w:color="auto"/>
            </w:tcBorders>
            <w:shd w:val="clear" w:color="auto" w:fill="auto"/>
            <w:vAlign w:val="center"/>
            <w:hideMark/>
          </w:tcPr>
          <w:p w14:paraId="1416EE59" w14:textId="77777777" w:rsidR="001B28BE" w:rsidRPr="001B28BE" w:rsidRDefault="001B28BE" w:rsidP="001B28BE">
            <w:pPr>
              <w:spacing w:after="0"/>
              <w:jc w:val="center"/>
              <w:rPr>
                <w:rFonts w:ascii="Times New Roman" w:hAnsi="Times New Roman" w:cs="Times New Roman"/>
                <w:color w:val="000000"/>
                <w:sz w:val="24"/>
                <w:szCs w:val="24"/>
                <w:u w:val="single"/>
                <w:lang w:eastAsia="uk-UA"/>
              </w:rPr>
            </w:pPr>
            <w:r w:rsidRPr="001B28BE">
              <w:rPr>
                <w:rFonts w:ascii="Times New Roman" w:hAnsi="Times New Roman" w:cs="Times New Roman"/>
                <w:color w:val="000000"/>
                <w:sz w:val="24"/>
                <w:szCs w:val="24"/>
                <w:u w:val="single"/>
                <w:lang w:eastAsia="uk-UA"/>
              </w:rPr>
              <w:t> </w:t>
            </w:r>
          </w:p>
        </w:tc>
      </w:tr>
      <w:tr w:rsidR="001B28BE" w:rsidRPr="001B28BE" w14:paraId="50D42AE9" w14:textId="77777777" w:rsidTr="001B28BE">
        <w:trPr>
          <w:trHeight w:val="1305"/>
        </w:trPr>
        <w:tc>
          <w:tcPr>
            <w:tcW w:w="304" w:type="pct"/>
            <w:tcBorders>
              <w:top w:val="nil"/>
              <w:left w:val="single" w:sz="4" w:space="0" w:color="auto"/>
              <w:bottom w:val="single" w:sz="4" w:space="0" w:color="auto"/>
              <w:right w:val="single" w:sz="4" w:space="0" w:color="auto"/>
            </w:tcBorders>
            <w:shd w:val="clear" w:color="auto" w:fill="auto"/>
            <w:hideMark/>
          </w:tcPr>
          <w:p w14:paraId="19C4764F" w14:textId="77777777" w:rsidR="001B28BE" w:rsidRPr="001B28BE" w:rsidRDefault="001B28BE" w:rsidP="001B28BE">
            <w:pPr>
              <w:spacing w:after="0"/>
              <w:jc w:val="center"/>
              <w:rPr>
                <w:rFonts w:ascii="Times New Roman" w:hAnsi="Times New Roman" w:cs="Times New Roman"/>
                <w:color w:val="000000"/>
                <w:sz w:val="24"/>
                <w:szCs w:val="24"/>
                <w:lang w:eastAsia="uk-UA"/>
              </w:rPr>
            </w:pPr>
            <w:r w:rsidRPr="001B28BE">
              <w:rPr>
                <w:rFonts w:ascii="Times New Roman" w:hAnsi="Times New Roman" w:cs="Times New Roman"/>
                <w:color w:val="000000"/>
                <w:sz w:val="24"/>
                <w:szCs w:val="24"/>
                <w:lang w:eastAsia="uk-UA"/>
              </w:rPr>
              <w:t>2</w:t>
            </w:r>
          </w:p>
        </w:tc>
        <w:tc>
          <w:tcPr>
            <w:tcW w:w="3098" w:type="pct"/>
            <w:tcBorders>
              <w:top w:val="nil"/>
              <w:left w:val="nil"/>
              <w:bottom w:val="single" w:sz="4" w:space="0" w:color="auto"/>
              <w:right w:val="single" w:sz="4" w:space="0" w:color="auto"/>
            </w:tcBorders>
            <w:shd w:val="clear" w:color="auto" w:fill="auto"/>
            <w:hideMark/>
          </w:tcPr>
          <w:p w14:paraId="20FB7956" w14:textId="77777777" w:rsidR="001B28BE" w:rsidRPr="001B28BE" w:rsidRDefault="001B28BE" w:rsidP="001B28BE">
            <w:pPr>
              <w:spacing w:after="0"/>
              <w:rPr>
                <w:rFonts w:ascii="Times New Roman" w:hAnsi="Times New Roman" w:cs="Times New Roman"/>
                <w:color w:val="000000"/>
                <w:sz w:val="24"/>
                <w:szCs w:val="24"/>
                <w:lang w:eastAsia="uk-UA"/>
              </w:rPr>
            </w:pPr>
            <w:proofErr w:type="spellStart"/>
            <w:r w:rsidRPr="001B28BE">
              <w:rPr>
                <w:rFonts w:ascii="Times New Roman" w:hAnsi="Times New Roman" w:cs="Times New Roman"/>
                <w:color w:val="000000"/>
                <w:sz w:val="24"/>
                <w:szCs w:val="24"/>
                <w:lang w:eastAsia="uk-UA"/>
              </w:rPr>
              <w:t>Холодне</w:t>
            </w:r>
            <w:proofErr w:type="spellEnd"/>
            <w:r w:rsidRPr="001B28BE">
              <w:rPr>
                <w:rFonts w:ascii="Times New Roman" w:hAnsi="Times New Roman" w:cs="Times New Roman"/>
                <w:color w:val="000000"/>
                <w:sz w:val="24"/>
                <w:szCs w:val="24"/>
                <w:lang w:eastAsia="uk-UA"/>
              </w:rPr>
              <w:t xml:space="preserve"> </w:t>
            </w:r>
            <w:proofErr w:type="spellStart"/>
            <w:r w:rsidRPr="001B28BE">
              <w:rPr>
                <w:rFonts w:ascii="Times New Roman" w:hAnsi="Times New Roman" w:cs="Times New Roman"/>
                <w:color w:val="000000"/>
                <w:sz w:val="24"/>
                <w:szCs w:val="24"/>
                <w:lang w:eastAsia="uk-UA"/>
              </w:rPr>
              <w:t>фрезерування</w:t>
            </w:r>
            <w:proofErr w:type="spellEnd"/>
            <w:r w:rsidRPr="001B28BE">
              <w:rPr>
                <w:rFonts w:ascii="Times New Roman" w:hAnsi="Times New Roman" w:cs="Times New Roman"/>
                <w:color w:val="000000"/>
                <w:sz w:val="24"/>
                <w:szCs w:val="24"/>
                <w:lang w:eastAsia="uk-UA"/>
              </w:rPr>
              <w:t xml:space="preserve"> асфальтобетонного </w:t>
            </w:r>
            <w:proofErr w:type="spellStart"/>
            <w:r w:rsidRPr="001B28BE">
              <w:rPr>
                <w:rFonts w:ascii="Times New Roman" w:hAnsi="Times New Roman" w:cs="Times New Roman"/>
                <w:color w:val="000000"/>
                <w:sz w:val="24"/>
                <w:szCs w:val="24"/>
                <w:lang w:eastAsia="uk-UA"/>
              </w:rPr>
              <w:t>покриття</w:t>
            </w:r>
            <w:proofErr w:type="spellEnd"/>
            <w:r w:rsidRPr="001B28BE">
              <w:rPr>
                <w:rFonts w:ascii="Times New Roman" w:hAnsi="Times New Roman" w:cs="Times New Roman"/>
                <w:color w:val="000000"/>
                <w:sz w:val="24"/>
                <w:szCs w:val="24"/>
                <w:lang w:eastAsia="uk-UA"/>
              </w:rPr>
              <w:br/>
              <w:t xml:space="preserve">фрезою при </w:t>
            </w:r>
            <w:proofErr w:type="spellStart"/>
            <w:r w:rsidRPr="001B28BE">
              <w:rPr>
                <w:rFonts w:ascii="Times New Roman" w:hAnsi="Times New Roman" w:cs="Times New Roman"/>
                <w:color w:val="000000"/>
                <w:sz w:val="24"/>
                <w:szCs w:val="24"/>
                <w:lang w:eastAsia="uk-UA"/>
              </w:rPr>
              <w:t>глибині</w:t>
            </w:r>
            <w:proofErr w:type="spellEnd"/>
            <w:r w:rsidRPr="001B28BE">
              <w:rPr>
                <w:rFonts w:ascii="Times New Roman" w:hAnsi="Times New Roman" w:cs="Times New Roman"/>
                <w:color w:val="000000"/>
                <w:sz w:val="24"/>
                <w:szCs w:val="24"/>
                <w:lang w:eastAsia="uk-UA"/>
              </w:rPr>
              <w:t xml:space="preserve"> </w:t>
            </w:r>
            <w:proofErr w:type="spellStart"/>
            <w:r w:rsidRPr="001B28BE">
              <w:rPr>
                <w:rFonts w:ascii="Times New Roman" w:hAnsi="Times New Roman" w:cs="Times New Roman"/>
                <w:color w:val="000000"/>
                <w:sz w:val="24"/>
                <w:szCs w:val="24"/>
                <w:lang w:eastAsia="uk-UA"/>
              </w:rPr>
              <w:t>фрезерування</w:t>
            </w:r>
            <w:proofErr w:type="spellEnd"/>
            <w:r w:rsidRPr="001B28BE">
              <w:rPr>
                <w:rFonts w:ascii="Times New Roman" w:hAnsi="Times New Roman" w:cs="Times New Roman"/>
                <w:color w:val="000000"/>
                <w:sz w:val="24"/>
                <w:szCs w:val="24"/>
                <w:lang w:eastAsia="uk-UA"/>
              </w:rPr>
              <w:t xml:space="preserve"> 3 см</w:t>
            </w:r>
            <w:r w:rsidRPr="001B28BE">
              <w:rPr>
                <w:rFonts w:ascii="Times New Roman" w:hAnsi="Times New Roman" w:cs="Times New Roman"/>
                <w:color w:val="000000"/>
                <w:sz w:val="24"/>
                <w:szCs w:val="24"/>
                <w:lang w:eastAsia="uk-UA"/>
              </w:rPr>
              <w:br/>
              <w:t xml:space="preserve">[при </w:t>
            </w:r>
            <w:proofErr w:type="spellStart"/>
            <w:r w:rsidRPr="001B28BE">
              <w:rPr>
                <w:rFonts w:ascii="Times New Roman" w:hAnsi="Times New Roman" w:cs="Times New Roman"/>
                <w:color w:val="000000"/>
                <w:sz w:val="24"/>
                <w:szCs w:val="24"/>
                <w:lang w:eastAsia="uk-UA"/>
              </w:rPr>
              <w:t>виконанні</w:t>
            </w:r>
            <w:proofErr w:type="spellEnd"/>
            <w:r w:rsidRPr="001B28BE">
              <w:rPr>
                <w:rFonts w:ascii="Times New Roman" w:hAnsi="Times New Roman" w:cs="Times New Roman"/>
                <w:color w:val="000000"/>
                <w:sz w:val="24"/>
                <w:szCs w:val="24"/>
                <w:lang w:eastAsia="uk-UA"/>
              </w:rPr>
              <w:t xml:space="preserve"> </w:t>
            </w:r>
            <w:proofErr w:type="spellStart"/>
            <w:r w:rsidRPr="001B28BE">
              <w:rPr>
                <w:rFonts w:ascii="Times New Roman" w:hAnsi="Times New Roman" w:cs="Times New Roman"/>
                <w:color w:val="000000"/>
                <w:sz w:val="24"/>
                <w:szCs w:val="24"/>
                <w:lang w:eastAsia="uk-UA"/>
              </w:rPr>
              <w:t>робіт</w:t>
            </w:r>
            <w:proofErr w:type="spellEnd"/>
            <w:r w:rsidRPr="001B28BE">
              <w:rPr>
                <w:rFonts w:ascii="Times New Roman" w:hAnsi="Times New Roman" w:cs="Times New Roman"/>
                <w:color w:val="000000"/>
                <w:sz w:val="24"/>
                <w:szCs w:val="24"/>
                <w:lang w:eastAsia="uk-UA"/>
              </w:rPr>
              <w:t xml:space="preserve"> на </w:t>
            </w:r>
            <w:proofErr w:type="spellStart"/>
            <w:r w:rsidRPr="001B28BE">
              <w:rPr>
                <w:rFonts w:ascii="Times New Roman" w:hAnsi="Times New Roman" w:cs="Times New Roman"/>
                <w:color w:val="000000"/>
                <w:sz w:val="24"/>
                <w:szCs w:val="24"/>
                <w:lang w:eastAsia="uk-UA"/>
              </w:rPr>
              <w:t>одній</w:t>
            </w:r>
            <w:proofErr w:type="spellEnd"/>
            <w:r w:rsidRPr="001B28BE">
              <w:rPr>
                <w:rFonts w:ascii="Times New Roman" w:hAnsi="Times New Roman" w:cs="Times New Roman"/>
                <w:color w:val="000000"/>
                <w:sz w:val="24"/>
                <w:szCs w:val="24"/>
                <w:lang w:eastAsia="uk-UA"/>
              </w:rPr>
              <w:t xml:space="preserve"> </w:t>
            </w:r>
            <w:proofErr w:type="spellStart"/>
            <w:r w:rsidRPr="001B28BE">
              <w:rPr>
                <w:rFonts w:ascii="Times New Roman" w:hAnsi="Times New Roman" w:cs="Times New Roman"/>
                <w:color w:val="000000"/>
                <w:sz w:val="24"/>
                <w:szCs w:val="24"/>
                <w:lang w:eastAsia="uk-UA"/>
              </w:rPr>
              <w:t>половині</w:t>
            </w:r>
            <w:proofErr w:type="spellEnd"/>
            <w:r w:rsidRPr="001B28BE">
              <w:rPr>
                <w:rFonts w:ascii="Times New Roman" w:hAnsi="Times New Roman" w:cs="Times New Roman"/>
                <w:color w:val="000000"/>
                <w:sz w:val="24"/>
                <w:szCs w:val="24"/>
                <w:lang w:eastAsia="uk-UA"/>
              </w:rPr>
              <w:t xml:space="preserve"> </w:t>
            </w:r>
            <w:proofErr w:type="spellStart"/>
            <w:r w:rsidRPr="001B28BE">
              <w:rPr>
                <w:rFonts w:ascii="Times New Roman" w:hAnsi="Times New Roman" w:cs="Times New Roman"/>
                <w:color w:val="000000"/>
                <w:sz w:val="24"/>
                <w:szCs w:val="24"/>
                <w:lang w:eastAsia="uk-UA"/>
              </w:rPr>
              <w:t>проїзної</w:t>
            </w:r>
            <w:proofErr w:type="spellEnd"/>
            <w:r w:rsidRPr="001B28BE">
              <w:rPr>
                <w:rFonts w:ascii="Times New Roman" w:hAnsi="Times New Roman" w:cs="Times New Roman"/>
                <w:color w:val="000000"/>
                <w:sz w:val="24"/>
                <w:szCs w:val="24"/>
                <w:lang w:eastAsia="uk-UA"/>
              </w:rPr>
              <w:t xml:space="preserve"> </w:t>
            </w:r>
            <w:proofErr w:type="spellStart"/>
            <w:r w:rsidRPr="001B28BE">
              <w:rPr>
                <w:rFonts w:ascii="Times New Roman" w:hAnsi="Times New Roman" w:cs="Times New Roman"/>
                <w:color w:val="000000"/>
                <w:sz w:val="24"/>
                <w:szCs w:val="24"/>
                <w:lang w:eastAsia="uk-UA"/>
              </w:rPr>
              <w:t>частини</w:t>
            </w:r>
            <w:proofErr w:type="spellEnd"/>
            <w:r w:rsidRPr="001B28BE">
              <w:rPr>
                <w:rFonts w:ascii="Times New Roman" w:hAnsi="Times New Roman" w:cs="Times New Roman"/>
                <w:color w:val="000000"/>
                <w:sz w:val="24"/>
                <w:szCs w:val="24"/>
                <w:lang w:eastAsia="uk-UA"/>
              </w:rPr>
              <w:t xml:space="preserve"> дороги, з </w:t>
            </w:r>
            <w:proofErr w:type="spellStart"/>
            <w:r w:rsidRPr="001B28BE">
              <w:rPr>
                <w:rFonts w:ascii="Times New Roman" w:hAnsi="Times New Roman" w:cs="Times New Roman"/>
                <w:color w:val="000000"/>
                <w:sz w:val="24"/>
                <w:szCs w:val="24"/>
                <w:lang w:eastAsia="uk-UA"/>
              </w:rPr>
              <w:t>рухом</w:t>
            </w:r>
            <w:proofErr w:type="spellEnd"/>
            <w:r w:rsidRPr="001B28BE">
              <w:rPr>
                <w:rFonts w:ascii="Times New Roman" w:hAnsi="Times New Roman" w:cs="Times New Roman"/>
                <w:color w:val="000000"/>
                <w:sz w:val="24"/>
                <w:szCs w:val="24"/>
                <w:lang w:eastAsia="uk-UA"/>
              </w:rPr>
              <w:t xml:space="preserve"> транспорту по </w:t>
            </w:r>
            <w:proofErr w:type="spellStart"/>
            <w:r w:rsidRPr="001B28BE">
              <w:rPr>
                <w:rFonts w:ascii="Times New Roman" w:hAnsi="Times New Roman" w:cs="Times New Roman"/>
                <w:color w:val="000000"/>
                <w:sz w:val="24"/>
                <w:szCs w:val="24"/>
                <w:lang w:eastAsia="uk-UA"/>
              </w:rPr>
              <w:t>другій</w:t>
            </w:r>
            <w:proofErr w:type="spellEnd"/>
            <w:r w:rsidRPr="001B28BE">
              <w:rPr>
                <w:rFonts w:ascii="Times New Roman" w:hAnsi="Times New Roman" w:cs="Times New Roman"/>
                <w:color w:val="000000"/>
                <w:sz w:val="24"/>
                <w:szCs w:val="24"/>
                <w:lang w:eastAsia="uk-UA"/>
              </w:rPr>
              <w:t xml:space="preserve"> </w:t>
            </w:r>
            <w:proofErr w:type="spellStart"/>
            <w:r w:rsidRPr="001B28BE">
              <w:rPr>
                <w:rFonts w:ascii="Times New Roman" w:hAnsi="Times New Roman" w:cs="Times New Roman"/>
                <w:color w:val="000000"/>
                <w:sz w:val="24"/>
                <w:szCs w:val="24"/>
                <w:lang w:eastAsia="uk-UA"/>
              </w:rPr>
              <w:t>половині</w:t>
            </w:r>
            <w:proofErr w:type="spellEnd"/>
            <w:r w:rsidRPr="001B28BE">
              <w:rPr>
                <w:rFonts w:ascii="Times New Roman" w:hAnsi="Times New Roman" w:cs="Times New Roman"/>
                <w:color w:val="000000"/>
                <w:sz w:val="24"/>
                <w:szCs w:val="24"/>
                <w:lang w:eastAsia="uk-UA"/>
              </w:rPr>
              <w:t xml:space="preserve"> з </w:t>
            </w:r>
            <w:proofErr w:type="spellStart"/>
            <w:r w:rsidRPr="001B28BE">
              <w:rPr>
                <w:rFonts w:ascii="Times New Roman" w:hAnsi="Times New Roman" w:cs="Times New Roman"/>
                <w:color w:val="000000"/>
                <w:sz w:val="24"/>
                <w:szCs w:val="24"/>
                <w:lang w:eastAsia="uk-UA"/>
              </w:rPr>
              <w:t>інтенсивністю</w:t>
            </w:r>
            <w:proofErr w:type="spellEnd"/>
            <w:r w:rsidRPr="001B28BE">
              <w:rPr>
                <w:rFonts w:ascii="Times New Roman" w:hAnsi="Times New Roman" w:cs="Times New Roman"/>
                <w:color w:val="000000"/>
                <w:sz w:val="24"/>
                <w:szCs w:val="24"/>
                <w:lang w:eastAsia="uk-UA"/>
              </w:rPr>
              <w:t xml:space="preserve"> </w:t>
            </w:r>
            <w:proofErr w:type="spellStart"/>
            <w:r w:rsidRPr="001B28BE">
              <w:rPr>
                <w:rFonts w:ascii="Times New Roman" w:hAnsi="Times New Roman" w:cs="Times New Roman"/>
                <w:color w:val="000000"/>
                <w:sz w:val="24"/>
                <w:szCs w:val="24"/>
                <w:lang w:eastAsia="uk-UA"/>
              </w:rPr>
              <w:t>більше</w:t>
            </w:r>
            <w:proofErr w:type="spellEnd"/>
            <w:r w:rsidRPr="001B28BE">
              <w:rPr>
                <w:rFonts w:ascii="Times New Roman" w:hAnsi="Times New Roman" w:cs="Times New Roman"/>
                <w:color w:val="000000"/>
                <w:sz w:val="24"/>
                <w:szCs w:val="24"/>
                <w:lang w:eastAsia="uk-UA"/>
              </w:rPr>
              <w:t xml:space="preserve"> 150 </w:t>
            </w:r>
            <w:proofErr w:type="spellStart"/>
            <w:r w:rsidRPr="001B28BE">
              <w:rPr>
                <w:rFonts w:ascii="Times New Roman" w:hAnsi="Times New Roman" w:cs="Times New Roman"/>
                <w:color w:val="000000"/>
                <w:sz w:val="24"/>
                <w:szCs w:val="24"/>
                <w:lang w:eastAsia="uk-UA"/>
              </w:rPr>
              <w:t>автомобілів</w:t>
            </w:r>
            <w:proofErr w:type="spellEnd"/>
            <w:r w:rsidRPr="001B28BE">
              <w:rPr>
                <w:rFonts w:ascii="Times New Roman" w:hAnsi="Times New Roman" w:cs="Times New Roman"/>
                <w:color w:val="000000"/>
                <w:sz w:val="24"/>
                <w:szCs w:val="24"/>
                <w:lang w:eastAsia="uk-UA"/>
              </w:rPr>
              <w:t xml:space="preserve"> за </w:t>
            </w:r>
            <w:proofErr w:type="spellStart"/>
            <w:r w:rsidRPr="001B28BE">
              <w:rPr>
                <w:rFonts w:ascii="Times New Roman" w:hAnsi="Times New Roman" w:cs="Times New Roman"/>
                <w:color w:val="000000"/>
                <w:sz w:val="24"/>
                <w:szCs w:val="24"/>
                <w:lang w:eastAsia="uk-UA"/>
              </w:rPr>
              <w:t>добу</w:t>
            </w:r>
            <w:proofErr w:type="spellEnd"/>
            <w:r w:rsidRPr="001B28BE">
              <w:rPr>
                <w:rFonts w:ascii="Times New Roman" w:hAnsi="Times New Roman" w:cs="Times New Roman"/>
                <w:color w:val="000000"/>
                <w:sz w:val="24"/>
                <w:szCs w:val="24"/>
                <w:lang w:eastAsia="uk-UA"/>
              </w:rPr>
              <w:t>]</w:t>
            </w:r>
          </w:p>
        </w:tc>
        <w:tc>
          <w:tcPr>
            <w:tcW w:w="755" w:type="pct"/>
            <w:tcBorders>
              <w:top w:val="nil"/>
              <w:left w:val="nil"/>
              <w:bottom w:val="single" w:sz="4" w:space="0" w:color="auto"/>
              <w:right w:val="single" w:sz="4" w:space="0" w:color="auto"/>
            </w:tcBorders>
            <w:shd w:val="clear" w:color="auto" w:fill="auto"/>
            <w:hideMark/>
          </w:tcPr>
          <w:p w14:paraId="6A6A9A67" w14:textId="77777777" w:rsidR="001B28BE" w:rsidRPr="001B28BE" w:rsidRDefault="001B28BE" w:rsidP="001B28BE">
            <w:pPr>
              <w:spacing w:after="0"/>
              <w:jc w:val="center"/>
              <w:rPr>
                <w:rFonts w:ascii="Times New Roman" w:hAnsi="Times New Roman" w:cs="Times New Roman"/>
                <w:color w:val="000000"/>
                <w:sz w:val="24"/>
                <w:szCs w:val="24"/>
                <w:lang w:eastAsia="uk-UA"/>
              </w:rPr>
            </w:pPr>
            <w:r w:rsidRPr="001B28BE">
              <w:rPr>
                <w:rFonts w:ascii="Times New Roman" w:hAnsi="Times New Roman" w:cs="Times New Roman"/>
                <w:color w:val="000000"/>
                <w:sz w:val="24"/>
                <w:szCs w:val="24"/>
                <w:lang w:eastAsia="uk-UA"/>
              </w:rPr>
              <w:t xml:space="preserve">  м2</w:t>
            </w:r>
          </w:p>
        </w:tc>
        <w:tc>
          <w:tcPr>
            <w:tcW w:w="843" w:type="pct"/>
            <w:tcBorders>
              <w:top w:val="nil"/>
              <w:left w:val="nil"/>
              <w:bottom w:val="single" w:sz="4" w:space="0" w:color="auto"/>
              <w:right w:val="single" w:sz="4" w:space="0" w:color="auto"/>
            </w:tcBorders>
            <w:shd w:val="clear" w:color="auto" w:fill="auto"/>
            <w:hideMark/>
          </w:tcPr>
          <w:p w14:paraId="16B24A2C" w14:textId="77777777" w:rsidR="001B28BE" w:rsidRPr="001B28BE" w:rsidRDefault="001B28BE" w:rsidP="001B28BE">
            <w:pPr>
              <w:spacing w:after="0"/>
              <w:jc w:val="center"/>
              <w:rPr>
                <w:rFonts w:ascii="Times New Roman" w:hAnsi="Times New Roman" w:cs="Times New Roman"/>
                <w:color w:val="000000"/>
                <w:sz w:val="24"/>
                <w:szCs w:val="24"/>
                <w:lang w:eastAsia="uk-UA"/>
              </w:rPr>
            </w:pPr>
            <w:r w:rsidRPr="001B28BE">
              <w:rPr>
                <w:rFonts w:ascii="Times New Roman" w:hAnsi="Times New Roman" w:cs="Times New Roman"/>
                <w:color w:val="000000"/>
                <w:sz w:val="24"/>
                <w:szCs w:val="24"/>
                <w:lang w:eastAsia="uk-UA"/>
              </w:rPr>
              <w:t>28737</w:t>
            </w:r>
          </w:p>
        </w:tc>
      </w:tr>
      <w:tr w:rsidR="001B28BE" w:rsidRPr="001B28BE" w14:paraId="30123A52" w14:textId="77777777" w:rsidTr="001B28BE">
        <w:trPr>
          <w:trHeight w:val="563"/>
        </w:trPr>
        <w:tc>
          <w:tcPr>
            <w:tcW w:w="304" w:type="pct"/>
            <w:tcBorders>
              <w:top w:val="nil"/>
              <w:left w:val="single" w:sz="4" w:space="0" w:color="auto"/>
              <w:bottom w:val="single" w:sz="4" w:space="0" w:color="auto"/>
              <w:right w:val="single" w:sz="4" w:space="0" w:color="auto"/>
            </w:tcBorders>
            <w:shd w:val="clear" w:color="auto" w:fill="auto"/>
            <w:hideMark/>
          </w:tcPr>
          <w:p w14:paraId="767F1DEF" w14:textId="77777777" w:rsidR="001B28BE" w:rsidRPr="001B28BE" w:rsidRDefault="001B28BE" w:rsidP="001B28BE">
            <w:pPr>
              <w:spacing w:after="0"/>
              <w:jc w:val="center"/>
              <w:rPr>
                <w:rFonts w:ascii="Times New Roman" w:hAnsi="Times New Roman" w:cs="Times New Roman"/>
                <w:color w:val="000000"/>
                <w:sz w:val="24"/>
                <w:szCs w:val="24"/>
                <w:lang w:eastAsia="uk-UA"/>
              </w:rPr>
            </w:pPr>
            <w:r w:rsidRPr="001B28BE">
              <w:rPr>
                <w:rFonts w:ascii="Times New Roman" w:hAnsi="Times New Roman" w:cs="Times New Roman"/>
                <w:color w:val="000000"/>
                <w:sz w:val="24"/>
                <w:szCs w:val="24"/>
                <w:lang w:eastAsia="uk-UA"/>
              </w:rPr>
              <w:t>3</w:t>
            </w:r>
          </w:p>
        </w:tc>
        <w:tc>
          <w:tcPr>
            <w:tcW w:w="3098" w:type="pct"/>
            <w:tcBorders>
              <w:top w:val="nil"/>
              <w:left w:val="nil"/>
              <w:bottom w:val="single" w:sz="4" w:space="0" w:color="auto"/>
              <w:right w:val="single" w:sz="4" w:space="0" w:color="auto"/>
            </w:tcBorders>
            <w:shd w:val="clear" w:color="auto" w:fill="auto"/>
            <w:hideMark/>
          </w:tcPr>
          <w:p w14:paraId="05AC4C3E" w14:textId="77777777" w:rsidR="001B28BE" w:rsidRPr="001B28BE" w:rsidRDefault="001B28BE" w:rsidP="001B28BE">
            <w:pPr>
              <w:spacing w:after="0"/>
              <w:rPr>
                <w:rFonts w:ascii="Times New Roman" w:hAnsi="Times New Roman" w:cs="Times New Roman"/>
                <w:color w:val="000000"/>
                <w:sz w:val="24"/>
                <w:szCs w:val="24"/>
                <w:lang w:eastAsia="uk-UA"/>
              </w:rPr>
            </w:pPr>
            <w:proofErr w:type="spellStart"/>
            <w:r w:rsidRPr="001B28BE">
              <w:rPr>
                <w:rFonts w:ascii="Times New Roman" w:hAnsi="Times New Roman" w:cs="Times New Roman"/>
                <w:color w:val="000000"/>
                <w:sz w:val="24"/>
                <w:szCs w:val="24"/>
                <w:lang w:eastAsia="uk-UA"/>
              </w:rPr>
              <w:t>Перевезення</w:t>
            </w:r>
            <w:proofErr w:type="spellEnd"/>
            <w:r w:rsidRPr="001B28BE">
              <w:rPr>
                <w:rFonts w:ascii="Times New Roman" w:hAnsi="Times New Roman" w:cs="Times New Roman"/>
                <w:color w:val="000000"/>
                <w:sz w:val="24"/>
                <w:szCs w:val="24"/>
                <w:lang w:eastAsia="uk-UA"/>
              </w:rPr>
              <w:t xml:space="preserve"> </w:t>
            </w:r>
            <w:proofErr w:type="spellStart"/>
            <w:r w:rsidRPr="001B28BE">
              <w:rPr>
                <w:rFonts w:ascii="Times New Roman" w:hAnsi="Times New Roman" w:cs="Times New Roman"/>
                <w:color w:val="000000"/>
                <w:sz w:val="24"/>
                <w:szCs w:val="24"/>
                <w:lang w:eastAsia="uk-UA"/>
              </w:rPr>
              <w:t>сміття</w:t>
            </w:r>
            <w:proofErr w:type="spellEnd"/>
            <w:r w:rsidRPr="001B28BE">
              <w:rPr>
                <w:rFonts w:ascii="Times New Roman" w:hAnsi="Times New Roman" w:cs="Times New Roman"/>
                <w:color w:val="000000"/>
                <w:sz w:val="24"/>
                <w:szCs w:val="24"/>
                <w:lang w:eastAsia="uk-UA"/>
              </w:rPr>
              <w:t xml:space="preserve"> до 5 км /</w:t>
            </w:r>
            <w:proofErr w:type="spellStart"/>
            <w:r w:rsidRPr="001B28BE">
              <w:rPr>
                <w:rFonts w:ascii="Times New Roman" w:hAnsi="Times New Roman" w:cs="Times New Roman"/>
                <w:color w:val="000000"/>
                <w:sz w:val="24"/>
                <w:szCs w:val="24"/>
                <w:lang w:eastAsia="uk-UA"/>
              </w:rPr>
              <w:t>відфрезерований</w:t>
            </w:r>
            <w:proofErr w:type="spellEnd"/>
            <w:r w:rsidRPr="001B28BE">
              <w:rPr>
                <w:rFonts w:ascii="Times New Roman" w:hAnsi="Times New Roman" w:cs="Times New Roman"/>
                <w:color w:val="000000"/>
                <w:sz w:val="24"/>
                <w:szCs w:val="24"/>
                <w:lang w:eastAsia="uk-UA"/>
              </w:rPr>
              <w:t xml:space="preserve"> </w:t>
            </w:r>
            <w:proofErr w:type="spellStart"/>
            <w:r w:rsidRPr="001B28BE">
              <w:rPr>
                <w:rFonts w:ascii="Times New Roman" w:hAnsi="Times New Roman" w:cs="Times New Roman"/>
                <w:color w:val="000000"/>
                <w:sz w:val="24"/>
                <w:szCs w:val="24"/>
                <w:lang w:eastAsia="uk-UA"/>
              </w:rPr>
              <w:t>матеріал</w:t>
            </w:r>
            <w:proofErr w:type="spellEnd"/>
            <w:r w:rsidRPr="001B28BE">
              <w:rPr>
                <w:rFonts w:ascii="Times New Roman" w:hAnsi="Times New Roman" w:cs="Times New Roman"/>
                <w:color w:val="000000"/>
                <w:sz w:val="24"/>
                <w:szCs w:val="24"/>
                <w:lang w:eastAsia="uk-UA"/>
              </w:rPr>
              <w:br/>
              <w:t xml:space="preserve">на </w:t>
            </w:r>
            <w:proofErr w:type="spellStart"/>
            <w:r w:rsidRPr="001B28BE">
              <w:rPr>
                <w:rFonts w:ascii="Times New Roman" w:hAnsi="Times New Roman" w:cs="Times New Roman"/>
                <w:color w:val="000000"/>
                <w:sz w:val="24"/>
                <w:szCs w:val="24"/>
                <w:lang w:eastAsia="uk-UA"/>
              </w:rPr>
              <w:t>тимчасове</w:t>
            </w:r>
            <w:proofErr w:type="spellEnd"/>
            <w:r w:rsidRPr="001B28BE">
              <w:rPr>
                <w:rFonts w:ascii="Times New Roman" w:hAnsi="Times New Roman" w:cs="Times New Roman"/>
                <w:color w:val="000000"/>
                <w:sz w:val="24"/>
                <w:szCs w:val="24"/>
                <w:lang w:eastAsia="uk-UA"/>
              </w:rPr>
              <w:t xml:space="preserve"> </w:t>
            </w:r>
            <w:proofErr w:type="spellStart"/>
            <w:r w:rsidRPr="001B28BE">
              <w:rPr>
                <w:rFonts w:ascii="Times New Roman" w:hAnsi="Times New Roman" w:cs="Times New Roman"/>
                <w:color w:val="000000"/>
                <w:sz w:val="24"/>
                <w:szCs w:val="24"/>
                <w:lang w:eastAsia="uk-UA"/>
              </w:rPr>
              <w:t>місце</w:t>
            </w:r>
            <w:proofErr w:type="spellEnd"/>
            <w:r w:rsidRPr="001B28BE">
              <w:rPr>
                <w:rFonts w:ascii="Times New Roman" w:hAnsi="Times New Roman" w:cs="Times New Roman"/>
                <w:color w:val="000000"/>
                <w:sz w:val="24"/>
                <w:szCs w:val="24"/>
                <w:lang w:eastAsia="uk-UA"/>
              </w:rPr>
              <w:t xml:space="preserve"> </w:t>
            </w:r>
            <w:proofErr w:type="spellStart"/>
            <w:r w:rsidRPr="001B28BE">
              <w:rPr>
                <w:rFonts w:ascii="Times New Roman" w:hAnsi="Times New Roman" w:cs="Times New Roman"/>
                <w:color w:val="000000"/>
                <w:sz w:val="24"/>
                <w:szCs w:val="24"/>
                <w:lang w:eastAsia="uk-UA"/>
              </w:rPr>
              <w:t>зберігання</w:t>
            </w:r>
            <w:proofErr w:type="spellEnd"/>
            <w:r w:rsidRPr="001B28BE">
              <w:rPr>
                <w:rFonts w:ascii="Times New Roman" w:hAnsi="Times New Roman" w:cs="Times New Roman"/>
                <w:color w:val="000000"/>
                <w:sz w:val="24"/>
                <w:szCs w:val="24"/>
                <w:lang w:eastAsia="uk-UA"/>
              </w:rPr>
              <w:t>/</w:t>
            </w:r>
          </w:p>
        </w:tc>
        <w:tc>
          <w:tcPr>
            <w:tcW w:w="755" w:type="pct"/>
            <w:tcBorders>
              <w:top w:val="nil"/>
              <w:left w:val="nil"/>
              <w:bottom w:val="single" w:sz="4" w:space="0" w:color="auto"/>
              <w:right w:val="single" w:sz="4" w:space="0" w:color="auto"/>
            </w:tcBorders>
            <w:shd w:val="clear" w:color="auto" w:fill="auto"/>
            <w:hideMark/>
          </w:tcPr>
          <w:p w14:paraId="3DF5A816" w14:textId="77777777" w:rsidR="001B28BE" w:rsidRPr="001B28BE" w:rsidRDefault="001B28BE" w:rsidP="001B28BE">
            <w:pPr>
              <w:spacing w:after="0"/>
              <w:jc w:val="center"/>
              <w:rPr>
                <w:rFonts w:ascii="Times New Roman" w:hAnsi="Times New Roman" w:cs="Times New Roman"/>
                <w:color w:val="000000"/>
                <w:sz w:val="24"/>
                <w:szCs w:val="24"/>
                <w:lang w:eastAsia="uk-UA"/>
              </w:rPr>
            </w:pPr>
            <w:r w:rsidRPr="001B28BE">
              <w:rPr>
                <w:rFonts w:ascii="Times New Roman" w:hAnsi="Times New Roman" w:cs="Times New Roman"/>
                <w:color w:val="000000"/>
                <w:sz w:val="24"/>
                <w:szCs w:val="24"/>
                <w:lang w:eastAsia="uk-UA"/>
              </w:rPr>
              <w:t xml:space="preserve">  т</w:t>
            </w:r>
          </w:p>
        </w:tc>
        <w:tc>
          <w:tcPr>
            <w:tcW w:w="843" w:type="pct"/>
            <w:tcBorders>
              <w:top w:val="nil"/>
              <w:left w:val="nil"/>
              <w:bottom w:val="single" w:sz="4" w:space="0" w:color="auto"/>
              <w:right w:val="single" w:sz="4" w:space="0" w:color="auto"/>
            </w:tcBorders>
            <w:shd w:val="clear" w:color="auto" w:fill="auto"/>
            <w:hideMark/>
          </w:tcPr>
          <w:p w14:paraId="143E2B5D" w14:textId="77777777" w:rsidR="001B28BE" w:rsidRPr="001B28BE" w:rsidRDefault="001B28BE" w:rsidP="001B28BE">
            <w:pPr>
              <w:spacing w:after="0"/>
              <w:jc w:val="center"/>
              <w:rPr>
                <w:rFonts w:ascii="Times New Roman" w:hAnsi="Times New Roman" w:cs="Times New Roman"/>
                <w:color w:val="000000"/>
                <w:sz w:val="24"/>
                <w:szCs w:val="24"/>
                <w:lang w:eastAsia="uk-UA"/>
              </w:rPr>
            </w:pPr>
            <w:r w:rsidRPr="001B28BE">
              <w:rPr>
                <w:rFonts w:ascii="Times New Roman" w:hAnsi="Times New Roman" w:cs="Times New Roman"/>
                <w:color w:val="000000"/>
                <w:sz w:val="24"/>
                <w:szCs w:val="24"/>
                <w:lang w:eastAsia="uk-UA"/>
              </w:rPr>
              <w:t>2069,06</w:t>
            </w:r>
          </w:p>
        </w:tc>
      </w:tr>
      <w:tr w:rsidR="001B28BE" w:rsidRPr="001B28BE" w14:paraId="591ECD06" w14:textId="77777777" w:rsidTr="001B28BE">
        <w:trPr>
          <w:trHeight w:val="1617"/>
        </w:trPr>
        <w:tc>
          <w:tcPr>
            <w:tcW w:w="304" w:type="pct"/>
            <w:tcBorders>
              <w:top w:val="nil"/>
              <w:left w:val="single" w:sz="4" w:space="0" w:color="auto"/>
              <w:bottom w:val="single" w:sz="4" w:space="0" w:color="auto"/>
              <w:right w:val="single" w:sz="4" w:space="0" w:color="auto"/>
            </w:tcBorders>
            <w:shd w:val="clear" w:color="auto" w:fill="auto"/>
            <w:hideMark/>
          </w:tcPr>
          <w:p w14:paraId="465423B8" w14:textId="77777777" w:rsidR="001B28BE" w:rsidRPr="001B28BE" w:rsidRDefault="001B28BE" w:rsidP="001B28BE">
            <w:pPr>
              <w:spacing w:after="0"/>
              <w:jc w:val="center"/>
              <w:rPr>
                <w:rFonts w:ascii="Times New Roman" w:hAnsi="Times New Roman" w:cs="Times New Roman"/>
                <w:color w:val="000000"/>
                <w:sz w:val="24"/>
                <w:szCs w:val="24"/>
                <w:lang w:eastAsia="uk-UA"/>
              </w:rPr>
            </w:pPr>
            <w:r w:rsidRPr="001B28BE">
              <w:rPr>
                <w:rFonts w:ascii="Times New Roman" w:hAnsi="Times New Roman" w:cs="Times New Roman"/>
                <w:color w:val="000000"/>
                <w:sz w:val="24"/>
                <w:szCs w:val="24"/>
                <w:lang w:eastAsia="uk-UA"/>
              </w:rPr>
              <w:t>4</w:t>
            </w:r>
          </w:p>
        </w:tc>
        <w:tc>
          <w:tcPr>
            <w:tcW w:w="3098" w:type="pct"/>
            <w:tcBorders>
              <w:top w:val="nil"/>
              <w:left w:val="nil"/>
              <w:bottom w:val="single" w:sz="4" w:space="0" w:color="auto"/>
              <w:right w:val="single" w:sz="4" w:space="0" w:color="auto"/>
            </w:tcBorders>
            <w:shd w:val="clear" w:color="auto" w:fill="auto"/>
            <w:hideMark/>
          </w:tcPr>
          <w:p w14:paraId="24EB3212" w14:textId="77777777" w:rsidR="001B28BE" w:rsidRPr="001B28BE" w:rsidRDefault="001B28BE" w:rsidP="001B28BE">
            <w:pPr>
              <w:spacing w:after="0"/>
              <w:rPr>
                <w:rFonts w:ascii="Times New Roman" w:hAnsi="Times New Roman" w:cs="Times New Roman"/>
                <w:color w:val="000000"/>
                <w:sz w:val="24"/>
                <w:szCs w:val="24"/>
                <w:lang w:eastAsia="uk-UA"/>
              </w:rPr>
            </w:pPr>
            <w:proofErr w:type="spellStart"/>
            <w:r w:rsidRPr="001B28BE">
              <w:rPr>
                <w:rFonts w:ascii="Times New Roman" w:hAnsi="Times New Roman" w:cs="Times New Roman"/>
                <w:color w:val="000000"/>
                <w:sz w:val="24"/>
                <w:szCs w:val="24"/>
                <w:lang w:eastAsia="uk-UA"/>
              </w:rPr>
              <w:t>Ліквідація</w:t>
            </w:r>
            <w:proofErr w:type="spellEnd"/>
            <w:r w:rsidRPr="001B28BE">
              <w:rPr>
                <w:rFonts w:ascii="Times New Roman" w:hAnsi="Times New Roman" w:cs="Times New Roman"/>
                <w:color w:val="000000"/>
                <w:sz w:val="24"/>
                <w:szCs w:val="24"/>
                <w:lang w:eastAsia="uk-UA"/>
              </w:rPr>
              <w:t xml:space="preserve"> </w:t>
            </w:r>
            <w:proofErr w:type="spellStart"/>
            <w:r w:rsidRPr="001B28BE">
              <w:rPr>
                <w:rFonts w:ascii="Times New Roman" w:hAnsi="Times New Roman" w:cs="Times New Roman"/>
                <w:color w:val="000000"/>
                <w:sz w:val="24"/>
                <w:szCs w:val="24"/>
                <w:lang w:eastAsia="uk-UA"/>
              </w:rPr>
              <w:t>вибоїн</w:t>
            </w:r>
            <w:proofErr w:type="spellEnd"/>
            <w:r w:rsidRPr="001B28BE">
              <w:rPr>
                <w:rFonts w:ascii="Times New Roman" w:hAnsi="Times New Roman" w:cs="Times New Roman"/>
                <w:color w:val="000000"/>
                <w:sz w:val="24"/>
                <w:szCs w:val="24"/>
                <w:lang w:eastAsia="uk-UA"/>
              </w:rPr>
              <w:t xml:space="preserve"> асфальтобетонного </w:t>
            </w:r>
            <w:proofErr w:type="spellStart"/>
            <w:r w:rsidRPr="001B28BE">
              <w:rPr>
                <w:rFonts w:ascii="Times New Roman" w:hAnsi="Times New Roman" w:cs="Times New Roman"/>
                <w:color w:val="000000"/>
                <w:sz w:val="24"/>
                <w:szCs w:val="24"/>
                <w:lang w:eastAsia="uk-UA"/>
              </w:rPr>
              <w:t>покриття</w:t>
            </w:r>
            <w:proofErr w:type="spellEnd"/>
            <w:r w:rsidRPr="001B28BE">
              <w:rPr>
                <w:rFonts w:ascii="Times New Roman" w:hAnsi="Times New Roman" w:cs="Times New Roman"/>
                <w:color w:val="000000"/>
                <w:sz w:val="24"/>
                <w:szCs w:val="24"/>
                <w:lang w:eastAsia="uk-UA"/>
              </w:rPr>
              <w:t xml:space="preserve"> без</w:t>
            </w:r>
            <w:r w:rsidRPr="001B28BE">
              <w:rPr>
                <w:rFonts w:ascii="Times New Roman" w:hAnsi="Times New Roman" w:cs="Times New Roman"/>
                <w:color w:val="000000"/>
                <w:sz w:val="24"/>
                <w:szCs w:val="24"/>
                <w:lang w:eastAsia="uk-UA"/>
              </w:rPr>
              <w:br/>
            </w:r>
            <w:proofErr w:type="spellStart"/>
            <w:r w:rsidRPr="001B28BE">
              <w:rPr>
                <w:rFonts w:ascii="Times New Roman" w:hAnsi="Times New Roman" w:cs="Times New Roman"/>
                <w:color w:val="000000"/>
                <w:sz w:val="24"/>
                <w:szCs w:val="24"/>
                <w:lang w:eastAsia="uk-UA"/>
              </w:rPr>
              <w:t>розламування</w:t>
            </w:r>
            <w:proofErr w:type="spellEnd"/>
            <w:r w:rsidRPr="001B28BE">
              <w:rPr>
                <w:rFonts w:ascii="Times New Roman" w:hAnsi="Times New Roman" w:cs="Times New Roman"/>
                <w:color w:val="000000"/>
                <w:sz w:val="24"/>
                <w:szCs w:val="24"/>
                <w:lang w:eastAsia="uk-UA"/>
              </w:rPr>
              <w:t xml:space="preserve"> старого </w:t>
            </w:r>
            <w:proofErr w:type="spellStart"/>
            <w:r w:rsidRPr="001B28BE">
              <w:rPr>
                <w:rFonts w:ascii="Times New Roman" w:hAnsi="Times New Roman" w:cs="Times New Roman"/>
                <w:color w:val="000000"/>
                <w:sz w:val="24"/>
                <w:szCs w:val="24"/>
                <w:lang w:eastAsia="uk-UA"/>
              </w:rPr>
              <w:t>покриття</w:t>
            </w:r>
            <w:proofErr w:type="spellEnd"/>
            <w:r w:rsidRPr="001B28BE">
              <w:rPr>
                <w:rFonts w:ascii="Times New Roman" w:hAnsi="Times New Roman" w:cs="Times New Roman"/>
                <w:color w:val="000000"/>
                <w:sz w:val="24"/>
                <w:szCs w:val="24"/>
                <w:lang w:eastAsia="uk-UA"/>
              </w:rPr>
              <w:t xml:space="preserve"> </w:t>
            </w:r>
            <w:proofErr w:type="spellStart"/>
            <w:r w:rsidRPr="001B28BE">
              <w:rPr>
                <w:rFonts w:ascii="Times New Roman" w:hAnsi="Times New Roman" w:cs="Times New Roman"/>
                <w:color w:val="000000"/>
                <w:sz w:val="24"/>
                <w:szCs w:val="24"/>
                <w:lang w:eastAsia="uk-UA"/>
              </w:rPr>
              <w:t>площею</w:t>
            </w:r>
            <w:proofErr w:type="spellEnd"/>
            <w:r w:rsidRPr="001B28BE">
              <w:rPr>
                <w:rFonts w:ascii="Times New Roman" w:hAnsi="Times New Roman" w:cs="Times New Roman"/>
                <w:color w:val="000000"/>
                <w:sz w:val="24"/>
                <w:szCs w:val="24"/>
                <w:lang w:eastAsia="uk-UA"/>
              </w:rPr>
              <w:t xml:space="preserve"> ремонту до 3 м2, при </w:t>
            </w:r>
            <w:proofErr w:type="spellStart"/>
            <w:r w:rsidRPr="001B28BE">
              <w:rPr>
                <w:rFonts w:ascii="Times New Roman" w:hAnsi="Times New Roman" w:cs="Times New Roman"/>
                <w:color w:val="000000"/>
                <w:sz w:val="24"/>
                <w:szCs w:val="24"/>
                <w:lang w:eastAsia="uk-UA"/>
              </w:rPr>
              <w:t>товщині</w:t>
            </w:r>
            <w:proofErr w:type="spellEnd"/>
            <w:r w:rsidRPr="001B28BE">
              <w:rPr>
                <w:rFonts w:ascii="Times New Roman" w:hAnsi="Times New Roman" w:cs="Times New Roman"/>
                <w:color w:val="000000"/>
                <w:sz w:val="24"/>
                <w:szCs w:val="24"/>
                <w:lang w:eastAsia="uk-UA"/>
              </w:rPr>
              <w:t xml:space="preserve"> шару до 70 мм [при </w:t>
            </w:r>
            <w:proofErr w:type="spellStart"/>
            <w:r w:rsidRPr="001B28BE">
              <w:rPr>
                <w:rFonts w:ascii="Times New Roman" w:hAnsi="Times New Roman" w:cs="Times New Roman"/>
                <w:color w:val="000000"/>
                <w:sz w:val="24"/>
                <w:szCs w:val="24"/>
                <w:lang w:eastAsia="uk-UA"/>
              </w:rPr>
              <w:t>виконанні</w:t>
            </w:r>
            <w:proofErr w:type="spellEnd"/>
            <w:r w:rsidRPr="001B28BE">
              <w:rPr>
                <w:rFonts w:ascii="Times New Roman" w:hAnsi="Times New Roman" w:cs="Times New Roman"/>
                <w:color w:val="000000"/>
                <w:sz w:val="24"/>
                <w:szCs w:val="24"/>
                <w:lang w:eastAsia="uk-UA"/>
              </w:rPr>
              <w:t xml:space="preserve"> </w:t>
            </w:r>
            <w:proofErr w:type="spellStart"/>
            <w:r w:rsidRPr="001B28BE">
              <w:rPr>
                <w:rFonts w:ascii="Times New Roman" w:hAnsi="Times New Roman" w:cs="Times New Roman"/>
                <w:color w:val="000000"/>
                <w:sz w:val="24"/>
                <w:szCs w:val="24"/>
                <w:lang w:eastAsia="uk-UA"/>
              </w:rPr>
              <w:t>робіт</w:t>
            </w:r>
            <w:proofErr w:type="spellEnd"/>
            <w:r w:rsidRPr="001B28BE">
              <w:rPr>
                <w:rFonts w:ascii="Times New Roman" w:hAnsi="Times New Roman" w:cs="Times New Roman"/>
                <w:color w:val="000000"/>
                <w:sz w:val="24"/>
                <w:szCs w:val="24"/>
                <w:lang w:eastAsia="uk-UA"/>
              </w:rPr>
              <w:t xml:space="preserve"> на</w:t>
            </w:r>
            <w:r w:rsidRPr="001B28BE">
              <w:rPr>
                <w:rFonts w:ascii="Times New Roman" w:hAnsi="Times New Roman" w:cs="Times New Roman"/>
                <w:color w:val="000000"/>
                <w:sz w:val="24"/>
                <w:szCs w:val="24"/>
                <w:lang w:eastAsia="uk-UA"/>
              </w:rPr>
              <w:br/>
            </w:r>
            <w:proofErr w:type="spellStart"/>
            <w:r w:rsidRPr="001B28BE">
              <w:rPr>
                <w:rFonts w:ascii="Times New Roman" w:hAnsi="Times New Roman" w:cs="Times New Roman"/>
                <w:color w:val="000000"/>
                <w:sz w:val="24"/>
                <w:szCs w:val="24"/>
                <w:lang w:eastAsia="uk-UA"/>
              </w:rPr>
              <w:t>одній</w:t>
            </w:r>
            <w:proofErr w:type="spellEnd"/>
            <w:r w:rsidRPr="001B28BE">
              <w:rPr>
                <w:rFonts w:ascii="Times New Roman" w:hAnsi="Times New Roman" w:cs="Times New Roman"/>
                <w:color w:val="000000"/>
                <w:sz w:val="24"/>
                <w:szCs w:val="24"/>
                <w:lang w:eastAsia="uk-UA"/>
              </w:rPr>
              <w:t xml:space="preserve"> </w:t>
            </w:r>
            <w:proofErr w:type="spellStart"/>
            <w:r w:rsidRPr="001B28BE">
              <w:rPr>
                <w:rFonts w:ascii="Times New Roman" w:hAnsi="Times New Roman" w:cs="Times New Roman"/>
                <w:color w:val="000000"/>
                <w:sz w:val="24"/>
                <w:szCs w:val="24"/>
                <w:lang w:eastAsia="uk-UA"/>
              </w:rPr>
              <w:t>половині</w:t>
            </w:r>
            <w:proofErr w:type="spellEnd"/>
            <w:r w:rsidRPr="001B28BE">
              <w:rPr>
                <w:rFonts w:ascii="Times New Roman" w:hAnsi="Times New Roman" w:cs="Times New Roman"/>
                <w:color w:val="000000"/>
                <w:sz w:val="24"/>
                <w:szCs w:val="24"/>
                <w:lang w:eastAsia="uk-UA"/>
              </w:rPr>
              <w:t xml:space="preserve"> </w:t>
            </w:r>
            <w:proofErr w:type="spellStart"/>
            <w:r w:rsidRPr="001B28BE">
              <w:rPr>
                <w:rFonts w:ascii="Times New Roman" w:hAnsi="Times New Roman" w:cs="Times New Roman"/>
                <w:color w:val="000000"/>
                <w:sz w:val="24"/>
                <w:szCs w:val="24"/>
                <w:lang w:eastAsia="uk-UA"/>
              </w:rPr>
              <w:t>проїзної</w:t>
            </w:r>
            <w:proofErr w:type="spellEnd"/>
            <w:r w:rsidRPr="001B28BE">
              <w:rPr>
                <w:rFonts w:ascii="Times New Roman" w:hAnsi="Times New Roman" w:cs="Times New Roman"/>
                <w:color w:val="000000"/>
                <w:sz w:val="24"/>
                <w:szCs w:val="24"/>
                <w:lang w:eastAsia="uk-UA"/>
              </w:rPr>
              <w:t xml:space="preserve"> </w:t>
            </w:r>
            <w:proofErr w:type="spellStart"/>
            <w:r w:rsidRPr="001B28BE">
              <w:rPr>
                <w:rFonts w:ascii="Times New Roman" w:hAnsi="Times New Roman" w:cs="Times New Roman"/>
                <w:color w:val="000000"/>
                <w:sz w:val="24"/>
                <w:szCs w:val="24"/>
                <w:lang w:eastAsia="uk-UA"/>
              </w:rPr>
              <w:t>частини</w:t>
            </w:r>
            <w:proofErr w:type="spellEnd"/>
            <w:r w:rsidRPr="001B28BE">
              <w:rPr>
                <w:rFonts w:ascii="Times New Roman" w:hAnsi="Times New Roman" w:cs="Times New Roman"/>
                <w:color w:val="000000"/>
                <w:sz w:val="24"/>
                <w:szCs w:val="24"/>
                <w:lang w:eastAsia="uk-UA"/>
              </w:rPr>
              <w:t xml:space="preserve"> дороги, з </w:t>
            </w:r>
            <w:proofErr w:type="spellStart"/>
            <w:r w:rsidRPr="001B28BE">
              <w:rPr>
                <w:rFonts w:ascii="Times New Roman" w:hAnsi="Times New Roman" w:cs="Times New Roman"/>
                <w:color w:val="000000"/>
                <w:sz w:val="24"/>
                <w:szCs w:val="24"/>
                <w:lang w:eastAsia="uk-UA"/>
              </w:rPr>
              <w:t>рухом</w:t>
            </w:r>
            <w:proofErr w:type="spellEnd"/>
            <w:r w:rsidRPr="001B28BE">
              <w:rPr>
                <w:rFonts w:ascii="Times New Roman" w:hAnsi="Times New Roman" w:cs="Times New Roman"/>
                <w:color w:val="000000"/>
                <w:sz w:val="24"/>
                <w:szCs w:val="24"/>
                <w:lang w:eastAsia="uk-UA"/>
              </w:rPr>
              <w:br/>
              <w:t xml:space="preserve">транспорту по </w:t>
            </w:r>
            <w:proofErr w:type="spellStart"/>
            <w:r w:rsidRPr="001B28BE">
              <w:rPr>
                <w:rFonts w:ascii="Times New Roman" w:hAnsi="Times New Roman" w:cs="Times New Roman"/>
                <w:color w:val="000000"/>
                <w:sz w:val="24"/>
                <w:szCs w:val="24"/>
                <w:lang w:eastAsia="uk-UA"/>
              </w:rPr>
              <w:t>другій</w:t>
            </w:r>
            <w:proofErr w:type="spellEnd"/>
            <w:r w:rsidRPr="001B28BE">
              <w:rPr>
                <w:rFonts w:ascii="Times New Roman" w:hAnsi="Times New Roman" w:cs="Times New Roman"/>
                <w:color w:val="000000"/>
                <w:sz w:val="24"/>
                <w:szCs w:val="24"/>
                <w:lang w:eastAsia="uk-UA"/>
              </w:rPr>
              <w:t xml:space="preserve"> </w:t>
            </w:r>
            <w:proofErr w:type="spellStart"/>
            <w:r w:rsidRPr="001B28BE">
              <w:rPr>
                <w:rFonts w:ascii="Times New Roman" w:hAnsi="Times New Roman" w:cs="Times New Roman"/>
                <w:color w:val="000000"/>
                <w:sz w:val="24"/>
                <w:szCs w:val="24"/>
                <w:lang w:eastAsia="uk-UA"/>
              </w:rPr>
              <w:t>половині</w:t>
            </w:r>
            <w:proofErr w:type="spellEnd"/>
            <w:r w:rsidRPr="001B28BE">
              <w:rPr>
                <w:rFonts w:ascii="Times New Roman" w:hAnsi="Times New Roman" w:cs="Times New Roman"/>
                <w:color w:val="000000"/>
                <w:sz w:val="24"/>
                <w:szCs w:val="24"/>
                <w:lang w:eastAsia="uk-UA"/>
              </w:rPr>
              <w:t xml:space="preserve"> з </w:t>
            </w:r>
            <w:proofErr w:type="spellStart"/>
            <w:r w:rsidRPr="001B28BE">
              <w:rPr>
                <w:rFonts w:ascii="Times New Roman" w:hAnsi="Times New Roman" w:cs="Times New Roman"/>
                <w:color w:val="000000"/>
                <w:sz w:val="24"/>
                <w:szCs w:val="24"/>
                <w:lang w:eastAsia="uk-UA"/>
              </w:rPr>
              <w:t>інтенсивністю</w:t>
            </w:r>
            <w:proofErr w:type="spellEnd"/>
            <w:r w:rsidRPr="001B28BE">
              <w:rPr>
                <w:rFonts w:ascii="Times New Roman" w:hAnsi="Times New Roman" w:cs="Times New Roman"/>
                <w:color w:val="000000"/>
                <w:sz w:val="24"/>
                <w:szCs w:val="24"/>
                <w:lang w:eastAsia="uk-UA"/>
              </w:rPr>
              <w:t xml:space="preserve"> </w:t>
            </w:r>
            <w:proofErr w:type="spellStart"/>
            <w:r w:rsidRPr="001B28BE">
              <w:rPr>
                <w:rFonts w:ascii="Times New Roman" w:hAnsi="Times New Roman" w:cs="Times New Roman"/>
                <w:color w:val="000000"/>
                <w:sz w:val="24"/>
                <w:szCs w:val="24"/>
                <w:lang w:eastAsia="uk-UA"/>
              </w:rPr>
              <w:t>більше</w:t>
            </w:r>
            <w:proofErr w:type="spellEnd"/>
            <w:r w:rsidRPr="001B28BE">
              <w:rPr>
                <w:rFonts w:ascii="Times New Roman" w:hAnsi="Times New Roman" w:cs="Times New Roman"/>
                <w:color w:val="000000"/>
                <w:sz w:val="24"/>
                <w:szCs w:val="24"/>
                <w:lang w:eastAsia="uk-UA"/>
              </w:rPr>
              <w:br/>
              <w:t xml:space="preserve">150 </w:t>
            </w:r>
            <w:proofErr w:type="spellStart"/>
            <w:r w:rsidRPr="001B28BE">
              <w:rPr>
                <w:rFonts w:ascii="Times New Roman" w:hAnsi="Times New Roman" w:cs="Times New Roman"/>
                <w:color w:val="000000"/>
                <w:sz w:val="24"/>
                <w:szCs w:val="24"/>
                <w:lang w:eastAsia="uk-UA"/>
              </w:rPr>
              <w:t>автомобілів</w:t>
            </w:r>
            <w:proofErr w:type="spellEnd"/>
            <w:r w:rsidRPr="001B28BE">
              <w:rPr>
                <w:rFonts w:ascii="Times New Roman" w:hAnsi="Times New Roman" w:cs="Times New Roman"/>
                <w:color w:val="000000"/>
                <w:sz w:val="24"/>
                <w:szCs w:val="24"/>
                <w:lang w:eastAsia="uk-UA"/>
              </w:rPr>
              <w:t xml:space="preserve"> за </w:t>
            </w:r>
            <w:proofErr w:type="spellStart"/>
            <w:r w:rsidRPr="001B28BE">
              <w:rPr>
                <w:rFonts w:ascii="Times New Roman" w:hAnsi="Times New Roman" w:cs="Times New Roman"/>
                <w:color w:val="000000"/>
                <w:sz w:val="24"/>
                <w:szCs w:val="24"/>
                <w:lang w:eastAsia="uk-UA"/>
              </w:rPr>
              <w:t>добу</w:t>
            </w:r>
            <w:proofErr w:type="spellEnd"/>
            <w:r w:rsidRPr="001B28BE">
              <w:rPr>
                <w:rFonts w:ascii="Times New Roman" w:hAnsi="Times New Roman" w:cs="Times New Roman"/>
                <w:color w:val="000000"/>
                <w:sz w:val="24"/>
                <w:szCs w:val="24"/>
                <w:lang w:eastAsia="uk-UA"/>
              </w:rPr>
              <w:t>]</w:t>
            </w:r>
          </w:p>
        </w:tc>
        <w:tc>
          <w:tcPr>
            <w:tcW w:w="755" w:type="pct"/>
            <w:tcBorders>
              <w:top w:val="nil"/>
              <w:left w:val="nil"/>
              <w:bottom w:val="single" w:sz="4" w:space="0" w:color="auto"/>
              <w:right w:val="single" w:sz="4" w:space="0" w:color="auto"/>
            </w:tcBorders>
            <w:shd w:val="clear" w:color="auto" w:fill="auto"/>
            <w:hideMark/>
          </w:tcPr>
          <w:p w14:paraId="6DECA96A" w14:textId="77777777" w:rsidR="001B28BE" w:rsidRPr="001B28BE" w:rsidRDefault="001B28BE" w:rsidP="001B28BE">
            <w:pPr>
              <w:spacing w:after="0"/>
              <w:jc w:val="center"/>
              <w:rPr>
                <w:rFonts w:ascii="Times New Roman" w:hAnsi="Times New Roman" w:cs="Times New Roman"/>
                <w:color w:val="000000"/>
                <w:sz w:val="24"/>
                <w:szCs w:val="24"/>
                <w:lang w:eastAsia="uk-UA"/>
              </w:rPr>
            </w:pPr>
            <w:r w:rsidRPr="001B28BE">
              <w:rPr>
                <w:rFonts w:ascii="Times New Roman" w:hAnsi="Times New Roman" w:cs="Times New Roman"/>
                <w:color w:val="000000"/>
                <w:sz w:val="24"/>
                <w:szCs w:val="24"/>
                <w:lang w:eastAsia="uk-UA"/>
              </w:rPr>
              <w:t xml:space="preserve">  м2</w:t>
            </w:r>
          </w:p>
        </w:tc>
        <w:tc>
          <w:tcPr>
            <w:tcW w:w="843" w:type="pct"/>
            <w:tcBorders>
              <w:top w:val="nil"/>
              <w:left w:val="nil"/>
              <w:bottom w:val="single" w:sz="4" w:space="0" w:color="auto"/>
              <w:right w:val="single" w:sz="4" w:space="0" w:color="auto"/>
            </w:tcBorders>
            <w:shd w:val="clear" w:color="auto" w:fill="auto"/>
            <w:hideMark/>
          </w:tcPr>
          <w:p w14:paraId="2B2C2F49" w14:textId="77777777" w:rsidR="001B28BE" w:rsidRPr="001B28BE" w:rsidRDefault="001B28BE" w:rsidP="001B28BE">
            <w:pPr>
              <w:spacing w:after="0"/>
              <w:jc w:val="center"/>
              <w:rPr>
                <w:rFonts w:ascii="Times New Roman" w:hAnsi="Times New Roman" w:cs="Times New Roman"/>
                <w:color w:val="000000"/>
                <w:sz w:val="24"/>
                <w:szCs w:val="24"/>
                <w:lang w:eastAsia="uk-UA"/>
              </w:rPr>
            </w:pPr>
            <w:r w:rsidRPr="001B28BE">
              <w:rPr>
                <w:rFonts w:ascii="Times New Roman" w:hAnsi="Times New Roman" w:cs="Times New Roman"/>
                <w:color w:val="000000"/>
                <w:sz w:val="24"/>
                <w:szCs w:val="24"/>
                <w:lang w:eastAsia="uk-UA"/>
              </w:rPr>
              <w:t>200</w:t>
            </w:r>
          </w:p>
        </w:tc>
      </w:tr>
      <w:tr w:rsidR="001B28BE" w:rsidRPr="001B28BE" w14:paraId="32F17993" w14:textId="77777777" w:rsidTr="001B28BE">
        <w:trPr>
          <w:trHeight w:val="1125"/>
        </w:trPr>
        <w:tc>
          <w:tcPr>
            <w:tcW w:w="304" w:type="pct"/>
            <w:tcBorders>
              <w:top w:val="nil"/>
              <w:left w:val="single" w:sz="4" w:space="0" w:color="auto"/>
              <w:bottom w:val="single" w:sz="4" w:space="0" w:color="auto"/>
              <w:right w:val="single" w:sz="4" w:space="0" w:color="auto"/>
            </w:tcBorders>
            <w:shd w:val="clear" w:color="auto" w:fill="auto"/>
            <w:hideMark/>
          </w:tcPr>
          <w:p w14:paraId="0DAC404A" w14:textId="77777777" w:rsidR="001B28BE" w:rsidRPr="001B28BE" w:rsidRDefault="001B28BE" w:rsidP="001B28BE">
            <w:pPr>
              <w:spacing w:after="0"/>
              <w:jc w:val="center"/>
              <w:rPr>
                <w:rFonts w:ascii="Times New Roman" w:hAnsi="Times New Roman" w:cs="Times New Roman"/>
                <w:color w:val="000000"/>
                <w:sz w:val="24"/>
                <w:szCs w:val="24"/>
                <w:lang w:eastAsia="uk-UA"/>
              </w:rPr>
            </w:pPr>
            <w:r w:rsidRPr="001B28BE">
              <w:rPr>
                <w:rFonts w:ascii="Times New Roman" w:hAnsi="Times New Roman" w:cs="Times New Roman"/>
                <w:color w:val="000000"/>
                <w:sz w:val="24"/>
                <w:szCs w:val="24"/>
                <w:lang w:eastAsia="uk-UA"/>
              </w:rPr>
              <w:t>5</w:t>
            </w:r>
          </w:p>
        </w:tc>
        <w:tc>
          <w:tcPr>
            <w:tcW w:w="3098" w:type="pct"/>
            <w:tcBorders>
              <w:top w:val="nil"/>
              <w:left w:val="nil"/>
              <w:bottom w:val="single" w:sz="4" w:space="0" w:color="auto"/>
              <w:right w:val="single" w:sz="4" w:space="0" w:color="auto"/>
            </w:tcBorders>
            <w:shd w:val="clear" w:color="auto" w:fill="auto"/>
            <w:hideMark/>
          </w:tcPr>
          <w:p w14:paraId="242B19F2" w14:textId="77777777" w:rsidR="001B28BE" w:rsidRPr="001B28BE" w:rsidRDefault="001B28BE" w:rsidP="001B28BE">
            <w:pPr>
              <w:spacing w:after="0"/>
              <w:rPr>
                <w:rFonts w:ascii="Times New Roman" w:hAnsi="Times New Roman" w:cs="Times New Roman"/>
                <w:color w:val="000000"/>
                <w:sz w:val="24"/>
                <w:szCs w:val="24"/>
                <w:lang w:eastAsia="uk-UA"/>
              </w:rPr>
            </w:pPr>
            <w:r w:rsidRPr="001B28BE">
              <w:rPr>
                <w:rFonts w:ascii="Times New Roman" w:hAnsi="Times New Roman" w:cs="Times New Roman"/>
                <w:color w:val="000000"/>
                <w:sz w:val="24"/>
                <w:szCs w:val="24"/>
                <w:lang w:eastAsia="uk-UA"/>
              </w:rPr>
              <w:t xml:space="preserve">Розлив </w:t>
            </w:r>
            <w:proofErr w:type="spellStart"/>
            <w:r w:rsidRPr="001B28BE">
              <w:rPr>
                <w:rFonts w:ascii="Times New Roman" w:hAnsi="Times New Roman" w:cs="Times New Roman"/>
                <w:color w:val="000000"/>
                <w:sz w:val="24"/>
                <w:szCs w:val="24"/>
                <w:lang w:eastAsia="uk-UA"/>
              </w:rPr>
              <w:t>в'яжучих</w:t>
            </w:r>
            <w:proofErr w:type="spellEnd"/>
            <w:r w:rsidRPr="001B28BE">
              <w:rPr>
                <w:rFonts w:ascii="Times New Roman" w:hAnsi="Times New Roman" w:cs="Times New Roman"/>
                <w:color w:val="000000"/>
                <w:sz w:val="24"/>
                <w:szCs w:val="24"/>
                <w:lang w:eastAsia="uk-UA"/>
              </w:rPr>
              <w:t xml:space="preserve"> </w:t>
            </w:r>
            <w:proofErr w:type="spellStart"/>
            <w:r w:rsidRPr="001B28BE">
              <w:rPr>
                <w:rFonts w:ascii="Times New Roman" w:hAnsi="Times New Roman" w:cs="Times New Roman"/>
                <w:color w:val="000000"/>
                <w:sz w:val="24"/>
                <w:szCs w:val="24"/>
                <w:lang w:eastAsia="uk-UA"/>
              </w:rPr>
              <w:t>матеріалів</w:t>
            </w:r>
            <w:proofErr w:type="spellEnd"/>
            <w:r w:rsidRPr="001B28BE">
              <w:rPr>
                <w:rFonts w:ascii="Times New Roman" w:hAnsi="Times New Roman" w:cs="Times New Roman"/>
                <w:color w:val="000000"/>
                <w:sz w:val="24"/>
                <w:szCs w:val="24"/>
                <w:lang w:eastAsia="uk-UA"/>
              </w:rPr>
              <w:t xml:space="preserve"> автогудронатором [при </w:t>
            </w:r>
            <w:proofErr w:type="spellStart"/>
            <w:r w:rsidRPr="001B28BE">
              <w:rPr>
                <w:rFonts w:ascii="Times New Roman" w:hAnsi="Times New Roman" w:cs="Times New Roman"/>
                <w:color w:val="000000"/>
                <w:sz w:val="24"/>
                <w:szCs w:val="24"/>
                <w:lang w:eastAsia="uk-UA"/>
              </w:rPr>
              <w:t>виконанні</w:t>
            </w:r>
            <w:proofErr w:type="spellEnd"/>
            <w:r w:rsidRPr="001B28BE">
              <w:rPr>
                <w:rFonts w:ascii="Times New Roman" w:hAnsi="Times New Roman" w:cs="Times New Roman"/>
                <w:color w:val="000000"/>
                <w:sz w:val="24"/>
                <w:szCs w:val="24"/>
                <w:lang w:eastAsia="uk-UA"/>
              </w:rPr>
              <w:t xml:space="preserve"> </w:t>
            </w:r>
            <w:proofErr w:type="spellStart"/>
            <w:r w:rsidRPr="001B28BE">
              <w:rPr>
                <w:rFonts w:ascii="Times New Roman" w:hAnsi="Times New Roman" w:cs="Times New Roman"/>
                <w:color w:val="000000"/>
                <w:sz w:val="24"/>
                <w:szCs w:val="24"/>
                <w:lang w:eastAsia="uk-UA"/>
              </w:rPr>
              <w:t>робіт</w:t>
            </w:r>
            <w:proofErr w:type="spellEnd"/>
            <w:r w:rsidRPr="001B28BE">
              <w:rPr>
                <w:rFonts w:ascii="Times New Roman" w:hAnsi="Times New Roman" w:cs="Times New Roman"/>
                <w:color w:val="000000"/>
                <w:sz w:val="24"/>
                <w:szCs w:val="24"/>
                <w:lang w:eastAsia="uk-UA"/>
              </w:rPr>
              <w:t xml:space="preserve"> на </w:t>
            </w:r>
            <w:proofErr w:type="spellStart"/>
            <w:r w:rsidRPr="001B28BE">
              <w:rPr>
                <w:rFonts w:ascii="Times New Roman" w:hAnsi="Times New Roman" w:cs="Times New Roman"/>
                <w:color w:val="000000"/>
                <w:sz w:val="24"/>
                <w:szCs w:val="24"/>
                <w:lang w:eastAsia="uk-UA"/>
              </w:rPr>
              <w:t>одній</w:t>
            </w:r>
            <w:proofErr w:type="spellEnd"/>
            <w:r w:rsidRPr="001B28BE">
              <w:rPr>
                <w:rFonts w:ascii="Times New Roman" w:hAnsi="Times New Roman" w:cs="Times New Roman"/>
                <w:color w:val="000000"/>
                <w:sz w:val="24"/>
                <w:szCs w:val="24"/>
                <w:lang w:eastAsia="uk-UA"/>
              </w:rPr>
              <w:t xml:space="preserve"> </w:t>
            </w:r>
            <w:proofErr w:type="spellStart"/>
            <w:r w:rsidRPr="001B28BE">
              <w:rPr>
                <w:rFonts w:ascii="Times New Roman" w:hAnsi="Times New Roman" w:cs="Times New Roman"/>
                <w:color w:val="000000"/>
                <w:sz w:val="24"/>
                <w:szCs w:val="24"/>
                <w:lang w:eastAsia="uk-UA"/>
              </w:rPr>
              <w:t>половині</w:t>
            </w:r>
            <w:proofErr w:type="spellEnd"/>
            <w:r w:rsidRPr="001B28BE">
              <w:rPr>
                <w:rFonts w:ascii="Times New Roman" w:hAnsi="Times New Roman" w:cs="Times New Roman"/>
                <w:color w:val="000000"/>
                <w:sz w:val="24"/>
                <w:szCs w:val="24"/>
                <w:lang w:eastAsia="uk-UA"/>
              </w:rPr>
              <w:t xml:space="preserve"> </w:t>
            </w:r>
            <w:proofErr w:type="spellStart"/>
            <w:r w:rsidRPr="001B28BE">
              <w:rPr>
                <w:rFonts w:ascii="Times New Roman" w:hAnsi="Times New Roman" w:cs="Times New Roman"/>
                <w:color w:val="000000"/>
                <w:sz w:val="24"/>
                <w:szCs w:val="24"/>
                <w:lang w:eastAsia="uk-UA"/>
              </w:rPr>
              <w:t>проїзної</w:t>
            </w:r>
            <w:proofErr w:type="spellEnd"/>
            <w:r w:rsidRPr="001B28BE">
              <w:rPr>
                <w:rFonts w:ascii="Times New Roman" w:hAnsi="Times New Roman" w:cs="Times New Roman"/>
                <w:color w:val="000000"/>
                <w:sz w:val="24"/>
                <w:szCs w:val="24"/>
                <w:lang w:eastAsia="uk-UA"/>
              </w:rPr>
              <w:t xml:space="preserve"> </w:t>
            </w:r>
            <w:proofErr w:type="spellStart"/>
            <w:r w:rsidRPr="001B28BE">
              <w:rPr>
                <w:rFonts w:ascii="Times New Roman" w:hAnsi="Times New Roman" w:cs="Times New Roman"/>
                <w:color w:val="000000"/>
                <w:sz w:val="24"/>
                <w:szCs w:val="24"/>
                <w:lang w:eastAsia="uk-UA"/>
              </w:rPr>
              <w:t>частини</w:t>
            </w:r>
            <w:proofErr w:type="spellEnd"/>
            <w:r w:rsidRPr="001B28BE">
              <w:rPr>
                <w:rFonts w:ascii="Times New Roman" w:hAnsi="Times New Roman" w:cs="Times New Roman"/>
                <w:color w:val="000000"/>
                <w:sz w:val="24"/>
                <w:szCs w:val="24"/>
                <w:lang w:eastAsia="uk-UA"/>
              </w:rPr>
              <w:t xml:space="preserve"> дороги, з </w:t>
            </w:r>
            <w:proofErr w:type="spellStart"/>
            <w:r w:rsidRPr="001B28BE">
              <w:rPr>
                <w:rFonts w:ascii="Times New Roman" w:hAnsi="Times New Roman" w:cs="Times New Roman"/>
                <w:color w:val="000000"/>
                <w:sz w:val="24"/>
                <w:szCs w:val="24"/>
                <w:lang w:eastAsia="uk-UA"/>
              </w:rPr>
              <w:t>рухом</w:t>
            </w:r>
            <w:proofErr w:type="spellEnd"/>
            <w:r w:rsidRPr="001B28BE">
              <w:rPr>
                <w:rFonts w:ascii="Times New Roman" w:hAnsi="Times New Roman" w:cs="Times New Roman"/>
                <w:color w:val="000000"/>
                <w:sz w:val="24"/>
                <w:szCs w:val="24"/>
                <w:lang w:eastAsia="uk-UA"/>
              </w:rPr>
              <w:t xml:space="preserve"> транспорту по </w:t>
            </w:r>
            <w:proofErr w:type="spellStart"/>
            <w:r w:rsidRPr="001B28BE">
              <w:rPr>
                <w:rFonts w:ascii="Times New Roman" w:hAnsi="Times New Roman" w:cs="Times New Roman"/>
                <w:color w:val="000000"/>
                <w:sz w:val="24"/>
                <w:szCs w:val="24"/>
                <w:lang w:eastAsia="uk-UA"/>
              </w:rPr>
              <w:t>другій</w:t>
            </w:r>
            <w:proofErr w:type="spellEnd"/>
            <w:r w:rsidRPr="001B28BE">
              <w:rPr>
                <w:rFonts w:ascii="Times New Roman" w:hAnsi="Times New Roman" w:cs="Times New Roman"/>
                <w:color w:val="000000"/>
                <w:sz w:val="24"/>
                <w:szCs w:val="24"/>
                <w:lang w:eastAsia="uk-UA"/>
              </w:rPr>
              <w:t xml:space="preserve"> </w:t>
            </w:r>
            <w:proofErr w:type="spellStart"/>
            <w:r w:rsidRPr="001B28BE">
              <w:rPr>
                <w:rFonts w:ascii="Times New Roman" w:hAnsi="Times New Roman" w:cs="Times New Roman"/>
                <w:color w:val="000000"/>
                <w:sz w:val="24"/>
                <w:szCs w:val="24"/>
                <w:lang w:eastAsia="uk-UA"/>
              </w:rPr>
              <w:t>половині</w:t>
            </w:r>
            <w:proofErr w:type="spellEnd"/>
            <w:r w:rsidRPr="001B28BE">
              <w:rPr>
                <w:rFonts w:ascii="Times New Roman" w:hAnsi="Times New Roman" w:cs="Times New Roman"/>
                <w:color w:val="000000"/>
                <w:sz w:val="24"/>
                <w:szCs w:val="24"/>
                <w:lang w:eastAsia="uk-UA"/>
              </w:rPr>
              <w:t xml:space="preserve"> з </w:t>
            </w:r>
            <w:proofErr w:type="spellStart"/>
            <w:r w:rsidRPr="001B28BE">
              <w:rPr>
                <w:rFonts w:ascii="Times New Roman" w:hAnsi="Times New Roman" w:cs="Times New Roman"/>
                <w:color w:val="000000"/>
                <w:sz w:val="24"/>
                <w:szCs w:val="24"/>
                <w:lang w:eastAsia="uk-UA"/>
              </w:rPr>
              <w:t>інтенсивністю</w:t>
            </w:r>
            <w:proofErr w:type="spellEnd"/>
            <w:r w:rsidRPr="001B28BE">
              <w:rPr>
                <w:rFonts w:ascii="Times New Roman" w:hAnsi="Times New Roman" w:cs="Times New Roman"/>
                <w:color w:val="000000"/>
                <w:sz w:val="24"/>
                <w:szCs w:val="24"/>
                <w:lang w:eastAsia="uk-UA"/>
              </w:rPr>
              <w:t xml:space="preserve"> </w:t>
            </w:r>
            <w:proofErr w:type="spellStart"/>
            <w:r w:rsidRPr="001B28BE">
              <w:rPr>
                <w:rFonts w:ascii="Times New Roman" w:hAnsi="Times New Roman" w:cs="Times New Roman"/>
                <w:color w:val="000000"/>
                <w:sz w:val="24"/>
                <w:szCs w:val="24"/>
                <w:lang w:eastAsia="uk-UA"/>
              </w:rPr>
              <w:t>більше</w:t>
            </w:r>
            <w:proofErr w:type="spellEnd"/>
            <w:r w:rsidRPr="001B28BE">
              <w:rPr>
                <w:rFonts w:ascii="Times New Roman" w:hAnsi="Times New Roman" w:cs="Times New Roman"/>
                <w:color w:val="000000"/>
                <w:sz w:val="24"/>
                <w:szCs w:val="24"/>
                <w:lang w:eastAsia="uk-UA"/>
              </w:rPr>
              <w:br/>
              <w:t xml:space="preserve">150 </w:t>
            </w:r>
            <w:proofErr w:type="spellStart"/>
            <w:r w:rsidRPr="001B28BE">
              <w:rPr>
                <w:rFonts w:ascii="Times New Roman" w:hAnsi="Times New Roman" w:cs="Times New Roman"/>
                <w:color w:val="000000"/>
                <w:sz w:val="24"/>
                <w:szCs w:val="24"/>
                <w:lang w:eastAsia="uk-UA"/>
              </w:rPr>
              <w:t>автомобілів</w:t>
            </w:r>
            <w:proofErr w:type="spellEnd"/>
            <w:r w:rsidRPr="001B28BE">
              <w:rPr>
                <w:rFonts w:ascii="Times New Roman" w:hAnsi="Times New Roman" w:cs="Times New Roman"/>
                <w:color w:val="000000"/>
                <w:sz w:val="24"/>
                <w:szCs w:val="24"/>
                <w:lang w:eastAsia="uk-UA"/>
              </w:rPr>
              <w:t xml:space="preserve"> за </w:t>
            </w:r>
            <w:proofErr w:type="spellStart"/>
            <w:r w:rsidRPr="001B28BE">
              <w:rPr>
                <w:rFonts w:ascii="Times New Roman" w:hAnsi="Times New Roman" w:cs="Times New Roman"/>
                <w:color w:val="000000"/>
                <w:sz w:val="24"/>
                <w:szCs w:val="24"/>
                <w:lang w:eastAsia="uk-UA"/>
              </w:rPr>
              <w:t>добу</w:t>
            </w:r>
            <w:proofErr w:type="spellEnd"/>
            <w:r w:rsidRPr="001B28BE">
              <w:rPr>
                <w:rFonts w:ascii="Times New Roman" w:hAnsi="Times New Roman" w:cs="Times New Roman"/>
                <w:color w:val="000000"/>
                <w:sz w:val="24"/>
                <w:szCs w:val="24"/>
                <w:lang w:eastAsia="uk-UA"/>
              </w:rPr>
              <w:t>]</w:t>
            </w:r>
          </w:p>
        </w:tc>
        <w:tc>
          <w:tcPr>
            <w:tcW w:w="755" w:type="pct"/>
            <w:tcBorders>
              <w:top w:val="nil"/>
              <w:left w:val="nil"/>
              <w:bottom w:val="single" w:sz="4" w:space="0" w:color="auto"/>
              <w:right w:val="single" w:sz="4" w:space="0" w:color="auto"/>
            </w:tcBorders>
            <w:shd w:val="clear" w:color="auto" w:fill="auto"/>
            <w:hideMark/>
          </w:tcPr>
          <w:p w14:paraId="248F2232" w14:textId="77777777" w:rsidR="001B28BE" w:rsidRPr="001B28BE" w:rsidRDefault="001B28BE" w:rsidP="001B28BE">
            <w:pPr>
              <w:spacing w:after="0"/>
              <w:jc w:val="center"/>
              <w:rPr>
                <w:rFonts w:ascii="Times New Roman" w:hAnsi="Times New Roman" w:cs="Times New Roman"/>
                <w:color w:val="000000"/>
                <w:sz w:val="24"/>
                <w:szCs w:val="24"/>
                <w:lang w:eastAsia="uk-UA"/>
              </w:rPr>
            </w:pPr>
            <w:r w:rsidRPr="001B28BE">
              <w:rPr>
                <w:rFonts w:ascii="Times New Roman" w:hAnsi="Times New Roman" w:cs="Times New Roman"/>
                <w:color w:val="000000"/>
                <w:sz w:val="24"/>
                <w:szCs w:val="24"/>
                <w:lang w:eastAsia="uk-UA"/>
              </w:rPr>
              <w:t xml:space="preserve">  т</w:t>
            </w:r>
          </w:p>
        </w:tc>
        <w:tc>
          <w:tcPr>
            <w:tcW w:w="843" w:type="pct"/>
            <w:tcBorders>
              <w:top w:val="nil"/>
              <w:left w:val="nil"/>
              <w:bottom w:val="single" w:sz="4" w:space="0" w:color="auto"/>
              <w:right w:val="single" w:sz="4" w:space="0" w:color="auto"/>
            </w:tcBorders>
            <w:shd w:val="clear" w:color="auto" w:fill="auto"/>
            <w:hideMark/>
          </w:tcPr>
          <w:p w14:paraId="221FA45E" w14:textId="77777777" w:rsidR="001B28BE" w:rsidRPr="001B28BE" w:rsidRDefault="001B28BE" w:rsidP="001B28BE">
            <w:pPr>
              <w:spacing w:after="0"/>
              <w:jc w:val="center"/>
              <w:rPr>
                <w:rFonts w:ascii="Times New Roman" w:hAnsi="Times New Roman" w:cs="Times New Roman"/>
                <w:color w:val="000000"/>
                <w:sz w:val="24"/>
                <w:szCs w:val="24"/>
                <w:lang w:eastAsia="uk-UA"/>
              </w:rPr>
            </w:pPr>
            <w:r w:rsidRPr="001B28BE">
              <w:rPr>
                <w:rFonts w:ascii="Times New Roman" w:hAnsi="Times New Roman" w:cs="Times New Roman"/>
                <w:color w:val="000000"/>
                <w:sz w:val="24"/>
                <w:szCs w:val="24"/>
                <w:lang w:eastAsia="uk-UA"/>
              </w:rPr>
              <w:t>28,737</w:t>
            </w:r>
          </w:p>
        </w:tc>
      </w:tr>
      <w:tr w:rsidR="001B28BE" w:rsidRPr="001B28BE" w14:paraId="63DD7203" w14:textId="77777777" w:rsidTr="001B28BE">
        <w:trPr>
          <w:trHeight w:val="1305"/>
        </w:trPr>
        <w:tc>
          <w:tcPr>
            <w:tcW w:w="304" w:type="pct"/>
            <w:tcBorders>
              <w:top w:val="nil"/>
              <w:left w:val="single" w:sz="4" w:space="0" w:color="auto"/>
              <w:bottom w:val="single" w:sz="4" w:space="0" w:color="auto"/>
              <w:right w:val="single" w:sz="4" w:space="0" w:color="auto"/>
            </w:tcBorders>
            <w:shd w:val="clear" w:color="auto" w:fill="auto"/>
            <w:hideMark/>
          </w:tcPr>
          <w:p w14:paraId="74D1C48E" w14:textId="77777777" w:rsidR="001B28BE" w:rsidRPr="001B28BE" w:rsidRDefault="001B28BE" w:rsidP="001B28BE">
            <w:pPr>
              <w:spacing w:after="0"/>
              <w:jc w:val="center"/>
              <w:rPr>
                <w:rFonts w:ascii="Times New Roman" w:hAnsi="Times New Roman" w:cs="Times New Roman"/>
                <w:color w:val="000000"/>
                <w:sz w:val="24"/>
                <w:szCs w:val="24"/>
                <w:lang w:eastAsia="uk-UA"/>
              </w:rPr>
            </w:pPr>
            <w:r w:rsidRPr="001B28BE">
              <w:rPr>
                <w:rFonts w:ascii="Times New Roman" w:hAnsi="Times New Roman" w:cs="Times New Roman"/>
                <w:color w:val="000000"/>
                <w:sz w:val="24"/>
                <w:szCs w:val="24"/>
                <w:lang w:eastAsia="uk-UA"/>
              </w:rPr>
              <w:t>6</w:t>
            </w:r>
          </w:p>
        </w:tc>
        <w:tc>
          <w:tcPr>
            <w:tcW w:w="3098" w:type="pct"/>
            <w:tcBorders>
              <w:top w:val="nil"/>
              <w:left w:val="nil"/>
              <w:bottom w:val="single" w:sz="4" w:space="0" w:color="auto"/>
              <w:right w:val="single" w:sz="4" w:space="0" w:color="auto"/>
            </w:tcBorders>
            <w:shd w:val="clear" w:color="auto" w:fill="auto"/>
            <w:hideMark/>
          </w:tcPr>
          <w:p w14:paraId="2E6E78B8" w14:textId="77777777" w:rsidR="001B28BE" w:rsidRPr="001B28BE" w:rsidRDefault="001B28BE" w:rsidP="001B28BE">
            <w:pPr>
              <w:spacing w:after="0"/>
              <w:rPr>
                <w:rFonts w:ascii="Times New Roman" w:hAnsi="Times New Roman" w:cs="Times New Roman"/>
                <w:color w:val="000000"/>
                <w:sz w:val="24"/>
                <w:szCs w:val="24"/>
                <w:lang w:eastAsia="uk-UA"/>
              </w:rPr>
            </w:pPr>
            <w:proofErr w:type="spellStart"/>
            <w:r w:rsidRPr="001B28BE">
              <w:rPr>
                <w:rFonts w:ascii="Times New Roman" w:hAnsi="Times New Roman" w:cs="Times New Roman"/>
                <w:color w:val="000000"/>
                <w:sz w:val="24"/>
                <w:szCs w:val="24"/>
                <w:lang w:eastAsia="uk-UA"/>
              </w:rPr>
              <w:t>Влаштування</w:t>
            </w:r>
            <w:proofErr w:type="spellEnd"/>
            <w:r w:rsidRPr="001B28BE">
              <w:rPr>
                <w:rFonts w:ascii="Times New Roman" w:hAnsi="Times New Roman" w:cs="Times New Roman"/>
                <w:color w:val="000000"/>
                <w:sz w:val="24"/>
                <w:szCs w:val="24"/>
                <w:lang w:eastAsia="uk-UA"/>
              </w:rPr>
              <w:t xml:space="preserve"> </w:t>
            </w:r>
            <w:proofErr w:type="spellStart"/>
            <w:r w:rsidRPr="001B28BE">
              <w:rPr>
                <w:rFonts w:ascii="Times New Roman" w:hAnsi="Times New Roman" w:cs="Times New Roman"/>
                <w:color w:val="000000"/>
                <w:sz w:val="24"/>
                <w:szCs w:val="24"/>
                <w:lang w:eastAsia="uk-UA"/>
              </w:rPr>
              <w:t>вирівнюючого</w:t>
            </w:r>
            <w:proofErr w:type="spellEnd"/>
            <w:r w:rsidRPr="001B28BE">
              <w:rPr>
                <w:rFonts w:ascii="Times New Roman" w:hAnsi="Times New Roman" w:cs="Times New Roman"/>
                <w:color w:val="000000"/>
                <w:sz w:val="24"/>
                <w:szCs w:val="24"/>
                <w:lang w:eastAsia="uk-UA"/>
              </w:rPr>
              <w:t xml:space="preserve"> шару </w:t>
            </w:r>
            <w:proofErr w:type="spellStart"/>
            <w:r w:rsidRPr="001B28BE">
              <w:rPr>
                <w:rFonts w:ascii="Times New Roman" w:hAnsi="Times New Roman" w:cs="Times New Roman"/>
                <w:color w:val="000000"/>
                <w:sz w:val="24"/>
                <w:szCs w:val="24"/>
                <w:lang w:eastAsia="uk-UA"/>
              </w:rPr>
              <w:t>із</w:t>
            </w:r>
            <w:proofErr w:type="spellEnd"/>
            <w:r w:rsidRPr="001B28BE">
              <w:rPr>
                <w:rFonts w:ascii="Times New Roman" w:hAnsi="Times New Roman" w:cs="Times New Roman"/>
                <w:color w:val="000000"/>
                <w:sz w:val="24"/>
                <w:szCs w:val="24"/>
                <w:lang w:eastAsia="uk-UA"/>
              </w:rPr>
              <w:t xml:space="preserve"> </w:t>
            </w:r>
            <w:proofErr w:type="spellStart"/>
            <w:r w:rsidRPr="001B28BE">
              <w:rPr>
                <w:rFonts w:ascii="Times New Roman" w:hAnsi="Times New Roman" w:cs="Times New Roman"/>
                <w:color w:val="000000"/>
                <w:sz w:val="24"/>
                <w:szCs w:val="24"/>
                <w:lang w:eastAsia="uk-UA"/>
              </w:rPr>
              <w:t>асфальтобетонної</w:t>
            </w:r>
            <w:proofErr w:type="spellEnd"/>
            <w:r w:rsidRPr="001B28BE">
              <w:rPr>
                <w:rFonts w:ascii="Times New Roman" w:hAnsi="Times New Roman" w:cs="Times New Roman"/>
                <w:color w:val="000000"/>
                <w:sz w:val="24"/>
                <w:szCs w:val="24"/>
                <w:lang w:eastAsia="uk-UA"/>
              </w:rPr>
              <w:br/>
            </w:r>
            <w:proofErr w:type="spellStart"/>
            <w:r w:rsidRPr="001B28BE">
              <w:rPr>
                <w:rFonts w:ascii="Times New Roman" w:hAnsi="Times New Roman" w:cs="Times New Roman"/>
                <w:color w:val="000000"/>
                <w:sz w:val="24"/>
                <w:szCs w:val="24"/>
                <w:lang w:eastAsia="uk-UA"/>
              </w:rPr>
              <w:t>суміші</w:t>
            </w:r>
            <w:proofErr w:type="spellEnd"/>
            <w:r w:rsidRPr="001B28BE">
              <w:rPr>
                <w:rFonts w:ascii="Times New Roman" w:hAnsi="Times New Roman" w:cs="Times New Roman"/>
                <w:color w:val="000000"/>
                <w:sz w:val="24"/>
                <w:szCs w:val="24"/>
                <w:lang w:eastAsia="uk-UA"/>
              </w:rPr>
              <w:t xml:space="preserve"> </w:t>
            </w:r>
            <w:proofErr w:type="spellStart"/>
            <w:r w:rsidRPr="001B28BE">
              <w:rPr>
                <w:rFonts w:ascii="Times New Roman" w:hAnsi="Times New Roman" w:cs="Times New Roman"/>
                <w:color w:val="000000"/>
                <w:sz w:val="24"/>
                <w:szCs w:val="24"/>
                <w:lang w:eastAsia="uk-UA"/>
              </w:rPr>
              <w:t>асфальтоукладачем</w:t>
            </w:r>
            <w:proofErr w:type="spellEnd"/>
            <w:r w:rsidRPr="001B28BE">
              <w:rPr>
                <w:rFonts w:ascii="Times New Roman" w:hAnsi="Times New Roman" w:cs="Times New Roman"/>
                <w:color w:val="000000"/>
                <w:sz w:val="24"/>
                <w:szCs w:val="24"/>
                <w:lang w:eastAsia="uk-UA"/>
              </w:rPr>
              <w:t xml:space="preserve">, при </w:t>
            </w:r>
            <w:proofErr w:type="spellStart"/>
            <w:r w:rsidRPr="001B28BE">
              <w:rPr>
                <w:rFonts w:ascii="Times New Roman" w:hAnsi="Times New Roman" w:cs="Times New Roman"/>
                <w:color w:val="000000"/>
                <w:sz w:val="24"/>
                <w:szCs w:val="24"/>
                <w:lang w:eastAsia="uk-UA"/>
              </w:rPr>
              <w:t>ширині</w:t>
            </w:r>
            <w:proofErr w:type="spellEnd"/>
            <w:r w:rsidRPr="001B28BE">
              <w:rPr>
                <w:rFonts w:ascii="Times New Roman" w:hAnsi="Times New Roman" w:cs="Times New Roman"/>
                <w:color w:val="000000"/>
                <w:sz w:val="24"/>
                <w:szCs w:val="24"/>
                <w:lang w:eastAsia="uk-UA"/>
              </w:rPr>
              <w:t xml:space="preserve"> </w:t>
            </w:r>
            <w:proofErr w:type="spellStart"/>
            <w:r w:rsidRPr="001B28BE">
              <w:rPr>
                <w:rFonts w:ascii="Times New Roman" w:hAnsi="Times New Roman" w:cs="Times New Roman"/>
                <w:color w:val="000000"/>
                <w:sz w:val="24"/>
                <w:szCs w:val="24"/>
                <w:lang w:eastAsia="uk-UA"/>
              </w:rPr>
              <w:t>укладання</w:t>
            </w:r>
            <w:proofErr w:type="spellEnd"/>
            <w:r w:rsidRPr="001B28BE">
              <w:rPr>
                <w:rFonts w:ascii="Times New Roman" w:hAnsi="Times New Roman" w:cs="Times New Roman"/>
                <w:color w:val="000000"/>
                <w:sz w:val="24"/>
                <w:szCs w:val="24"/>
                <w:lang w:eastAsia="uk-UA"/>
              </w:rPr>
              <w:t xml:space="preserve"> 3,5 м [при </w:t>
            </w:r>
            <w:proofErr w:type="spellStart"/>
            <w:r w:rsidRPr="001B28BE">
              <w:rPr>
                <w:rFonts w:ascii="Times New Roman" w:hAnsi="Times New Roman" w:cs="Times New Roman"/>
                <w:color w:val="000000"/>
                <w:sz w:val="24"/>
                <w:szCs w:val="24"/>
                <w:lang w:eastAsia="uk-UA"/>
              </w:rPr>
              <w:t>виконанні</w:t>
            </w:r>
            <w:proofErr w:type="spellEnd"/>
            <w:r w:rsidRPr="001B28BE">
              <w:rPr>
                <w:rFonts w:ascii="Times New Roman" w:hAnsi="Times New Roman" w:cs="Times New Roman"/>
                <w:color w:val="000000"/>
                <w:sz w:val="24"/>
                <w:szCs w:val="24"/>
                <w:lang w:eastAsia="uk-UA"/>
              </w:rPr>
              <w:t xml:space="preserve"> </w:t>
            </w:r>
            <w:proofErr w:type="spellStart"/>
            <w:r w:rsidRPr="001B28BE">
              <w:rPr>
                <w:rFonts w:ascii="Times New Roman" w:hAnsi="Times New Roman" w:cs="Times New Roman"/>
                <w:color w:val="000000"/>
                <w:sz w:val="24"/>
                <w:szCs w:val="24"/>
                <w:lang w:eastAsia="uk-UA"/>
              </w:rPr>
              <w:t>робіт</w:t>
            </w:r>
            <w:proofErr w:type="spellEnd"/>
            <w:r w:rsidRPr="001B28BE">
              <w:rPr>
                <w:rFonts w:ascii="Times New Roman" w:hAnsi="Times New Roman" w:cs="Times New Roman"/>
                <w:color w:val="000000"/>
                <w:sz w:val="24"/>
                <w:szCs w:val="24"/>
                <w:lang w:eastAsia="uk-UA"/>
              </w:rPr>
              <w:t xml:space="preserve"> на </w:t>
            </w:r>
            <w:proofErr w:type="spellStart"/>
            <w:r w:rsidRPr="001B28BE">
              <w:rPr>
                <w:rFonts w:ascii="Times New Roman" w:hAnsi="Times New Roman" w:cs="Times New Roman"/>
                <w:color w:val="000000"/>
                <w:sz w:val="24"/>
                <w:szCs w:val="24"/>
                <w:lang w:eastAsia="uk-UA"/>
              </w:rPr>
              <w:t>одній</w:t>
            </w:r>
            <w:proofErr w:type="spellEnd"/>
            <w:r w:rsidRPr="001B28BE">
              <w:rPr>
                <w:rFonts w:ascii="Times New Roman" w:hAnsi="Times New Roman" w:cs="Times New Roman"/>
                <w:color w:val="000000"/>
                <w:sz w:val="24"/>
                <w:szCs w:val="24"/>
                <w:lang w:eastAsia="uk-UA"/>
              </w:rPr>
              <w:t xml:space="preserve"> </w:t>
            </w:r>
            <w:proofErr w:type="spellStart"/>
            <w:r w:rsidRPr="001B28BE">
              <w:rPr>
                <w:rFonts w:ascii="Times New Roman" w:hAnsi="Times New Roman" w:cs="Times New Roman"/>
                <w:color w:val="000000"/>
                <w:sz w:val="24"/>
                <w:szCs w:val="24"/>
                <w:lang w:eastAsia="uk-UA"/>
              </w:rPr>
              <w:t>половині</w:t>
            </w:r>
            <w:proofErr w:type="spellEnd"/>
            <w:r w:rsidRPr="001B28BE">
              <w:rPr>
                <w:rFonts w:ascii="Times New Roman" w:hAnsi="Times New Roman" w:cs="Times New Roman"/>
                <w:color w:val="000000"/>
                <w:sz w:val="24"/>
                <w:szCs w:val="24"/>
                <w:lang w:eastAsia="uk-UA"/>
              </w:rPr>
              <w:t xml:space="preserve"> </w:t>
            </w:r>
            <w:proofErr w:type="spellStart"/>
            <w:r w:rsidRPr="001B28BE">
              <w:rPr>
                <w:rFonts w:ascii="Times New Roman" w:hAnsi="Times New Roman" w:cs="Times New Roman"/>
                <w:color w:val="000000"/>
                <w:sz w:val="24"/>
                <w:szCs w:val="24"/>
                <w:lang w:eastAsia="uk-UA"/>
              </w:rPr>
              <w:t>проїзної</w:t>
            </w:r>
            <w:proofErr w:type="spellEnd"/>
            <w:r w:rsidRPr="001B28BE">
              <w:rPr>
                <w:rFonts w:ascii="Times New Roman" w:hAnsi="Times New Roman" w:cs="Times New Roman"/>
                <w:color w:val="000000"/>
                <w:sz w:val="24"/>
                <w:szCs w:val="24"/>
                <w:lang w:eastAsia="uk-UA"/>
              </w:rPr>
              <w:t xml:space="preserve"> </w:t>
            </w:r>
            <w:proofErr w:type="spellStart"/>
            <w:r w:rsidRPr="001B28BE">
              <w:rPr>
                <w:rFonts w:ascii="Times New Roman" w:hAnsi="Times New Roman" w:cs="Times New Roman"/>
                <w:color w:val="000000"/>
                <w:sz w:val="24"/>
                <w:szCs w:val="24"/>
                <w:lang w:eastAsia="uk-UA"/>
              </w:rPr>
              <w:t>частини</w:t>
            </w:r>
            <w:proofErr w:type="spellEnd"/>
            <w:r w:rsidRPr="001B28BE">
              <w:rPr>
                <w:rFonts w:ascii="Times New Roman" w:hAnsi="Times New Roman" w:cs="Times New Roman"/>
                <w:color w:val="000000"/>
                <w:sz w:val="24"/>
                <w:szCs w:val="24"/>
                <w:lang w:eastAsia="uk-UA"/>
              </w:rPr>
              <w:t xml:space="preserve"> дороги, з </w:t>
            </w:r>
            <w:proofErr w:type="spellStart"/>
            <w:r w:rsidRPr="001B28BE">
              <w:rPr>
                <w:rFonts w:ascii="Times New Roman" w:hAnsi="Times New Roman" w:cs="Times New Roman"/>
                <w:color w:val="000000"/>
                <w:sz w:val="24"/>
                <w:szCs w:val="24"/>
                <w:lang w:eastAsia="uk-UA"/>
              </w:rPr>
              <w:t>рухом</w:t>
            </w:r>
            <w:proofErr w:type="spellEnd"/>
            <w:r w:rsidRPr="001B28BE">
              <w:rPr>
                <w:rFonts w:ascii="Times New Roman" w:hAnsi="Times New Roman" w:cs="Times New Roman"/>
                <w:color w:val="000000"/>
                <w:sz w:val="24"/>
                <w:szCs w:val="24"/>
                <w:lang w:eastAsia="uk-UA"/>
              </w:rPr>
              <w:t xml:space="preserve"> транспорту по </w:t>
            </w:r>
            <w:proofErr w:type="spellStart"/>
            <w:r w:rsidRPr="001B28BE">
              <w:rPr>
                <w:rFonts w:ascii="Times New Roman" w:hAnsi="Times New Roman" w:cs="Times New Roman"/>
                <w:color w:val="000000"/>
                <w:sz w:val="24"/>
                <w:szCs w:val="24"/>
                <w:lang w:eastAsia="uk-UA"/>
              </w:rPr>
              <w:t>другій</w:t>
            </w:r>
            <w:proofErr w:type="spellEnd"/>
            <w:r w:rsidRPr="001B28BE">
              <w:rPr>
                <w:rFonts w:ascii="Times New Roman" w:hAnsi="Times New Roman" w:cs="Times New Roman"/>
                <w:color w:val="000000"/>
                <w:sz w:val="24"/>
                <w:szCs w:val="24"/>
                <w:lang w:eastAsia="uk-UA"/>
              </w:rPr>
              <w:t xml:space="preserve"> </w:t>
            </w:r>
            <w:proofErr w:type="spellStart"/>
            <w:r w:rsidRPr="001B28BE">
              <w:rPr>
                <w:rFonts w:ascii="Times New Roman" w:hAnsi="Times New Roman" w:cs="Times New Roman"/>
                <w:color w:val="000000"/>
                <w:sz w:val="24"/>
                <w:szCs w:val="24"/>
                <w:lang w:eastAsia="uk-UA"/>
              </w:rPr>
              <w:t>половині</w:t>
            </w:r>
            <w:proofErr w:type="spellEnd"/>
            <w:r w:rsidRPr="001B28BE">
              <w:rPr>
                <w:rFonts w:ascii="Times New Roman" w:hAnsi="Times New Roman" w:cs="Times New Roman"/>
                <w:color w:val="000000"/>
                <w:sz w:val="24"/>
                <w:szCs w:val="24"/>
                <w:lang w:eastAsia="uk-UA"/>
              </w:rPr>
              <w:t xml:space="preserve"> з </w:t>
            </w:r>
            <w:proofErr w:type="spellStart"/>
            <w:r w:rsidRPr="001B28BE">
              <w:rPr>
                <w:rFonts w:ascii="Times New Roman" w:hAnsi="Times New Roman" w:cs="Times New Roman"/>
                <w:color w:val="000000"/>
                <w:sz w:val="24"/>
                <w:szCs w:val="24"/>
                <w:lang w:eastAsia="uk-UA"/>
              </w:rPr>
              <w:t>інтенсивністю</w:t>
            </w:r>
            <w:proofErr w:type="spellEnd"/>
            <w:r w:rsidRPr="001B28BE">
              <w:rPr>
                <w:rFonts w:ascii="Times New Roman" w:hAnsi="Times New Roman" w:cs="Times New Roman"/>
                <w:color w:val="000000"/>
                <w:sz w:val="24"/>
                <w:szCs w:val="24"/>
                <w:lang w:eastAsia="uk-UA"/>
              </w:rPr>
              <w:t xml:space="preserve"> </w:t>
            </w:r>
            <w:proofErr w:type="spellStart"/>
            <w:r w:rsidRPr="001B28BE">
              <w:rPr>
                <w:rFonts w:ascii="Times New Roman" w:hAnsi="Times New Roman" w:cs="Times New Roman"/>
                <w:color w:val="000000"/>
                <w:sz w:val="24"/>
                <w:szCs w:val="24"/>
                <w:lang w:eastAsia="uk-UA"/>
              </w:rPr>
              <w:t>більше</w:t>
            </w:r>
            <w:proofErr w:type="spellEnd"/>
            <w:r w:rsidRPr="001B28BE">
              <w:rPr>
                <w:rFonts w:ascii="Times New Roman" w:hAnsi="Times New Roman" w:cs="Times New Roman"/>
                <w:color w:val="000000"/>
                <w:sz w:val="24"/>
                <w:szCs w:val="24"/>
                <w:lang w:eastAsia="uk-UA"/>
              </w:rPr>
              <w:t xml:space="preserve"> 150 </w:t>
            </w:r>
            <w:proofErr w:type="spellStart"/>
            <w:r w:rsidRPr="001B28BE">
              <w:rPr>
                <w:rFonts w:ascii="Times New Roman" w:hAnsi="Times New Roman" w:cs="Times New Roman"/>
                <w:color w:val="000000"/>
                <w:sz w:val="24"/>
                <w:szCs w:val="24"/>
                <w:lang w:eastAsia="uk-UA"/>
              </w:rPr>
              <w:t>автомобілів</w:t>
            </w:r>
            <w:proofErr w:type="spellEnd"/>
            <w:r w:rsidRPr="001B28BE">
              <w:rPr>
                <w:rFonts w:ascii="Times New Roman" w:hAnsi="Times New Roman" w:cs="Times New Roman"/>
                <w:color w:val="000000"/>
                <w:sz w:val="24"/>
                <w:szCs w:val="24"/>
                <w:lang w:eastAsia="uk-UA"/>
              </w:rPr>
              <w:t xml:space="preserve"> за </w:t>
            </w:r>
            <w:proofErr w:type="spellStart"/>
            <w:r w:rsidRPr="001B28BE">
              <w:rPr>
                <w:rFonts w:ascii="Times New Roman" w:hAnsi="Times New Roman" w:cs="Times New Roman"/>
                <w:color w:val="000000"/>
                <w:sz w:val="24"/>
                <w:szCs w:val="24"/>
                <w:lang w:eastAsia="uk-UA"/>
              </w:rPr>
              <w:t>добу</w:t>
            </w:r>
            <w:proofErr w:type="spellEnd"/>
            <w:r w:rsidRPr="001B28BE">
              <w:rPr>
                <w:rFonts w:ascii="Times New Roman" w:hAnsi="Times New Roman" w:cs="Times New Roman"/>
                <w:color w:val="000000"/>
                <w:sz w:val="24"/>
                <w:szCs w:val="24"/>
                <w:lang w:eastAsia="uk-UA"/>
              </w:rPr>
              <w:t>]</w:t>
            </w:r>
          </w:p>
        </w:tc>
        <w:tc>
          <w:tcPr>
            <w:tcW w:w="755" w:type="pct"/>
            <w:tcBorders>
              <w:top w:val="nil"/>
              <w:left w:val="nil"/>
              <w:bottom w:val="single" w:sz="4" w:space="0" w:color="auto"/>
              <w:right w:val="single" w:sz="4" w:space="0" w:color="auto"/>
            </w:tcBorders>
            <w:shd w:val="clear" w:color="auto" w:fill="auto"/>
            <w:hideMark/>
          </w:tcPr>
          <w:p w14:paraId="5F19EB81" w14:textId="77777777" w:rsidR="001B28BE" w:rsidRPr="001B28BE" w:rsidRDefault="001B28BE" w:rsidP="001B28BE">
            <w:pPr>
              <w:spacing w:after="0"/>
              <w:jc w:val="center"/>
              <w:rPr>
                <w:rFonts w:ascii="Times New Roman" w:hAnsi="Times New Roman" w:cs="Times New Roman"/>
                <w:color w:val="000000"/>
                <w:sz w:val="24"/>
                <w:szCs w:val="24"/>
                <w:lang w:eastAsia="uk-UA"/>
              </w:rPr>
            </w:pPr>
            <w:r w:rsidRPr="001B28BE">
              <w:rPr>
                <w:rFonts w:ascii="Times New Roman" w:hAnsi="Times New Roman" w:cs="Times New Roman"/>
                <w:color w:val="000000"/>
                <w:sz w:val="24"/>
                <w:szCs w:val="24"/>
                <w:lang w:eastAsia="uk-UA"/>
              </w:rPr>
              <w:t xml:space="preserve">  т</w:t>
            </w:r>
          </w:p>
        </w:tc>
        <w:tc>
          <w:tcPr>
            <w:tcW w:w="843" w:type="pct"/>
            <w:tcBorders>
              <w:top w:val="nil"/>
              <w:left w:val="nil"/>
              <w:bottom w:val="single" w:sz="4" w:space="0" w:color="auto"/>
              <w:right w:val="single" w:sz="4" w:space="0" w:color="auto"/>
            </w:tcBorders>
            <w:shd w:val="clear" w:color="auto" w:fill="auto"/>
            <w:hideMark/>
          </w:tcPr>
          <w:p w14:paraId="006CAAB4" w14:textId="77777777" w:rsidR="001B28BE" w:rsidRPr="001B28BE" w:rsidRDefault="001B28BE" w:rsidP="001B28BE">
            <w:pPr>
              <w:spacing w:after="0"/>
              <w:jc w:val="center"/>
              <w:rPr>
                <w:rFonts w:ascii="Times New Roman" w:hAnsi="Times New Roman" w:cs="Times New Roman"/>
                <w:color w:val="000000"/>
                <w:sz w:val="24"/>
                <w:szCs w:val="24"/>
                <w:lang w:eastAsia="uk-UA"/>
              </w:rPr>
            </w:pPr>
            <w:r w:rsidRPr="001B28BE">
              <w:rPr>
                <w:rFonts w:ascii="Times New Roman" w:hAnsi="Times New Roman" w:cs="Times New Roman"/>
                <w:color w:val="000000"/>
                <w:sz w:val="24"/>
                <w:szCs w:val="24"/>
                <w:lang w:eastAsia="uk-UA"/>
              </w:rPr>
              <w:t>5546</w:t>
            </w:r>
          </w:p>
        </w:tc>
      </w:tr>
      <w:tr w:rsidR="001B28BE" w:rsidRPr="001B28BE" w14:paraId="010D89A0" w14:textId="77777777" w:rsidTr="001B28BE">
        <w:trPr>
          <w:trHeight w:val="1590"/>
        </w:trPr>
        <w:tc>
          <w:tcPr>
            <w:tcW w:w="304" w:type="pct"/>
            <w:tcBorders>
              <w:top w:val="nil"/>
              <w:left w:val="single" w:sz="4" w:space="0" w:color="auto"/>
              <w:bottom w:val="single" w:sz="4" w:space="0" w:color="auto"/>
              <w:right w:val="single" w:sz="4" w:space="0" w:color="auto"/>
            </w:tcBorders>
            <w:shd w:val="clear" w:color="auto" w:fill="auto"/>
            <w:hideMark/>
          </w:tcPr>
          <w:p w14:paraId="416BC6E4" w14:textId="77777777" w:rsidR="001B28BE" w:rsidRPr="001B28BE" w:rsidRDefault="001B28BE" w:rsidP="001B28BE">
            <w:pPr>
              <w:spacing w:after="0"/>
              <w:jc w:val="center"/>
              <w:rPr>
                <w:rFonts w:ascii="Times New Roman" w:hAnsi="Times New Roman" w:cs="Times New Roman"/>
                <w:color w:val="000000"/>
                <w:sz w:val="24"/>
                <w:szCs w:val="24"/>
                <w:lang w:eastAsia="uk-UA"/>
              </w:rPr>
            </w:pPr>
            <w:r w:rsidRPr="001B28BE">
              <w:rPr>
                <w:rFonts w:ascii="Times New Roman" w:hAnsi="Times New Roman" w:cs="Times New Roman"/>
                <w:color w:val="000000"/>
                <w:sz w:val="24"/>
                <w:szCs w:val="24"/>
                <w:lang w:eastAsia="uk-UA"/>
              </w:rPr>
              <w:t>7</w:t>
            </w:r>
          </w:p>
        </w:tc>
        <w:tc>
          <w:tcPr>
            <w:tcW w:w="3098" w:type="pct"/>
            <w:tcBorders>
              <w:top w:val="nil"/>
              <w:left w:val="nil"/>
              <w:bottom w:val="single" w:sz="4" w:space="0" w:color="auto"/>
              <w:right w:val="single" w:sz="4" w:space="0" w:color="auto"/>
            </w:tcBorders>
            <w:shd w:val="clear" w:color="auto" w:fill="auto"/>
            <w:hideMark/>
          </w:tcPr>
          <w:p w14:paraId="5EB9EA0D" w14:textId="77777777" w:rsidR="001B28BE" w:rsidRPr="001B28BE" w:rsidRDefault="001B28BE" w:rsidP="001B28BE">
            <w:pPr>
              <w:spacing w:after="0"/>
              <w:rPr>
                <w:rFonts w:ascii="Times New Roman" w:hAnsi="Times New Roman" w:cs="Times New Roman"/>
                <w:color w:val="000000"/>
                <w:sz w:val="24"/>
                <w:szCs w:val="24"/>
                <w:lang w:eastAsia="uk-UA"/>
              </w:rPr>
            </w:pPr>
            <w:proofErr w:type="spellStart"/>
            <w:r w:rsidRPr="001B28BE">
              <w:rPr>
                <w:rFonts w:ascii="Times New Roman" w:hAnsi="Times New Roman" w:cs="Times New Roman"/>
                <w:color w:val="000000"/>
                <w:sz w:val="24"/>
                <w:szCs w:val="24"/>
                <w:lang w:eastAsia="uk-UA"/>
              </w:rPr>
              <w:t>Ущільнення</w:t>
            </w:r>
            <w:proofErr w:type="spellEnd"/>
            <w:r w:rsidRPr="001B28BE">
              <w:rPr>
                <w:rFonts w:ascii="Times New Roman" w:hAnsi="Times New Roman" w:cs="Times New Roman"/>
                <w:color w:val="000000"/>
                <w:sz w:val="24"/>
                <w:szCs w:val="24"/>
                <w:lang w:eastAsia="uk-UA"/>
              </w:rPr>
              <w:t xml:space="preserve"> асфальтобетонного шару </w:t>
            </w:r>
            <w:proofErr w:type="spellStart"/>
            <w:r w:rsidRPr="001B28BE">
              <w:rPr>
                <w:rFonts w:ascii="Times New Roman" w:hAnsi="Times New Roman" w:cs="Times New Roman"/>
                <w:color w:val="000000"/>
                <w:sz w:val="24"/>
                <w:szCs w:val="24"/>
                <w:lang w:eastAsia="uk-UA"/>
              </w:rPr>
              <w:t>котком</w:t>
            </w:r>
            <w:proofErr w:type="spellEnd"/>
            <w:r w:rsidRPr="001B28BE">
              <w:rPr>
                <w:rFonts w:ascii="Times New Roman" w:hAnsi="Times New Roman" w:cs="Times New Roman"/>
                <w:color w:val="000000"/>
                <w:sz w:val="24"/>
                <w:szCs w:val="24"/>
                <w:lang w:eastAsia="uk-UA"/>
              </w:rPr>
              <w:t xml:space="preserve"> </w:t>
            </w:r>
            <w:proofErr w:type="spellStart"/>
            <w:r w:rsidRPr="001B28BE">
              <w:rPr>
                <w:rFonts w:ascii="Times New Roman" w:hAnsi="Times New Roman" w:cs="Times New Roman"/>
                <w:color w:val="000000"/>
                <w:sz w:val="24"/>
                <w:szCs w:val="24"/>
                <w:lang w:eastAsia="uk-UA"/>
              </w:rPr>
              <w:t>дорожнім</w:t>
            </w:r>
            <w:proofErr w:type="spellEnd"/>
            <w:r w:rsidRPr="001B28BE">
              <w:rPr>
                <w:rFonts w:ascii="Times New Roman" w:hAnsi="Times New Roman" w:cs="Times New Roman"/>
                <w:color w:val="000000"/>
                <w:sz w:val="24"/>
                <w:szCs w:val="24"/>
                <w:lang w:eastAsia="uk-UA"/>
              </w:rPr>
              <w:br/>
            </w:r>
            <w:proofErr w:type="spellStart"/>
            <w:r w:rsidRPr="001B28BE">
              <w:rPr>
                <w:rFonts w:ascii="Times New Roman" w:hAnsi="Times New Roman" w:cs="Times New Roman"/>
                <w:color w:val="000000"/>
                <w:sz w:val="24"/>
                <w:szCs w:val="24"/>
                <w:lang w:eastAsia="uk-UA"/>
              </w:rPr>
              <w:t>самохідним</w:t>
            </w:r>
            <w:proofErr w:type="spellEnd"/>
            <w:r w:rsidRPr="001B28BE">
              <w:rPr>
                <w:rFonts w:ascii="Times New Roman" w:hAnsi="Times New Roman" w:cs="Times New Roman"/>
                <w:color w:val="000000"/>
                <w:sz w:val="24"/>
                <w:szCs w:val="24"/>
                <w:lang w:eastAsia="uk-UA"/>
              </w:rPr>
              <w:t xml:space="preserve"> </w:t>
            </w:r>
            <w:proofErr w:type="spellStart"/>
            <w:r w:rsidRPr="001B28BE">
              <w:rPr>
                <w:rFonts w:ascii="Times New Roman" w:hAnsi="Times New Roman" w:cs="Times New Roman"/>
                <w:color w:val="000000"/>
                <w:sz w:val="24"/>
                <w:szCs w:val="24"/>
                <w:lang w:eastAsia="uk-UA"/>
              </w:rPr>
              <w:t>вібраційним</w:t>
            </w:r>
            <w:proofErr w:type="spellEnd"/>
            <w:r w:rsidRPr="001B28BE">
              <w:rPr>
                <w:rFonts w:ascii="Times New Roman" w:hAnsi="Times New Roman" w:cs="Times New Roman"/>
                <w:color w:val="000000"/>
                <w:sz w:val="24"/>
                <w:szCs w:val="24"/>
                <w:lang w:eastAsia="uk-UA"/>
              </w:rPr>
              <w:t xml:space="preserve"> </w:t>
            </w:r>
            <w:proofErr w:type="spellStart"/>
            <w:r w:rsidRPr="001B28BE">
              <w:rPr>
                <w:rFonts w:ascii="Times New Roman" w:hAnsi="Times New Roman" w:cs="Times New Roman"/>
                <w:color w:val="000000"/>
                <w:sz w:val="24"/>
                <w:szCs w:val="24"/>
                <w:lang w:eastAsia="uk-UA"/>
              </w:rPr>
              <w:t>гладковальцевим</w:t>
            </w:r>
            <w:proofErr w:type="spellEnd"/>
            <w:r w:rsidRPr="001B28BE">
              <w:rPr>
                <w:rFonts w:ascii="Times New Roman" w:hAnsi="Times New Roman" w:cs="Times New Roman"/>
                <w:color w:val="000000"/>
                <w:sz w:val="24"/>
                <w:szCs w:val="24"/>
                <w:lang w:eastAsia="uk-UA"/>
              </w:rPr>
              <w:t xml:space="preserve"> </w:t>
            </w:r>
            <w:proofErr w:type="spellStart"/>
            <w:r w:rsidRPr="001B28BE">
              <w:rPr>
                <w:rFonts w:ascii="Times New Roman" w:hAnsi="Times New Roman" w:cs="Times New Roman"/>
                <w:color w:val="000000"/>
                <w:sz w:val="24"/>
                <w:szCs w:val="24"/>
                <w:lang w:eastAsia="uk-UA"/>
              </w:rPr>
              <w:t>масою</w:t>
            </w:r>
            <w:proofErr w:type="spellEnd"/>
            <w:r w:rsidRPr="001B28BE">
              <w:rPr>
                <w:rFonts w:ascii="Times New Roman" w:hAnsi="Times New Roman" w:cs="Times New Roman"/>
                <w:color w:val="000000"/>
                <w:sz w:val="24"/>
                <w:szCs w:val="24"/>
                <w:lang w:eastAsia="uk-UA"/>
              </w:rPr>
              <w:t xml:space="preserve"> 10,6 т за 4 проходи </w:t>
            </w:r>
            <w:proofErr w:type="spellStart"/>
            <w:r w:rsidRPr="001B28BE">
              <w:rPr>
                <w:rFonts w:ascii="Times New Roman" w:hAnsi="Times New Roman" w:cs="Times New Roman"/>
                <w:color w:val="000000"/>
                <w:sz w:val="24"/>
                <w:szCs w:val="24"/>
                <w:lang w:eastAsia="uk-UA"/>
              </w:rPr>
              <w:t>котка</w:t>
            </w:r>
            <w:proofErr w:type="spellEnd"/>
            <w:r w:rsidRPr="001B28BE">
              <w:rPr>
                <w:rFonts w:ascii="Times New Roman" w:hAnsi="Times New Roman" w:cs="Times New Roman"/>
                <w:color w:val="000000"/>
                <w:sz w:val="24"/>
                <w:szCs w:val="24"/>
                <w:lang w:eastAsia="uk-UA"/>
              </w:rPr>
              <w:t xml:space="preserve"> по одному </w:t>
            </w:r>
            <w:proofErr w:type="spellStart"/>
            <w:r w:rsidRPr="001B28BE">
              <w:rPr>
                <w:rFonts w:ascii="Times New Roman" w:hAnsi="Times New Roman" w:cs="Times New Roman"/>
                <w:color w:val="000000"/>
                <w:sz w:val="24"/>
                <w:szCs w:val="24"/>
                <w:lang w:eastAsia="uk-UA"/>
              </w:rPr>
              <w:t>сліду</w:t>
            </w:r>
            <w:proofErr w:type="spellEnd"/>
            <w:r w:rsidRPr="001B28BE">
              <w:rPr>
                <w:rFonts w:ascii="Times New Roman" w:hAnsi="Times New Roman" w:cs="Times New Roman"/>
                <w:color w:val="000000"/>
                <w:sz w:val="24"/>
                <w:szCs w:val="24"/>
                <w:lang w:eastAsia="uk-UA"/>
              </w:rPr>
              <w:t xml:space="preserve"> [при </w:t>
            </w:r>
            <w:proofErr w:type="spellStart"/>
            <w:r w:rsidRPr="001B28BE">
              <w:rPr>
                <w:rFonts w:ascii="Times New Roman" w:hAnsi="Times New Roman" w:cs="Times New Roman"/>
                <w:color w:val="000000"/>
                <w:sz w:val="24"/>
                <w:szCs w:val="24"/>
                <w:lang w:eastAsia="uk-UA"/>
              </w:rPr>
              <w:t>виконанні</w:t>
            </w:r>
            <w:proofErr w:type="spellEnd"/>
            <w:r w:rsidRPr="001B28BE">
              <w:rPr>
                <w:rFonts w:ascii="Times New Roman" w:hAnsi="Times New Roman" w:cs="Times New Roman"/>
                <w:color w:val="000000"/>
                <w:sz w:val="24"/>
                <w:szCs w:val="24"/>
                <w:lang w:eastAsia="uk-UA"/>
              </w:rPr>
              <w:t xml:space="preserve"> </w:t>
            </w:r>
            <w:proofErr w:type="spellStart"/>
            <w:r w:rsidRPr="001B28BE">
              <w:rPr>
                <w:rFonts w:ascii="Times New Roman" w:hAnsi="Times New Roman" w:cs="Times New Roman"/>
                <w:color w:val="000000"/>
                <w:sz w:val="24"/>
                <w:szCs w:val="24"/>
                <w:lang w:eastAsia="uk-UA"/>
              </w:rPr>
              <w:t>робіт</w:t>
            </w:r>
            <w:proofErr w:type="spellEnd"/>
            <w:r w:rsidRPr="001B28BE">
              <w:rPr>
                <w:rFonts w:ascii="Times New Roman" w:hAnsi="Times New Roman" w:cs="Times New Roman"/>
                <w:color w:val="000000"/>
                <w:sz w:val="24"/>
                <w:szCs w:val="24"/>
                <w:lang w:eastAsia="uk-UA"/>
              </w:rPr>
              <w:t xml:space="preserve"> на </w:t>
            </w:r>
            <w:proofErr w:type="spellStart"/>
            <w:r w:rsidRPr="001B28BE">
              <w:rPr>
                <w:rFonts w:ascii="Times New Roman" w:hAnsi="Times New Roman" w:cs="Times New Roman"/>
                <w:color w:val="000000"/>
                <w:sz w:val="24"/>
                <w:szCs w:val="24"/>
                <w:lang w:eastAsia="uk-UA"/>
              </w:rPr>
              <w:t>одній</w:t>
            </w:r>
            <w:proofErr w:type="spellEnd"/>
            <w:r w:rsidRPr="001B28BE">
              <w:rPr>
                <w:rFonts w:ascii="Times New Roman" w:hAnsi="Times New Roman" w:cs="Times New Roman"/>
                <w:color w:val="000000"/>
                <w:sz w:val="24"/>
                <w:szCs w:val="24"/>
                <w:lang w:eastAsia="uk-UA"/>
              </w:rPr>
              <w:t xml:space="preserve"> </w:t>
            </w:r>
            <w:proofErr w:type="spellStart"/>
            <w:r w:rsidRPr="001B28BE">
              <w:rPr>
                <w:rFonts w:ascii="Times New Roman" w:hAnsi="Times New Roman" w:cs="Times New Roman"/>
                <w:color w:val="000000"/>
                <w:sz w:val="24"/>
                <w:szCs w:val="24"/>
                <w:lang w:eastAsia="uk-UA"/>
              </w:rPr>
              <w:t>половині</w:t>
            </w:r>
            <w:proofErr w:type="spellEnd"/>
            <w:r w:rsidRPr="001B28BE">
              <w:rPr>
                <w:rFonts w:ascii="Times New Roman" w:hAnsi="Times New Roman" w:cs="Times New Roman"/>
                <w:color w:val="000000"/>
                <w:sz w:val="24"/>
                <w:szCs w:val="24"/>
                <w:lang w:eastAsia="uk-UA"/>
              </w:rPr>
              <w:t xml:space="preserve"> </w:t>
            </w:r>
            <w:proofErr w:type="spellStart"/>
            <w:r w:rsidRPr="001B28BE">
              <w:rPr>
                <w:rFonts w:ascii="Times New Roman" w:hAnsi="Times New Roman" w:cs="Times New Roman"/>
                <w:color w:val="000000"/>
                <w:sz w:val="24"/>
                <w:szCs w:val="24"/>
                <w:lang w:eastAsia="uk-UA"/>
              </w:rPr>
              <w:t>проїзної</w:t>
            </w:r>
            <w:proofErr w:type="spellEnd"/>
            <w:r w:rsidRPr="001B28BE">
              <w:rPr>
                <w:rFonts w:ascii="Times New Roman" w:hAnsi="Times New Roman" w:cs="Times New Roman"/>
                <w:color w:val="000000"/>
                <w:sz w:val="24"/>
                <w:szCs w:val="24"/>
                <w:lang w:eastAsia="uk-UA"/>
              </w:rPr>
              <w:t xml:space="preserve"> </w:t>
            </w:r>
            <w:proofErr w:type="spellStart"/>
            <w:r w:rsidRPr="001B28BE">
              <w:rPr>
                <w:rFonts w:ascii="Times New Roman" w:hAnsi="Times New Roman" w:cs="Times New Roman"/>
                <w:color w:val="000000"/>
                <w:sz w:val="24"/>
                <w:szCs w:val="24"/>
                <w:lang w:eastAsia="uk-UA"/>
              </w:rPr>
              <w:t>частини</w:t>
            </w:r>
            <w:proofErr w:type="spellEnd"/>
            <w:r w:rsidRPr="001B28BE">
              <w:rPr>
                <w:rFonts w:ascii="Times New Roman" w:hAnsi="Times New Roman" w:cs="Times New Roman"/>
                <w:color w:val="000000"/>
                <w:sz w:val="24"/>
                <w:szCs w:val="24"/>
                <w:lang w:eastAsia="uk-UA"/>
              </w:rPr>
              <w:t xml:space="preserve"> дороги, з </w:t>
            </w:r>
            <w:proofErr w:type="spellStart"/>
            <w:r w:rsidRPr="001B28BE">
              <w:rPr>
                <w:rFonts w:ascii="Times New Roman" w:hAnsi="Times New Roman" w:cs="Times New Roman"/>
                <w:color w:val="000000"/>
                <w:sz w:val="24"/>
                <w:szCs w:val="24"/>
                <w:lang w:eastAsia="uk-UA"/>
              </w:rPr>
              <w:t>рухом</w:t>
            </w:r>
            <w:proofErr w:type="spellEnd"/>
            <w:r w:rsidRPr="001B28BE">
              <w:rPr>
                <w:rFonts w:ascii="Times New Roman" w:hAnsi="Times New Roman" w:cs="Times New Roman"/>
                <w:color w:val="000000"/>
                <w:sz w:val="24"/>
                <w:szCs w:val="24"/>
                <w:lang w:eastAsia="uk-UA"/>
              </w:rPr>
              <w:t xml:space="preserve"> транспорту по </w:t>
            </w:r>
            <w:proofErr w:type="spellStart"/>
            <w:r w:rsidRPr="001B28BE">
              <w:rPr>
                <w:rFonts w:ascii="Times New Roman" w:hAnsi="Times New Roman" w:cs="Times New Roman"/>
                <w:color w:val="000000"/>
                <w:sz w:val="24"/>
                <w:szCs w:val="24"/>
                <w:lang w:eastAsia="uk-UA"/>
              </w:rPr>
              <w:t>другій</w:t>
            </w:r>
            <w:proofErr w:type="spellEnd"/>
            <w:r w:rsidRPr="001B28BE">
              <w:rPr>
                <w:rFonts w:ascii="Times New Roman" w:hAnsi="Times New Roman" w:cs="Times New Roman"/>
                <w:color w:val="000000"/>
                <w:sz w:val="24"/>
                <w:szCs w:val="24"/>
                <w:lang w:eastAsia="uk-UA"/>
              </w:rPr>
              <w:br/>
            </w:r>
            <w:proofErr w:type="spellStart"/>
            <w:r w:rsidRPr="001B28BE">
              <w:rPr>
                <w:rFonts w:ascii="Times New Roman" w:hAnsi="Times New Roman" w:cs="Times New Roman"/>
                <w:color w:val="000000"/>
                <w:sz w:val="24"/>
                <w:szCs w:val="24"/>
                <w:lang w:eastAsia="uk-UA"/>
              </w:rPr>
              <w:t>половині</w:t>
            </w:r>
            <w:proofErr w:type="spellEnd"/>
            <w:r w:rsidRPr="001B28BE">
              <w:rPr>
                <w:rFonts w:ascii="Times New Roman" w:hAnsi="Times New Roman" w:cs="Times New Roman"/>
                <w:color w:val="000000"/>
                <w:sz w:val="24"/>
                <w:szCs w:val="24"/>
                <w:lang w:eastAsia="uk-UA"/>
              </w:rPr>
              <w:t xml:space="preserve"> з </w:t>
            </w:r>
            <w:proofErr w:type="spellStart"/>
            <w:r w:rsidRPr="001B28BE">
              <w:rPr>
                <w:rFonts w:ascii="Times New Roman" w:hAnsi="Times New Roman" w:cs="Times New Roman"/>
                <w:color w:val="000000"/>
                <w:sz w:val="24"/>
                <w:szCs w:val="24"/>
                <w:lang w:eastAsia="uk-UA"/>
              </w:rPr>
              <w:t>інтенсивністю</w:t>
            </w:r>
            <w:proofErr w:type="spellEnd"/>
            <w:r w:rsidRPr="001B28BE">
              <w:rPr>
                <w:rFonts w:ascii="Times New Roman" w:hAnsi="Times New Roman" w:cs="Times New Roman"/>
                <w:color w:val="000000"/>
                <w:sz w:val="24"/>
                <w:szCs w:val="24"/>
                <w:lang w:eastAsia="uk-UA"/>
              </w:rPr>
              <w:t xml:space="preserve"> </w:t>
            </w:r>
            <w:proofErr w:type="spellStart"/>
            <w:r w:rsidRPr="001B28BE">
              <w:rPr>
                <w:rFonts w:ascii="Times New Roman" w:hAnsi="Times New Roman" w:cs="Times New Roman"/>
                <w:color w:val="000000"/>
                <w:sz w:val="24"/>
                <w:szCs w:val="24"/>
                <w:lang w:eastAsia="uk-UA"/>
              </w:rPr>
              <w:t>більше</w:t>
            </w:r>
            <w:proofErr w:type="spellEnd"/>
            <w:r w:rsidRPr="001B28BE">
              <w:rPr>
                <w:rFonts w:ascii="Times New Roman" w:hAnsi="Times New Roman" w:cs="Times New Roman"/>
                <w:color w:val="000000"/>
                <w:sz w:val="24"/>
                <w:szCs w:val="24"/>
                <w:lang w:eastAsia="uk-UA"/>
              </w:rPr>
              <w:t xml:space="preserve"> 150 </w:t>
            </w:r>
            <w:proofErr w:type="spellStart"/>
            <w:r w:rsidRPr="001B28BE">
              <w:rPr>
                <w:rFonts w:ascii="Times New Roman" w:hAnsi="Times New Roman" w:cs="Times New Roman"/>
                <w:color w:val="000000"/>
                <w:sz w:val="24"/>
                <w:szCs w:val="24"/>
                <w:lang w:eastAsia="uk-UA"/>
              </w:rPr>
              <w:t>автомобілів</w:t>
            </w:r>
            <w:proofErr w:type="spellEnd"/>
            <w:r w:rsidRPr="001B28BE">
              <w:rPr>
                <w:rFonts w:ascii="Times New Roman" w:hAnsi="Times New Roman" w:cs="Times New Roman"/>
                <w:color w:val="000000"/>
                <w:sz w:val="24"/>
                <w:szCs w:val="24"/>
                <w:lang w:eastAsia="uk-UA"/>
              </w:rPr>
              <w:t xml:space="preserve"> за</w:t>
            </w:r>
            <w:r w:rsidRPr="001B28BE">
              <w:rPr>
                <w:rFonts w:ascii="Times New Roman" w:hAnsi="Times New Roman" w:cs="Times New Roman"/>
                <w:color w:val="000000"/>
                <w:sz w:val="24"/>
                <w:szCs w:val="24"/>
                <w:lang w:eastAsia="uk-UA"/>
              </w:rPr>
              <w:br/>
            </w:r>
            <w:proofErr w:type="spellStart"/>
            <w:r w:rsidRPr="001B28BE">
              <w:rPr>
                <w:rFonts w:ascii="Times New Roman" w:hAnsi="Times New Roman" w:cs="Times New Roman"/>
                <w:color w:val="000000"/>
                <w:sz w:val="24"/>
                <w:szCs w:val="24"/>
                <w:lang w:eastAsia="uk-UA"/>
              </w:rPr>
              <w:t>добу</w:t>
            </w:r>
            <w:proofErr w:type="spellEnd"/>
            <w:r w:rsidRPr="001B28BE">
              <w:rPr>
                <w:rFonts w:ascii="Times New Roman" w:hAnsi="Times New Roman" w:cs="Times New Roman"/>
                <w:color w:val="000000"/>
                <w:sz w:val="24"/>
                <w:szCs w:val="24"/>
                <w:lang w:eastAsia="uk-UA"/>
              </w:rPr>
              <w:t>]</w:t>
            </w:r>
          </w:p>
        </w:tc>
        <w:tc>
          <w:tcPr>
            <w:tcW w:w="755" w:type="pct"/>
            <w:tcBorders>
              <w:top w:val="nil"/>
              <w:left w:val="nil"/>
              <w:bottom w:val="single" w:sz="4" w:space="0" w:color="auto"/>
              <w:right w:val="single" w:sz="4" w:space="0" w:color="auto"/>
            </w:tcBorders>
            <w:shd w:val="clear" w:color="auto" w:fill="auto"/>
            <w:hideMark/>
          </w:tcPr>
          <w:p w14:paraId="1D54CAAB" w14:textId="77777777" w:rsidR="001B28BE" w:rsidRPr="001B28BE" w:rsidRDefault="001B28BE" w:rsidP="001B28BE">
            <w:pPr>
              <w:spacing w:after="0"/>
              <w:jc w:val="center"/>
              <w:rPr>
                <w:rFonts w:ascii="Times New Roman" w:hAnsi="Times New Roman" w:cs="Times New Roman"/>
                <w:color w:val="000000"/>
                <w:sz w:val="24"/>
                <w:szCs w:val="24"/>
                <w:lang w:eastAsia="uk-UA"/>
              </w:rPr>
            </w:pPr>
            <w:r w:rsidRPr="001B28BE">
              <w:rPr>
                <w:rFonts w:ascii="Times New Roman" w:hAnsi="Times New Roman" w:cs="Times New Roman"/>
                <w:color w:val="000000"/>
                <w:sz w:val="24"/>
                <w:szCs w:val="24"/>
                <w:lang w:eastAsia="uk-UA"/>
              </w:rPr>
              <w:t xml:space="preserve">  м2</w:t>
            </w:r>
          </w:p>
        </w:tc>
        <w:tc>
          <w:tcPr>
            <w:tcW w:w="843" w:type="pct"/>
            <w:tcBorders>
              <w:top w:val="nil"/>
              <w:left w:val="nil"/>
              <w:bottom w:val="single" w:sz="4" w:space="0" w:color="auto"/>
              <w:right w:val="single" w:sz="4" w:space="0" w:color="auto"/>
            </w:tcBorders>
            <w:shd w:val="clear" w:color="auto" w:fill="auto"/>
            <w:hideMark/>
          </w:tcPr>
          <w:p w14:paraId="58EFC2B5" w14:textId="77777777" w:rsidR="001B28BE" w:rsidRPr="001B28BE" w:rsidRDefault="001B28BE" w:rsidP="001B28BE">
            <w:pPr>
              <w:spacing w:after="0"/>
              <w:jc w:val="center"/>
              <w:rPr>
                <w:rFonts w:ascii="Times New Roman" w:hAnsi="Times New Roman" w:cs="Times New Roman"/>
                <w:color w:val="000000"/>
                <w:sz w:val="24"/>
                <w:szCs w:val="24"/>
                <w:lang w:eastAsia="uk-UA"/>
              </w:rPr>
            </w:pPr>
            <w:r w:rsidRPr="001B28BE">
              <w:rPr>
                <w:rFonts w:ascii="Times New Roman" w:hAnsi="Times New Roman" w:cs="Times New Roman"/>
                <w:color w:val="000000"/>
                <w:sz w:val="24"/>
                <w:szCs w:val="24"/>
                <w:lang w:eastAsia="uk-UA"/>
              </w:rPr>
              <w:t>28737</w:t>
            </w:r>
          </w:p>
        </w:tc>
      </w:tr>
      <w:tr w:rsidR="001B28BE" w:rsidRPr="001B28BE" w14:paraId="4B196C24" w14:textId="77777777" w:rsidTr="001B28BE">
        <w:trPr>
          <w:trHeight w:val="1410"/>
        </w:trPr>
        <w:tc>
          <w:tcPr>
            <w:tcW w:w="304" w:type="pct"/>
            <w:tcBorders>
              <w:top w:val="nil"/>
              <w:left w:val="single" w:sz="4" w:space="0" w:color="auto"/>
              <w:bottom w:val="single" w:sz="4" w:space="0" w:color="auto"/>
              <w:right w:val="single" w:sz="4" w:space="0" w:color="auto"/>
            </w:tcBorders>
            <w:shd w:val="clear" w:color="auto" w:fill="auto"/>
            <w:hideMark/>
          </w:tcPr>
          <w:p w14:paraId="7F6579DE" w14:textId="77777777" w:rsidR="001B28BE" w:rsidRPr="001B28BE" w:rsidRDefault="001B28BE" w:rsidP="001B28BE">
            <w:pPr>
              <w:spacing w:after="0"/>
              <w:jc w:val="center"/>
              <w:rPr>
                <w:rFonts w:ascii="Times New Roman" w:hAnsi="Times New Roman" w:cs="Times New Roman"/>
                <w:color w:val="000000"/>
                <w:sz w:val="24"/>
                <w:szCs w:val="24"/>
                <w:lang w:eastAsia="uk-UA"/>
              </w:rPr>
            </w:pPr>
            <w:r w:rsidRPr="001B28BE">
              <w:rPr>
                <w:rFonts w:ascii="Times New Roman" w:hAnsi="Times New Roman" w:cs="Times New Roman"/>
                <w:color w:val="000000"/>
                <w:sz w:val="24"/>
                <w:szCs w:val="24"/>
                <w:lang w:eastAsia="uk-UA"/>
              </w:rPr>
              <w:lastRenderedPageBreak/>
              <w:t>8</w:t>
            </w:r>
          </w:p>
        </w:tc>
        <w:tc>
          <w:tcPr>
            <w:tcW w:w="3098" w:type="pct"/>
            <w:tcBorders>
              <w:top w:val="nil"/>
              <w:left w:val="nil"/>
              <w:bottom w:val="single" w:sz="4" w:space="0" w:color="auto"/>
              <w:right w:val="single" w:sz="4" w:space="0" w:color="auto"/>
            </w:tcBorders>
            <w:shd w:val="clear" w:color="auto" w:fill="auto"/>
            <w:hideMark/>
          </w:tcPr>
          <w:p w14:paraId="73012312" w14:textId="77777777" w:rsidR="001B28BE" w:rsidRPr="001B28BE" w:rsidRDefault="001B28BE" w:rsidP="001B28BE">
            <w:pPr>
              <w:spacing w:after="0"/>
              <w:rPr>
                <w:rFonts w:ascii="Times New Roman" w:hAnsi="Times New Roman" w:cs="Times New Roman"/>
                <w:color w:val="000000"/>
                <w:sz w:val="24"/>
                <w:szCs w:val="24"/>
                <w:lang w:eastAsia="uk-UA"/>
              </w:rPr>
            </w:pPr>
            <w:proofErr w:type="spellStart"/>
            <w:r w:rsidRPr="001B28BE">
              <w:rPr>
                <w:rFonts w:ascii="Times New Roman" w:hAnsi="Times New Roman" w:cs="Times New Roman"/>
                <w:color w:val="000000"/>
                <w:sz w:val="24"/>
                <w:szCs w:val="24"/>
                <w:lang w:eastAsia="uk-UA"/>
              </w:rPr>
              <w:t>Ущільнення</w:t>
            </w:r>
            <w:proofErr w:type="spellEnd"/>
            <w:r w:rsidRPr="001B28BE">
              <w:rPr>
                <w:rFonts w:ascii="Times New Roman" w:hAnsi="Times New Roman" w:cs="Times New Roman"/>
                <w:color w:val="000000"/>
                <w:sz w:val="24"/>
                <w:szCs w:val="24"/>
                <w:lang w:eastAsia="uk-UA"/>
              </w:rPr>
              <w:t xml:space="preserve"> асфальтобетонного шару </w:t>
            </w:r>
            <w:proofErr w:type="spellStart"/>
            <w:r w:rsidRPr="001B28BE">
              <w:rPr>
                <w:rFonts w:ascii="Times New Roman" w:hAnsi="Times New Roman" w:cs="Times New Roman"/>
                <w:color w:val="000000"/>
                <w:sz w:val="24"/>
                <w:szCs w:val="24"/>
                <w:lang w:eastAsia="uk-UA"/>
              </w:rPr>
              <w:t>котком</w:t>
            </w:r>
            <w:proofErr w:type="spellEnd"/>
            <w:r w:rsidRPr="001B28BE">
              <w:rPr>
                <w:rFonts w:ascii="Times New Roman" w:hAnsi="Times New Roman" w:cs="Times New Roman"/>
                <w:color w:val="000000"/>
                <w:sz w:val="24"/>
                <w:szCs w:val="24"/>
                <w:lang w:eastAsia="uk-UA"/>
              </w:rPr>
              <w:t xml:space="preserve"> </w:t>
            </w:r>
            <w:proofErr w:type="spellStart"/>
            <w:r w:rsidRPr="001B28BE">
              <w:rPr>
                <w:rFonts w:ascii="Times New Roman" w:hAnsi="Times New Roman" w:cs="Times New Roman"/>
                <w:color w:val="000000"/>
                <w:sz w:val="24"/>
                <w:szCs w:val="24"/>
                <w:lang w:eastAsia="uk-UA"/>
              </w:rPr>
              <w:t>дорожнім</w:t>
            </w:r>
            <w:proofErr w:type="spellEnd"/>
            <w:r w:rsidRPr="001B28BE">
              <w:rPr>
                <w:rFonts w:ascii="Times New Roman" w:hAnsi="Times New Roman" w:cs="Times New Roman"/>
                <w:color w:val="000000"/>
                <w:sz w:val="24"/>
                <w:szCs w:val="24"/>
                <w:lang w:eastAsia="uk-UA"/>
              </w:rPr>
              <w:br/>
            </w:r>
            <w:proofErr w:type="spellStart"/>
            <w:r w:rsidRPr="001B28BE">
              <w:rPr>
                <w:rFonts w:ascii="Times New Roman" w:hAnsi="Times New Roman" w:cs="Times New Roman"/>
                <w:color w:val="000000"/>
                <w:sz w:val="24"/>
                <w:szCs w:val="24"/>
                <w:lang w:eastAsia="uk-UA"/>
              </w:rPr>
              <w:t>самохідним</w:t>
            </w:r>
            <w:proofErr w:type="spellEnd"/>
            <w:r w:rsidRPr="001B28BE">
              <w:rPr>
                <w:rFonts w:ascii="Times New Roman" w:hAnsi="Times New Roman" w:cs="Times New Roman"/>
                <w:color w:val="000000"/>
                <w:sz w:val="24"/>
                <w:szCs w:val="24"/>
                <w:lang w:eastAsia="uk-UA"/>
              </w:rPr>
              <w:t xml:space="preserve"> </w:t>
            </w:r>
            <w:proofErr w:type="spellStart"/>
            <w:r w:rsidRPr="001B28BE">
              <w:rPr>
                <w:rFonts w:ascii="Times New Roman" w:hAnsi="Times New Roman" w:cs="Times New Roman"/>
                <w:color w:val="000000"/>
                <w:sz w:val="24"/>
                <w:szCs w:val="24"/>
                <w:lang w:eastAsia="uk-UA"/>
              </w:rPr>
              <w:t>вібраційним</w:t>
            </w:r>
            <w:proofErr w:type="spellEnd"/>
            <w:r w:rsidRPr="001B28BE">
              <w:rPr>
                <w:rFonts w:ascii="Times New Roman" w:hAnsi="Times New Roman" w:cs="Times New Roman"/>
                <w:color w:val="000000"/>
                <w:sz w:val="24"/>
                <w:szCs w:val="24"/>
                <w:lang w:eastAsia="uk-UA"/>
              </w:rPr>
              <w:t xml:space="preserve"> </w:t>
            </w:r>
            <w:proofErr w:type="spellStart"/>
            <w:r w:rsidRPr="001B28BE">
              <w:rPr>
                <w:rFonts w:ascii="Times New Roman" w:hAnsi="Times New Roman" w:cs="Times New Roman"/>
                <w:color w:val="000000"/>
                <w:sz w:val="24"/>
                <w:szCs w:val="24"/>
                <w:lang w:eastAsia="uk-UA"/>
              </w:rPr>
              <w:t>гладковальцевим</w:t>
            </w:r>
            <w:proofErr w:type="spellEnd"/>
            <w:r w:rsidRPr="001B28BE">
              <w:rPr>
                <w:rFonts w:ascii="Times New Roman" w:hAnsi="Times New Roman" w:cs="Times New Roman"/>
                <w:color w:val="000000"/>
                <w:sz w:val="24"/>
                <w:szCs w:val="24"/>
                <w:lang w:eastAsia="uk-UA"/>
              </w:rPr>
              <w:t xml:space="preserve"> </w:t>
            </w:r>
            <w:proofErr w:type="spellStart"/>
            <w:r w:rsidRPr="001B28BE">
              <w:rPr>
                <w:rFonts w:ascii="Times New Roman" w:hAnsi="Times New Roman" w:cs="Times New Roman"/>
                <w:color w:val="000000"/>
                <w:sz w:val="24"/>
                <w:szCs w:val="24"/>
                <w:lang w:eastAsia="uk-UA"/>
              </w:rPr>
              <w:t>масою</w:t>
            </w:r>
            <w:proofErr w:type="spellEnd"/>
            <w:r w:rsidRPr="001B28BE">
              <w:rPr>
                <w:rFonts w:ascii="Times New Roman" w:hAnsi="Times New Roman" w:cs="Times New Roman"/>
                <w:color w:val="000000"/>
                <w:sz w:val="24"/>
                <w:szCs w:val="24"/>
                <w:lang w:eastAsia="uk-UA"/>
              </w:rPr>
              <w:t xml:space="preserve"> 14,2 т за 4 проходи </w:t>
            </w:r>
            <w:proofErr w:type="spellStart"/>
            <w:r w:rsidRPr="001B28BE">
              <w:rPr>
                <w:rFonts w:ascii="Times New Roman" w:hAnsi="Times New Roman" w:cs="Times New Roman"/>
                <w:color w:val="000000"/>
                <w:sz w:val="24"/>
                <w:szCs w:val="24"/>
                <w:lang w:eastAsia="uk-UA"/>
              </w:rPr>
              <w:t>котка</w:t>
            </w:r>
            <w:proofErr w:type="spellEnd"/>
            <w:r w:rsidRPr="001B28BE">
              <w:rPr>
                <w:rFonts w:ascii="Times New Roman" w:hAnsi="Times New Roman" w:cs="Times New Roman"/>
                <w:color w:val="000000"/>
                <w:sz w:val="24"/>
                <w:szCs w:val="24"/>
                <w:lang w:eastAsia="uk-UA"/>
              </w:rPr>
              <w:t xml:space="preserve"> по одному </w:t>
            </w:r>
            <w:proofErr w:type="spellStart"/>
            <w:r w:rsidRPr="001B28BE">
              <w:rPr>
                <w:rFonts w:ascii="Times New Roman" w:hAnsi="Times New Roman" w:cs="Times New Roman"/>
                <w:color w:val="000000"/>
                <w:sz w:val="24"/>
                <w:szCs w:val="24"/>
                <w:lang w:eastAsia="uk-UA"/>
              </w:rPr>
              <w:t>сліду</w:t>
            </w:r>
            <w:proofErr w:type="spellEnd"/>
            <w:r w:rsidRPr="001B28BE">
              <w:rPr>
                <w:rFonts w:ascii="Times New Roman" w:hAnsi="Times New Roman" w:cs="Times New Roman"/>
                <w:color w:val="000000"/>
                <w:sz w:val="24"/>
                <w:szCs w:val="24"/>
                <w:lang w:eastAsia="uk-UA"/>
              </w:rPr>
              <w:t xml:space="preserve"> [при </w:t>
            </w:r>
            <w:proofErr w:type="spellStart"/>
            <w:r w:rsidRPr="001B28BE">
              <w:rPr>
                <w:rFonts w:ascii="Times New Roman" w:hAnsi="Times New Roman" w:cs="Times New Roman"/>
                <w:color w:val="000000"/>
                <w:sz w:val="24"/>
                <w:szCs w:val="24"/>
                <w:lang w:eastAsia="uk-UA"/>
              </w:rPr>
              <w:t>виконанні</w:t>
            </w:r>
            <w:proofErr w:type="spellEnd"/>
            <w:r w:rsidRPr="001B28BE">
              <w:rPr>
                <w:rFonts w:ascii="Times New Roman" w:hAnsi="Times New Roman" w:cs="Times New Roman"/>
                <w:color w:val="000000"/>
                <w:sz w:val="24"/>
                <w:szCs w:val="24"/>
                <w:lang w:eastAsia="uk-UA"/>
              </w:rPr>
              <w:t xml:space="preserve"> </w:t>
            </w:r>
            <w:proofErr w:type="spellStart"/>
            <w:r w:rsidRPr="001B28BE">
              <w:rPr>
                <w:rFonts w:ascii="Times New Roman" w:hAnsi="Times New Roman" w:cs="Times New Roman"/>
                <w:color w:val="000000"/>
                <w:sz w:val="24"/>
                <w:szCs w:val="24"/>
                <w:lang w:eastAsia="uk-UA"/>
              </w:rPr>
              <w:t>робіт</w:t>
            </w:r>
            <w:proofErr w:type="spellEnd"/>
            <w:r w:rsidRPr="001B28BE">
              <w:rPr>
                <w:rFonts w:ascii="Times New Roman" w:hAnsi="Times New Roman" w:cs="Times New Roman"/>
                <w:color w:val="000000"/>
                <w:sz w:val="24"/>
                <w:szCs w:val="24"/>
                <w:lang w:eastAsia="uk-UA"/>
              </w:rPr>
              <w:t xml:space="preserve"> на </w:t>
            </w:r>
            <w:proofErr w:type="spellStart"/>
            <w:r w:rsidRPr="001B28BE">
              <w:rPr>
                <w:rFonts w:ascii="Times New Roman" w:hAnsi="Times New Roman" w:cs="Times New Roman"/>
                <w:color w:val="000000"/>
                <w:sz w:val="24"/>
                <w:szCs w:val="24"/>
                <w:lang w:eastAsia="uk-UA"/>
              </w:rPr>
              <w:t>одній</w:t>
            </w:r>
            <w:proofErr w:type="spellEnd"/>
            <w:r w:rsidRPr="001B28BE">
              <w:rPr>
                <w:rFonts w:ascii="Times New Roman" w:hAnsi="Times New Roman" w:cs="Times New Roman"/>
                <w:color w:val="000000"/>
                <w:sz w:val="24"/>
                <w:szCs w:val="24"/>
                <w:lang w:eastAsia="uk-UA"/>
              </w:rPr>
              <w:t xml:space="preserve"> </w:t>
            </w:r>
            <w:proofErr w:type="spellStart"/>
            <w:r w:rsidRPr="001B28BE">
              <w:rPr>
                <w:rFonts w:ascii="Times New Roman" w:hAnsi="Times New Roman" w:cs="Times New Roman"/>
                <w:color w:val="000000"/>
                <w:sz w:val="24"/>
                <w:szCs w:val="24"/>
                <w:lang w:eastAsia="uk-UA"/>
              </w:rPr>
              <w:t>половині</w:t>
            </w:r>
            <w:proofErr w:type="spellEnd"/>
            <w:r w:rsidRPr="001B28BE">
              <w:rPr>
                <w:rFonts w:ascii="Times New Roman" w:hAnsi="Times New Roman" w:cs="Times New Roman"/>
                <w:color w:val="000000"/>
                <w:sz w:val="24"/>
                <w:szCs w:val="24"/>
                <w:lang w:eastAsia="uk-UA"/>
              </w:rPr>
              <w:t xml:space="preserve"> </w:t>
            </w:r>
            <w:proofErr w:type="spellStart"/>
            <w:r w:rsidRPr="001B28BE">
              <w:rPr>
                <w:rFonts w:ascii="Times New Roman" w:hAnsi="Times New Roman" w:cs="Times New Roman"/>
                <w:color w:val="000000"/>
                <w:sz w:val="24"/>
                <w:szCs w:val="24"/>
                <w:lang w:eastAsia="uk-UA"/>
              </w:rPr>
              <w:t>проїзної</w:t>
            </w:r>
            <w:proofErr w:type="spellEnd"/>
            <w:r w:rsidRPr="001B28BE">
              <w:rPr>
                <w:rFonts w:ascii="Times New Roman" w:hAnsi="Times New Roman" w:cs="Times New Roman"/>
                <w:color w:val="000000"/>
                <w:sz w:val="24"/>
                <w:szCs w:val="24"/>
                <w:lang w:eastAsia="uk-UA"/>
              </w:rPr>
              <w:t xml:space="preserve"> </w:t>
            </w:r>
            <w:proofErr w:type="spellStart"/>
            <w:r w:rsidRPr="001B28BE">
              <w:rPr>
                <w:rFonts w:ascii="Times New Roman" w:hAnsi="Times New Roman" w:cs="Times New Roman"/>
                <w:color w:val="000000"/>
                <w:sz w:val="24"/>
                <w:szCs w:val="24"/>
                <w:lang w:eastAsia="uk-UA"/>
              </w:rPr>
              <w:t>частини</w:t>
            </w:r>
            <w:proofErr w:type="spellEnd"/>
            <w:r w:rsidRPr="001B28BE">
              <w:rPr>
                <w:rFonts w:ascii="Times New Roman" w:hAnsi="Times New Roman" w:cs="Times New Roman"/>
                <w:color w:val="000000"/>
                <w:sz w:val="24"/>
                <w:szCs w:val="24"/>
                <w:lang w:eastAsia="uk-UA"/>
              </w:rPr>
              <w:t xml:space="preserve"> дороги, з </w:t>
            </w:r>
            <w:proofErr w:type="spellStart"/>
            <w:r w:rsidRPr="001B28BE">
              <w:rPr>
                <w:rFonts w:ascii="Times New Roman" w:hAnsi="Times New Roman" w:cs="Times New Roman"/>
                <w:color w:val="000000"/>
                <w:sz w:val="24"/>
                <w:szCs w:val="24"/>
                <w:lang w:eastAsia="uk-UA"/>
              </w:rPr>
              <w:t>рухом</w:t>
            </w:r>
            <w:proofErr w:type="spellEnd"/>
            <w:r w:rsidRPr="001B28BE">
              <w:rPr>
                <w:rFonts w:ascii="Times New Roman" w:hAnsi="Times New Roman" w:cs="Times New Roman"/>
                <w:color w:val="000000"/>
                <w:sz w:val="24"/>
                <w:szCs w:val="24"/>
                <w:lang w:eastAsia="uk-UA"/>
              </w:rPr>
              <w:t xml:space="preserve"> транспорту по </w:t>
            </w:r>
            <w:proofErr w:type="spellStart"/>
            <w:r w:rsidRPr="001B28BE">
              <w:rPr>
                <w:rFonts w:ascii="Times New Roman" w:hAnsi="Times New Roman" w:cs="Times New Roman"/>
                <w:color w:val="000000"/>
                <w:sz w:val="24"/>
                <w:szCs w:val="24"/>
                <w:lang w:eastAsia="uk-UA"/>
              </w:rPr>
              <w:t>другій</w:t>
            </w:r>
            <w:proofErr w:type="spellEnd"/>
            <w:r w:rsidRPr="001B28BE">
              <w:rPr>
                <w:rFonts w:ascii="Times New Roman" w:hAnsi="Times New Roman" w:cs="Times New Roman"/>
                <w:color w:val="000000"/>
                <w:sz w:val="24"/>
                <w:szCs w:val="24"/>
                <w:lang w:eastAsia="uk-UA"/>
              </w:rPr>
              <w:t xml:space="preserve"> </w:t>
            </w:r>
            <w:proofErr w:type="spellStart"/>
            <w:r w:rsidRPr="001B28BE">
              <w:rPr>
                <w:rFonts w:ascii="Times New Roman" w:hAnsi="Times New Roman" w:cs="Times New Roman"/>
                <w:color w:val="000000"/>
                <w:sz w:val="24"/>
                <w:szCs w:val="24"/>
                <w:lang w:eastAsia="uk-UA"/>
              </w:rPr>
              <w:t>половині</w:t>
            </w:r>
            <w:proofErr w:type="spellEnd"/>
            <w:r w:rsidRPr="001B28BE">
              <w:rPr>
                <w:rFonts w:ascii="Times New Roman" w:hAnsi="Times New Roman" w:cs="Times New Roman"/>
                <w:color w:val="000000"/>
                <w:sz w:val="24"/>
                <w:szCs w:val="24"/>
                <w:lang w:eastAsia="uk-UA"/>
              </w:rPr>
              <w:t xml:space="preserve"> з </w:t>
            </w:r>
            <w:proofErr w:type="spellStart"/>
            <w:r w:rsidRPr="001B28BE">
              <w:rPr>
                <w:rFonts w:ascii="Times New Roman" w:hAnsi="Times New Roman" w:cs="Times New Roman"/>
                <w:color w:val="000000"/>
                <w:sz w:val="24"/>
                <w:szCs w:val="24"/>
                <w:lang w:eastAsia="uk-UA"/>
              </w:rPr>
              <w:t>інтенсивністю</w:t>
            </w:r>
            <w:proofErr w:type="spellEnd"/>
            <w:r w:rsidRPr="001B28BE">
              <w:rPr>
                <w:rFonts w:ascii="Times New Roman" w:hAnsi="Times New Roman" w:cs="Times New Roman"/>
                <w:color w:val="000000"/>
                <w:sz w:val="24"/>
                <w:szCs w:val="24"/>
                <w:lang w:eastAsia="uk-UA"/>
              </w:rPr>
              <w:t xml:space="preserve"> </w:t>
            </w:r>
            <w:proofErr w:type="spellStart"/>
            <w:r w:rsidRPr="001B28BE">
              <w:rPr>
                <w:rFonts w:ascii="Times New Roman" w:hAnsi="Times New Roman" w:cs="Times New Roman"/>
                <w:color w:val="000000"/>
                <w:sz w:val="24"/>
                <w:szCs w:val="24"/>
                <w:lang w:eastAsia="uk-UA"/>
              </w:rPr>
              <w:t>більше</w:t>
            </w:r>
            <w:proofErr w:type="spellEnd"/>
            <w:r w:rsidRPr="001B28BE">
              <w:rPr>
                <w:rFonts w:ascii="Times New Roman" w:hAnsi="Times New Roman" w:cs="Times New Roman"/>
                <w:color w:val="000000"/>
                <w:sz w:val="24"/>
                <w:szCs w:val="24"/>
                <w:lang w:eastAsia="uk-UA"/>
              </w:rPr>
              <w:t xml:space="preserve"> 150 </w:t>
            </w:r>
            <w:proofErr w:type="spellStart"/>
            <w:r w:rsidRPr="001B28BE">
              <w:rPr>
                <w:rFonts w:ascii="Times New Roman" w:hAnsi="Times New Roman" w:cs="Times New Roman"/>
                <w:color w:val="000000"/>
                <w:sz w:val="24"/>
                <w:szCs w:val="24"/>
                <w:lang w:eastAsia="uk-UA"/>
              </w:rPr>
              <w:t>автомобілів</w:t>
            </w:r>
            <w:proofErr w:type="spellEnd"/>
            <w:r w:rsidRPr="001B28BE">
              <w:rPr>
                <w:rFonts w:ascii="Times New Roman" w:hAnsi="Times New Roman" w:cs="Times New Roman"/>
                <w:color w:val="000000"/>
                <w:sz w:val="24"/>
                <w:szCs w:val="24"/>
                <w:lang w:eastAsia="uk-UA"/>
              </w:rPr>
              <w:t xml:space="preserve"> за </w:t>
            </w:r>
            <w:proofErr w:type="spellStart"/>
            <w:r w:rsidRPr="001B28BE">
              <w:rPr>
                <w:rFonts w:ascii="Times New Roman" w:hAnsi="Times New Roman" w:cs="Times New Roman"/>
                <w:color w:val="000000"/>
                <w:sz w:val="24"/>
                <w:szCs w:val="24"/>
                <w:lang w:eastAsia="uk-UA"/>
              </w:rPr>
              <w:t>добу</w:t>
            </w:r>
            <w:proofErr w:type="spellEnd"/>
            <w:r w:rsidRPr="001B28BE">
              <w:rPr>
                <w:rFonts w:ascii="Times New Roman" w:hAnsi="Times New Roman" w:cs="Times New Roman"/>
                <w:color w:val="000000"/>
                <w:sz w:val="24"/>
                <w:szCs w:val="24"/>
                <w:lang w:eastAsia="uk-UA"/>
              </w:rPr>
              <w:t>]</w:t>
            </w:r>
          </w:p>
        </w:tc>
        <w:tc>
          <w:tcPr>
            <w:tcW w:w="755" w:type="pct"/>
            <w:tcBorders>
              <w:top w:val="nil"/>
              <w:left w:val="nil"/>
              <w:bottom w:val="single" w:sz="4" w:space="0" w:color="auto"/>
              <w:right w:val="single" w:sz="4" w:space="0" w:color="auto"/>
            </w:tcBorders>
            <w:shd w:val="clear" w:color="auto" w:fill="auto"/>
            <w:hideMark/>
          </w:tcPr>
          <w:p w14:paraId="0DAB64CD" w14:textId="77777777" w:rsidR="001B28BE" w:rsidRPr="001B28BE" w:rsidRDefault="001B28BE" w:rsidP="001B28BE">
            <w:pPr>
              <w:spacing w:after="0"/>
              <w:jc w:val="center"/>
              <w:rPr>
                <w:rFonts w:ascii="Times New Roman" w:hAnsi="Times New Roman" w:cs="Times New Roman"/>
                <w:color w:val="000000"/>
                <w:sz w:val="24"/>
                <w:szCs w:val="24"/>
                <w:lang w:eastAsia="uk-UA"/>
              </w:rPr>
            </w:pPr>
            <w:r w:rsidRPr="001B28BE">
              <w:rPr>
                <w:rFonts w:ascii="Times New Roman" w:hAnsi="Times New Roman" w:cs="Times New Roman"/>
                <w:color w:val="000000"/>
                <w:sz w:val="24"/>
                <w:szCs w:val="24"/>
                <w:lang w:eastAsia="uk-UA"/>
              </w:rPr>
              <w:t xml:space="preserve">  м2</w:t>
            </w:r>
          </w:p>
        </w:tc>
        <w:tc>
          <w:tcPr>
            <w:tcW w:w="843" w:type="pct"/>
            <w:tcBorders>
              <w:top w:val="nil"/>
              <w:left w:val="nil"/>
              <w:bottom w:val="single" w:sz="4" w:space="0" w:color="auto"/>
              <w:right w:val="single" w:sz="4" w:space="0" w:color="auto"/>
            </w:tcBorders>
            <w:shd w:val="clear" w:color="auto" w:fill="auto"/>
            <w:hideMark/>
          </w:tcPr>
          <w:p w14:paraId="0346B84F" w14:textId="77777777" w:rsidR="001B28BE" w:rsidRPr="001B28BE" w:rsidRDefault="001B28BE" w:rsidP="001B28BE">
            <w:pPr>
              <w:spacing w:after="0"/>
              <w:jc w:val="center"/>
              <w:rPr>
                <w:rFonts w:ascii="Times New Roman" w:hAnsi="Times New Roman" w:cs="Times New Roman"/>
                <w:color w:val="000000"/>
                <w:sz w:val="24"/>
                <w:szCs w:val="24"/>
                <w:lang w:eastAsia="uk-UA"/>
              </w:rPr>
            </w:pPr>
            <w:r w:rsidRPr="001B28BE">
              <w:rPr>
                <w:rFonts w:ascii="Times New Roman" w:hAnsi="Times New Roman" w:cs="Times New Roman"/>
                <w:color w:val="000000"/>
                <w:sz w:val="24"/>
                <w:szCs w:val="24"/>
                <w:lang w:eastAsia="uk-UA"/>
              </w:rPr>
              <w:t>28737</w:t>
            </w:r>
          </w:p>
        </w:tc>
      </w:tr>
      <w:tr w:rsidR="001B28BE" w:rsidRPr="001B28BE" w14:paraId="412FD579" w14:textId="77777777" w:rsidTr="001B28BE">
        <w:trPr>
          <w:trHeight w:val="1575"/>
        </w:trPr>
        <w:tc>
          <w:tcPr>
            <w:tcW w:w="304" w:type="pct"/>
            <w:tcBorders>
              <w:top w:val="nil"/>
              <w:left w:val="single" w:sz="4" w:space="0" w:color="auto"/>
              <w:bottom w:val="single" w:sz="4" w:space="0" w:color="auto"/>
              <w:right w:val="single" w:sz="4" w:space="0" w:color="auto"/>
            </w:tcBorders>
            <w:shd w:val="clear" w:color="auto" w:fill="auto"/>
            <w:hideMark/>
          </w:tcPr>
          <w:p w14:paraId="295678D3" w14:textId="77777777" w:rsidR="001B28BE" w:rsidRPr="001B28BE" w:rsidRDefault="001B28BE" w:rsidP="001B28BE">
            <w:pPr>
              <w:spacing w:after="0"/>
              <w:jc w:val="center"/>
              <w:rPr>
                <w:rFonts w:ascii="Times New Roman" w:hAnsi="Times New Roman" w:cs="Times New Roman"/>
                <w:color w:val="000000"/>
                <w:sz w:val="24"/>
                <w:szCs w:val="24"/>
                <w:lang w:eastAsia="uk-UA"/>
              </w:rPr>
            </w:pPr>
            <w:r w:rsidRPr="001B28BE">
              <w:rPr>
                <w:rFonts w:ascii="Times New Roman" w:hAnsi="Times New Roman" w:cs="Times New Roman"/>
                <w:color w:val="000000"/>
                <w:sz w:val="24"/>
                <w:szCs w:val="24"/>
                <w:lang w:eastAsia="uk-UA"/>
              </w:rPr>
              <w:t>9</w:t>
            </w:r>
          </w:p>
        </w:tc>
        <w:tc>
          <w:tcPr>
            <w:tcW w:w="3098" w:type="pct"/>
            <w:tcBorders>
              <w:top w:val="nil"/>
              <w:left w:val="nil"/>
              <w:bottom w:val="single" w:sz="4" w:space="0" w:color="auto"/>
              <w:right w:val="single" w:sz="4" w:space="0" w:color="auto"/>
            </w:tcBorders>
            <w:shd w:val="clear" w:color="auto" w:fill="auto"/>
            <w:hideMark/>
          </w:tcPr>
          <w:p w14:paraId="7565F5AA" w14:textId="77777777" w:rsidR="001B28BE" w:rsidRPr="001B28BE" w:rsidRDefault="001B28BE" w:rsidP="001B28BE">
            <w:pPr>
              <w:spacing w:after="0"/>
              <w:rPr>
                <w:rFonts w:ascii="Times New Roman" w:hAnsi="Times New Roman" w:cs="Times New Roman"/>
                <w:color w:val="000000"/>
                <w:sz w:val="24"/>
                <w:szCs w:val="24"/>
                <w:lang w:eastAsia="uk-UA"/>
              </w:rPr>
            </w:pPr>
            <w:proofErr w:type="spellStart"/>
            <w:r w:rsidRPr="001B28BE">
              <w:rPr>
                <w:rFonts w:ascii="Times New Roman" w:hAnsi="Times New Roman" w:cs="Times New Roman"/>
                <w:color w:val="000000"/>
                <w:sz w:val="24"/>
                <w:szCs w:val="24"/>
                <w:lang w:eastAsia="uk-UA"/>
              </w:rPr>
              <w:t>Ущільнення</w:t>
            </w:r>
            <w:proofErr w:type="spellEnd"/>
            <w:r w:rsidRPr="001B28BE">
              <w:rPr>
                <w:rFonts w:ascii="Times New Roman" w:hAnsi="Times New Roman" w:cs="Times New Roman"/>
                <w:color w:val="000000"/>
                <w:sz w:val="24"/>
                <w:szCs w:val="24"/>
                <w:lang w:eastAsia="uk-UA"/>
              </w:rPr>
              <w:t xml:space="preserve"> асфальтобетонного шару </w:t>
            </w:r>
            <w:proofErr w:type="spellStart"/>
            <w:r w:rsidRPr="001B28BE">
              <w:rPr>
                <w:rFonts w:ascii="Times New Roman" w:hAnsi="Times New Roman" w:cs="Times New Roman"/>
                <w:color w:val="000000"/>
                <w:sz w:val="24"/>
                <w:szCs w:val="24"/>
                <w:lang w:eastAsia="uk-UA"/>
              </w:rPr>
              <w:t>котком</w:t>
            </w:r>
            <w:proofErr w:type="spellEnd"/>
            <w:r w:rsidRPr="001B28BE">
              <w:rPr>
                <w:rFonts w:ascii="Times New Roman" w:hAnsi="Times New Roman" w:cs="Times New Roman"/>
                <w:color w:val="000000"/>
                <w:sz w:val="24"/>
                <w:szCs w:val="24"/>
                <w:lang w:eastAsia="uk-UA"/>
              </w:rPr>
              <w:t xml:space="preserve"> </w:t>
            </w:r>
            <w:proofErr w:type="spellStart"/>
            <w:r w:rsidRPr="001B28BE">
              <w:rPr>
                <w:rFonts w:ascii="Times New Roman" w:hAnsi="Times New Roman" w:cs="Times New Roman"/>
                <w:color w:val="000000"/>
                <w:sz w:val="24"/>
                <w:szCs w:val="24"/>
                <w:lang w:eastAsia="uk-UA"/>
              </w:rPr>
              <w:t>дорожнім</w:t>
            </w:r>
            <w:proofErr w:type="spellEnd"/>
            <w:r w:rsidRPr="001B28BE">
              <w:rPr>
                <w:rFonts w:ascii="Times New Roman" w:hAnsi="Times New Roman" w:cs="Times New Roman"/>
                <w:color w:val="000000"/>
                <w:sz w:val="24"/>
                <w:szCs w:val="24"/>
                <w:lang w:eastAsia="uk-UA"/>
              </w:rPr>
              <w:t xml:space="preserve"> </w:t>
            </w:r>
            <w:proofErr w:type="spellStart"/>
            <w:r w:rsidRPr="001B28BE">
              <w:rPr>
                <w:rFonts w:ascii="Times New Roman" w:hAnsi="Times New Roman" w:cs="Times New Roman"/>
                <w:color w:val="000000"/>
                <w:sz w:val="24"/>
                <w:szCs w:val="24"/>
                <w:lang w:eastAsia="uk-UA"/>
              </w:rPr>
              <w:t>самохідним</w:t>
            </w:r>
            <w:proofErr w:type="spellEnd"/>
            <w:r w:rsidRPr="001B28BE">
              <w:rPr>
                <w:rFonts w:ascii="Times New Roman" w:hAnsi="Times New Roman" w:cs="Times New Roman"/>
                <w:color w:val="000000"/>
                <w:sz w:val="24"/>
                <w:szCs w:val="24"/>
                <w:lang w:eastAsia="uk-UA"/>
              </w:rPr>
              <w:t xml:space="preserve"> на </w:t>
            </w:r>
            <w:proofErr w:type="spellStart"/>
            <w:r w:rsidRPr="001B28BE">
              <w:rPr>
                <w:rFonts w:ascii="Times New Roman" w:hAnsi="Times New Roman" w:cs="Times New Roman"/>
                <w:color w:val="000000"/>
                <w:sz w:val="24"/>
                <w:szCs w:val="24"/>
                <w:lang w:eastAsia="uk-UA"/>
              </w:rPr>
              <w:t>пневмоколісному</w:t>
            </w:r>
            <w:proofErr w:type="spellEnd"/>
            <w:r w:rsidRPr="001B28BE">
              <w:rPr>
                <w:rFonts w:ascii="Times New Roman" w:hAnsi="Times New Roman" w:cs="Times New Roman"/>
                <w:color w:val="000000"/>
                <w:sz w:val="24"/>
                <w:szCs w:val="24"/>
                <w:lang w:eastAsia="uk-UA"/>
              </w:rPr>
              <w:t xml:space="preserve"> ходу </w:t>
            </w:r>
            <w:proofErr w:type="spellStart"/>
            <w:r w:rsidRPr="001B28BE">
              <w:rPr>
                <w:rFonts w:ascii="Times New Roman" w:hAnsi="Times New Roman" w:cs="Times New Roman"/>
                <w:color w:val="000000"/>
                <w:sz w:val="24"/>
                <w:szCs w:val="24"/>
                <w:lang w:eastAsia="uk-UA"/>
              </w:rPr>
              <w:t>масою</w:t>
            </w:r>
            <w:proofErr w:type="spellEnd"/>
            <w:r w:rsidRPr="001B28BE">
              <w:rPr>
                <w:rFonts w:ascii="Times New Roman" w:hAnsi="Times New Roman" w:cs="Times New Roman"/>
                <w:color w:val="000000"/>
                <w:sz w:val="24"/>
                <w:szCs w:val="24"/>
                <w:lang w:eastAsia="uk-UA"/>
              </w:rPr>
              <w:t xml:space="preserve"> 14,33 т за 4 проходи </w:t>
            </w:r>
            <w:proofErr w:type="spellStart"/>
            <w:r w:rsidRPr="001B28BE">
              <w:rPr>
                <w:rFonts w:ascii="Times New Roman" w:hAnsi="Times New Roman" w:cs="Times New Roman"/>
                <w:color w:val="000000"/>
                <w:sz w:val="24"/>
                <w:szCs w:val="24"/>
                <w:lang w:eastAsia="uk-UA"/>
              </w:rPr>
              <w:t>котка</w:t>
            </w:r>
            <w:proofErr w:type="spellEnd"/>
            <w:r w:rsidRPr="001B28BE">
              <w:rPr>
                <w:rFonts w:ascii="Times New Roman" w:hAnsi="Times New Roman" w:cs="Times New Roman"/>
                <w:color w:val="000000"/>
                <w:sz w:val="24"/>
                <w:szCs w:val="24"/>
                <w:lang w:eastAsia="uk-UA"/>
              </w:rPr>
              <w:t xml:space="preserve"> по одному </w:t>
            </w:r>
            <w:proofErr w:type="spellStart"/>
            <w:r w:rsidRPr="001B28BE">
              <w:rPr>
                <w:rFonts w:ascii="Times New Roman" w:hAnsi="Times New Roman" w:cs="Times New Roman"/>
                <w:color w:val="000000"/>
                <w:sz w:val="24"/>
                <w:szCs w:val="24"/>
                <w:lang w:eastAsia="uk-UA"/>
              </w:rPr>
              <w:t>сліду</w:t>
            </w:r>
            <w:proofErr w:type="spellEnd"/>
            <w:r w:rsidRPr="001B28BE">
              <w:rPr>
                <w:rFonts w:ascii="Times New Roman" w:hAnsi="Times New Roman" w:cs="Times New Roman"/>
                <w:color w:val="000000"/>
                <w:sz w:val="24"/>
                <w:szCs w:val="24"/>
                <w:lang w:eastAsia="uk-UA"/>
              </w:rPr>
              <w:t xml:space="preserve"> [при </w:t>
            </w:r>
            <w:proofErr w:type="spellStart"/>
            <w:r w:rsidRPr="001B28BE">
              <w:rPr>
                <w:rFonts w:ascii="Times New Roman" w:hAnsi="Times New Roman" w:cs="Times New Roman"/>
                <w:color w:val="000000"/>
                <w:sz w:val="24"/>
                <w:szCs w:val="24"/>
                <w:lang w:eastAsia="uk-UA"/>
              </w:rPr>
              <w:t>виконанні</w:t>
            </w:r>
            <w:proofErr w:type="spellEnd"/>
            <w:r w:rsidRPr="001B28BE">
              <w:rPr>
                <w:rFonts w:ascii="Times New Roman" w:hAnsi="Times New Roman" w:cs="Times New Roman"/>
                <w:color w:val="000000"/>
                <w:sz w:val="24"/>
                <w:szCs w:val="24"/>
                <w:lang w:eastAsia="uk-UA"/>
              </w:rPr>
              <w:t xml:space="preserve"> </w:t>
            </w:r>
            <w:proofErr w:type="spellStart"/>
            <w:r w:rsidRPr="001B28BE">
              <w:rPr>
                <w:rFonts w:ascii="Times New Roman" w:hAnsi="Times New Roman" w:cs="Times New Roman"/>
                <w:color w:val="000000"/>
                <w:sz w:val="24"/>
                <w:szCs w:val="24"/>
                <w:lang w:eastAsia="uk-UA"/>
              </w:rPr>
              <w:t>робіт</w:t>
            </w:r>
            <w:proofErr w:type="spellEnd"/>
            <w:r w:rsidRPr="001B28BE">
              <w:rPr>
                <w:rFonts w:ascii="Times New Roman" w:hAnsi="Times New Roman" w:cs="Times New Roman"/>
                <w:color w:val="000000"/>
                <w:sz w:val="24"/>
                <w:szCs w:val="24"/>
                <w:lang w:eastAsia="uk-UA"/>
              </w:rPr>
              <w:t xml:space="preserve"> на </w:t>
            </w:r>
            <w:proofErr w:type="spellStart"/>
            <w:r w:rsidRPr="001B28BE">
              <w:rPr>
                <w:rFonts w:ascii="Times New Roman" w:hAnsi="Times New Roman" w:cs="Times New Roman"/>
                <w:color w:val="000000"/>
                <w:sz w:val="24"/>
                <w:szCs w:val="24"/>
                <w:lang w:eastAsia="uk-UA"/>
              </w:rPr>
              <w:t>одній</w:t>
            </w:r>
            <w:proofErr w:type="spellEnd"/>
            <w:r w:rsidRPr="001B28BE">
              <w:rPr>
                <w:rFonts w:ascii="Times New Roman" w:hAnsi="Times New Roman" w:cs="Times New Roman"/>
                <w:color w:val="000000"/>
                <w:sz w:val="24"/>
                <w:szCs w:val="24"/>
                <w:lang w:eastAsia="uk-UA"/>
              </w:rPr>
              <w:t xml:space="preserve"> </w:t>
            </w:r>
            <w:proofErr w:type="spellStart"/>
            <w:r w:rsidRPr="001B28BE">
              <w:rPr>
                <w:rFonts w:ascii="Times New Roman" w:hAnsi="Times New Roman" w:cs="Times New Roman"/>
                <w:color w:val="000000"/>
                <w:sz w:val="24"/>
                <w:szCs w:val="24"/>
                <w:lang w:eastAsia="uk-UA"/>
              </w:rPr>
              <w:t>половині</w:t>
            </w:r>
            <w:proofErr w:type="spellEnd"/>
            <w:r w:rsidRPr="001B28BE">
              <w:rPr>
                <w:rFonts w:ascii="Times New Roman" w:hAnsi="Times New Roman" w:cs="Times New Roman"/>
                <w:color w:val="000000"/>
                <w:sz w:val="24"/>
                <w:szCs w:val="24"/>
                <w:lang w:eastAsia="uk-UA"/>
              </w:rPr>
              <w:t xml:space="preserve"> </w:t>
            </w:r>
            <w:proofErr w:type="spellStart"/>
            <w:r w:rsidRPr="001B28BE">
              <w:rPr>
                <w:rFonts w:ascii="Times New Roman" w:hAnsi="Times New Roman" w:cs="Times New Roman"/>
                <w:color w:val="000000"/>
                <w:sz w:val="24"/>
                <w:szCs w:val="24"/>
                <w:lang w:eastAsia="uk-UA"/>
              </w:rPr>
              <w:t>проїзної</w:t>
            </w:r>
            <w:proofErr w:type="spellEnd"/>
            <w:r w:rsidRPr="001B28BE">
              <w:rPr>
                <w:rFonts w:ascii="Times New Roman" w:hAnsi="Times New Roman" w:cs="Times New Roman"/>
                <w:color w:val="000000"/>
                <w:sz w:val="24"/>
                <w:szCs w:val="24"/>
                <w:lang w:eastAsia="uk-UA"/>
              </w:rPr>
              <w:t xml:space="preserve"> </w:t>
            </w:r>
            <w:proofErr w:type="spellStart"/>
            <w:r w:rsidRPr="001B28BE">
              <w:rPr>
                <w:rFonts w:ascii="Times New Roman" w:hAnsi="Times New Roman" w:cs="Times New Roman"/>
                <w:color w:val="000000"/>
                <w:sz w:val="24"/>
                <w:szCs w:val="24"/>
                <w:lang w:eastAsia="uk-UA"/>
              </w:rPr>
              <w:t>частини</w:t>
            </w:r>
            <w:proofErr w:type="spellEnd"/>
            <w:r w:rsidRPr="001B28BE">
              <w:rPr>
                <w:rFonts w:ascii="Times New Roman" w:hAnsi="Times New Roman" w:cs="Times New Roman"/>
                <w:color w:val="000000"/>
                <w:sz w:val="24"/>
                <w:szCs w:val="24"/>
                <w:lang w:eastAsia="uk-UA"/>
              </w:rPr>
              <w:t xml:space="preserve"> дороги, з </w:t>
            </w:r>
            <w:proofErr w:type="spellStart"/>
            <w:r w:rsidRPr="001B28BE">
              <w:rPr>
                <w:rFonts w:ascii="Times New Roman" w:hAnsi="Times New Roman" w:cs="Times New Roman"/>
                <w:color w:val="000000"/>
                <w:sz w:val="24"/>
                <w:szCs w:val="24"/>
                <w:lang w:eastAsia="uk-UA"/>
              </w:rPr>
              <w:t>рухом</w:t>
            </w:r>
            <w:proofErr w:type="spellEnd"/>
            <w:r w:rsidRPr="001B28BE">
              <w:rPr>
                <w:rFonts w:ascii="Times New Roman" w:hAnsi="Times New Roman" w:cs="Times New Roman"/>
                <w:color w:val="000000"/>
                <w:sz w:val="24"/>
                <w:szCs w:val="24"/>
                <w:lang w:eastAsia="uk-UA"/>
              </w:rPr>
              <w:t xml:space="preserve"> транспорту по </w:t>
            </w:r>
            <w:proofErr w:type="spellStart"/>
            <w:r w:rsidRPr="001B28BE">
              <w:rPr>
                <w:rFonts w:ascii="Times New Roman" w:hAnsi="Times New Roman" w:cs="Times New Roman"/>
                <w:color w:val="000000"/>
                <w:sz w:val="24"/>
                <w:szCs w:val="24"/>
                <w:lang w:eastAsia="uk-UA"/>
              </w:rPr>
              <w:t>другій</w:t>
            </w:r>
            <w:proofErr w:type="spellEnd"/>
            <w:r w:rsidRPr="001B28BE">
              <w:rPr>
                <w:rFonts w:ascii="Times New Roman" w:hAnsi="Times New Roman" w:cs="Times New Roman"/>
                <w:color w:val="000000"/>
                <w:sz w:val="24"/>
                <w:szCs w:val="24"/>
                <w:lang w:eastAsia="uk-UA"/>
              </w:rPr>
              <w:t xml:space="preserve"> </w:t>
            </w:r>
            <w:proofErr w:type="spellStart"/>
            <w:r w:rsidRPr="001B28BE">
              <w:rPr>
                <w:rFonts w:ascii="Times New Roman" w:hAnsi="Times New Roman" w:cs="Times New Roman"/>
                <w:color w:val="000000"/>
                <w:sz w:val="24"/>
                <w:szCs w:val="24"/>
                <w:lang w:eastAsia="uk-UA"/>
              </w:rPr>
              <w:t>половині</w:t>
            </w:r>
            <w:proofErr w:type="spellEnd"/>
            <w:r w:rsidRPr="001B28BE">
              <w:rPr>
                <w:rFonts w:ascii="Times New Roman" w:hAnsi="Times New Roman" w:cs="Times New Roman"/>
                <w:color w:val="000000"/>
                <w:sz w:val="24"/>
                <w:szCs w:val="24"/>
                <w:lang w:eastAsia="uk-UA"/>
              </w:rPr>
              <w:t xml:space="preserve"> з </w:t>
            </w:r>
            <w:proofErr w:type="spellStart"/>
            <w:r w:rsidRPr="001B28BE">
              <w:rPr>
                <w:rFonts w:ascii="Times New Roman" w:hAnsi="Times New Roman" w:cs="Times New Roman"/>
                <w:color w:val="000000"/>
                <w:sz w:val="24"/>
                <w:szCs w:val="24"/>
                <w:lang w:eastAsia="uk-UA"/>
              </w:rPr>
              <w:t>інтенсивністю</w:t>
            </w:r>
            <w:proofErr w:type="spellEnd"/>
            <w:r w:rsidRPr="001B28BE">
              <w:rPr>
                <w:rFonts w:ascii="Times New Roman" w:hAnsi="Times New Roman" w:cs="Times New Roman"/>
                <w:color w:val="000000"/>
                <w:sz w:val="24"/>
                <w:szCs w:val="24"/>
                <w:lang w:eastAsia="uk-UA"/>
              </w:rPr>
              <w:t xml:space="preserve"> </w:t>
            </w:r>
            <w:proofErr w:type="spellStart"/>
            <w:r w:rsidRPr="001B28BE">
              <w:rPr>
                <w:rFonts w:ascii="Times New Roman" w:hAnsi="Times New Roman" w:cs="Times New Roman"/>
                <w:color w:val="000000"/>
                <w:sz w:val="24"/>
                <w:szCs w:val="24"/>
                <w:lang w:eastAsia="uk-UA"/>
              </w:rPr>
              <w:t>більше</w:t>
            </w:r>
            <w:proofErr w:type="spellEnd"/>
            <w:r w:rsidRPr="001B28BE">
              <w:rPr>
                <w:rFonts w:ascii="Times New Roman" w:hAnsi="Times New Roman" w:cs="Times New Roman"/>
                <w:color w:val="000000"/>
                <w:sz w:val="24"/>
                <w:szCs w:val="24"/>
                <w:lang w:eastAsia="uk-UA"/>
              </w:rPr>
              <w:t xml:space="preserve"> 150 </w:t>
            </w:r>
            <w:proofErr w:type="spellStart"/>
            <w:r w:rsidRPr="001B28BE">
              <w:rPr>
                <w:rFonts w:ascii="Times New Roman" w:hAnsi="Times New Roman" w:cs="Times New Roman"/>
                <w:color w:val="000000"/>
                <w:sz w:val="24"/>
                <w:szCs w:val="24"/>
                <w:lang w:eastAsia="uk-UA"/>
              </w:rPr>
              <w:t>автомобілів</w:t>
            </w:r>
            <w:proofErr w:type="spellEnd"/>
            <w:r w:rsidRPr="001B28BE">
              <w:rPr>
                <w:rFonts w:ascii="Times New Roman" w:hAnsi="Times New Roman" w:cs="Times New Roman"/>
                <w:color w:val="000000"/>
                <w:sz w:val="24"/>
                <w:szCs w:val="24"/>
                <w:lang w:eastAsia="uk-UA"/>
              </w:rPr>
              <w:t xml:space="preserve"> за </w:t>
            </w:r>
            <w:proofErr w:type="spellStart"/>
            <w:r w:rsidRPr="001B28BE">
              <w:rPr>
                <w:rFonts w:ascii="Times New Roman" w:hAnsi="Times New Roman" w:cs="Times New Roman"/>
                <w:color w:val="000000"/>
                <w:sz w:val="24"/>
                <w:szCs w:val="24"/>
                <w:lang w:eastAsia="uk-UA"/>
              </w:rPr>
              <w:t>добу</w:t>
            </w:r>
            <w:proofErr w:type="spellEnd"/>
            <w:r w:rsidRPr="001B28BE">
              <w:rPr>
                <w:rFonts w:ascii="Times New Roman" w:hAnsi="Times New Roman" w:cs="Times New Roman"/>
                <w:color w:val="000000"/>
                <w:sz w:val="24"/>
                <w:szCs w:val="24"/>
                <w:lang w:eastAsia="uk-UA"/>
              </w:rPr>
              <w:t>]</w:t>
            </w:r>
          </w:p>
        </w:tc>
        <w:tc>
          <w:tcPr>
            <w:tcW w:w="755" w:type="pct"/>
            <w:tcBorders>
              <w:top w:val="nil"/>
              <w:left w:val="nil"/>
              <w:bottom w:val="single" w:sz="4" w:space="0" w:color="auto"/>
              <w:right w:val="single" w:sz="4" w:space="0" w:color="auto"/>
            </w:tcBorders>
            <w:shd w:val="clear" w:color="auto" w:fill="auto"/>
            <w:hideMark/>
          </w:tcPr>
          <w:p w14:paraId="638E71BE" w14:textId="77777777" w:rsidR="001B28BE" w:rsidRPr="001B28BE" w:rsidRDefault="001B28BE" w:rsidP="001B28BE">
            <w:pPr>
              <w:spacing w:after="0"/>
              <w:jc w:val="center"/>
              <w:rPr>
                <w:rFonts w:ascii="Times New Roman" w:hAnsi="Times New Roman" w:cs="Times New Roman"/>
                <w:color w:val="000000"/>
                <w:sz w:val="24"/>
                <w:szCs w:val="24"/>
                <w:lang w:eastAsia="uk-UA"/>
              </w:rPr>
            </w:pPr>
            <w:r w:rsidRPr="001B28BE">
              <w:rPr>
                <w:rFonts w:ascii="Times New Roman" w:hAnsi="Times New Roman" w:cs="Times New Roman"/>
                <w:color w:val="000000"/>
                <w:sz w:val="24"/>
                <w:szCs w:val="24"/>
                <w:lang w:eastAsia="uk-UA"/>
              </w:rPr>
              <w:t xml:space="preserve">  м2</w:t>
            </w:r>
          </w:p>
        </w:tc>
        <w:tc>
          <w:tcPr>
            <w:tcW w:w="843" w:type="pct"/>
            <w:tcBorders>
              <w:top w:val="nil"/>
              <w:left w:val="nil"/>
              <w:bottom w:val="single" w:sz="4" w:space="0" w:color="auto"/>
              <w:right w:val="single" w:sz="4" w:space="0" w:color="auto"/>
            </w:tcBorders>
            <w:shd w:val="clear" w:color="auto" w:fill="auto"/>
            <w:hideMark/>
          </w:tcPr>
          <w:p w14:paraId="6AAE70F2" w14:textId="77777777" w:rsidR="001B28BE" w:rsidRPr="001B28BE" w:rsidRDefault="001B28BE" w:rsidP="001B28BE">
            <w:pPr>
              <w:spacing w:after="0"/>
              <w:jc w:val="center"/>
              <w:rPr>
                <w:rFonts w:ascii="Times New Roman" w:hAnsi="Times New Roman" w:cs="Times New Roman"/>
                <w:color w:val="000000"/>
                <w:sz w:val="24"/>
                <w:szCs w:val="24"/>
                <w:lang w:eastAsia="uk-UA"/>
              </w:rPr>
            </w:pPr>
            <w:r w:rsidRPr="001B28BE">
              <w:rPr>
                <w:rFonts w:ascii="Times New Roman" w:hAnsi="Times New Roman" w:cs="Times New Roman"/>
                <w:color w:val="000000"/>
                <w:sz w:val="24"/>
                <w:szCs w:val="24"/>
                <w:lang w:eastAsia="uk-UA"/>
              </w:rPr>
              <w:t>28737</w:t>
            </w:r>
          </w:p>
        </w:tc>
      </w:tr>
      <w:tr w:rsidR="001B28BE" w:rsidRPr="001B28BE" w14:paraId="4D0CF7EA" w14:textId="77777777" w:rsidTr="001B28BE">
        <w:trPr>
          <w:trHeight w:val="1380"/>
        </w:trPr>
        <w:tc>
          <w:tcPr>
            <w:tcW w:w="304" w:type="pct"/>
            <w:tcBorders>
              <w:top w:val="nil"/>
              <w:left w:val="single" w:sz="4" w:space="0" w:color="auto"/>
              <w:bottom w:val="single" w:sz="4" w:space="0" w:color="auto"/>
              <w:right w:val="single" w:sz="4" w:space="0" w:color="auto"/>
            </w:tcBorders>
            <w:shd w:val="clear" w:color="auto" w:fill="auto"/>
            <w:hideMark/>
          </w:tcPr>
          <w:p w14:paraId="631D4976" w14:textId="77777777" w:rsidR="001B28BE" w:rsidRPr="001B28BE" w:rsidRDefault="001B28BE" w:rsidP="001B28BE">
            <w:pPr>
              <w:spacing w:after="0"/>
              <w:jc w:val="center"/>
              <w:rPr>
                <w:rFonts w:ascii="Times New Roman" w:hAnsi="Times New Roman" w:cs="Times New Roman"/>
                <w:color w:val="000000"/>
                <w:sz w:val="24"/>
                <w:szCs w:val="24"/>
                <w:lang w:eastAsia="uk-UA"/>
              </w:rPr>
            </w:pPr>
            <w:r w:rsidRPr="001B28BE">
              <w:rPr>
                <w:rFonts w:ascii="Times New Roman" w:hAnsi="Times New Roman" w:cs="Times New Roman"/>
                <w:color w:val="000000"/>
                <w:sz w:val="24"/>
                <w:szCs w:val="24"/>
                <w:lang w:eastAsia="uk-UA"/>
              </w:rPr>
              <w:t>10</w:t>
            </w:r>
          </w:p>
        </w:tc>
        <w:tc>
          <w:tcPr>
            <w:tcW w:w="3098" w:type="pct"/>
            <w:tcBorders>
              <w:top w:val="nil"/>
              <w:left w:val="nil"/>
              <w:bottom w:val="single" w:sz="4" w:space="0" w:color="auto"/>
              <w:right w:val="single" w:sz="4" w:space="0" w:color="auto"/>
            </w:tcBorders>
            <w:shd w:val="clear" w:color="auto" w:fill="auto"/>
            <w:hideMark/>
          </w:tcPr>
          <w:p w14:paraId="75983125" w14:textId="77777777" w:rsidR="001B28BE" w:rsidRPr="001B28BE" w:rsidRDefault="001B28BE" w:rsidP="001B28BE">
            <w:pPr>
              <w:spacing w:after="0"/>
              <w:rPr>
                <w:rFonts w:ascii="Times New Roman" w:hAnsi="Times New Roman" w:cs="Times New Roman"/>
                <w:color w:val="000000"/>
                <w:sz w:val="24"/>
                <w:szCs w:val="24"/>
                <w:lang w:eastAsia="uk-UA"/>
              </w:rPr>
            </w:pPr>
            <w:proofErr w:type="spellStart"/>
            <w:r w:rsidRPr="001B28BE">
              <w:rPr>
                <w:rFonts w:ascii="Times New Roman" w:hAnsi="Times New Roman" w:cs="Times New Roman"/>
                <w:color w:val="000000"/>
                <w:sz w:val="24"/>
                <w:szCs w:val="24"/>
                <w:lang w:eastAsia="uk-UA"/>
              </w:rPr>
              <w:t>Ущільнення</w:t>
            </w:r>
            <w:proofErr w:type="spellEnd"/>
            <w:r w:rsidRPr="001B28BE">
              <w:rPr>
                <w:rFonts w:ascii="Times New Roman" w:hAnsi="Times New Roman" w:cs="Times New Roman"/>
                <w:color w:val="000000"/>
                <w:sz w:val="24"/>
                <w:szCs w:val="24"/>
                <w:lang w:eastAsia="uk-UA"/>
              </w:rPr>
              <w:t xml:space="preserve"> асфальтобетонного шару </w:t>
            </w:r>
            <w:proofErr w:type="spellStart"/>
            <w:r w:rsidRPr="001B28BE">
              <w:rPr>
                <w:rFonts w:ascii="Times New Roman" w:hAnsi="Times New Roman" w:cs="Times New Roman"/>
                <w:color w:val="000000"/>
                <w:sz w:val="24"/>
                <w:szCs w:val="24"/>
                <w:lang w:eastAsia="uk-UA"/>
              </w:rPr>
              <w:t>котком</w:t>
            </w:r>
            <w:proofErr w:type="spellEnd"/>
            <w:r w:rsidRPr="001B28BE">
              <w:rPr>
                <w:rFonts w:ascii="Times New Roman" w:hAnsi="Times New Roman" w:cs="Times New Roman"/>
                <w:color w:val="000000"/>
                <w:sz w:val="24"/>
                <w:szCs w:val="24"/>
                <w:lang w:eastAsia="uk-UA"/>
              </w:rPr>
              <w:t xml:space="preserve"> </w:t>
            </w:r>
            <w:proofErr w:type="spellStart"/>
            <w:r w:rsidRPr="001B28BE">
              <w:rPr>
                <w:rFonts w:ascii="Times New Roman" w:hAnsi="Times New Roman" w:cs="Times New Roman"/>
                <w:color w:val="000000"/>
                <w:sz w:val="24"/>
                <w:szCs w:val="24"/>
                <w:lang w:eastAsia="uk-UA"/>
              </w:rPr>
              <w:t>дорожнім</w:t>
            </w:r>
            <w:proofErr w:type="spellEnd"/>
            <w:r w:rsidRPr="001B28BE">
              <w:rPr>
                <w:rFonts w:ascii="Times New Roman" w:hAnsi="Times New Roman" w:cs="Times New Roman"/>
                <w:color w:val="000000"/>
                <w:sz w:val="24"/>
                <w:szCs w:val="24"/>
                <w:lang w:eastAsia="uk-UA"/>
              </w:rPr>
              <w:br/>
            </w:r>
            <w:proofErr w:type="spellStart"/>
            <w:r w:rsidRPr="001B28BE">
              <w:rPr>
                <w:rFonts w:ascii="Times New Roman" w:hAnsi="Times New Roman" w:cs="Times New Roman"/>
                <w:color w:val="000000"/>
                <w:sz w:val="24"/>
                <w:szCs w:val="24"/>
                <w:lang w:eastAsia="uk-UA"/>
              </w:rPr>
              <w:t>самохідним</w:t>
            </w:r>
            <w:proofErr w:type="spellEnd"/>
            <w:r w:rsidRPr="001B28BE">
              <w:rPr>
                <w:rFonts w:ascii="Times New Roman" w:hAnsi="Times New Roman" w:cs="Times New Roman"/>
                <w:color w:val="000000"/>
                <w:sz w:val="24"/>
                <w:szCs w:val="24"/>
                <w:lang w:eastAsia="uk-UA"/>
              </w:rPr>
              <w:t xml:space="preserve"> </w:t>
            </w:r>
            <w:proofErr w:type="spellStart"/>
            <w:r w:rsidRPr="001B28BE">
              <w:rPr>
                <w:rFonts w:ascii="Times New Roman" w:hAnsi="Times New Roman" w:cs="Times New Roman"/>
                <w:color w:val="000000"/>
                <w:sz w:val="24"/>
                <w:szCs w:val="24"/>
                <w:lang w:eastAsia="uk-UA"/>
              </w:rPr>
              <w:t>вібраційним</w:t>
            </w:r>
            <w:proofErr w:type="spellEnd"/>
            <w:r w:rsidRPr="001B28BE">
              <w:rPr>
                <w:rFonts w:ascii="Times New Roman" w:hAnsi="Times New Roman" w:cs="Times New Roman"/>
                <w:color w:val="000000"/>
                <w:sz w:val="24"/>
                <w:szCs w:val="24"/>
                <w:lang w:eastAsia="uk-UA"/>
              </w:rPr>
              <w:t xml:space="preserve"> </w:t>
            </w:r>
            <w:proofErr w:type="spellStart"/>
            <w:r w:rsidRPr="001B28BE">
              <w:rPr>
                <w:rFonts w:ascii="Times New Roman" w:hAnsi="Times New Roman" w:cs="Times New Roman"/>
                <w:color w:val="000000"/>
                <w:sz w:val="24"/>
                <w:szCs w:val="24"/>
                <w:lang w:eastAsia="uk-UA"/>
              </w:rPr>
              <w:t>комбінованої</w:t>
            </w:r>
            <w:proofErr w:type="spellEnd"/>
            <w:r w:rsidRPr="001B28BE">
              <w:rPr>
                <w:rFonts w:ascii="Times New Roman" w:hAnsi="Times New Roman" w:cs="Times New Roman"/>
                <w:color w:val="000000"/>
                <w:sz w:val="24"/>
                <w:szCs w:val="24"/>
                <w:lang w:eastAsia="uk-UA"/>
              </w:rPr>
              <w:t xml:space="preserve"> </w:t>
            </w:r>
            <w:proofErr w:type="spellStart"/>
            <w:r w:rsidRPr="001B28BE">
              <w:rPr>
                <w:rFonts w:ascii="Times New Roman" w:hAnsi="Times New Roman" w:cs="Times New Roman"/>
                <w:color w:val="000000"/>
                <w:sz w:val="24"/>
                <w:szCs w:val="24"/>
                <w:lang w:eastAsia="uk-UA"/>
              </w:rPr>
              <w:t>дії</w:t>
            </w:r>
            <w:proofErr w:type="spellEnd"/>
            <w:r w:rsidRPr="001B28BE">
              <w:rPr>
                <w:rFonts w:ascii="Times New Roman" w:hAnsi="Times New Roman" w:cs="Times New Roman"/>
                <w:color w:val="000000"/>
                <w:sz w:val="24"/>
                <w:szCs w:val="24"/>
                <w:lang w:eastAsia="uk-UA"/>
              </w:rPr>
              <w:t xml:space="preserve"> </w:t>
            </w:r>
            <w:proofErr w:type="spellStart"/>
            <w:r w:rsidRPr="001B28BE">
              <w:rPr>
                <w:rFonts w:ascii="Times New Roman" w:hAnsi="Times New Roman" w:cs="Times New Roman"/>
                <w:color w:val="000000"/>
                <w:sz w:val="24"/>
                <w:szCs w:val="24"/>
                <w:lang w:eastAsia="uk-UA"/>
              </w:rPr>
              <w:t>масою</w:t>
            </w:r>
            <w:proofErr w:type="spellEnd"/>
            <w:r w:rsidRPr="001B28BE">
              <w:rPr>
                <w:rFonts w:ascii="Times New Roman" w:hAnsi="Times New Roman" w:cs="Times New Roman"/>
                <w:color w:val="000000"/>
                <w:sz w:val="24"/>
                <w:szCs w:val="24"/>
                <w:lang w:eastAsia="uk-UA"/>
              </w:rPr>
              <w:t xml:space="preserve"> 9,3 т за 4 проходи </w:t>
            </w:r>
            <w:proofErr w:type="spellStart"/>
            <w:r w:rsidRPr="001B28BE">
              <w:rPr>
                <w:rFonts w:ascii="Times New Roman" w:hAnsi="Times New Roman" w:cs="Times New Roman"/>
                <w:color w:val="000000"/>
                <w:sz w:val="24"/>
                <w:szCs w:val="24"/>
                <w:lang w:eastAsia="uk-UA"/>
              </w:rPr>
              <w:t>котка</w:t>
            </w:r>
            <w:proofErr w:type="spellEnd"/>
            <w:r w:rsidRPr="001B28BE">
              <w:rPr>
                <w:rFonts w:ascii="Times New Roman" w:hAnsi="Times New Roman" w:cs="Times New Roman"/>
                <w:color w:val="000000"/>
                <w:sz w:val="24"/>
                <w:szCs w:val="24"/>
                <w:lang w:eastAsia="uk-UA"/>
              </w:rPr>
              <w:t xml:space="preserve"> по одному </w:t>
            </w:r>
            <w:proofErr w:type="spellStart"/>
            <w:r w:rsidRPr="001B28BE">
              <w:rPr>
                <w:rFonts w:ascii="Times New Roman" w:hAnsi="Times New Roman" w:cs="Times New Roman"/>
                <w:color w:val="000000"/>
                <w:sz w:val="24"/>
                <w:szCs w:val="24"/>
                <w:lang w:eastAsia="uk-UA"/>
              </w:rPr>
              <w:t>сліду</w:t>
            </w:r>
            <w:proofErr w:type="spellEnd"/>
            <w:r w:rsidRPr="001B28BE">
              <w:rPr>
                <w:rFonts w:ascii="Times New Roman" w:hAnsi="Times New Roman" w:cs="Times New Roman"/>
                <w:color w:val="000000"/>
                <w:sz w:val="24"/>
                <w:szCs w:val="24"/>
                <w:lang w:eastAsia="uk-UA"/>
              </w:rPr>
              <w:t xml:space="preserve"> [при </w:t>
            </w:r>
            <w:proofErr w:type="spellStart"/>
            <w:r w:rsidRPr="001B28BE">
              <w:rPr>
                <w:rFonts w:ascii="Times New Roman" w:hAnsi="Times New Roman" w:cs="Times New Roman"/>
                <w:color w:val="000000"/>
                <w:sz w:val="24"/>
                <w:szCs w:val="24"/>
                <w:lang w:eastAsia="uk-UA"/>
              </w:rPr>
              <w:t>виконанні</w:t>
            </w:r>
            <w:proofErr w:type="spellEnd"/>
            <w:r w:rsidRPr="001B28BE">
              <w:rPr>
                <w:rFonts w:ascii="Times New Roman" w:hAnsi="Times New Roman" w:cs="Times New Roman"/>
                <w:color w:val="000000"/>
                <w:sz w:val="24"/>
                <w:szCs w:val="24"/>
                <w:lang w:eastAsia="uk-UA"/>
              </w:rPr>
              <w:t xml:space="preserve"> </w:t>
            </w:r>
            <w:proofErr w:type="spellStart"/>
            <w:r w:rsidRPr="001B28BE">
              <w:rPr>
                <w:rFonts w:ascii="Times New Roman" w:hAnsi="Times New Roman" w:cs="Times New Roman"/>
                <w:color w:val="000000"/>
                <w:sz w:val="24"/>
                <w:szCs w:val="24"/>
                <w:lang w:eastAsia="uk-UA"/>
              </w:rPr>
              <w:t>робіт</w:t>
            </w:r>
            <w:proofErr w:type="spellEnd"/>
            <w:r w:rsidRPr="001B28BE">
              <w:rPr>
                <w:rFonts w:ascii="Times New Roman" w:hAnsi="Times New Roman" w:cs="Times New Roman"/>
                <w:color w:val="000000"/>
                <w:sz w:val="24"/>
                <w:szCs w:val="24"/>
                <w:lang w:eastAsia="uk-UA"/>
              </w:rPr>
              <w:t xml:space="preserve"> на </w:t>
            </w:r>
            <w:proofErr w:type="spellStart"/>
            <w:r w:rsidRPr="001B28BE">
              <w:rPr>
                <w:rFonts w:ascii="Times New Roman" w:hAnsi="Times New Roman" w:cs="Times New Roman"/>
                <w:color w:val="000000"/>
                <w:sz w:val="24"/>
                <w:szCs w:val="24"/>
                <w:lang w:eastAsia="uk-UA"/>
              </w:rPr>
              <w:t>одній</w:t>
            </w:r>
            <w:proofErr w:type="spellEnd"/>
            <w:r w:rsidRPr="001B28BE">
              <w:rPr>
                <w:rFonts w:ascii="Times New Roman" w:hAnsi="Times New Roman" w:cs="Times New Roman"/>
                <w:color w:val="000000"/>
                <w:sz w:val="24"/>
                <w:szCs w:val="24"/>
                <w:lang w:eastAsia="uk-UA"/>
              </w:rPr>
              <w:t xml:space="preserve"> </w:t>
            </w:r>
            <w:proofErr w:type="spellStart"/>
            <w:r w:rsidRPr="001B28BE">
              <w:rPr>
                <w:rFonts w:ascii="Times New Roman" w:hAnsi="Times New Roman" w:cs="Times New Roman"/>
                <w:color w:val="000000"/>
                <w:sz w:val="24"/>
                <w:szCs w:val="24"/>
                <w:lang w:eastAsia="uk-UA"/>
              </w:rPr>
              <w:t>половині</w:t>
            </w:r>
            <w:proofErr w:type="spellEnd"/>
            <w:r w:rsidRPr="001B28BE">
              <w:rPr>
                <w:rFonts w:ascii="Times New Roman" w:hAnsi="Times New Roman" w:cs="Times New Roman"/>
                <w:color w:val="000000"/>
                <w:sz w:val="24"/>
                <w:szCs w:val="24"/>
                <w:lang w:eastAsia="uk-UA"/>
              </w:rPr>
              <w:t xml:space="preserve"> </w:t>
            </w:r>
            <w:proofErr w:type="spellStart"/>
            <w:r w:rsidRPr="001B28BE">
              <w:rPr>
                <w:rFonts w:ascii="Times New Roman" w:hAnsi="Times New Roman" w:cs="Times New Roman"/>
                <w:color w:val="000000"/>
                <w:sz w:val="24"/>
                <w:szCs w:val="24"/>
                <w:lang w:eastAsia="uk-UA"/>
              </w:rPr>
              <w:t>проїзної</w:t>
            </w:r>
            <w:proofErr w:type="spellEnd"/>
            <w:r w:rsidRPr="001B28BE">
              <w:rPr>
                <w:rFonts w:ascii="Times New Roman" w:hAnsi="Times New Roman" w:cs="Times New Roman"/>
                <w:color w:val="000000"/>
                <w:sz w:val="24"/>
                <w:szCs w:val="24"/>
                <w:lang w:eastAsia="uk-UA"/>
              </w:rPr>
              <w:t xml:space="preserve"> </w:t>
            </w:r>
            <w:proofErr w:type="spellStart"/>
            <w:r w:rsidRPr="001B28BE">
              <w:rPr>
                <w:rFonts w:ascii="Times New Roman" w:hAnsi="Times New Roman" w:cs="Times New Roman"/>
                <w:color w:val="000000"/>
                <w:sz w:val="24"/>
                <w:szCs w:val="24"/>
                <w:lang w:eastAsia="uk-UA"/>
              </w:rPr>
              <w:t>частини</w:t>
            </w:r>
            <w:proofErr w:type="spellEnd"/>
            <w:r w:rsidRPr="001B28BE">
              <w:rPr>
                <w:rFonts w:ascii="Times New Roman" w:hAnsi="Times New Roman" w:cs="Times New Roman"/>
                <w:color w:val="000000"/>
                <w:sz w:val="24"/>
                <w:szCs w:val="24"/>
                <w:lang w:eastAsia="uk-UA"/>
              </w:rPr>
              <w:t xml:space="preserve"> дороги, з </w:t>
            </w:r>
            <w:proofErr w:type="spellStart"/>
            <w:r w:rsidRPr="001B28BE">
              <w:rPr>
                <w:rFonts w:ascii="Times New Roman" w:hAnsi="Times New Roman" w:cs="Times New Roman"/>
                <w:color w:val="000000"/>
                <w:sz w:val="24"/>
                <w:szCs w:val="24"/>
                <w:lang w:eastAsia="uk-UA"/>
              </w:rPr>
              <w:t>рухом</w:t>
            </w:r>
            <w:proofErr w:type="spellEnd"/>
            <w:r w:rsidRPr="001B28BE">
              <w:rPr>
                <w:rFonts w:ascii="Times New Roman" w:hAnsi="Times New Roman" w:cs="Times New Roman"/>
                <w:color w:val="000000"/>
                <w:sz w:val="24"/>
                <w:szCs w:val="24"/>
                <w:lang w:eastAsia="uk-UA"/>
              </w:rPr>
              <w:t xml:space="preserve"> транспорту по </w:t>
            </w:r>
            <w:proofErr w:type="spellStart"/>
            <w:r w:rsidRPr="001B28BE">
              <w:rPr>
                <w:rFonts w:ascii="Times New Roman" w:hAnsi="Times New Roman" w:cs="Times New Roman"/>
                <w:color w:val="000000"/>
                <w:sz w:val="24"/>
                <w:szCs w:val="24"/>
                <w:lang w:eastAsia="uk-UA"/>
              </w:rPr>
              <w:t>другій</w:t>
            </w:r>
            <w:proofErr w:type="spellEnd"/>
            <w:r w:rsidRPr="001B28BE">
              <w:rPr>
                <w:rFonts w:ascii="Times New Roman" w:hAnsi="Times New Roman" w:cs="Times New Roman"/>
                <w:color w:val="000000"/>
                <w:sz w:val="24"/>
                <w:szCs w:val="24"/>
                <w:lang w:eastAsia="uk-UA"/>
              </w:rPr>
              <w:br/>
            </w:r>
            <w:proofErr w:type="spellStart"/>
            <w:r w:rsidRPr="001B28BE">
              <w:rPr>
                <w:rFonts w:ascii="Times New Roman" w:hAnsi="Times New Roman" w:cs="Times New Roman"/>
                <w:color w:val="000000"/>
                <w:sz w:val="24"/>
                <w:szCs w:val="24"/>
                <w:lang w:eastAsia="uk-UA"/>
              </w:rPr>
              <w:t>половині</w:t>
            </w:r>
            <w:proofErr w:type="spellEnd"/>
            <w:r w:rsidRPr="001B28BE">
              <w:rPr>
                <w:rFonts w:ascii="Times New Roman" w:hAnsi="Times New Roman" w:cs="Times New Roman"/>
                <w:color w:val="000000"/>
                <w:sz w:val="24"/>
                <w:szCs w:val="24"/>
                <w:lang w:eastAsia="uk-UA"/>
              </w:rPr>
              <w:t xml:space="preserve"> з </w:t>
            </w:r>
            <w:proofErr w:type="spellStart"/>
            <w:r w:rsidRPr="001B28BE">
              <w:rPr>
                <w:rFonts w:ascii="Times New Roman" w:hAnsi="Times New Roman" w:cs="Times New Roman"/>
                <w:color w:val="000000"/>
                <w:sz w:val="24"/>
                <w:szCs w:val="24"/>
                <w:lang w:eastAsia="uk-UA"/>
              </w:rPr>
              <w:t>інтенсивністю</w:t>
            </w:r>
            <w:proofErr w:type="spellEnd"/>
            <w:r w:rsidRPr="001B28BE">
              <w:rPr>
                <w:rFonts w:ascii="Times New Roman" w:hAnsi="Times New Roman" w:cs="Times New Roman"/>
                <w:color w:val="000000"/>
                <w:sz w:val="24"/>
                <w:szCs w:val="24"/>
                <w:lang w:eastAsia="uk-UA"/>
              </w:rPr>
              <w:t xml:space="preserve"> </w:t>
            </w:r>
            <w:proofErr w:type="spellStart"/>
            <w:r w:rsidRPr="001B28BE">
              <w:rPr>
                <w:rFonts w:ascii="Times New Roman" w:hAnsi="Times New Roman" w:cs="Times New Roman"/>
                <w:color w:val="000000"/>
                <w:sz w:val="24"/>
                <w:szCs w:val="24"/>
                <w:lang w:eastAsia="uk-UA"/>
              </w:rPr>
              <w:t>більше</w:t>
            </w:r>
            <w:proofErr w:type="spellEnd"/>
            <w:r w:rsidRPr="001B28BE">
              <w:rPr>
                <w:rFonts w:ascii="Times New Roman" w:hAnsi="Times New Roman" w:cs="Times New Roman"/>
                <w:color w:val="000000"/>
                <w:sz w:val="24"/>
                <w:szCs w:val="24"/>
                <w:lang w:eastAsia="uk-UA"/>
              </w:rPr>
              <w:t xml:space="preserve"> 150 </w:t>
            </w:r>
            <w:proofErr w:type="spellStart"/>
            <w:r w:rsidRPr="001B28BE">
              <w:rPr>
                <w:rFonts w:ascii="Times New Roman" w:hAnsi="Times New Roman" w:cs="Times New Roman"/>
                <w:color w:val="000000"/>
                <w:sz w:val="24"/>
                <w:szCs w:val="24"/>
                <w:lang w:eastAsia="uk-UA"/>
              </w:rPr>
              <w:t>автомобілів</w:t>
            </w:r>
            <w:proofErr w:type="spellEnd"/>
            <w:r w:rsidRPr="001B28BE">
              <w:rPr>
                <w:rFonts w:ascii="Times New Roman" w:hAnsi="Times New Roman" w:cs="Times New Roman"/>
                <w:color w:val="000000"/>
                <w:sz w:val="24"/>
                <w:szCs w:val="24"/>
                <w:lang w:eastAsia="uk-UA"/>
              </w:rPr>
              <w:t xml:space="preserve"> за </w:t>
            </w:r>
            <w:proofErr w:type="spellStart"/>
            <w:r w:rsidRPr="001B28BE">
              <w:rPr>
                <w:rFonts w:ascii="Times New Roman" w:hAnsi="Times New Roman" w:cs="Times New Roman"/>
                <w:color w:val="000000"/>
                <w:sz w:val="24"/>
                <w:szCs w:val="24"/>
                <w:lang w:eastAsia="uk-UA"/>
              </w:rPr>
              <w:t>добу</w:t>
            </w:r>
            <w:proofErr w:type="spellEnd"/>
            <w:r w:rsidRPr="001B28BE">
              <w:rPr>
                <w:rFonts w:ascii="Times New Roman" w:hAnsi="Times New Roman" w:cs="Times New Roman"/>
                <w:color w:val="000000"/>
                <w:sz w:val="24"/>
                <w:szCs w:val="24"/>
                <w:lang w:eastAsia="uk-UA"/>
              </w:rPr>
              <w:t>]</w:t>
            </w:r>
          </w:p>
        </w:tc>
        <w:tc>
          <w:tcPr>
            <w:tcW w:w="755" w:type="pct"/>
            <w:tcBorders>
              <w:top w:val="nil"/>
              <w:left w:val="nil"/>
              <w:bottom w:val="single" w:sz="4" w:space="0" w:color="auto"/>
              <w:right w:val="single" w:sz="4" w:space="0" w:color="auto"/>
            </w:tcBorders>
            <w:shd w:val="clear" w:color="auto" w:fill="auto"/>
            <w:hideMark/>
          </w:tcPr>
          <w:p w14:paraId="6AA24D41" w14:textId="77777777" w:rsidR="001B28BE" w:rsidRPr="001B28BE" w:rsidRDefault="001B28BE" w:rsidP="001B28BE">
            <w:pPr>
              <w:spacing w:after="0"/>
              <w:jc w:val="center"/>
              <w:rPr>
                <w:rFonts w:ascii="Times New Roman" w:hAnsi="Times New Roman" w:cs="Times New Roman"/>
                <w:color w:val="000000"/>
                <w:sz w:val="24"/>
                <w:szCs w:val="24"/>
                <w:lang w:eastAsia="uk-UA"/>
              </w:rPr>
            </w:pPr>
            <w:r w:rsidRPr="001B28BE">
              <w:rPr>
                <w:rFonts w:ascii="Times New Roman" w:hAnsi="Times New Roman" w:cs="Times New Roman"/>
                <w:color w:val="000000"/>
                <w:sz w:val="24"/>
                <w:szCs w:val="24"/>
                <w:lang w:eastAsia="uk-UA"/>
              </w:rPr>
              <w:t xml:space="preserve">  м2</w:t>
            </w:r>
          </w:p>
        </w:tc>
        <w:tc>
          <w:tcPr>
            <w:tcW w:w="843" w:type="pct"/>
            <w:tcBorders>
              <w:top w:val="nil"/>
              <w:left w:val="nil"/>
              <w:bottom w:val="single" w:sz="4" w:space="0" w:color="auto"/>
              <w:right w:val="single" w:sz="4" w:space="0" w:color="auto"/>
            </w:tcBorders>
            <w:shd w:val="clear" w:color="auto" w:fill="auto"/>
            <w:hideMark/>
          </w:tcPr>
          <w:p w14:paraId="6F7A9758" w14:textId="77777777" w:rsidR="001B28BE" w:rsidRPr="001B28BE" w:rsidRDefault="001B28BE" w:rsidP="001B28BE">
            <w:pPr>
              <w:spacing w:after="0"/>
              <w:jc w:val="center"/>
              <w:rPr>
                <w:rFonts w:ascii="Times New Roman" w:hAnsi="Times New Roman" w:cs="Times New Roman"/>
                <w:color w:val="000000"/>
                <w:sz w:val="24"/>
                <w:szCs w:val="24"/>
                <w:lang w:eastAsia="uk-UA"/>
              </w:rPr>
            </w:pPr>
            <w:r w:rsidRPr="001B28BE">
              <w:rPr>
                <w:rFonts w:ascii="Times New Roman" w:hAnsi="Times New Roman" w:cs="Times New Roman"/>
                <w:color w:val="000000"/>
                <w:sz w:val="24"/>
                <w:szCs w:val="24"/>
                <w:lang w:eastAsia="uk-UA"/>
              </w:rPr>
              <w:t>28737</w:t>
            </w:r>
          </w:p>
        </w:tc>
      </w:tr>
      <w:tr w:rsidR="001B28BE" w:rsidRPr="001B28BE" w14:paraId="69270064" w14:textId="77777777" w:rsidTr="001B28BE">
        <w:trPr>
          <w:trHeight w:val="585"/>
        </w:trPr>
        <w:tc>
          <w:tcPr>
            <w:tcW w:w="304" w:type="pct"/>
            <w:tcBorders>
              <w:top w:val="nil"/>
              <w:left w:val="single" w:sz="4" w:space="0" w:color="auto"/>
              <w:bottom w:val="single" w:sz="4" w:space="0" w:color="auto"/>
              <w:right w:val="single" w:sz="4" w:space="0" w:color="auto"/>
            </w:tcBorders>
            <w:shd w:val="clear" w:color="auto" w:fill="auto"/>
            <w:hideMark/>
          </w:tcPr>
          <w:p w14:paraId="058FAA0C" w14:textId="77777777" w:rsidR="001B28BE" w:rsidRPr="001B28BE" w:rsidRDefault="001B28BE" w:rsidP="001B28BE">
            <w:pPr>
              <w:spacing w:after="0"/>
              <w:jc w:val="center"/>
              <w:rPr>
                <w:rFonts w:ascii="Times New Roman" w:hAnsi="Times New Roman" w:cs="Times New Roman"/>
                <w:color w:val="000000"/>
                <w:sz w:val="24"/>
                <w:szCs w:val="24"/>
                <w:lang w:eastAsia="uk-UA"/>
              </w:rPr>
            </w:pPr>
            <w:r w:rsidRPr="001B28BE">
              <w:rPr>
                <w:rFonts w:ascii="Times New Roman" w:hAnsi="Times New Roman" w:cs="Times New Roman"/>
                <w:color w:val="000000"/>
                <w:sz w:val="24"/>
                <w:szCs w:val="24"/>
                <w:lang w:eastAsia="uk-UA"/>
              </w:rPr>
              <w:t>11</w:t>
            </w:r>
          </w:p>
        </w:tc>
        <w:tc>
          <w:tcPr>
            <w:tcW w:w="3098" w:type="pct"/>
            <w:tcBorders>
              <w:top w:val="nil"/>
              <w:left w:val="nil"/>
              <w:bottom w:val="single" w:sz="4" w:space="0" w:color="auto"/>
              <w:right w:val="single" w:sz="4" w:space="0" w:color="auto"/>
            </w:tcBorders>
            <w:shd w:val="clear" w:color="auto" w:fill="auto"/>
            <w:hideMark/>
          </w:tcPr>
          <w:p w14:paraId="737B4042" w14:textId="77777777" w:rsidR="001B28BE" w:rsidRPr="001B28BE" w:rsidRDefault="001B28BE" w:rsidP="001B28BE">
            <w:pPr>
              <w:spacing w:after="0"/>
              <w:rPr>
                <w:rFonts w:ascii="Times New Roman" w:hAnsi="Times New Roman" w:cs="Times New Roman"/>
                <w:color w:val="000000"/>
                <w:sz w:val="24"/>
                <w:szCs w:val="24"/>
                <w:lang w:eastAsia="uk-UA"/>
              </w:rPr>
            </w:pPr>
            <w:proofErr w:type="spellStart"/>
            <w:r w:rsidRPr="001B28BE">
              <w:rPr>
                <w:rFonts w:ascii="Times New Roman" w:hAnsi="Times New Roman" w:cs="Times New Roman"/>
                <w:color w:val="000000"/>
                <w:sz w:val="24"/>
                <w:szCs w:val="24"/>
                <w:lang w:eastAsia="uk-UA"/>
              </w:rPr>
              <w:t>Навантаження</w:t>
            </w:r>
            <w:proofErr w:type="spellEnd"/>
            <w:r w:rsidRPr="001B28BE">
              <w:rPr>
                <w:rFonts w:ascii="Times New Roman" w:hAnsi="Times New Roman" w:cs="Times New Roman"/>
                <w:color w:val="000000"/>
                <w:sz w:val="24"/>
                <w:szCs w:val="24"/>
                <w:lang w:eastAsia="uk-UA"/>
              </w:rPr>
              <w:t xml:space="preserve"> </w:t>
            </w:r>
            <w:proofErr w:type="spellStart"/>
            <w:r w:rsidRPr="001B28BE">
              <w:rPr>
                <w:rFonts w:ascii="Times New Roman" w:hAnsi="Times New Roman" w:cs="Times New Roman"/>
                <w:color w:val="000000"/>
                <w:sz w:val="24"/>
                <w:szCs w:val="24"/>
                <w:lang w:eastAsia="uk-UA"/>
              </w:rPr>
              <w:t>сміття</w:t>
            </w:r>
            <w:proofErr w:type="spellEnd"/>
            <w:r w:rsidRPr="001B28BE">
              <w:rPr>
                <w:rFonts w:ascii="Times New Roman" w:hAnsi="Times New Roman" w:cs="Times New Roman"/>
                <w:color w:val="000000"/>
                <w:sz w:val="24"/>
                <w:szCs w:val="24"/>
                <w:lang w:eastAsia="uk-UA"/>
              </w:rPr>
              <w:t xml:space="preserve"> /</w:t>
            </w:r>
            <w:proofErr w:type="spellStart"/>
            <w:r w:rsidRPr="001B28BE">
              <w:rPr>
                <w:rFonts w:ascii="Times New Roman" w:hAnsi="Times New Roman" w:cs="Times New Roman"/>
                <w:color w:val="000000"/>
                <w:sz w:val="24"/>
                <w:szCs w:val="24"/>
                <w:lang w:eastAsia="uk-UA"/>
              </w:rPr>
              <w:t>матеріал</w:t>
            </w:r>
            <w:proofErr w:type="spellEnd"/>
            <w:r w:rsidRPr="001B28BE">
              <w:rPr>
                <w:rFonts w:ascii="Times New Roman" w:hAnsi="Times New Roman" w:cs="Times New Roman"/>
                <w:color w:val="000000"/>
                <w:sz w:val="24"/>
                <w:szCs w:val="24"/>
                <w:lang w:eastAsia="uk-UA"/>
              </w:rPr>
              <w:t xml:space="preserve"> </w:t>
            </w:r>
            <w:proofErr w:type="spellStart"/>
            <w:r w:rsidRPr="001B28BE">
              <w:rPr>
                <w:rFonts w:ascii="Times New Roman" w:hAnsi="Times New Roman" w:cs="Times New Roman"/>
                <w:color w:val="000000"/>
                <w:sz w:val="24"/>
                <w:szCs w:val="24"/>
                <w:lang w:eastAsia="uk-UA"/>
              </w:rPr>
              <w:t>від</w:t>
            </w:r>
            <w:proofErr w:type="spellEnd"/>
            <w:r w:rsidRPr="001B28BE">
              <w:rPr>
                <w:rFonts w:ascii="Times New Roman" w:hAnsi="Times New Roman" w:cs="Times New Roman"/>
                <w:color w:val="000000"/>
                <w:sz w:val="24"/>
                <w:szCs w:val="24"/>
                <w:lang w:eastAsia="uk-UA"/>
              </w:rPr>
              <w:t xml:space="preserve"> </w:t>
            </w:r>
            <w:proofErr w:type="spellStart"/>
            <w:r w:rsidRPr="001B28BE">
              <w:rPr>
                <w:rFonts w:ascii="Times New Roman" w:hAnsi="Times New Roman" w:cs="Times New Roman"/>
                <w:color w:val="000000"/>
                <w:sz w:val="24"/>
                <w:szCs w:val="24"/>
                <w:lang w:eastAsia="uk-UA"/>
              </w:rPr>
              <w:t>розбирання</w:t>
            </w:r>
            <w:proofErr w:type="spellEnd"/>
            <w:r w:rsidRPr="001B28BE">
              <w:rPr>
                <w:rFonts w:ascii="Times New Roman" w:hAnsi="Times New Roman" w:cs="Times New Roman"/>
                <w:color w:val="000000"/>
                <w:sz w:val="24"/>
                <w:szCs w:val="24"/>
                <w:lang w:eastAsia="uk-UA"/>
              </w:rPr>
              <w:t>/</w:t>
            </w:r>
            <w:r w:rsidRPr="001B28BE">
              <w:rPr>
                <w:rFonts w:ascii="Times New Roman" w:hAnsi="Times New Roman" w:cs="Times New Roman"/>
                <w:color w:val="000000"/>
                <w:sz w:val="24"/>
                <w:szCs w:val="24"/>
                <w:lang w:eastAsia="uk-UA"/>
              </w:rPr>
              <w:br/>
            </w:r>
            <w:proofErr w:type="spellStart"/>
            <w:r w:rsidRPr="001B28BE">
              <w:rPr>
                <w:rFonts w:ascii="Times New Roman" w:hAnsi="Times New Roman" w:cs="Times New Roman"/>
                <w:color w:val="000000"/>
                <w:sz w:val="24"/>
                <w:szCs w:val="24"/>
                <w:lang w:eastAsia="uk-UA"/>
              </w:rPr>
              <w:t>екскаваторами</w:t>
            </w:r>
            <w:proofErr w:type="spellEnd"/>
            <w:r w:rsidRPr="001B28BE">
              <w:rPr>
                <w:rFonts w:ascii="Times New Roman" w:hAnsi="Times New Roman" w:cs="Times New Roman"/>
                <w:color w:val="000000"/>
                <w:sz w:val="24"/>
                <w:szCs w:val="24"/>
                <w:lang w:eastAsia="uk-UA"/>
              </w:rPr>
              <w:t xml:space="preserve"> на </w:t>
            </w:r>
            <w:proofErr w:type="spellStart"/>
            <w:r w:rsidRPr="001B28BE">
              <w:rPr>
                <w:rFonts w:ascii="Times New Roman" w:hAnsi="Times New Roman" w:cs="Times New Roman"/>
                <w:color w:val="000000"/>
                <w:sz w:val="24"/>
                <w:szCs w:val="24"/>
                <w:lang w:eastAsia="uk-UA"/>
              </w:rPr>
              <w:t>автомобілі-самоскиди</w:t>
            </w:r>
            <w:proofErr w:type="spellEnd"/>
          </w:p>
        </w:tc>
        <w:tc>
          <w:tcPr>
            <w:tcW w:w="755" w:type="pct"/>
            <w:tcBorders>
              <w:top w:val="nil"/>
              <w:left w:val="nil"/>
              <w:bottom w:val="single" w:sz="4" w:space="0" w:color="auto"/>
              <w:right w:val="single" w:sz="4" w:space="0" w:color="auto"/>
            </w:tcBorders>
            <w:shd w:val="clear" w:color="auto" w:fill="auto"/>
            <w:hideMark/>
          </w:tcPr>
          <w:p w14:paraId="5A5D2321" w14:textId="77777777" w:rsidR="001B28BE" w:rsidRPr="001B28BE" w:rsidRDefault="001B28BE" w:rsidP="001B28BE">
            <w:pPr>
              <w:spacing w:after="0"/>
              <w:jc w:val="center"/>
              <w:rPr>
                <w:rFonts w:ascii="Times New Roman" w:hAnsi="Times New Roman" w:cs="Times New Roman"/>
                <w:color w:val="000000"/>
                <w:sz w:val="24"/>
                <w:szCs w:val="24"/>
                <w:lang w:eastAsia="uk-UA"/>
              </w:rPr>
            </w:pPr>
            <w:r w:rsidRPr="001B28BE">
              <w:rPr>
                <w:rFonts w:ascii="Times New Roman" w:hAnsi="Times New Roman" w:cs="Times New Roman"/>
                <w:color w:val="000000"/>
                <w:sz w:val="24"/>
                <w:szCs w:val="24"/>
                <w:lang w:eastAsia="uk-UA"/>
              </w:rPr>
              <w:t xml:space="preserve">  т</w:t>
            </w:r>
          </w:p>
        </w:tc>
        <w:tc>
          <w:tcPr>
            <w:tcW w:w="843" w:type="pct"/>
            <w:tcBorders>
              <w:top w:val="nil"/>
              <w:left w:val="nil"/>
              <w:bottom w:val="single" w:sz="4" w:space="0" w:color="auto"/>
              <w:right w:val="single" w:sz="4" w:space="0" w:color="auto"/>
            </w:tcBorders>
            <w:shd w:val="clear" w:color="auto" w:fill="auto"/>
            <w:hideMark/>
          </w:tcPr>
          <w:p w14:paraId="42198C45" w14:textId="77777777" w:rsidR="001B28BE" w:rsidRPr="001B28BE" w:rsidRDefault="001B28BE" w:rsidP="001B28BE">
            <w:pPr>
              <w:spacing w:after="0"/>
              <w:jc w:val="center"/>
              <w:rPr>
                <w:rFonts w:ascii="Times New Roman" w:hAnsi="Times New Roman" w:cs="Times New Roman"/>
                <w:color w:val="000000"/>
                <w:sz w:val="24"/>
                <w:szCs w:val="24"/>
                <w:lang w:eastAsia="uk-UA"/>
              </w:rPr>
            </w:pPr>
            <w:r w:rsidRPr="001B28BE">
              <w:rPr>
                <w:rFonts w:ascii="Times New Roman" w:hAnsi="Times New Roman" w:cs="Times New Roman"/>
                <w:color w:val="000000"/>
                <w:sz w:val="24"/>
                <w:szCs w:val="24"/>
                <w:lang w:eastAsia="uk-UA"/>
              </w:rPr>
              <w:t>2438,36</w:t>
            </w:r>
          </w:p>
        </w:tc>
      </w:tr>
      <w:tr w:rsidR="001B28BE" w:rsidRPr="001B28BE" w14:paraId="56FA8248" w14:textId="77777777" w:rsidTr="001B28BE">
        <w:trPr>
          <w:trHeight w:val="563"/>
        </w:trPr>
        <w:tc>
          <w:tcPr>
            <w:tcW w:w="304" w:type="pct"/>
            <w:tcBorders>
              <w:top w:val="nil"/>
              <w:left w:val="single" w:sz="4" w:space="0" w:color="auto"/>
              <w:bottom w:val="single" w:sz="4" w:space="0" w:color="auto"/>
              <w:right w:val="single" w:sz="4" w:space="0" w:color="auto"/>
            </w:tcBorders>
            <w:shd w:val="clear" w:color="auto" w:fill="auto"/>
            <w:hideMark/>
          </w:tcPr>
          <w:p w14:paraId="1846E78E" w14:textId="77777777" w:rsidR="001B28BE" w:rsidRPr="001B28BE" w:rsidRDefault="001B28BE" w:rsidP="001B28BE">
            <w:pPr>
              <w:spacing w:after="0"/>
              <w:jc w:val="center"/>
              <w:rPr>
                <w:rFonts w:ascii="Times New Roman" w:hAnsi="Times New Roman" w:cs="Times New Roman"/>
                <w:color w:val="000000"/>
                <w:sz w:val="24"/>
                <w:szCs w:val="24"/>
                <w:lang w:eastAsia="uk-UA"/>
              </w:rPr>
            </w:pPr>
            <w:r w:rsidRPr="001B28BE">
              <w:rPr>
                <w:rFonts w:ascii="Times New Roman" w:hAnsi="Times New Roman" w:cs="Times New Roman"/>
                <w:color w:val="000000"/>
                <w:sz w:val="24"/>
                <w:szCs w:val="24"/>
                <w:lang w:eastAsia="uk-UA"/>
              </w:rPr>
              <w:t>12</w:t>
            </w:r>
          </w:p>
        </w:tc>
        <w:tc>
          <w:tcPr>
            <w:tcW w:w="3098" w:type="pct"/>
            <w:tcBorders>
              <w:top w:val="nil"/>
              <w:left w:val="nil"/>
              <w:bottom w:val="single" w:sz="4" w:space="0" w:color="auto"/>
              <w:right w:val="single" w:sz="4" w:space="0" w:color="auto"/>
            </w:tcBorders>
            <w:shd w:val="clear" w:color="auto" w:fill="auto"/>
            <w:hideMark/>
          </w:tcPr>
          <w:p w14:paraId="732DE349" w14:textId="77777777" w:rsidR="001B28BE" w:rsidRPr="001B28BE" w:rsidRDefault="001B28BE" w:rsidP="001B28BE">
            <w:pPr>
              <w:spacing w:after="0"/>
              <w:rPr>
                <w:rFonts w:ascii="Times New Roman" w:hAnsi="Times New Roman" w:cs="Times New Roman"/>
                <w:color w:val="000000"/>
                <w:sz w:val="24"/>
                <w:szCs w:val="24"/>
                <w:lang w:eastAsia="uk-UA"/>
              </w:rPr>
            </w:pPr>
            <w:proofErr w:type="spellStart"/>
            <w:r w:rsidRPr="001B28BE">
              <w:rPr>
                <w:rFonts w:ascii="Times New Roman" w:hAnsi="Times New Roman" w:cs="Times New Roman"/>
                <w:color w:val="000000"/>
                <w:sz w:val="24"/>
                <w:szCs w:val="24"/>
                <w:lang w:eastAsia="uk-UA"/>
              </w:rPr>
              <w:t>Перевезення</w:t>
            </w:r>
            <w:proofErr w:type="spellEnd"/>
            <w:r w:rsidRPr="001B28BE">
              <w:rPr>
                <w:rFonts w:ascii="Times New Roman" w:hAnsi="Times New Roman" w:cs="Times New Roman"/>
                <w:color w:val="000000"/>
                <w:sz w:val="24"/>
                <w:szCs w:val="24"/>
                <w:lang w:eastAsia="uk-UA"/>
              </w:rPr>
              <w:t xml:space="preserve"> </w:t>
            </w:r>
            <w:proofErr w:type="spellStart"/>
            <w:r w:rsidRPr="001B28BE">
              <w:rPr>
                <w:rFonts w:ascii="Times New Roman" w:hAnsi="Times New Roman" w:cs="Times New Roman"/>
                <w:color w:val="000000"/>
                <w:sz w:val="24"/>
                <w:szCs w:val="24"/>
                <w:lang w:eastAsia="uk-UA"/>
              </w:rPr>
              <w:t>сміття</w:t>
            </w:r>
            <w:proofErr w:type="spellEnd"/>
            <w:r w:rsidRPr="001B28BE">
              <w:rPr>
                <w:rFonts w:ascii="Times New Roman" w:hAnsi="Times New Roman" w:cs="Times New Roman"/>
                <w:color w:val="000000"/>
                <w:sz w:val="24"/>
                <w:szCs w:val="24"/>
                <w:lang w:eastAsia="uk-UA"/>
              </w:rPr>
              <w:t xml:space="preserve"> до 5 км /</w:t>
            </w:r>
            <w:proofErr w:type="spellStart"/>
            <w:r w:rsidRPr="001B28BE">
              <w:rPr>
                <w:rFonts w:ascii="Times New Roman" w:hAnsi="Times New Roman" w:cs="Times New Roman"/>
                <w:color w:val="000000"/>
                <w:sz w:val="24"/>
                <w:szCs w:val="24"/>
                <w:lang w:eastAsia="uk-UA"/>
              </w:rPr>
              <w:t>матеріалу</w:t>
            </w:r>
            <w:proofErr w:type="spellEnd"/>
            <w:r w:rsidRPr="001B28BE">
              <w:rPr>
                <w:rFonts w:ascii="Times New Roman" w:hAnsi="Times New Roman" w:cs="Times New Roman"/>
                <w:color w:val="000000"/>
                <w:sz w:val="24"/>
                <w:szCs w:val="24"/>
                <w:lang w:eastAsia="uk-UA"/>
              </w:rPr>
              <w:t xml:space="preserve"> </w:t>
            </w:r>
            <w:proofErr w:type="spellStart"/>
            <w:r w:rsidRPr="001B28BE">
              <w:rPr>
                <w:rFonts w:ascii="Times New Roman" w:hAnsi="Times New Roman" w:cs="Times New Roman"/>
                <w:color w:val="000000"/>
                <w:sz w:val="24"/>
                <w:szCs w:val="24"/>
                <w:lang w:eastAsia="uk-UA"/>
              </w:rPr>
              <w:t>від</w:t>
            </w:r>
            <w:proofErr w:type="spellEnd"/>
            <w:r w:rsidRPr="001B28BE">
              <w:rPr>
                <w:rFonts w:ascii="Times New Roman" w:hAnsi="Times New Roman" w:cs="Times New Roman"/>
                <w:color w:val="000000"/>
                <w:sz w:val="24"/>
                <w:szCs w:val="24"/>
                <w:lang w:eastAsia="uk-UA"/>
              </w:rPr>
              <w:t xml:space="preserve"> </w:t>
            </w:r>
            <w:proofErr w:type="spellStart"/>
            <w:r w:rsidRPr="001B28BE">
              <w:rPr>
                <w:rFonts w:ascii="Times New Roman" w:hAnsi="Times New Roman" w:cs="Times New Roman"/>
                <w:color w:val="000000"/>
                <w:sz w:val="24"/>
                <w:szCs w:val="24"/>
                <w:lang w:eastAsia="uk-UA"/>
              </w:rPr>
              <w:t>розбирання</w:t>
            </w:r>
            <w:proofErr w:type="spellEnd"/>
            <w:r w:rsidRPr="001B28BE">
              <w:rPr>
                <w:rFonts w:ascii="Times New Roman" w:hAnsi="Times New Roman" w:cs="Times New Roman"/>
                <w:color w:val="000000"/>
                <w:sz w:val="24"/>
                <w:szCs w:val="24"/>
                <w:lang w:eastAsia="uk-UA"/>
              </w:rPr>
              <w:t xml:space="preserve"> з</w:t>
            </w:r>
            <w:r w:rsidRPr="001B28BE">
              <w:rPr>
                <w:rFonts w:ascii="Times New Roman" w:hAnsi="Times New Roman" w:cs="Times New Roman"/>
                <w:color w:val="000000"/>
                <w:sz w:val="24"/>
                <w:szCs w:val="24"/>
                <w:lang w:eastAsia="uk-UA"/>
              </w:rPr>
              <w:br w:type="page"/>
            </w:r>
            <w:proofErr w:type="spellStart"/>
            <w:r w:rsidRPr="001B28BE">
              <w:rPr>
                <w:rFonts w:ascii="Times New Roman" w:hAnsi="Times New Roman" w:cs="Times New Roman"/>
                <w:color w:val="000000"/>
                <w:sz w:val="24"/>
                <w:szCs w:val="24"/>
                <w:lang w:eastAsia="uk-UA"/>
              </w:rPr>
              <w:t>тимчасового</w:t>
            </w:r>
            <w:proofErr w:type="spellEnd"/>
            <w:r w:rsidRPr="001B28BE">
              <w:rPr>
                <w:rFonts w:ascii="Times New Roman" w:hAnsi="Times New Roman" w:cs="Times New Roman"/>
                <w:color w:val="000000"/>
                <w:sz w:val="24"/>
                <w:szCs w:val="24"/>
                <w:lang w:eastAsia="uk-UA"/>
              </w:rPr>
              <w:t xml:space="preserve"> </w:t>
            </w:r>
            <w:proofErr w:type="spellStart"/>
            <w:r w:rsidRPr="001B28BE">
              <w:rPr>
                <w:rFonts w:ascii="Times New Roman" w:hAnsi="Times New Roman" w:cs="Times New Roman"/>
                <w:color w:val="000000"/>
                <w:sz w:val="24"/>
                <w:szCs w:val="24"/>
                <w:lang w:eastAsia="uk-UA"/>
              </w:rPr>
              <w:t>місця</w:t>
            </w:r>
            <w:proofErr w:type="spellEnd"/>
            <w:r w:rsidRPr="001B28BE">
              <w:rPr>
                <w:rFonts w:ascii="Times New Roman" w:hAnsi="Times New Roman" w:cs="Times New Roman"/>
                <w:color w:val="000000"/>
                <w:sz w:val="24"/>
                <w:szCs w:val="24"/>
                <w:lang w:eastAsia="uk-UA"/>
              </w:rPr>
              <w:t xml:space="preserve"> </w:t>
            </w:r>
            <w:proofErr w:type="spellStart"/>
            <w:r w:rsidRPr="001B28BE">
              <w:rPr>
                <w:rFonts w:ascii="Times New Roman" w:hAnsi="Times New Roman" w:cs="Times New Roman"/>
                <w:color w:val="000000"/>
                <w:sz w:val="24"/>
                <w:szCs w:val="24"/>
                <w:lang w:eastAsia="uk-UA"/>
              </w:rPr>
              <w:t>зберігання</w:t>
            </w:r>
            <w:proofErr w:type="spellEnd"/>
            <w:r w:rsidRPr="001B28BE">
              <w:rPr>
                <w:rFonts w:ascii="Times New Roman" w:hAnsi="Times New Roman" w:cs="Times New Roman"/>
                <w:color w:val="000000"/>
                <w:sz w:val="24"/>
                <w:szCs w:val="24"/>
                <w:lang w:eastAsia="uk-UA"/>
              </w:rPr>
              <w:t>/</w:t>
            </w:r>
          </w:p>
        </w:tc>
        <w:tc>
          <w:tcPr>
            <w:tcW w:w="755" w:type="pct"/>
            <w:tcBorders>
              <w:top w:val="nil"/>
              <w:left w:val="nil"/>
              <w:bottom w:val="single" w:sz="4" w:space="0" w:color="auto"/>
              <w:right w:val="single" w:sz="4" w:space="0" w:color="auto"/>
            </w:tcBorders>
            <w:shd w:val="clear" w:color="auto" w:fill="auto"/>
            <w:hideMark/>
          </w:tcPr>
          <w:p w14:paraId="42756A45" w14:textId="77777777" w:rsidR="001B28BE" w:rsidRPr="001B28BE" w:rsidRDefault="001B28BE" w:rsidP="001B28BE">
            <w:pPr>
              <w:spacing w:after="0"/>
              <w:jc w:val="center"/>
              <w:rPr>
                <w:rFonts w:ascii="Times New Roman" w:hAnsi="Times New Roman" w:cs="Times New Roman"/>
                <w:color w:val="000000"/>
                <w:sz w:val="24"/>
                <w:szCs w:val="24"/>
                <w:lang w:eastAsia="uk-UA"/>
              </w:rPr>
            </w:pPr>
            <w:r w:rsidRPr="001B28BE">
              <w:rPr>
                <w:rFonts w:ascii="Times New Roman" w:hAnsi="Times New Roman" w:cs="Times New Roman"/>
                <w:color w:val="000000"/>
                <w:sz w:val="24"/>
                <w:szCs w:val="24"/>
                <w:lang w:eastAsia="uk-UA"/>
              </w:rPr>
              <w:t xml:space="preserve">  т</w:t>
            </w:r>
          </w:p>
        </w:tc>
        <w:tc>
          <w:tcPr>
            <w:tcW w:w="843" w:type="pct"/>
            <w:tcBorders>
              <w:top w:val="nil"/>
              <w:left w:val="nil"/>
              <w:bottom w:val="single" w:sz="4" w:space="0" w:color="auto"/>
              <w:right w:val="single" w:sz="4" w:space="0" w:color="auto"/>
            </w:tcBorders>
            <w:shd w:val="clear" w:color="auto" w:fill="auto"/>
            <w:hideMark/>
          </w:tcPr>
          <w:p w14:paraId="2D7AB18F" w14:textId="77777777" w:rsidR="001B28BE" w:rsidRPr="001B28BE" w:rsidRDefault="001B28BE" w:rsidP="001B28BE">
            <w:pPr>
              <w:spacing w:after="0"/>
              <w:jc w:val="center"/>
              <w:rPr>
                <w:rFonts w:ascii="Times New Roman" w:hAnsi="Times New Roman" w:cs="Times New Roman"/>
                <w:color w:val="000000"/>
                <w:sz w:val="24"/>
                <w:szCs w:val="24"/>
                <w:lang w:eastAsia="uk-UA"/>
              </w:rPr>
            </w:pPr>
            <w:r w:rsidRPr="001B28BE">
              <w:rPr>
                <w:rFonts w:ascii="Times New Roman" w:hAnsi="Times New Roman" w:cs="Times New Roman"/>
                <w:color w:val="000000"/>
                <w:sz w:val="24"/>
                <w:szCs w:val="24"/>
                <w:lang w:eastAsia="uk-UA"/>
              </w:rPr>
              <w:t>2438,36</w:t>
            </w:r>
          </w:p>
        </w:tc>
      </w:tr>
      <w:tr w:rsidR="001B28BE" w:rsidRPr="001B28BE" w14:paraId="793D7E1E" w14:textId="77777777" w:rsidTr="001B28BE">
        <w:trPr>
          <w:trHeight w:val="615"/>
        </w:trPr>
        <w:tc>
          <w:tcPr>
            <w:tcW w:w="304" w:type="pct"/>
            <w:tcBorders>
              <w:top w:val="nil"/>
              <w:left w:val="single" w:sz="4" w:space="0" w:color="auto"/>
              <w:bottom w:val="single" w:sz="4" w:space="0" w:color="auto"/>
              <w:right w:val="single" w:sz="4" w:space="0" w:color="auto"/>
            </w:tcBorders>
            <w:shd w:val="clear" w:color="auto" w:fill="auto"/>
            <w:hideMark/>
          </w:tcPr>
          <w:p w14:paraId="6364DAFF" w14:textId="77777777" w:rsidR="001B28BE" w:rsidRPr="001B28BE" w:rsidRDefault="001B28BE" w:rsidP="001B28BE">
            <w:pPr>
              <w:spacing w:after="0"/>
              <w:jc w:val="center"/>
              <w:rPr>
                <w:rFonts w:ascii="Times New Roman" w:hAnsi="Times New Roman" w:cs="Times New Roman"/>
                <w:color w:val="000000"/>
                <w:sz w:val="24"/>
                <w:szCs w:val="24"/>
                <w:lang w:eastAsia="uk-UA"/>
              </w:rPr>
            </w:pPr>
            <w:r w:rsidRPr="001B28BE">
              <w:rPr>
                <w:rFonts w:ascii="Times New Roman" w:hAnsi="Times New Roman" w:cs="Times New Roman"/>
                <w:color w:val="000000"/>
                <w:sz w:val="24"/>
                <w:szCs w:val="24"/>
                <w:lang w:eastAsia="uk-UA"/>
              </w:rPr>
              <w:t>13</w:t>
            </w:r>
          </w:p>
        </w:tc>
        <w:tc>
          <w:tcPr>
            <w:tcW w:w="3098" w:type="pct"/>
            <w:tcBorders>
              <w:top w:val="nil"/>
              <w:left w:val="nil"/>
              <w:bottom w:val="single" w:sz="4" w:space="0" w:color="auto"/>
              <w:right w:val="single" w:sz="4" w:space="0" w:color="auto"/>
            </w:tcBorders>
            <w:shd w:val="clear" w:color="auto" w:fill="auto"/>
            <w:hideMark/>
          </w:tcPr>
          <w:p w14:paraId="2F32567C" w14:textId="77777777" w:rsidR="001B28BE" w:rsidRPr="001B28BE" w:rsidRDefault="001B28BE" w:rsidP="001B28BE">
            <w:pPr>
              <w:spacing w:after="0"/>
              <w:rPr>
                <w:rFonts w:ascii="Times New Roman" w:hAnsi="Times New Roman" w:cs="Times New Roman"/>
                <w:color w:val="000000"/>
                <w:sz w:val="24"/>
                <w:szCs w:val="24"/>
                <w:lang w:eastAsia="uk-UA"/>
              </w:rPr>
            </w:pPr>
            <w:proofErr w:type="spellStart"/>
            <w:r w:rsidRPr="001B28BE">
              <w:rPr>
                <w:rFonts w:ascii="Times New Roman" w:hAnsi="Times New Roman" w:cs="Times New Roman"/>
                <w:color w:val="000000"/>
                <w:sz w:val="24"/>
                <w:szCs w:val="24"/>
                <w:lang w:eastAsia="uk-UA"/>
              </w:rPr>
              <w:t>Укріплення</w:t>
            </w:r>
            <w:proofErr w:type="spellEnd"/>
            <w:r w:rsidRPr="001B28BE">
              <w:rPr>
                <w:rFonts w:ascii="Times New Roman" w:hAnsi="Times New Roman" w:cs="Times New Roman"/>
                <w:color w:val="000000"/>
                <w:sz w:val="24"/>
                <w:szCs w:val="24"/>
                <w:lang w:eastAsia="uk-UA"/>
              </w:rPr>
              <w:t xml:space="preserve"> </w:t>
            </w:r>
            <w:proofErr w:type="spellStart"/>
            <w:r w:rsidRPr="001B28BE">
              <w:rPr>
                <w:rFonts w:ascii="Times New Roman" w:hAnsi="Times New Roman" w:cs="Times New Roman"/>
                <w:color w:val="000000"/>
                <w:sz w:val="24"/>
                <w:szCs w:val="24"/>
                <w:lang w:eastAsia="uk-UA"/>
              </w:rPr>
              <w:t>узбіч</w:t>
            </w:r>
            <w:proofErr w:type="spellEnd"/>
            <w:r w:rsidRPr="001B28BE">
              <w:rPr>
                <w:rFonts w:ascii="Times New Roman" w:hAnsi="Times New Roman" w:cs="Times New Roman"/>
                <w:color w:val="000000"/>
                <w:sz w:val="24"/>
                <w:szCs w:val="24"/>
                <w:lang w:eastAsia="uk-UA"/>
              </w:rPr>
              <w:t xml:space="preserve"> </w:t>
            </w:r>
            <w:proofErr w:type="spellStart"/>
            <w:r w:rsidRPr="001B28BE">
              <w:rPr>
                <w:rFonts w:ascii="Times New Roman" w:hAnsi="Times New Roman" w:cs="Times New Roman"/>
                <w:color w:val="000000"/>
                <w:sz w:val="24"/>
                <w:szCs w:val="24"/>
                <w:lang w:eastAsia="uk-UA"/>
              </w:rPr>
              <w:t>асфальтогранулятом</w:t>
            </w:r>
            <w:proofErr w:type="spellEnd"/>
            <w:r w:rsidRPr="001B28BE">
              <w:rPr>
                <w:rFonts w:ascii="Times New Roman" w:hAnsi="Times New Roman" w:cs="Times New Roman"/>
                <w:color w:val="000000"/>
                <w:sz w:val="24"/>
                <w:szCs w:val="24"/>
                <w:lang w:eastAsia="uk-UA"/>
              </w:rPr>
              <w:t xml:space="preserve"> автогрейдером</w:t>
            </w:r>
            <w:r w:rsidRPr="001B28BE">
              <w:rPr>
                <w:rFonts w:ascii="Times New Roman" w:hAnsi="Times New Roman" w:cs="Times New Roman"/>
                <w:color w:val="000000"/>
                <w:sz w:val="24"/>
                <w:szCs w:val="24"/>
                <w:lang w:eastAsia="uk-UA"/>
              </w:rPr>
              <w:br/>
            </w:r>
            <w:proofErr w:type="spellStart"/>
            <w:r w:rsidRPr="001B28BE">
              <w:rPr>
                <w:rFonts w:ascii="Times New Roman" w:hAnsi="Times New Roman" w:cs="Times New Roman"/>
                <w:color w:val="000000"/>
                <w:sz w:val="24"/>
                <w:szCs w:val="24"/>
                <w:lang w:eastAsia="uk-UA"/>
              </w:rPr>
              <w:t>важкого</w:t>
            </w:r>
            <w:proofErr w:type="spellEnd"/>
            <w:r w:rsidRPr="001B28BE">
              <w:rPr>
                <w:rFonts w:ascii="Times New Roman" w:hAnsi="Times New Roman" w:cs="Times New Roman"/>
                <w:color w:val="000000"/>
                <w:sz w:val="24"/>
                <w:szCs w:val="24"/>
                <w:lang w:eastAsia="uk-UA"/>
              </w:rPr>
              <w:t xml:space="preserve"> типу: при </w:t>
            </w:r>
            <w:proofErr w:type="spellStart"/>
            <w:r w:rsidRPr="001B28BE">
              <w:rPr>
                <w:rFonts w:ascii="Times New Roman" w:hAnsi="Times New Roman" w:cs="Times New Roman"/>
                <w:color w:val="000000"/>
                <w:sz w:val="24"/>
                <w:szCs w:val="24"/>
                <w:lang w:eastAsia="uk-UA"/>
              </w:rPr>
              <w:t>середній</w:t>
            </w:r>
            <w:proofErr w:type="spellEnd"/>
            <w:r w:rsidRPr="001B28BE">
              <w:rPr>
                <w:rFonts w:ascii="Times New Roman" w:hAnsi="Times New Roman" w:cs="Times New Roman"/>
                <w:color w:val="000000"/>
                <w:sz w:val="24"/>
                <w:szCs w:val="24"/>
                <w:lang w:eastAsia="uk-UA"/>
              </w:rPr>
              <w:t xml:space="preserve"> </w:t>
            </w:r>
            <w:proofErr w:type="spellStart"/>
            <w:r w:rsidRPr="001B28BE">
              <w:rPr>
                <w:rFonts w:ascii="Times New Roman" w:hAnsi="Times New Roman" w:cs="Times New Roman"/>
                <w:color w:val="000000"/>
                <w:sz w:val="24"/>
                <w:szCs w:val="24"/>
                <w:lang w:eastAsia="uk-UA"/>
              </w:rPr>
              <w:t>товщині</w:t>
            </w:r>
            <w:proofErr w:type="spellEnd"/>
            <w:r w:rsidRPr="001B28BE">
              <w:rPr>
                <w:rFonts w:ascii="Times New Roman" w:hAnsi="Times New Roman" w:cs="Times New Roman"/>
                <w:color w:val="000000"/>
                <w:sz w:val="24"/>
                <w:szCs w:val="24"/>
                <w:lang w:eastAsia="uk-UA"/>
              </w:rPr>
              <w:t xml:space="preserve"> 6 см</w:t>
            </w:r>
          </w:p>
        </w:tc>
        <w:tc>
          <w:tcPr>
            <w:tcW w:w="755" w:type="pct"/>
            <w:tcBorders>
              <w:top w:val="nil"/>
              <w:left w:val="nil"/>
              <w:bottom w:val="single" w:sz="4" w:space="0" w:color="auto"/>
              <w:right w:val="single" w:sz="4" w:space="0" w:color="auto"/>
            </w:tcBorders>
            <w:shd w:val="clear" w:color="auto" w:fill="auto"/>
            <w:hideMark/>
          </w:tcPr>
          <w:p w14:paraId="392C9176" w14:textId="77777777" w:rsidR="001B28BE" w:rsidRPr="001B28BE" w:rsidRDefault="001B28BE" w:rsidP="001B28BE">
            <w:pPr>
              <w:spacing w:after="0"/>
              <w:jc w:val="center"/>
              <w:rPr>
                <w:rFonts w:ascii="Times New Roman" w:hAnsi="Times New Roman" w:cs="Times New Roman"/>
                <w:color w:val="000000"/>
                <w:sz w:val="24"/>
                <w:szCs w:val="24"/>
                <w:lang w:eastAsia="uk-UA"/>
              </w:rPr>
            </w:pPr>
            <w:r w:rsidRPr="001B28BE">
              <w:rPr>
                <w:rFonts w:ascii="Times New Roman" w:hAnsi="Times New Roman" w:cs="Times New Roman"/>
                <w:color w:val="000000"/>
                <w:sz w:val="24"/>
                <w:szCs w:val="24"/>
                <w:lang w:eastAsia="uk-UA"/>
              </w:rPr>
              <w:t xml:space="preserve">  м2</w:t>
            </w:r>
          </w:p>
        </w:tc>
        <w:tc>
          <w:tcPr>
            <w:tcW w:w="843" w:type="pct"/>
            <w:tcBorders>
              <w:top w:val="nil"/>
              <w:left w:val="nil"/>
              <w:bottom w:val="single" w:sz="4" w:space="0" w:color="auto"/>
              <w:right w:val="single" w:sz="4" w:space="0" w:color="auto"/>
            </w:tcBorders>
            <w:shd w:val="clear" w:color="auto" w:fill="auto"/>
            <w:hideMark/>
          </w:tcPr>
          <w:p w14:paraId="7DD54177" w14:textId="77777777" w:rsidR="001B28BE" w:rsidRPr="001B28BE" w:rsidRDefault="001B28BE" w:rsidP="001B28BE">
            <w:pPr>
              <w:spacing w:after="0"/>
              <w:jc w:val="center"/>
              <w:rPr>
                <w:rFonts w:ascii="Times New Roman" w:hAnsi="Times New Roman" w:cs="Times New Roman"/>
                <w:color w:val="000000"/>
                <w:sz w:val="24"/>
                <w:szCs w:val="24"/>
                <w:lang w:eastAsia="uk-UA"/>
              </w:rPr>
            </w:pPr>
            <w:r w:rsidRPr="001B28BE">
              <w:rPr>
                <w:rFonts w:ascii="Times New Roman" w:hAnsi="Times New Roman" w:cs="Times New Roman"/>
                <w:color w:val="000000"/>
                <w:sz w:val="24"/>
                <w:szCs w:val="24"/>
                <w:lang w:eastAsia="uk-UA"/>
              </w:rPr>
              <w:t>14800</w:t>
            </w:r>
          </w:p>
        </w:tc>
      </w:tr>
      <w:tr w:rsidR="001B28BE" w:rsidRPr="001B28BE" w14:paraId="59F856BE" w14:textId="77777777" w:rsidTr="001B28BE">
        <w:trPr>
          <w:trHeight w:val="390"/>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471C49E5" w14:textId="77777777" w:rsidR="001B28BE" w:rsidRPr="001B28BE" w:rsidRDefault="001B28BE" w:rsidP="001B28BE">
            <w:pPr>
              <w:spacing w:after="0"/>
              <w:jc w:val="center"/>
              <w:rPr>
                <w:rFonts w:ascii="Times New Roman" w:hAnsi="Times New Roman" w:cs="Times New Roman"/>
                <w:color w:val="000000"/>
                <w:sz w:val="24"/>
                <w:szCs w:val="24"/>
                <w:lang w:eastAsia="uk-UA"/>
              </w:rPr>
            </w:pPr>
            <w:r w:rsidRPr="001B28BE">
              <w:rPr>
                <w:rFonts w:ascii="Times New Roman" w:hAnsi="Times New Roman" w:cs="Times New Roman"/>
                <w:color w:val="000000"/>
                <w:sz w:val="24"/>
                <w:szCs w:val="24"/>
                <w:lang w:eastAsia="uk-UA"/>
              </w:rPr>
              <w:t> </w:t>
            </w:r>
          </w:p>
        </w:tc>
        <w:tc>
          <w:tcPr>
            <w:tcW w:w="3098" w:type="pct"/>
            <w:tcBorders>
              <w:top w:val="nil"/>
              <w:left w:val="nil"/>
              <w:bottom w:val="single" w:sz="4" w:space="0" w:color="auto"/>
              <w:right w:val="single" w:sz="4" w:space="0" w:color="auto"/>
            </w:tcBorders>
            <w:shd w:val="clear" w:color="auto" w:fill="auto"/>
            <w:vAlign w:val="center"/>
            <w:hideMark/>
          </w:tcPr>
          <w:p w14:paraId="234BBFEB" w14:textId="77777777" w:rsidR="001B28BE" w:rsidRPr="001B28BE" w:rsidRDefault="001B28BE" w:rsidP="001B28BE">
            <w:pPr>
              <w:spacing w:after="0"/>
              <w:jc w:val="center"/>
              <w:rPr>
                <w:rFonts w:ascii="Times New Roman" w:hAnsi="Times New Roman" w:cs="Times New Roman"/>
                <w:b/>
                <w:bCs/>
                <w:color w:val="000000"/>
                <w:sz w:val="24"/>
                <w:szCs w:val="24"/>
                <w:u w:val="single"/>
                <w:lang w:eastAsia="uk-UA"/>
              </w:rPr>
            </w:pPr>
            <w:proofErr w:type="spellStart"/>
            <w:r w:rsidRPr="001B28BE">
              <w:rPr>
                <w:rFonts w:ascii="Times New Roman" w:hAnsi="Times New Roman" w:cs="Times New Roman"/>
                <w:b/>
                <w:bCs/>
                <w:color w:val="000000"/>
                <w:sz w:val="24"/>
                <w:szCs w:val="24"/>
                <w:u w:val="single"/>
                <w:lang w:eastAsia="uk-UA"/>
              </w:rPr>
              <w:t>Роздiл</w:t>
            </w:r>
            <w:proofErr w:type="spellEnd"/>
            <w:r w:rsidRPr="001B28BE">
              <w:rPr>
                <w:rFonts w:ascii="Times New Roman" w:hAnsi="Times New Roman" w:cs="Times New Roman"/>
                <w:b/>
                <w:bCs/>
                <w:color w:val="000000"/>
                <w:sz w:val="24"/>
                <w:szCs w:val="24"/>
                <w:u w:val="single"/>
                <w:lang w:eastAsia="uk-UA"/>
              </w:rPr>
              <w:t xml:space="preserve"> 3. </w:t>
            </w:r>
            <w:proofErr w:type="spellStart"/>
            <w:r w:rsidRPr="001B28BE">
              <w:rPr>
                <w:rFonts w:ascii="Times New Roman" w:hAnsi="Times New Roman" w:cs="Times New Roman"/>
                <w:b/>
                <w:bCs/>
                <w:color w:val="000000"/>
                <w:sz w:val="24"/>
                <w:szCs w:val="24"/>
                <w:u w:val="single"/>
                <w:lang w:eastAsia="uk-UA"/>
              </w:rPr>
              <w:t>Влаштування</w:t>
            </w:r>
            <w:proofErr w:type="spellEnd"/>
            <w:r w:rsidRPr="001B28BE">
              <w:rPr>
                <w:rFonts w:ascii="Times New Roman" w:hAnsi="Times New Roman" w:cs="Times New Roman"/>
                <w:b/>
                <w:bCs/>
                <w:color w:val="000000"/>
                <w:sz w:val="24"/>
                <w:szCs w:val="24"/>
                <w:u w:val="single"/>
                <w:lang w:eastAsia="uk-UA"/>
              </w:rPr>
              <w:t xml:space="preserve"> </w:t>
            </w:r>
            <w:proofErr w:type="spellStart"/>
            <w:r w:rsidRPr="001B28BE">
              <w:rPr>
                <w:rFonts w:ascii="Times New Roman" w:hAnsi="Times New Roman" w:cs="Times New Roman"/>
                <w:b/>
                <w:bCs/>
                <w:color w:val="000000"/>
                <w:sz w:val="24"/>
                <w:szCs w:val="24"/>
                <w:u w:val="single"/>
                <w:lang w:eastAsia="uk-UA"/>
              </w:rPr>
              <w:t>примикань</w:t>
            </w:r>
            <w:proofErr w:type="spellEnd"/>
          </w:p>
        </w:tc>
        <w:tc>
          <w:tcPr>
            <w:tcW w:w="755" w:type="pct"/>
            <w:tcBorders>
              <w:top w:val="nil"/>
              <w:left w:val="nil"/>
              <w:bottom w:val="single" w:sz="4" w:space="0" w:color="auto"/>
              <w:right w:val="single" w:sz="4" w:space="0" w:color="auto"/>
            </w:tcBorders>
            <w:shd w:val="clear" w:color="auto" w:fill="auto"/>
            <w:vAlign w:val="center"/>
            <w:hideMark/>
          </w:tcPr>
          <w:p w14:paraId="2C0E592A" w14:textId="77777777" w:rsidR="001B28BE" w:rsidRPr="001B28BE" w:rsidRDefault="001B28BE" w:rsidP="001B28BE">
            <w:pPr>
              <w:spacing w:after="0"/>
              <w:jc w:val="center"/>
              <w:rPr>
                <w:rFonts w:ascii="Times New Roman" w:hAnsi="Times New Roman" w:cs="Times New Roman"/>
                <w:color w:val="000000"/>
                <w:sz w:val="24"/>
                <w:szCs w:val="24"/>
                <w:u w:val="single"/>
                <w:lang w:eastAsia="uk-UA"/>
              </w:rPr>
            </w:pPr>
            <w:r w:rsidRPr="001B28BE">
              <w:rPr>
                <w:rFonts w:ascii="Times New Roman" w:hAnsi="Times New Roman" w:cs="Times New Roman"/>
                <w:color w:val="000000"/>
                <w:sz w:val="24"/>
                <w:szCs w:val="24"/>
                <w:u w:val="single"/>
                <w:lang w:eastAsia="uk-UA"/>
              </w:rPr>
              <w:t> </w:t>
            </w:r>
          </w:p>
        </w:tc>
        <w:tc>
          <w:tcPr>
            <w:tcW w:w="843" w:type="pct"/>
            <w:tcBorders>
              <w:top w:val="nil"/>
              <w:left w:val="nil"/>
              <w:bottom w:val="single" w:sz="4" w:space="0" w:color="auto"/>
              <w:right w:val="single" w:sz="4" w:space="0" w:color="auto"/>
            </w:tcBorders>
            <w:shd w:val="clear" w:color="auto" w:fill="auto"/>
            <w:vAlign w:val="center"/>
            <w:hideMark/>
          </w:tcPr>
          <w:p w14:paraId="3D7F5BFA" w14:textId="77777777" w:rsidR="001B28BE" w:rsidRPr="001B28BE" w:rsidRDefault="001B28BE" w:rsidP="001B28BE">
            <w:pPr>
              <w:spacing w:after="0"/>
              <w:jc w:val="center"/>
              <w:rPr>
                <w:rFonts w:ascii="Times New Roman" w:hAnsi="Times New Roman" w:cs="Times New Roman"/>
                <w:color w:val="000000"/>
                <w:sz w:val="24"/>
                <w:szCs w:val="24"/>
                <w:u w:val="single"/>
                <w:lang w:eastAsia="uk-UA"/>
              </w:rPr>
            </w:pPr>
            <w:r w:rsidRPr="001B28BE">
              <w:rPr>
                <w:rFonts w:ascii="Times New Roman" w:hAnsi="Times New Roman" w:cs="Times New Roman"/>
                <w:color w:val="000000"/>
                <w:sz w:val="24"/>
                <w:szCs w:val="24"/>
                <w:u w:val="single"/>
                <w:lang w:eastAsia="uk-UA"/>
              </w:rPr>
              <w:t> </w:t>
            </w:r>
          </w:p>
        </w:tc>
      </w:tr>
      <w:tr w:rsidR="001B28BE" w:rsidRPr="001B28BE" w14:paraId="54E18698" w14:textId="77777777" w:rsidTr="001B28BE">
        <w:trPr>
          <w:trHeight w:val="375"/>
        </w:trPr>
        <w:tc>
          <w:tcPr>
            <w:tcW w:w="304" w:type="pct"/>
            <w:tcBorders>
              <w:top w:val="nil"/>
              <w:left w:val="single" w:sz="4" w:space="0" w:color="auto"/>
              <w:bottom w:val="single" w:sz="4" w:space="0" w:color="auto"/>
              <w:right w:val="single" w:sz="4" w:space="0" w:color="auto"/>
            </w:tcBorders>
            <w:shd w:val="clear" w:color="auto" w:fill="auto"/>
            <w:hideMark/>
          </w:tcPr>
          <w:p w14:paraId="27249775" w14:textId="77777777" w:rsidR="001B28BE" w:rsidRPr="001B28BE" w:rsidRDefault="001B28BE" w:rsidP="001B28BE">
            <w:pPr>
              <w:spacing w:after="0"/>
              <w:jc w:val="center"/>
              <w:rPr>
                <w:rFonts w:ascii="Times New Roman" w:hAnsi="Times New Roman" w:cs="Times New Roman"/>
                <w:color w:val="000000"/>
                <w:sz w:val="24"/>
                <w:szCs w:val="24"/>
                <w:lang w:eastAsia="uk-UA"/>
              </w:rPr>
            </w:pPr>
            <w:r w:rsidRPr="001B28BE">
              <w:rPr>
                <w:rFonts w:ascii="Times New Roman" w:hAnsi="Times New Roman" w:cs="Times New Roman"/>
                <w:color w:val="000000"/>
                <w:sz w:val="24"/>
                <w:szCs w:val="24"/>
                <w:lang w:eastAsia="uk-UA"/>
              </w:rPr>
              <w:t>14</w:t>
            </w:r>
          </w:p>
        </w:tc>
        <w:tc>
          <w:tcPr>
            <w:tcW w:w="3098" w:type="pct"/>
            <w:tcBorders>
              <w:top w:val="nil"/>
              <w:left w:val="nil"/>
              <w:bottom w:val="single" w:sz="4" w:space="0" w:color="auto"/>
              <w:right w:val="single" w:sz="4" w:space="0" w:color="auto"/>
            </w:tcBorders>
            <w:shd w:val="clear" w:color="auto" w:fill="auto"/>
            <w:hideMark/>
          </w:tcPr>
          <w:p w14:paraId="41D33494" w14:textId="77777777" w:rsidR="001B28BE" w:rsidRPr="001B28BE" w:rsidRDefault="001B28BE" w:rsidP="001B28BE">
            <w:pPr>
              <w:spacing w:after="0"/>
              <w:rPr>
                <w:rFonts w:ascii="Times New Roman" w:hAnsi="Times New Roman" w:cs="Times New Roman"/>
                <w:color w:val="000000"/>
                <w:sz w:val="24"/>
                <w:szCs w:val="24"/>
                <w:lang w:eastAsia="uk-UA"/>
              </w:rPr>
            </w:pPr>
            <w:r w:rsidRPr="001B28BE">
              <w:rPr>
                <w:rFonts w:ascii="Times New Roman" w:hAnsi="Times New Roman" w:cs="Times New Roman"/>
                <w:color w:val="000000"/>
                <w:sz w:val="24"/>
                <w:szCs w:val="24"/>
                <w:lang w:eastAsia="uk-UA"/>
              </w:rPr>
              <w:t xml:space="preserve">Розлив </w:t>
            </w:r>
            <w:proofErr w:type="spellStart"/>
            <w:r w:rsidRPr="001B28BE">
              <w:rPr>
                <w:rFonts w:ascii="Times New Roman" w:hAnsi="Times New Roman" w:cs="Times New Roman"/>
                <w:color w:val="000000"/>
                <w:sz w:val="24"/>
                <w:szCs w:val="24"/>
                <w:lang w:eastAsia="uk-UA"/>
              </w:rPr>
              <w:t>в'яжучих</w:t>
            </w:r>
            <w:proofErr w:type="spellEnd"/>
            <w:r w:rsidRPr="001B28BE">
              <w:rPr>
                <w:rFonts w:ascii="Times New Roman" w:hAnsi="Times New Roman" w:cs="Times New Roman"/>
                <w:color w:val="000000"/>
                <w:sz w:val="24"/>
                <w:szCs w:val="24"/>
                <w:lang w:eastAsia="uk-UA"/>
              </w:rPr>
              <w:t xml:space="preserve"> </w:t>
            </w:r>
            <w:proofErr w:type="spellStart"/>
            <w:r w:rsidRPr="001B28BE">
              <w:rPr>
                <w:rFonts w:ascii="Times New Roman" w:hAnsi="Times New Roman" w:cs="Times New Roman"/>
                <w:color w:val="000000"/>
                <w:sz w:val="24"/>
                <w:szCs w:val="24"/>
                <w:lang w:eastAsia="uk-UA"/>
              </w:rPr>
              <w:t>матеріалів</w:t>
            </w:r>
            <w:proofErr w:type="spellEnd"/>
            <w:r w:rsidRPr="001B28BE">
              <w:rPr>
                <w:rFonts w:ascii="Times New Roman" w:hAnsi="Times New Roman" w:cs="Times New Roman"/>
                <w:color w:val="000000"/>
                <w:sz w:val="24"/>
                <w:szCs w:val="24"/>
                <w:lang w:eastAsia="uk-UA"/>
              </w:rPr>
              <w:t xml:space="preserve"> автогудронатором</w:t>
            </w:r>
          </w:p>
        </w:tc>
        <w:tc>
          <w:tcPr>
            <w:tcW w:w="755" w:type="pct"/>
            <w:tcBorders>
              <w:top w:val="nil"/>
              <w:left w:val="nil"/>
              <w:bottom w:val="single" w:sz="4" w:space="0" w:color="auto"/>
              <w:right w:val="single" w:sz="4" w:space="0" w:color="auto"/>
            </w:tcBorders>
            <w:shd w:val="clear" w:color="auto" w:fill="auto"/>
            <w:hideMark/>
          </w:tcPr>
          <w:p w14:paraId="5E94D9C5" w14:textId="77777777" w:rsidR="001B28BE" w:rsidRPr="001B28BE" w:rsidRDefault="001B28BE" w:rsidP="001B28BE">
            <w:pPr>
              <w:spacing w:after="0"/>
              <w:jc w:val="center"/>
              <w:rPr>
                <w:rFonts w:ascii="Times New Roman" w:hAnsi="Times New Roman" w:cs="Times New Roman"/>
                <w:color w:val="000000"/>
                <w:sz w:val="24"/>
                <w:szCs w:val="24"/>
                <w:lang w:eastAsia="uk-UA"/>
              </w:rPr>
            </w:pPr>
            <w:r w:rsidRPr="001B28BE">
              <w:rPr>
                <w:rFonts w:ascii="Times New Roman" w:hAnsi="Times New Roman" w:cs="Times New Roman"/>
                <w:color w:val="000000"/>
                <w:sz w:val="24"/>
                <w:szCs w:val="24"/>
                <w:lang w:eastAsia="uk-UA"/>
              </w:rPr>
              <w:t xml:space="preserve">  т</w:t>
            </w:r>
          </w:p>
        </w:tc>
        <w:tc>
          <w:tcPr>
            <w:tcW w:w="843" w:type="pct"/>
            <w:tcBorders>
              <w:top w:val="nil"/>
              <w:left w:val="nil"/>
              <w:bottom w:val="single" w:sz="4" w:space="0" w:color="auto"/>
              <w:right w:val="single" w:sz="4" w:space="0" w:color="auto"/>
            </w:tcBorders>
            <w:shd w:val="clear" w:color="auto" w:fill="auto"/>
            <w:hideMark/>
          </w:tcPr>
          <w:p w14:paraId="0F7349C3" w14:textId="77777777" w:rsidR="001B28BE" w:rsidRPr="001B28BE" w:rsidRDefault="001B28BE" w:rsidP="001B28BE">
            <w:pPr>
              <w:spacing w:after="0"/>
              <w:jc w:val="center"/>
              <w:rPr>
                <w:rFonts w:ascii="Times New Roman" w:hAnsi="Times New Roman" w:cs="Times New Roman"/>
                <w:color w:val="000000"/>
                <w:sz w:val="24"/>
                <w:szCs w:val="24"/>
                <w:lang w:eastAsia="uk-UA"/>
              </w:rPr>
            </w:pPr>
            <w:r w:rsidRPr="001B28BE">
              <w:rPr>
                <w:rFonts w:ascii="Times New Roman" w:hAnsi="Times New Roman" w:cs="Times New Roman"/>
                <w:color w:val="000000"/>
                <w:sz w:val="24"/>
                <w:szCs w:val="24"/>
                <w:lang w:eastAsia="uk-UA"/>
              </w:rPr>
              <w:t>1,61</w:t>
            </w:r>
          </w:p>
        </w:tc>
      </w:tr>
      <w:tr w:rsidR="001B28BE" w:rsidRPr="001B28BE" w14:paraId="570FFC50" w14:textId="77777777" w:rsidTr="001B28BE">
        <w:trPr>
          <w:trHeight w:val="615"/>
        </w:trPr>
        <w:tc>
          <w:tcPr>
            <w:tcW w:w="304" w:type="pct"/>
            <w:tcBorders>
              <w:top w:val="nil"/>
              <w:left w:val="single" w:sz="4" w:space="0" w:color="auto"/>
              <w:bottom w:val="single" w:sz="4" w:space="0" w:color="auto"/>
              <w:right w:val="single" w:sz="4" w:space="0" w:color="auto"/>
            </w:tcBorders>
            <w:shd w:val="clear" w:color="auto" w:fill="auto"/>
            <w:hideMark/>
          </w:tcPr>
          <w:p w14:paraId="6AF55D5E" w14:textId="77777777" w:rsidR="001B28BE" w:rsidRPr="001B28BE" w:rsidRDefault="001B28BE" w:rsidP="001B28BE">
            <w:pPr>
              <w:spacing w:after="0"/>
              <w:jc w:val="center"/>
              <w:rPr>
                <w:rFonts w:ascii="Times New Roman" w:hAnsi="Times New Roman" w:cs="Times New Roman"/>
                <w:color w:val="000000"/>
                <w:sz w:val="24"/>
                <w:szCs w:val="24"/>
                <w:lang w:eastAsia="uk-UA"/>
              </w:rPr>
            </w:pPr>
            <w:r w:rsidRPr="001B28BE">
              <w:rPr>
                <w:rFonts w:ascii="Times New Roman" w:hAnsi="Times New Roman" w:cs="Times New Roman"/>
                <w:color w:val="000000"/>
                <w:sz w:val="24"/>
                <w:szCs w:val="24"/>
                <w:lang w:eastAsia="uk-UA"/>
              </w:rPr>
              <w:t>15</w:t>
            </w:r>
          </w:p>
        </w:tc>
        <w:tc>
          <w:tcPr>
            <w:tcW w:w="3098" w:type="pct"/>
            <w:tcBorders>
              <w:top w:val="nil"/>
              <w:left w:val="nil"/>
              <w:bottom w:val="single" w:sz="4" w:space="0" w:color="auto"/>
              <w:right w:val="single" w:sz="4" w:space="0" w:color="auto"/>
            </w:tcBorders>
            <w:shd w:val="clear" w:color="auto" w:fill="auto"/>
            <w:hideMark/>
          </w:tcPr>
          <w:p w14:paraId="620BCB6B" w14:textId="77777777" w:rsidR="001B28BE" w:rsidRPr="001B28BE" w:rsidRDefault="001B28BE" w:rsidP="001B28BE">
            <w:pPr>
              <w:spacing w:after="0"/>
              <w:rPr>
                <w:rFonts w:ascii="Times New Roman" w:hAnsi="Times New Roman" w:cs="Times New Roman"/>
                <w:color w:val="000000"/>
                <w:sz w:val="24"/>
                <w:szCs w:val="24"/>
                <w:lang w:eastAsia="uk-UA"/>
              </w:rPr>
            </w:pPr>
            <w:proofErr w:type="spellStart"/>
            <w:r w:rsidRPr="001B28BE">
              <w:rPr>
                <w:rFonts w:ascii="Times New Roman" w:hAnsi="Times New Roman" w:cs="Times New Roman"/>
                <w:color w:val="000000"/>
                <w:sz w:val="24"/>
                <w:szCs w:val="24"/>
                <w:lang w:eastAsia="uk-UA"/>
              </w:rPr>
              <w:t>Влаштування</w:t>
            </w:r>
            <w:proofErr w:type="spellEnd"/>
            <w:r w:rsidRPr="001B28BE">
              <w:rPr>
                <w:rFonts w:ascii="Times New Roman" w:hAnsi="Times New Roman" w:cs="Times New Roman"/>
                <w:color w:val="000000"/>
                <w:sz w:val="24"/>
                <w:szCs w:val="24"/>
                <w:lang w:eastAsia="uk-UA"/>
              </w:rPr>
              <w:t xml:space="preserve"> </w:t>
            </w:r>
            <w:proofErr w:type="spellStart"/>
            <w:r w:rsidRPr="001B28BE">
              <w:rPr>
                <w:rFonts w:ascii="Times New Roman" w:hAnsi="Times New Roman" w:cs="Times New Roman"/>
                <w:color w:val="000000"/>
                <w:sz w:val="24"/>
                <w:szCs w:val="24"/>
                <w:lang w:eastAsia="uk-UA"/>
              </w:rPr>
              <w:t>вирівнюючого</w:t>
            </w:r>
            <w:proofErr w:type="spellEnd"/>
            <w:r w:rsidRPr="001B28BE">
              <w:rPr>
                <w:rFonts w:ascii="Times New Roman" w:hAnsi="Times New Roman" w:cs="Times New Roman"/>
                <w:color w:val="000000"/>
                <w:sz w:val="24"/>
                <w:szCs w:val="24"/>
                <w:lang w:eastAsia="uk-UA"/>
              </w:rPr>
              <w:t xml:space="preserve"> шару </w:t>
            </w:r>
            <w:proofErr w:type="spellStart"/>
            <w:r w:rsidRPr="001B28BE">
              <w:rPr>
                <w:rFonts w:ascii="Times New Roman" w:hAnsi="Times New Roman" w:cs="Times New Roman"/>
                <w:color w:val="000000"/>
                <w:sz w:val="24"/>
                <w:szCs w:val="24"/>
                <w:lang w:eastAsia="uk-UA"/>
              </w:rPr>
              <w:t>із</w:t>
            </w:r>
            <w:proofErr w:type="spellEnd"/>
            <w:r w:rsidRPr="001B28BE">
              <w:rPr>
                <w:rFonts w:ascii="Times New Roman" w:hAnsi="Times New Roman" w:cs="Times New Roman"/>
                <w:color w:val="000000"/>
                <w:sz w:val="24"/>
                <w:szCs w:val="24"/>
                <w:lang w:eastAsia="uk-UA"/>
              </w:rPr>
              <w:t xml:space="preserve"> </w:t>
            </w:r>
            <w:proofErr w:type="spellStart"/>
            <w:r w:rsidRPr="001B28BE">
              <w:rPr>
                <w:rFonts w:ascii="Times New Roman" w:hAnsi="Times New Roman" w:cs="Times New Roman"/>
                <w:color w:val="000000"/>
                <w:sz w:val="24"/>
                <w:szCs w:val="24"/>
                <w:lang w:eastAsia="uk-UA"/>
              </w:rPr>
              <w:t>асфальтобетонної</w:t>
            </w:r>
            <w:proofErr w:type="spellEnd"/>
            <w:r w:rsidRPr="001B28BE">
              <w:rPr>
                <w:rFonts w:ascii="Times New Roman" w:hAnsi="Times New Roman" w:cs="Times New Roman"/>
                <w:color w:val="000000"/>
                <w:sz w:val="24"/>
                <w:szCs w:val="24"/>
                <w:lang w:eastAsia="uk-UA"/>
              </w:rPr>
              <w:br/>
            </w:r>
            <w:proofErr w:type="spellStart"/>
            <w:r w:rsidRPr="001B28BE">
              <w:rPr>
                <w:rFonts w:ascii="Times New Roman" w:hAnsi="Times New Roman" w:cs="Times New Roman"/>
                <w:color w:val="000000"/>
                <w:sz w:val="24"/>
                <w:szCs w:val="24"/>
                <w:lang w:eastAsia="uk-UA"/>
              </w:rPr>
              <w:t>суміші</w:t>
            </w:r>
            <w:proofErr w:type="spellEnd"/>
            <w:r w:rsidRPr="001B28BE">
              <w:rPr>
                <w:rFonts w:ascii="Times New Roman" w:hAnsi="Times New Roman" w:cs="Times New Roman"/>
                <w:color w:val="000000"/>
                <w:sz w:val="24"/>
                <w:szCs w:val="24"/>
                <w:lang w:eastAsia="uk-UA"/>
              </w:rPr>
              <w:t xml:space="preserve"> </w:t>
            </w:r>
            <w:proofErr w:type="spellStart"/>
            <w:r w:rsidRPr="001B28BE">
              <w:rPr>
                <w:rFonts w:ascii="Times New Roman" w:hAnsi="Times New Roman" w:cs="Times New Roman"/>
                <w:color w:val="000000"/>
                <w:sz w:val="24"/>
                <w:szCs w:val="24"/>
                <w:lang w:eastAsia="uk-UA"/>
              </w:rPr>
              <w:t>асфальтоукладачем</w:t>
            </w:r>
            <w:proofErr w:type="spellEnd"/>
            <w:r w:rsidRPr="001B28BE">
              <w:rPr>
                <w:rFonts w:ascii="Times New Roman" w:hAnsi="Times New Roman" w:cs="Times New Roman"/>
                <w:color w:val="000000"/>
                <w:sz w:val="24"/>
                <w:szCs w:val="24"/>
                <w:lang w:eastAsia="uk-UA"/>
              </w:rPr>
              <w:t xml:space="preserve">, при </w:t>
            </w:r>
            <w:proofErr w:type="spellStart"/>
            <w:r w:rsidRPr="001B28BE">
              <w:rPr>
                <w:rFonts w:ascii="Times New Roman" w:hAnsi="Times New Roman" w:cs="Times New Roman"/>
                <w:color w:val="000000"/>
                <w:sz w:val="24"/>
                <w:szCs w:val="24"/>
                <w:lang w:eastAsia="uk-UA"/>
              </w:rPr>
              <w:t>ширині</w:t>
            </w:r>
            <w:proofErr w:type="spellEnd"/>
            <w:r w:rsidRPr="001B28BE">
              <w:rPr>
                <w:rFonts w:ascii="Times New Roman" w:hAnsi="Times New Roman" w:cs="Times New Roman"/>
                <w:color w:val="000000"/>
                <w:sz w:val="24"/>
                <w:szCs w:val="24"/>
                <w:lang w:eastAsia="uk-UA"/>
              </w:rPr>
              <w:t xml:space="preserve"> </w:t>
            </w:r>
            <w:proofErr w:type="spellStart"/>
            <w:r w:rsidRPr="001B28BE">
              <w:rPr>
                <w:rFonts w:ascii="Times New Roman" w:hAnsi="Times New Roman" w:cs="Times New Roman"/>
                <w:color w:val="000000"/>
                <w:sz w:val="24"/>
                <w:szCs w:val="24"/>
                <w:lang w:eastAsia="uk-UA"/>
              </w:rPr>
              <w:t>укладання</w:t>
            </w:r>
            <w:proofErr w:type="spellEnd"/>
            <w:r w:rsidRPr="001B28BE">
              <w:rPr>
                <w:rFonts w:ascii="Times New Roman" w:hAnsi="Times New Roman" w:cs="Times New Roman"/>
                <w:color w:val="000000"/>
                <w:sz w:val="24"/>
                <w:szCs w:val="24"/>
                <w:lang w:eastAsia="uk-UA"/>
              </w:rPr>
              <w:t xml:space="preserve"> 3 м</w:t>
            </w:r>
          </w:p>
        </w:tc>
        <w:tc>
          <w:tcPr>
            <w:tcW w:w="755" w:type="pct"/>
            <w:tcBorders>
              <w:top w:val="nil"/>
              <w:left w:val="nil"/>
              <w:bottom w:val="single" w:sz="4" w:space="0" w:color="auto"/>
              <w:right w:val="single" w:sz="4" w:space="0" w:color="auto"/>
            </w:tcBorders>
            <w:shd w:val="clear" w:color="auto" w:fill="auto"/>
            <w:hideMark/>
          </w:tcPr>
          <w:p w14:paraId="7987B3D7" w14:textId="77777777" w:rsidR="001B28BE" w:rsidRPr="001B28BE" w:rsidRDefault="001B28BE" w:rsidP="001B28BE">
            <w:pPr>
              <w:spacing w:after="0"/>
              <w:jc w:val="center"/>
              <w:rPr>
                <w:rFonts w:ascii="Times New Roman" w:hAnsi="Times New Roman" w:cs="Times New Roman"/>
                <w:color w:val="000000"/>
                <w:sz w:val="24"/>
                <w:szCs w:val="24"/>
                <w:lang w:eastAsia="uk-UA"/>
              </w:rPr>
            </w:pPr>
            <w:r w:rsidRPr="001B28BE">
              <w:rPr>
                <w:rFonts w:ascii="Times New Roman" w:hAnsi="Times New Roman" w:cs="Times New Roman"/>
                <w:color w:val="000000"/>
                <w:sz w:val="24"/>
                <w:szCs w:val="24"/>
                <w:lang w:eastAsia="uk-UA"/>
              </w:rPr>
              <w:t xml:space="preserve">  т</w:t>
            </w:r>
          </w:p>
        </w:tc>
        <w:tc>
          <w:tcPr>
            <w:tcW w:w="843" w:type="pct"/>
            <w:tcBorders>
              <w:top w:val="nil"/>
              <w:left w:val="nil"/>
              <w:bottom w:val="single" w:sz="4" w:space="0" w:color="auto"/>
              <w:right w:val="single" w:sz="4" w:space="0" w:color="auto"/>
            </w:tcBorders>
            <w:shd w:val="clear" w:color="auto" w:fill="auto"/>
            <w:hideMark/>
          </w:tcPr>
          <w:p w14:paraId="660B357D" w14:textId="77777777" w:rsidR="001B28BE" w:rsidRPr="001B28BE" w:rsidRDefault="001B28BE" w:rsidP="001B28BE">
            <w:pPr>
              <w:spacing w:after="0"/>
              <w:jc w:val="center"/>
              <w:rPr>
                <w:rFonts w:ascii="Times New Roman" w:hAnsi="Times New Roman" w:cs="Times New Roman"/>
                <w:color w:val="000000"/>
                <w:sz w:val="24"/>
                <w:szCs w:val="24"/>
                <w:lang w:eastAsia="uk-UA"/>
              </w:rPr>
            </w:pPr>
            <w:r w:rsidRPr="001B28BE">
              <w:rPr>
                <w:rFonts w:ascii="Times New Roman" w:hAnsi="Times New Roman" w:cs="Times New Roman"/>
                <w:color w:val="000000"/>
                <w:sz w:val="24"/>
                <w:szCs w:val="24"/>
                <w:lang w:eastAsia="uk-UA"/>
              </w:rPr>
              <w:t>241,32</w:t>
            </w:r>
          </w:p>
        </w:tc>
      </w:tr>
      <w:tr w:rsidR="001B28BE" w:rsidRPr="001B28BE" w14:paraId="22C912BB" w14:textId="77777777" w:rsidTr="001B28BE">
        <w:trPr>
          <w:trHeight w:val="825"/>
        </w:trPr>
        <w:tc>
          <w:tcPr>
            <w:tcW w:w="304" w:type="pct"/>
            <w:tcBorders>
              <w:top w:val="nil"/>
              <w:left w:val="single" w:sz="4" w:space="0" w:color="auto"/>
              <w:bottom w:val="single" w:sz="4" w:space="0" w:color="auto"/>
              <w:right w:val="single" w:sz="4" w:space="0" w:color="auto"/>
            </w:tcBorders>
            <w:shd w:val="clear" w:color="auto" w:fill="auto"/>
            <w:hideMark/>
          </w:tcPr>
          <w:p w14:paraId="1B4F653A" w14:textId="77777777" w:rsidR="001B28BE" w:rsidRPr="001B28BE" w:rsidRDefault="001B28BE" w:rsidP="001B28BE">
            <w:pPr>
              <w:spacing w:after="0"/>
              <w:jc w:val="center"/>
              <w:rPr>
                <w:rFonts w:ascii="Times New Roman" w:hAnsi="Times New Roman" w:cs="Times New Roman"/>
                <w:color w:val="000000"/>
                <w:sz w:val="24"/>
                <w:szCs w:val="24"/>
                <w:lang w:eastAsia="uk-UA"/>
              </w:rPr>
            </w:pPr>
            <w:r w:rsidRPr="001B28BE">
              <w:rPr>
                <w:rFonts w:ascii="Times New Roman" w:hAnsi="Times New Roman" w:cs="Times New Roman"/>
                <w:color w:val="000000"/>
                <w:sz w:val="24"/>
                <w:szCs w:val="24"/>
                <w:lang w:eastAsia="uk-UA"/>
              </w:rPr>
              <w:t>16</w:t>
            </w:r>
          </w:p>
        </w:tc>
        <w:tc>
          <w:tcPr>
            <w:tcW w:w="3098" w:type="pct"/>
            <w:tcBorders>
              <w:top w:val="nil"/>
              <w:left w:val="nil"/>
              <w:bottom w:val="single" w:sz="4" w:space="0" w:color="auto"/>
              <w:right w:val="single" w:sz="4" w:space="0" w:color="auto"/>
            </w:tcBorders>
            <w:shd w:val="clear" w:color="auto" w:fill="auto"/>
            <w:hideMark/>
          </w:tcPr>
          <w:p w14:paraId="4FEB2594" w14:textId="77777777" w:rsidR="001B28BE" w:rsidRPr="001B28BE" w:rsidRDefault="001B28BE" w:rsidP="001B28BE">
            <w:pPr>
              <w:spacing w:after="0"/>
              <w:rPr>
                <w:rFonts w:ascii="Times New Roman" w:hAnsi="Times New Roman" w:cs="Times New Roman"/>
                <w:color w:val="000000"/>
                <w:sz w:val="24"/>
                <w:szCs w:val="24"/>
                <w:lang w:eastAsia="uk-UA"/>
              </w:rPr>
            </w:pPr>
            <w:proofErr w:type="spellStart"/>
            <w:r w:rsidRPr="001B28BE">
              <w:rPr>
                <w:rFonts w:ascii="Times New Roman" w:hAnsi="Times New Roman" w:cs="Times New Roman"/>
                <w:color w:val="000000"/>
                <w:sz w:val="24"/>
                <w:szCs w:val="24"/>
                <w:lang w:eastAsia="uk-UA"/>
              </w:rPr>
              <w:t>Ущільнення</w:t>
            </w:r>
            <w:proofErr w:type="spellEnd"/>
            <w:r w:rsidRPr="001B28BE">
              <w:rPr>
                <w:rFonts w:ascii="Times New Roman" w:hAnsi="Times New Roman" w:cs="Times New Roman"/>
                <w:color w:val="000000"/>
                <w:sz w:val="24"/>
                <w:szCs w:val="24"/>
                <w:lang w:eastAsia="uk-UA"/>
              </w:rPr>
              <w:t xml:space="preserve"> асфальтобетонного шару </w:t>
            </w:r>
            <w:proofErr w:type="spellStart"/>
            <w:r w:rsidRPr="001B28BE">
              <w:rPr>
                <w:rFonts w:ascii="Times New Roman" w:hAnsi="Times New Roman" w:cs="Times New Roman"/>
                <w:color w:val="000000"/>
                <w:sz w:val="24"/>
                <w:szCs w:val="24"/>
                <w:lang w:eastAsia="uk-UA"/>
              </w:rPr>
              <w:t>котком</w:t>
            </w:r>
            <w:proofErr w:type="spellEnd"/>
            <w:r w:rsidRPr="001B28BE">
              <w:rPr>
                <w:rFonts w:ascii="Times New Roman" w:hAnsi="Times New Roman" w:cs="Times New Roman"/>
                <w:color w:val="000000"/>
                <w:sz w:val="24"/>
                <w:szCs w:val="24"/>
                <w:lang w:eastAsia="uk-UA"/>
              </w:rPr>
              <w:t xml:space="preserve"> </w:t>
            </w:r>
            <w:proofErr w:type="spellStart"/>
            <w:r w:rsidRPr="001B28BE">
              <w:rPr>
                <w:rFonts w:ascii="Times New Roman" w:hAnsi="Times New Roman" w:cs="Times New Roman"/>
                <w:color w:val="000000"/>
                <w:sz w:val="24"/>
                <w:szCs w:val="24"/>
                <w:lang w:eastAsia="uk-UA"/>
              </w:rPr>
              <w:t>дорожнім</w:t>
            </w:r>
            <w:proofErr w:type="spellEnd"/>
            <w:r w:rsidRPr="001B28BE">
              <w:rPr>
                <w:rFonts w:ascii="Times New Roman" w:hAnsi="Times New Roman" w:cs="Times New Roman"/>
                <w:color w:val="000000"/>
                <w:sz w:val="24"/>
                <w:szCs w:val="24"/>
                <w:lang w:eastAsia="uk-UA"/>
              </w:rPr>
              <w:br/>
            </w:r>
            <w:proofErr w:type="spellStart"/>
            <w:r w:rsidRPr="001B28BE">
              <w:rPr>
                <w:rFonts w:ascii="Times New Roman" w:hAnsi="Times New Roman" w:cs="Times New Roman"/>
                <w:color w:val="000000"/>
                <w:sz w:val="24"/>
                <w:szCs w:val="24"/>
                <w:lang w:eastAsia="uk-UA"/>
              </w:rPr>
              <w:t>самохідним</w:t>
            </w:r>
            <w:proofErr w:type="spellEnd"/>
            <w:r w:rsidRPr="001B28BE">
              <w:rPr>
                <w:rFonts w:ascii="Times New Roman" w:hAnsi="Times New Roman" w:cs="Times New Roman"/>
                <w:color w:val="000000"/>
                <w:sz w:val="24"/>
                <w:szCs w:val="24"/>
                <w:lang w:eastAsia="uk-UA"/>
              </w:rPr>
              <w:t xml:space="preserve"> </w:t>
            </w:r>
            <w:proofErr w:type="spellStart"/>
            <w:r w:rsidRPr="001B28BE">
              <w:rPr>
                <w:rFonts w:ascii="Times New Roman" w:hAnsi="Times New Roman" w:cs="Times New Roman"/>
                <w:color w:val="000000"/>
                <w:sz w:val="24"/>
                <w:szCs w:val="24"/>
                <w:lang w:eastAsia="uk-UA"/>
              </w:rPr>
              <w:t>вібраційним</w:t>
            </w:r>
            <w:proofErr w:type="spellEnd"/>
            <w:r w:rsidRPr="001B28BE">
              <w:rPr>
                <w:rFonts w:ascii="Times New Roman" w:hAnsi="Times New Roman" w:cs="Times New Roman"/>
                <w:color w:val="000000"/>
                <w:sz w:val="24"/>
                <w:szCs w:val="24"/>
                <w:lang w:eastAsia="uk-UA"/>
              </w:rPr>
              <w:t xml:space="preserve"> </w:t>
            </w:r>
            <w:proofErr w:type="spellStart"/>
            <w:r w:rsidRPr="001B28BE">
              <w:rPr>
                <w:rFonts w:ascii="Times New Roman" w:hAnsi="Times New Roman" w:cs="Times New Roman"/>
                <w:color w:val="000000"/>
                <w:sz w:val="24"/>
                <w:szCs w:val="24"/>
                <w:lang w:eastAsia="uk-UA"/>
              </w:rPr>
              <w:t>гладковальцевим</w:t>
            </w:r>
            <w:proofErr w:type="spellEnd"/>
            <w:r w:rsidRPr="001B28BE">
              <w:rPr>
                <w:rFonts w:ascii="Times New Roman" w:hAnsi="Times New Roman" w:cs="Times New Roman"/>
                <w:color w:val="000000"/>
                <w:sz w:val="24"/>
                <w:szCs w:val="24"/>
                <w:lang w:eastAsia="uk-UA"/>
              </w:rPr>
              <w:t xml:space="preserve"> </w:t>
            </w:r>
            <w:proofErr w:type="spellStart"/>
            <w:r w:rsidRPr="001B28BE">
              <w:rPr>
                <w:rFonts w:ascii="Times New Roman" w:hAnsi="Times New Roman" w:cs="Times New Roman"/>
                <w:color w:val="000000"/>
                <w:sz w:val="24"/>
                <w:szCs w:val="24"/>
                <w:lang w:eastAsia="uk-UA"/>
              </w:rPr>
              <w:t>масою</w:t>
            </w:r>
            <w:proofErr w:type="spellEnd"/>
            <w:r w:rsidRPr="001B28BE">
              <w:rPr>
                <w:rFonts w:ascii="Times New Roman" w:hAnsi="Times New Roman" w:cs="Times New Roman"/>
                <w:color w:val="000000"/>
                <w:sz w:val="24"/>
                <w:szCs w:val="24"/>
                <w:lang w:eastAsia="uk-UA"/>
              </w:rPr>
              <w:t xml:space="preserve"> 10,6 т за 4 проходи </w:t>
            </w:r>
            <w:proofErr w:type="spellStart"/>
            <w:r w:rsidRPr="001B28BE">
              <w:rPr>
                <w:rFonts w:ascii="Times New Roman" w:hAnsi="Times New Roman" w:cs="Times New Roman"/>
                <w:color w:val="000000"/>
                <w:sz w:val="24"/>
                <w:szCs w:val="24"/>
                <w:lang w:eastAsia="uk-UA"/>
              </w:rPr>
              <w:t>котка</w:t>
            </w:r>
            <w:proofErr w:type="spellEnd"/>
            <w:r w:rsidRPr="001B28BE">
              <w:rPr>
                <w:rFonts w:ascii="Times New Roman" w:hAnsi="Times New Roman" w:cs="Times New Roman"/>
                <w:color w:val="000000"/>
                <w:sz w:val="24"/>
                <w:szCs w:val="24"/>
                <w:lang w:eastAsia="uk-UA"/>
              </w:rPr>
              <w:t xml:space="preserve"> по одному </w:t>
            </w:r>
            <w:proofErr w:type="spellStart"/>
            <w:r w:rsidRPr="001B28BE">
              <w:rPr>
                <w:rFonts w:ascii="Times New Roman" w:hAnsi="Times New Roman" w:cs="Times New Roman"/>
                <w:color w:val="000000"/>
                <w:sz w:val="24"/>
                <w:szCs w:val="24"/>
                <w:lang w:eastAsia="uk-UA"/>
              </w:rPr>
              <w:t>сліду</w:t>
            </w:r>
            <w:proofErr w:type="spellEnd"/>
          </w:p>
        </w:tc>
        <w:tc>
          <w:tcPr>
            <w:tcW w:w="755" w:type="pct"/>
            <w:tcBorders>
              <w:top w:val="nil"/>
              <w:left w:val="nil"/>
              <w:bottom w:val="single" w:sz="4" w:space="0" w:color="auto"/>
              <w:right w:val="single" w:sz="4" w:space="0" w:color="auto"/>
            </w:tcBorders>
            <w:shd w:val="clear" w:color="auto" w:fill="auto"/>
            <w:hideMark/>
          </w:tcPr>
          <w:p w14:paraId="0B0D91DC" w14:textId="77777777" w:rsidR="001B28BE" w:rsidRPr="001B28BE" w:rsidRDefault="001B28BE" w:rsidP="001B28BE">
            <w:pPr>
              <w:spacing w:after="0"/>
              <w:jc w:val="center"/>
              <w:rPr>
                <w:rFonts w:ascii="Times New Roman" w:hAnsi="Times New Roman" w:cs="Times New Roman"/>
                <w:color w:val="000000"/>
                <w:sz w:val="24"/>
                <w:szCs w:val="24"/>
                <w:lang w:eastAsia="uk-UA"/>
              </w:rPr>
            </w:pPr>
            <w:r w:rsidRPr="001B28BE">
              <w:rPr>
                <w:rFonts w:ascii="Times New Roman" w:hAnsi="Times New Roman" w:cs="Times New Roman"/>
                <w:color w:val="000000"/>
                <w:sz w:val="24"/>
                <w:szCs w:val="24"/>
                <w:lang w:eastAsia="uk-UA"/>
              </w:rPr>
              <w:t xml:space="preserve">  м2</w:t>
            </w:r>
          </w:p>
        </w:tc>
        <w:tc>
          <w:tcPr>
            <w:tcW w:w="843" w:type="pct"/>
            <w:tcBorders>
              <w:top w:val="nil"/>
              <w:left w:val="nil"/>
              <w:bottom w:val="single" w:sz="4" w:space="0" w:color="auto"/>
              <w:right w:val="single" w:sz="4" w:space="0" w:color="auto"/>
            </w:tcBorders>
            <w:shd w:val="clear" w:color="auto" w:fill="auto"/>
            <w:hideMark/>
          </w:tcPr>
          <w:p w14:paraId="22A15866" w14:textId="77777777" w:rsidR="001B28BE" w:rsidRPr="001B28BE" w:rsidRDefault="001B28BE" w:rsidP="001B28BE">
            <w:pPr>
              <w:spacing w:after="0"/>
              <w:jc w:val="center"/>
              <w:rPr>
                <w:rFonts w:ascii="Times New Roman" w:hAnsi="Times New Roman" w:cs="Times New Roman"/>
                <w:color w:val="000000"/>
                <w:sz w:val="24"/>
                <w:szCs w:val="24"/>
                <w:lang w:eastAsia="uk-UA"/>
              </w:rPr>
            </w:pPr>
            <w:r w:rsidRPr="001B28BE">
              <w:rPr>
                <w:rFonts w:ascii="Times New Roman" w:hAnsi="Times New Roman" w:cs="Times New Roman"/>
                <w:color w:val="000000"/>
                <w:sz w:val="24"/>
                <w:szCs w:val="24"/>
                <w:lang w:eastAsia="uk-UA"/>
              </w:rPr>
              <w:t>2011</w:t>
            </w:r>
          </w:p>
        </w:tc>
      </w:tr>
      <w:tr w:rsidR="001B28BE" w:rsidRPr="001B28BE" w14:paraId="5A658A35" w14:textId="77777777" w:rsidTr="001B28BE">
        <w:trPr>
          <w:trHeight w:val="810"/>
        </w:trPr>
        <w:tc>
          <w:tcPr>
            <w:tcW w:w="304" w:type="pct"/>
            <w:tcBorders>
              <w:top w:val="nil"/>
              <w:left w:val="single" w:sz="4" w:space="0" w:color="auto"/>
              <w:bottom w:val="single" w:sz="4" w:space="0" w:color="auto"/>
              <w:right w:val="single" w:sz="4" w:space="0" w:color="auto"/>
            </w:tcBorders>
            <w:shd w:val="clear" w:color="auto" w:fill="auto"/>
            <w:hideMark/>
          </w:tcPr>
          <w:p w14:paraId="16E042F6" w14:textId="77777777" w:rsidR="001B28BE" w:rsidRPr="001B28BE" w:rsidRDefault="001B28BE" w:rsidP="001B28BE">
            <w:pPr>
              <w:spacing w:after="0"/>
              <w:jc w:val="center"/>
              <w:rPr>
                <w:rFonts w:ascii="Times New Roman" w:hAnsi="Times New Roman" w:cs="Times New Roman"/>
                <w:color w:val="000000"/>
                <w:sz w:val="24"/>
                <w:szCs w:val="24"/>
                <w:lang w:eastAsia="uk-UA"/>
              </w:rPr>
            </w:pPr>
            <w:r w:rsidRPr="001B28BE">
              <w:rPr>
                <w:rFonts w:ascii="Times New Roman" w:hAnsi="Times New Roman" w:cs="Times New Roman"/>
                <w:color w:val="000000"/>
                <w:sz w:val="24"/>
                <w:szCs w:val="24"/>
                <w:lang w:eastAsia="uk-UA"/>
              </w:rPr>
              <w:t>17</w:t>
            </w:r>
          </w:p>
        </w:tc>
        <w:tc>
          <w:tcPr>
            <w:tcW w:w="3098" w:type="pct"/>
            <w:tcBorders>
              <w:top w:val="nil"/>
              <w:left w:val="nil"/>
              <w:bottom w:val="single" w:sz="4" w:space="0" w:color="auto"/>
              <w:right w:val="single" w:sz="4" w:space="0" w:color="auto"/>
            </w:tcBorders>
            <w:shd w:val="clear" w:color="auto" w:fill="auto"/>
            <w:hideMark/>
          </w:tcPr>
          <w:p w14:paraId="3475A598" w14:textId="77777777" w:rsidR="001B28BE" w:rsidRPr="001B28BE" w:rsidRDefault="001B28BE" w:rsidP="001B28BE">
            <w:pPr>
              <w:spacing w:after="0"/>
              <w:rPr>
                <w:rFonts w:ascii="Times New Roman" w:hAnsi="Times New Roman" w:cs="Times New Roman"/>
                <w:color w:val="000000"/>
                <w:sz w:val="24"/>
                <w:szCs w:val="24"/>
                <w:lang w:eastAsia="uk-UA"/>
              </w:rPr>
            </w:pPr>
            <w:proofErr w:type="spellStart"/>
            <w:r w:rsidRPr="001B28BE">
              <w:rPr>
                <w:rFonts w:ascii="Times New Roman" w:hAnsi="Times New Roman" w:cs="Times New Roman"/>
                <w:color w:val="000000"/>
                <w:sz w:val="24"/>
                <w:szCs w:val="24"/>
                <w:lang w:eastAsia="uk-UA"/>
              </w:rPr>
              <w:t>Ущільнення</w:t>
            </w:r>
            <w:proofErr w:type="spellEnd"/>
            <w:r w:rsidRPr="001B28BE">
              <w:rPr>
                <w:rFonts w:ascii="Times New Roman" w:hAnsi="Times New Roman" w:cs="Times New Roman"/>
                <w:color w:val="000000"/>
                <w:sz w:val="24"/>
                <w:szCs w:val="24"/>
                <w:lang w:eastAsia="uk-UA"/>
              </w:rPr>
              <w:t xml:space="preserve"> асфальтобетонного шару </w:t>
            </w:r>
            <w:proofErr w:type="spellStart"/>
            <w:r w:rsidRPr="001B28BE">
              <w:rPr>
                <w:rFonts w:ascii="Times New Roman" w:hAnsi="Times New Roman" w:cs="Times New Roman"/>
                <w:color w:val="000000"/>
                <w:sz w:val="24"/>
                <w:szCs w:val="24"/>
                <w:lang w:eastAsia="uk-UA"/>
              </w:rPr>
              <w:t>котком</w:t>
            </w:r>
            <w:proofErr w:type="spellEnd"/>
            <w:r w:rsidRPr="001B28BE">
              <w:rPr>
                <w:rFonts w:ascii="Times New Roman" w:hAnsi="Times New Roman" w:cs="Times New Roman"/>
                <w:color w:val="000000"/>
                <w:sz w:val="24"/>
                <w:szCs w:val="24"/>
                <w:lang w:eastAsia="uk-UA"/>
              </w:rPr>
              <w:t xml:space="preserve"> </w:t>
            </w:r>
            <w:proofErr w:type="spellStart"/>
            <w:r w:rsidRPr="001B28BE">
              <w:rPr>
                <w:rFonts w:ascii="Times New Roman" w:hAnsi="Times New Roman" w:cs="Times New Roman"/>
                <w:color w:val="000000"/>
                <w:sz w:val="24"/>
                <w:szCs w:val="24"/>
                <w:lang w:eastAsia="uk-UA"/>
              </w:rPr>
              <w:t>дорожнім</w:t>
            </w:r>
            <w:proofErr w:type="spellEnd"/>
            <w:r w:rsidRPr="001B28BE">
              <w:rPr>
                <w:rFonts w:ascii="Times New Roman" w:hAnsi="Times New Roman" w:cs="Times New Roman"/>
                <w:color w:val="000000"/>
                <w:sz w:val="24"/>
                <w:szCs w:val="24"/>
                <w:lang w:eastAsia="uk-UA"/>
              </w:rPr>
              <w:br/>
            </w:r>
            <w:proofErr w:type="spellStart"/>
            <w:r w:rsidRPr="001B28BE">
              <w:rPr>
                <w:rFonts w:ascii="Times New Roman" w:hAnsi="Times New Roman" w:cs="Times New Roman"/>
                <w:color w:val="000000"/>
                <w:sz w:val="24"/>
                <w:szCs w:val="24"/>
                <w:lang w:eastAsia="uk-UA"/>
              </w:rPr>
              <w:t>самохідним</w:t>
            </w:r>
            <w:proofErr w:type="spellEnd"/>
            <w:r w:rsidRPr="001B28BE">
              <w:rPr>
                <w:rFonts w:ascii="Times New Roman" w:hAnsi="Times New Roman" w:cs="Times New Roman"/>
                <w:color w:val="000000"/>
                <w:sz w:val="24"/>
                <w:szCs w:val="24"/>
                <w:lang w:eastAsia="uk-UA"/>
              </w:rPr>
              <w:t xml:space="preserve"> </w:t>
            </w:r>
            <w:proofErr w:type="spellStart"/>
            <w:r w:rsidRPr="001B28BE">
              <w:rPr>
                <w:rFonts w:ascii="Times New Roman" w:hAnsi="Times New Roman" w:cs="Times New Roman"/>
                <w:color w:val="000000"/>
                <w:sz w:val="24"/>
                <w:szCs w:val="24"/>
                <w:lang w:eastAsia="uk-UA"/>
              </w:rPr>
              <w:t>вібраційним</w:t>
            </w:r>
            <w:proofErr w:type="spellEnd"/>
            <w:r w:rsidRPr="001B28BE">
              <w:rPr>
                <w:rFonts w:ascii="Times New Roman" w:hAnsi="Times New Roman" w:cs="Times New Roman"/>
                <w:color w:val="000000"/>
                <w:sz w:val="24"/>
                <w:szCs w:val="24"/>
                <w:lang w:eastAsia="uk-UA"/>
              </w:rPr>
              <w:t xml:space="preserve"> </w:t>
            </w:r>
            <w:proofErr w:type="spellStart"/>
            <w:r w:rsidRPr="001B28BE">
              <w:rPr>
                <w:rFonts w:ascii="Times New Roman" w:hAnsi="Times New Roman" w:cs="Times New Roman"/>
                <w:color w:val="000000"/>
                <w:sz w:val="24"/>
                <w:szCs w:val="24"/>
                <w:lang w:eastAsia="uk-UA"/>
              </w:rPr>
              <w:t>гладковальцевим</w:t>
            </w:r>
            <w:proofErr w:type="spellEnd"/>
            <w:r w:rsidRPr="001B28BE">
              <w:rPr>
                <w:rFonts w:ascii="Times New Roman" w:hAnsi="Times New Roman" w:cs="Times New Roman"/>
                <w:color w:val="000000"/>
                <w:sz w:val="24"/>
                <w:szCs w:val="24"/>
                <w:lang w:eastAsia="uk-UA"/>
              </w:rPr>
              <w:t xml:space="preserve"> </w:t>
            </w:r>
            <w:proofErr w:type="spellStart"/>
            <w:r w:rsidRPr="001B28BE">
              <w:rPr>
                <w:rFonts w:ascii="Times New Roman" w:hAnsi="Times New Roman" w:cs="Times New Roman"/>
                <w:color w:val="000000"/>
                <w:sz w:val="24"/>
                <w:szCs w:val="24"/>
                <w:lang w:eastAsia="uk-UA"/>
              </w:rPr>
              <w:t>масою</w:t>
            </w:r>
            <w:proofErr w:type="spellEnd"/>
            <w:r w:rsidRPr="001B28BE">
              <w:rPr>
                <w:rFonts w:ascii="Times New Roman" w:hAnsi="Times New Roman" w:cs="Times New Roman"/>
                <w:color w:val="000000"/>
                <w:sz w:val="24"/>
                <w:szCs w:val="24"/>
                <w:lang w:eastAsia="uk-UA"/>
              </w:rPr>
              <w:t xml:space="preserve"> 14,2 т за 4 проходи </w:t>
            </w:r>
            <w:proofErr w:type="spellStart"/>
            <w:r w:rsidRPr="001B28BE">
              <w:rPr>
                <w:rFonts w:ascii="Times New Roman" w:hAnsi="Times New Roman" w:cs="Times New Roman"/>
                <w:color w:val="000000"/>
                <w:sz w:val="24"/>
                <w:szCs w:val="24"/>
                <w:lang w:eastAsia="uk-UA"/>
              </w:rPr>
              <w:t>котка</w:t>
            </w:r>
            <w:proofErr w:type="spellEnd"/>
            <w:r w:rsidRPr="001B28BE">
              <w:rPr>
                <w:rFonts w:ascii="Times New Roman" w:hAnsi="Times New Roman" w:cs="Times New Roman"/>
                <w:color w:val="000000"/>
                <w:sz w:val="24"/>
                <w:szCs w:val="24"/>
                <w:lang w:eastAsia="uk-UA"/>
              </w:rPr>
              <w:t xml:space="preserve"> по одному </w:t>
            </w:r>
            <w:proofErr w:type="spellStart"/>
            <w:r w:rsidRPr="001B28BE">
              <w:rPr>
                <w:rFonts w:ascii="Times New Roman" w:hAnsi="Times New Roman" w:cs="Times New Roman"/>
                <w:color w:val="000000"/>
                <w:sz w:val="24"/>
                <w:szCs w:val="24"/>
                <w:lang w:eastAsia="uk-UA"/>
              </w:rPr>
              <w:t>сліду</w:t>
            </w:r>
            <w:proofErr w:type="spellEnd"/>
          </w:p>
        </w:tc>
        <w:tc>
          <w:tcPr>
            <w:tcW w:w="755" w:type="pct"/>
            <w:tcBorders>
              <w:top w:val="nil"/>
              <w:left w:val="nil"/>
              <w:bottom w:val="single" w:sz="4" w:space="0" w:color="auto"/>
              <w:right w:val="single" w:sz="4" w:space="0" w:color="auto"/>
            </w:tcBorders>
            <w:shd w:val="clear" w:color="auto" w:fill="auto"/>
            <w:hideMark/>
          </w:tcPr>
          <w:p w14:paraId="205E83F9" w14:textId="77777777" w:rsidR="001B28BE" w:rsidRPr="001B28BE" w:rsidRDefault="001B28BE" w:rsidP="001B28BE">
            <w:pPr>
              <w:spacing w:after="0"/>
              <w:jc w:val="center"/>
              <w:rPr>
                <w:rFonts w:ascii="Times New Roman" w:hAnsi="Times New Roman" w:cs="Times New Roman"/>
                <w:color w:val="000000"/>
                <w:sz w:val="24"/>
                <w:szCs w:val="24"/>
                <w:lang w:eastAsia="uk-UA"/>
              </w:rPr>
            </w:pPr>
            <w:r w:rsidRPr="001B28BE">
              <w:rPr>
                <w:rFonts w:ascii="Times New Roman" w:hAnsi="Times New Roman" w:cs="Times New Roman"/>
                <w:color w:val="000000"/>
                <w:sz w:val="24"/>
                <w:szCs w:val="24"/>
                <w:lang w:eastAsia="uk-UA"/>
              </w:rPr>
              <w:t xml:space="preserve">  м2</w:t>
            </w:r>
          </w:p>
        </w:tc>
        <w:tc>
          <w:tcPr>
            <w:tcW w:w="843" w:type="pct"/>
            <w:tcBorders>
              <w:top w:val="nil"/>
              <w:left w:val="nil"/>
              <w:bottom w:val="single" w:sz="4" w:space="0" w:color="auto"/>
              <w:right w:val="single" w:sz="4" w:space="0" w:color="auto"/>
            </w:tcBorders>
            <w:shd w:val="clear" w:color="auto" w:fill="auto"/>
            <w:hideMark/>
          </w:tcPr>
          <w:p w14:paraId="64F9B36F" w14:textId="77777777" w:rsidR="001B28BE" w:rsidRPr="001B28BE" w:rsidRDefault="001B28BE" w:rsidP="001B28BE">
            <w:pPr>
              <w:spacing w:after="0"/>
              <w:jc w:val="center"/>
              <w:rPr>
                <w:rFonts w:ascii="Times New Roman" w:hAnsi="Times New Roman" w:cs="Times New Roman"/>
                <w:color w:val="000000"/>
                <w:sz w:val="24"/>
                <w:szCs w:val="24"/>
                <w:lang w:eastAsia="uk-UA"/>
              </w:rPr>
            </w:pPr>
            <w:r w:rsidRPr="001B28BE">
              <w:rPr>
                <w:rFonts w:ascii="Times New Roman" w:hAnsi="Times New Roman" w:cs="Times New Roman"/>
                <w:color w:val="000000"/>
                <w:sz w:val="24"/>
                <w:szCs w:val="24"/>
                <w:lang w:eastAsia="uk-UA"/>
              </w:rPr>
              <w:t>2011</w:t>
            </w:r>
          </w:p>
        </w:tc>
      </w:tr>
      <w:tr w:rsidR="001B28BE" w:rsidRPr="001B28BE" w14:paraId="7FC78BD5" w14:textId="77777777" w:rsidTr="001B28BE">
        <w:trPr>
          <w:trHeight w:val="765"/>
        </w:trPr>
        <w:tc>
          <w:tcPr>
            <w:tcW w:w="304" w:type="pct"/>
            <w:tcBorders>
              <w:top w:val="nil"/>
              <w:left w:val="single" w:sz="4" w:space="0" w:color="auto"/>
              <w:bottom w:val="single" w:sz="4" w:space="0" w:color="auto"/>
              <w:right w:val="single" w:sz="4" w:space="0" w:color="auto"/>
            </w:tcBorders>
            <w:shd w:val="clear" w:color="auto" w:fill="auto"/>
            <w:hideMark/>
          </w:tcPr>
          <w:p w14:paraId="0473E7C7" w14:textId="77777777" w:rsidR="001B28BE" w:rsidRPr="001B28BE" w:rsidRDefault="001B28BE" w:rsidP="001B28BE">
            <w:pPr>
              <w:spacing w:after="0"/>
              <w:jc w:val="center"/>
              <w:rPr>
                <w:rFonts w:ascii="Times New Roman" w:hAnsi="Times New Roman" w:cs="Times New Roman"/>
                <w:color w:val="000000"/>
                <w:sz w:val="24"/>
                <w:szCs w:val="24"/>
                <w:lang w:eastAsia="uk-UA"/>
              </w:rPr>
            </w:pPr>
            <w:r w:rsidRPr="001B28BE">
              <w:rPr>
                <w:rFonts w:ascii="Times New Roman" w:hAnsi="Times New Roman" w:cs="Times New Roman"/>
                <w:color w:val="000000"/>
                <w:sz w:val="24"/>
                <w:szCs w:val="24"/>
                <w:lang w:eastAsia="uk-UA"/>
              </w:rPr>
              <w:t>18</w:t>
            </w:r>
          </w:p>
        </w:tc>
        <w:tc>
          <w:tcPr>
            <w:tcW w:w="3098" w:type="pct"/>
            <w:tcBorders>
              <w:top w:val="nil"/>
              <w:left w:val="nil"/>
              <w:bottom w:val="single" w:sz="4" w:space="0" w:color="auto"/>
              <w:right w:val="single" w:sz="4" w:space="0" w:color="auto"/>
            </w:tcBorders>
            <w:shd w:val="clear" w:color="auto" w:fill="auto"/>
            <w:hideMark/>
          </w:tcPr>
          <w:p w14:paraId="6D8F6C92" w14:textId="77777777" w:rsidR="001B28BE" w:rsidRPr="001B28BE" w:rsidRDefault="001B28BE" w:rsidP="001B28BE">
            <w:pPr>
              <w:spacing w:after="0"/>
              <w:rPr>
                <w:rFonts w:ascii="Times New Roman" w:hAnsi="Times New Roman" w:cs="Times New Roman"/>
                <w:color w:val="000000"/>
                <w:sz w:val="24"/>
                <w:szCs w:val="24"/>
                <w:lang w:eastAsia="uk-UA"/>
              </w:rPr>
            </w:pPr>
            <w:proofErr w:type="spellStart"/>
            <w:r w:rsidRPr="001B28BE">
              <w:rPr>
                <w:rFonts w:ascii="Times New Roman" w:hAnsi="Times New Roman" w:cs="Times New Roman"/>
                <w:color w:val="000000"/>
                <w:sz w:val="24"/>
                <w:szCs w:val="24"/>
                <w:lang w:eastAsia="uk-UA"/>
              </w:rPr>
              <w:t>Ущільнення</w:t>
            </w:r>
            <w:proofErr w:type="spellEnd"/>
            <w:r w:rsidRPr="001B28BE">
              <w:rPr>
                <w:rFonts w:ascii="Times New Roman" w:hAnsi="Times New Roman" w:cs="Times New Roman"/>
                <w:color w:val="000000"/>
                <w:sz w:val="24"/>
                <w:szCs w:val="24"/>
                <w:lang w:eastAsia="uk-UA"/>
              </w:rPr>
              <w:t xml:space="preserve"> асфальтобетонного шару </w:t>
            </w:r>
            <w:proofErr w:type="spellStart"/>
            <w:r w:rsidRPr="001B28BE">
              <w:rPr>
                <w:rFonts w:ascii="Times New Roman" w:hAnsi="Times New Roman" w:cs="Times New Roman"/>
                <w:color w:val="000000"/>
                <w:sz w:val="24"/>
                <w:szCs w:val="24"/>
                <w:lang w:eastAsia="uk-UA"/>
              </w:rPr>
              <w:t>котком</w:t>
            </w:r>
            <w:proofErr w:type="spellEnd"/>
            <w:r w:rsidRPr="001B28BE">
              <w:rPr>
                <w:rFonts w:ascii="Times New Roman" w:hAnsi="Times New Roman" w:cs="Times New Roman"/>
                <w:color w:val="000000"/>
                <w:sz w:val="24"/>
                <w:szCs w:val="24"/>
                <w:lang w:eastAsia="uk-UA"/>
              </w:rPr>
              <w:t xml:space="preserve"> </w:t>
            </w:r>
            <w:proofErr w:type="spellStart"/>
            <w:r w:rsidRPr="001B28BE">
              <w:rPr>
                <w:rFonts w:ascii="Times New Roman" w:hAnsi="Times New Roman" w:cs="Times New Roman"/>
                <w:color w:val="000000"/>
                <w:sz w:val="24"/>
                <w:szCs w:val="24"/>
                <w:lang w:eastAsia="uk-UA"/>
              </w:rPr>
              <w:t>дорожнім</w:t>
            </w:r>
            <w:proofErr w:type="spellEnd"/>
            <w:r w:rsidRPr="001B28BE">
              <w:rPr>
                <w:rFonts w:ascii="Times New Roman" w:hAnsi="Times New Roman" w:cs="Times New Roman"/>
                <w:color w:val="000000"/>
                <w:sz w:val="24"/>
                <w:szCs w:val="24"/>
                <w:lang w:eastAsia="uk-UA"/>
              </w:rPr>
              <w:br/>
            </w:r>
            <w:proofErr w:type="spellStart"/>
            <w:r w:rsidRPr="001B28BE">
              <w:rPr>
                <w:rFonts w:ascii="Times New Roman" w:hAnsi="Times New Roman" w:cs="Times New Roman"/>
                <w:color w:val="000000"/>
                <w:sz w:val="24"/>
                <w:szCs w:val="24"/>
                <w:lang w:eastAsia="uk-UA"/>
              </w:rPr>
              <w:t>самохідним</w:t>
            </w:r>
            <w:proofErr w:type="spellEnd"/>
            <w:r w:rsidRPr="001B28BE">
              <w:rPr>
                <w:rFonts w:ascii="Times New Roman" w:hAnsi="Times New Roman" w:cs="Times New Roman"/>
                <w:color w:val="000000"/>
                <w:sz w:val="24"/>
                <w:szCs w:val="24"/>
                <w:lang w:eastAsia="uk-UA"/>
              </w:rPr>
              <w:t xml:space="preserve"> на </w:t>
            </w:r>
            <w:proofErr w:type="spellStart"/>
            <w:r w:rsidRPr="001B28BE">
              <w:rPr>
                <w:rFonts w:ascii="Times New Roman" w:hAnsi="Times New Roman" w:cs="Times New Roman"/>
                <w:color w:val="000000"/>
                <w:sz w:val="24"/>
                <w:szCs w:val="24"/>
                <w:lang w:eastAsia="uk-UA"/>
              </w:rPr>
              <w:t>пневмоколісному</w:t>
            </w:r>
            <w:proofErr w:type="spellEnd"/>
            <w:r w:rsidRPr="001B28BE">
              <w:rPr>
                <w:rFonts w:ascii="Times New Roman" w:hAnsi="Times New Roman" w:cs="Times New Roman"/>
                <w:color w:val="000000"/>
                <w:sz w:val="24"/>
                <w:szCs w:val="24"/>
                <w:lang w:eastAsia="uk-UA"/>
              </w:rPr>
              <w:t xml:space="preserve"> ходу </w:t>
            </w:r>
            <w:proofErr w:type="spellStart"/>
            <w:r w:rsidRPr="001B28BE">
              <w:rPr>
                <w:rFonts w:ascii="Times New Roman" w:hAnsi="Times New Roman" w:cs="Times New Roman"/>
                <w:color w:val="000000"/>
                <w:sz w:val="24"/>
                <w:szCs w:val="24"/>
                <w:lang w:eastAsia="uk-UA"/>
              </w:rPr>
              <w:t>масою</w:t>
            </w:r>
            <w:proofErr w:type="spellEnd"/>
            <w:r w:rsidRPr="001B28BE">
              <w:rPr>
                <w:rFonts w:ascii="Times New Roman" w:hAnsi="Times New Roman" w:cs="Times New Roman"/>
                <w:color w:val="000000"/>
                <w:sz w:val="24"/>
                <w:szCs w:val="24"/>
                <w:lang w:eastAsia="uk-UA"/>
              </w:rPr>
              <w:t xml:space="preserve"> 14,33 т за 4 проходи </w:t>
            </w:r>
            <w:proofErr w:type="spellStart"/>
            <w:r w:rsidRPr="001B28BE">
              <w:rPr>
                <w:rFonts w:ascii="Times New Roman" w:hAnsi="Times New Roman" w:cs="Times New Roman"/>
                <w:color w:val="000000"/>
                <w:sz w:val="24"/>
                <w:szCs w:val="24"/>
                <w:lang w:eastAsia="uk-UA"/>
              </w:rPr>
              <w:t>котка</w:t>
            </w:r>
            <w:proofErr w:type="spellEnd"/>
            <w:r w:rsidRPr="001B28BE">
              <w:rPr>
                <w:rFonts w:ascii="Times New Roman" w:hAnsi="Times New Roman" w:cs="Times New Roman"/>
                <w:color w:val="000000"/>
                <w:sz w:val="24"/>
                <w:szCs w:val="24"/>
                <w:lang w:eastAsia="uk-UA"/>
              </w:rPr>
              <w:t xml:space="preserve"> по одному </w:t>
            </w:r>
            <w:proofErr w:type="spellStart"/>
            <w:r w:rsidRPr="001B28BE">
              <w:rPr>
                <w:rFonts w:ascii="Times New Roman" w:hAnsi="Times New Roman" w:cs="Times New Roman"/>
                <w:color w:val="000000"/>
                <w:sz w:val="24"/>
                <w:szCs w:val="24"/>
                <w:lang w:eastAsia="uk-UA"/>
              </w:rPr>
              <w:t>сліду</w:t>
            </w:r>
            <w:proofErr w:type="spellEnd"/>
          </w:p>
        </w:tc>
        <w:tc>
          <w:tcPr>
            <w:tcW w:w="755" w:type="pct"/>
            <w:tcBorders>
              <w:top w:val="nil"/>
              <w:left w:val="nil"/>
              <w:bottom w:val="single" w:sz="4" w:space="0" w:color="auto"/>
              <w:right w:val="single" w:sz="4" w:space="0" w:color="auto"/>
            </w:tcBorders>
            <w:shd w:val="clear" w:color="auto" w:fill="auto"/>
            <w:hideMark/>
          </w:tcPr>
          <w:p w14:paraId="32450E7B" w14:textId="77777777" w:rsidR="001B28BE" w:rsidRPr="001B28BE" w:rsidRDefault="001B28BE" w:rsidP="001B28BE">
            <w:pPr>
              <w:spacing w:after="0"/>
              <w:jc w:val="center"/>
              <w:rPr>
                <w:rFonts w:ascii="Times New Roman" w:hAnsi="Times New Roman" w:cs="Times New Roman"/>
                <w:color w:val="000000"/>
                <w:sz w:val="24"/>
                <w:szCs w:val="24"/>
                <w:lang w:eastAsia="uk-UA"/>
              </w:rPr>
            </w:pPr>
            <w:r w:rsidRPr="001B28BE">
              <w:rPr>
                <w:rFonts w:ascii="Times New Roman" w:hAnsi="Times New Roman" w:cs="Times New Roman"/>
                <w:color w:val="000000"/>
                <w:sz w:val="24"/>
                <w:szCs w:val="24"/>
                <w:lang w:eastAsia="uk-UA"/>
              </w:rPr>
              <w:t xml:space="preserve">  м2</w:t>
            </w:r>
          </w:p>
        </w:tc>
        <w:tc>
          <w:tcPr>
            <w:tcW w:w="843" w:type="pct"/>
            <w:tcBorders>
              <w:top w:val="nil"/>
              <w:left w:val="nil"/>
              <w:bottom w:val="single" w:sz="4" w:space="0" w:color="auto"/>
              <w:right w:val="single" w:sz="4" w:space="0" w:color="auto"/>
            </w:tcBorders>
            <w:shd w:val="clear" w:color="auto" w:fill="auto"/>
            <w:hideMark/>
          </w:tcPr>
          <w:p w14:paraId="1E495ED3" w14:textId="77777777" w:rsidR="001B28BE" w:rsidRPr="001B28BE" w:rsidRDefault="001B28BE" w:rsidP="001B28BE">
            <w:pPr>
              <w:spacing w:after="0"/>
              <w:jc w:val="center"/>
              <w:rPr>
                <w:rFonts w:ascii="Times New Roman" w:hAnsi="Times New Roman" w:cs="Times New Roman"/>
                <w:color w:val="000000"/>
                <w:sz w:val="24"/>
                <w:szCs w:val="24"/>
                <w:lang w:eastAsia="uk-UA"/>
              </w:rPr>
            </w:pPr>
            <w:r w:rsidRPr="001B28BE">
              <w:rPr>
                <w:rFonts w:ascii="Times New Roman" w:hAnsi="Times New Roman" w:cs="Times New Roman"/>
                <w:color w:val="000000"/>
                <w:sz w:val="24"/>
                <w:szCs w:val="24"/>
                <w:lang w:eastAsia="uk-UA"/>
              </w:rPr>
              <w:t>2011</w:t>
            </w:r>
          </w:p>
        </w:tc>
      </w:tr>
      <w:tr w:rsidR="001B28BE" w:rsidRPr="001B28BE" w14:paraId="11077428" w14:textId="77777777" w:rsidTr="001B28BE">
        <w:trPr>
          <w:trHeight w:val="765"/>
        </w:trPr>
        <w:tc>
          <w:tcPr>
            <w:tcW w:w="304" w:type="pct"/>
            <w:tcBorders>
              <w:top w:val="nil"/>
              <w:left w:val="single" w:sz="4" w:space="0" w:color="auto"/>
              <w:bottom w:val="single" w:sz="4" w:space="0" w:color="auto"/>
              <w:right w:val="single" w:sz="4" w:space="0" w:color="auto"/>
            </w:tcBorders>
            <w:shd w:val="clear" w:color="auto" w:fill="auto"/>
            <w:hideMark/>
          </w:tcPr>
          <w:p w14:paraId="254C59A6" w14:textId="77777777" w:rsidR="001B28BE" w:rsidRPr="001B28BE" w:rsidRDefault="001B28BE" w:rsidP="001B28BE">
            <w:pPr>
              <w:spacing w:after="0"/>
              <w:jc w:val="center"/>
              <w:rPr>
                <w:rFonts w:ascii="Times New Roman" w:hAnsi="Times New Roman" w:cs="Times New Roman"/>
                <w:color w:val="000000"/>
                <w:sz w:val="24"/>
                <w:szCs w:val="24"/>
                <w:lang w:eastAsia="uk-UA"/>
              </w:rPr>
            </w:pPr>
            <w:r w:rsidRPr="001B28BE">
              <w:rPr>
                <w:rFonts w:ascii="Times New Roman" w:hAnsi="Times New Roman" w:cs="Times New Roman"/>
                <w:color w:val="000000"/>
                <w:sz w:val="24"/>
                <w:szCs w:val="24"/>
                <w:lang w:eastAsia="uk-UA"/>
              </w:rPr>
              <w:lastRenderedPageBreak/>
              <w:t>19</w:t>
            </w:r>
          </w:p>
        </w:tc>
        <w:tc>
          <w:tcPr>
            <w:tcW w:w="3098" w:type="pct"/>
            <w:tcBorders>
              <w:top w:val="nil"/>
              <w:left w:val="nil"/>
              <w:bottom w:val="single" w:sz="4" w:space="0" w:color="auto"/>
              <w:right w:val="single" w:sz="4" w:space="0" w:color="auto"/>
            </w:tcBorders>
            <w:shd w:val="clear" w:color="auto" w:fill="auto"/>
            <w:hideMark/>
          </w:tcPr>
          <w:p w14:paraId="7D18051A" w14:textId="77777777" w:rsidR="001B28BE" w:rsidRPr="001B28BE" w:rsidRDefault="001B28BE" w:rsidP="001B28BE">
            <w:pPr>
              <w:spacing w:after="0"/>
              <w:rPr>
                <w:rFonts w:ascii="Times New Roman" w:hAnsi="Times New Roman" w:cs="Times New Roman"/>
                <w:color w:val="000000"/>
                <w:sz w:val="24"/>
                <w:szCs w:val="24"/>
                <w:lang w:eastAsia="uk-UA"/>
              </w:rPr>
            </w:pPr>
            <w:proofErr w:type="spellStart"/>
            <w:r w:rsidRPr="001B28BE">
              <w:rPr>
                <w:rFonts w:ascii="Times New Roman" w:hAnsi="Times New Roman" w:cs="Times New Roman"/>
                <w:color w:val="000000"/>
                <w:sz w:val="24"/>
                <w:szCs w:val="24"/>
                <w:lang w:eastAsia="uk-UA"/>
              </w:rPr>
              <w:t>Ущільнення</w:t>
            </w:r>
            <w:proofErr w:type="spellEnd"/>
            <w:r w:rsidRPr="001B28BE">
              <w:rPr>
                <w:rFonts w:ascii="Times New Roman" w:hAnsi="Times New Roman" w:cs="Times New Roman"/>
                <w:color w:val="000000"/>
                <w:sz w:val="24"/>
                <w:szCs w:val="24"/>
                <w:lang w:eastAsia="uk-UA"/>
              </w:rPr>
              <w:t xml:space="preserve"> асфальтобетонного шару </w:t>
            </w:r>
            <w:proofErr w:type="spellStart"/>
            <w:r w:rsidRPr="001B28BE">
              <w:rPr>
                <w:rFonts w:ascii="Times New Roman" w:hAnsi="Times New Roman" w:cs="Times New Roman"/>
                <w:color w:val="000000"/>
                <w:sz w:val="24"/>
                <w:szCs w:val="24"/>
                <w:lang w:eastAsia="uk-UA"/>
              </w:rPr>
              <w:t>котком</w:t>
            </w:r>
            <w:proofErr w:type="spellEnd"/>
            <w:r w:rsidRPr="001B28BE">
              <w:rPr>
                <w:rFonts w:ascii="Times New Roman" w:hAnsi="Times New Roman" w:cs="Times New Roman"/>
                <w:color w:val="000000"/>
                <w:sz w:val="24"/>
                <w:szCs w:val="24"/>
                <w:lang w:eastAsia="uk-UA"/>
              </w:rPr>
              <w:t xml:space="preserve"> </w:t>
            </w:r>
            <w:proofErr w:type="spellStart"/>
            <w:r w:rsidRPr="001B28BE">
              <w:rPr>
                <w:rFonts w:ascii="Times New Roman" w:hAnsi="Times New Roman" w:cs="Times New Roman"/>
                <w:color w:val="000000"/>
                <w:sz w:val="24"/>
                <w:szCs w:val="24"/>
                <w:lang w:eastAsia="uk-UA"/>
              </w:rPr>
              <w:t>дорожнім</w:t>
            </w:r>
            <w:proofErr w:type="spellEnd"/>
            <w:r w:rsidRPr="001B28BE">
              <w:rPr>
                <w:rFonts w:ascii="Times New Roman" w:hAnsi="Times New Roman" w:cs="Times New Roman"/>
                <w:color w:val="000000"/>
                <w:sz w:val="24"/>
                <w:szCs w:val="24"/>
                <w:lang w:eastAsia="uk-UA"/>
              </w:rPr>
              <w:br/>
            </w:r>
            <w:proofErr w:type="spellStart"/>
            <w:r w:rsidRPr="001B28BE">
              <w:rPr>
                <w:rFonts w:ascii="Times New Roman" w:hAnsi="Times New Roman" w:cs="Times New Roman"/>
                <w:color w:val="000000"/>
                <w:sz w:val="24"/>
                <w:szCs w:val="24"/>
                <w:lang w:eastAsia="uk-UA"/>
              </w:rPr>
              <w:t>самохідним</w:t>
            </w:r>
            <w:proofErr w:type="spellEnd"/>
            <w:r w:rsidRPr="001B28BE">
              <w:rPr>
                <w:rFonts w:ascii="Times New Roman" w:hAnsi="Times New Roman" w:cs="Times New Roman"/>
                <w:color w:val="000000"/>
                <w:sz w:val="24"/>
                <w:szCs w:val="24"/>
                <w:lang w:eastAsia="uk-UA"/>
              </w:rPr>
              <w:t xml:space="preserve"> </w:t>
            </w:r>
            <w:proofErr w:type="spellStart"/>
            <w:r w:rsidRPr="001B28BE">
              <w:rPr>
                <w:rFonts w:ascii="Times New Roman" w:hAnsi="Times New Roman" w:cs="Times New Roman"/>
                <w:color w:val="000000"/>
                <w:sz w:val="24"/>
                <w:szCs w:val="24"/>
                <w:lang w:eastAsia="uk-UA"/>
              </w:rPr>
              <w:t>вібраційним</w:t>
            </w:r>
            <w:proofErr w:type="spellEnd"/>
            <w:r w:rsidRPr="001B28BE">
              <w:rPr>
                <w:rFonts w:ascii="Times New Roman" w:hAnsi="Times New Roman" w:cs="Times New Roman"/>
                <w:color w:val="000000"/>
                <w:sz w:val="24"/>
                <w:szCs w:val="24"/>
                <w:lang w:eastAsia="uk-UA"/>
              </w:rPr>
              <w:t xml:space="preserve"> </w:t>
            </w:r>
            <w:proofErr w:type="spellStart"/>
            <w:r w:rsidRPr="001B28BE">
              <w:rPr>
                <w:rFonts w:ascii="Times New Roman" w:hAnsi="Times New Roman" w:cs="Times New Roman"/>
                <w:color w:val="000000"/>
                <w:sz w:val="24"/>
                <w:szCs w:val="24"/>
                <w:lang w:eastAsia="uk-UA"/>
              </w:rPr>
              <w:t>комбінованої</w:t>
            </w:r>
            <w:proofErr w:type="spellEnd"/>
            <w:r w:rsidRPr="001B28BE">
              <w:rPr>
                <w:rFonts w:ascii="Times New Roman" w:hAnsi="Times New Roman" w:cs="Times New Roman"/>
                <w:color w:val="000000"/>
                <w:sz w:val="24"/>
                <w:szCs w:val="24"/>
                <w:lang w:eastAsia="uk-UA"/>
              </w:rPr>
              <w:t xml:space="preserve"> </w:t>
            </w:r>
            <w:proofErr w:type="spellStart"/>
            <w:r w:rsidRPr="001B28BE">
              <w:rPr>
                <w:rFonts w:ascii="Times New Roman" w:hAnsi="Times New Roman" w:cs="Times New Roman"/>
                <w:color w:val="000000"/>
                <w:sz w:val="24"/>
                <w:szCs w:val="24"/>
                <w:lang w:eastAsia="uk-UA"/>
              </w:rPr>
              <w:t>дії</w:t>
            </w:r>
            <w:proofErr w:type="spellEnd"/>
            <w:r w:rsidRPr="001B28BE">
              <w:rPr>
                <w:rFonts w:ascii="Times New Roman" w:hAnsi="Times New Roman" w:cs="Times New Roman"/>
                <w:color w:val="000000"/>
                <w:sz w:val="24"/>
                <w:szCs w:val="24"/>
                <w:lang w:eastAsia="uk-UA"/>
              </w:rPr>
              <w:t xml:space="preserve"> </w:t>
            </w:r>
            <w:proofErr w:type="spellStart"/>
            <w:r w:rsidRPr="001B28BE">
              <w:rPr>
                <w:rFonts w:ascii="Times New Roman" w:hAnsi="Times New Roman" w:cs="Times New Roman"/>
                <w:color w:val="000000"/>
                <w:sz w:val="24"/>
                <w:szCs w:val="24"/>
                <w:lang w:eastAsia="uk-UA"/>
              </w:rPr>
              <w:t>масою</w:t>
            </w:r>
            <w:proofErr w:type="spellEnd"/>
            <w:r w:rsidRPr="001B28BE">
              <w:rPr>
                <w:rFonts w:ascii="Times New Roman" w:hAnsi="Times New Roman" w:cs="Times New Roman"/>
                <w:color w:val="000000"/>
                <w:sz w:val="24"/>
                <w:szCs w:val="24"/>
                <w:lang w:eastAsia="uk-UA"/>
              </w:rPr>
              <w:t xml:space="preserve"> 9,3 т за 4 проходи </w:t>
            </w:r>
            <w:proofErr w:type="spellStart"/>
            <w:r w:rsidRPr="001B28BE">
              <w:rPr>
                <w:rFonts w:ascii="Times New Roman" w:hAnsi="Times New Roman" w:cs="Times New Roman"/>
                <w:color w:val="000000"/>
                <w:sz w:val="24"/>
                <w:szCs w:val="24"/>
                <w:lang w:eastAsia="uk-UA"/>
              </w:rPr>
              <w:t>котка</w:t>
            </w:r>
            <w:proofErr w:type="spellEnd"/>
            <w:r w:rsidRPr="001B28BE">
              <w:rPr>
                <w:rFonts w:ascii="Times New Roman" w:hAnsi="Times New Roman" w:cs="Times New Roman"/>
                <w:color w:val="000000"/>
                <w:sz w:val="24"/>
                <w:szCs w:val="24"/>
                <w:lang w:eastAsia="uk-UA"/>
              </w:rPr>
              <w:t xml:space="preserve"> по одному </w:t>
            </w:r>
            <w:proofErr w:type="spellStart"/>
            <w:r w:rsidRPr="001B28BE">
              <w:rPr>
                <w:rFonts w:ascii="Times New Roman" w:hAnsi="Times New Roman" w:cs="Times New Roman"/>
                <w:color w:val="000000"/>
                <w:sz w:val="24"/>
                <w:szCs w:val="24"/>
                <w:lang w:eastAsia="uk-UA"/>
              </w:rPr>
              <w:t>сліду</w:t>
            </w:r>
            <w:proofErr w:type="spellEnd"/>
          </w:p>
        </w:tc>
        <w:tc>
          <w:tcPr>
            <w:tcW w:w="755" w:type="pct"/>
            <w:tcBorders>
              <w:top w:val="nil"/>
              <w:left w:val="nil"/>
              <w:bottom w:val="single" w:sz="4" w:space="0" w:color="auto"/>
              <w:right w:val="single" w:sz="4" w:space="0" w:color="auto"/>
            </w:tcBorders>
            <w:shd w:val="clear" w:color="auto" w:fill="auto"/>
            <w:hideMark/>
          </w:tcPr>
          <w:p w14:paraId="1D88A172" w14:textId="77777777" w:rsidR="001B28BE" w:rsidRPr="001B28BE" w:rsidRDefault="001B28BE" w:rsidP="001B28BE">
            <w:pPr>
              <w:spacing w:after="0"/>
              <w:jc w:val="center"/>
              <w:rPr>
                <w:rFonts w:ascii="Times New Roman" w:hAnsi="Times New Roman" w:cs="Times New Roman"/>
                <w:color w:val="000000"/>
                <w:sz w:val="24"/>
                <w:szCs w:val="24"/>
                <w:lang w:eastAsia="uk-UA"/>
              </w:rPr>
            </w:pPr>
            <w:r w:rsidRPr="001B28BE">
              <w:rPr>
                <w:rFonts w:ascii="Times New Roman" w:hAnsi="Times New Roman" w:cs="Times New Roman"/>
                <w:color w:val="000000"/>
                <w:sz w:val="24"/>
                <w:szCs w:val="24"/>
                <w:lang w:eastAsia="uk-UA"/>
              </w:rPr>
              <w:t xml:space="preserve">  м2</w:t>
            </w:r>
          </w:p>
        </w:tc>
        <w:tc>
          <w:tcPr>
            <w:tcW w:w="843" w:type="pct"/>
            <w:tcBorders>
              <w:top w:val="nil"/>
              <w:left w:val="nil"/>
              <w:bottom w:val="single" w:sz="4" w:space="0" w:color="auto"/>
              <w:right w:val="single" w:sz="4" w:space="0" w:color="auto"/>
            </w:tcBorders>
            <w:shd w:val="clear" w:color="auto" w:fill="auto"/>
            <w:hideMark/>
          </w:tcPr>
          <w:p w14:paraId="1DA65494" w14:textId="77777777" w:rsidR="001B28BE" w:rsidRPr="001B28BE" w:rsidRDefault="001B28BE" w:rsidP="001B28BE">
            <w:pPr>
              <w:spacing w:after="0"/>
              <w:jc w:val="center"/>
              <w:rPr>
                <w:rFonts w:ascii="Times New Roman" w:hAnsi="Times New Roman" w:cs="Times New Roman"/>
                <w:color w:val="000000"/>
                <w:sz w:val="24"/>
                <w:szCs w:val="24"/>
                <w:lang w:eastAsia="uk-UA"/>
              </w:rPr>
            </w:pPr>
            <w:r w:rsidRPr="001B28BE">
              <w:rPr>
                <w:rFonts w:ascii="Times New Roman" w:hAnsi="Times New Roman" w:cs="Times New Roman"/>
                <w:color w:val="000000"/>
                <w:sz w:val="24"/>
                <w:szCs w:val="24"/>
                <w:lang w:eastAsia="uk-UA"/>
              </w:rPr>
              <w:t>2011</w:t>
            </w:r>
          </w:p>
        </w:tc>
      </w:tr>
      <w:tr w:rsidR="001B28BE" w:rsidRPr="001B28BE" w14:paraId="653039C8" w14:textId="77777777" w:rsidTr="001B28BE">
        <w:trPr>
          <w:trHeight w:val="330"/>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65FFD375" w14:textId="77777777" w:rsidR="001B28BE" w:rsidRPr="001B28BE" w:rsidRDefault="001B28BE" w:rsidP="001B28BE">
            <w:pPr>
              <w:spacing w:after="0"/>
              <w:jc w:val="center"/>
              <w:rPr>
                <w:rFonts w:ascii="Times New Roman" w:hAnsi="Times New Roman" w:cs="Times New Roman"/>
                <w:color w:val="000000"/>
                <w:sz w:val="24"/>
                <w:szCs w:val="24"/>
                <w:lang w:eastAsia="uk-UA"/>
              </w:rPr>
            </w:pPr>
            <w:r w:rsidRPr="001B28BE">
              <w:rPr>
                <w:rFonts w:ascii="Times New Roman" w:hAnsi="Times New Roman" w:cs="Times New Roman"/>
                <w:color w:val="000000"/>
                <w:sz w:val="24"/>
                <w:szCs w:val="24"/>
                <w:lang w:eastAsia="uk-UA"/>
              </w:rPr>
              <w:t> </w:t>
            </w:r>
          </w:p>
        </w:tc>
        <w:tc>
          <w:tcPr>
            <w:tcW w:w="3098" w:type="pct"/>
            <w:tcBorders>
              <w:top w:val="nil"/>
              <w:left w:val="nil"/>
              <w:bottom w:val="single" w:sz="4" w:space="0" w:color="auto"/>
              <w:right w:val="single" w:sz="4" w:space="0" w:color="auto"/>
            </w:tcBorders>
            <w:shd w:val="clear" w:color="auto" w:fill="auto"/>
            <w:vAlign w:val="center"/>
            <w:hideMark/>
          </w:tcPr>
          <w:p w14:paraId="226020CC" w14:textId="77777777" w:rsidR="001B28BE" w:rsidRPr="001B28BE" w:rsidRDefault="001B28BE" w:rsidP="001B28BE">
            <w:pPr>
              <w:spacing w:after="0"/>
              <w:jc w:val="center"/>
              <w:rPr>
                <w:rFonts w:ascii="Times New Roman" w:hAnsi="Times New Roman" w:cs="Times New Roman"/>
                <w:b/>
                <w:bCs/>
                <w:color w:val="000000"/>
                <w:sz w:val="24"/>
                <w:szCs w:val="24"/>
                <w:u w:val="single"/>
                <w:lang w:eastAsia="uk-UA"/>
              </w:rPr>
            </w:pPr>
            <w:proofErr w:type="spellStart"/>
            <w:r w:rsidRPr="001B28BE">
              <w:rPr>
                <w:rFonts w:ascii="Times New Roman" w:hAnsi="Times New Roman" w:cs="Times New Roman"/>
                <w:b/>
                <w:bCs/>
                <w:color w:val="000000"/>
                <w:sz w:val="24"/>
                <w:szCs w:val="24"/>
                <w:u w:val="single"/>
                <w:lang w:eastAsia="uk-UA"/>
              </w:rPr>
              <w:t>Роздiл</w:t>
            </w:r>
            <w:proofErr w:type="spellEnd"/>
            <w:r w:rsidRPr="001B28BE">
              <w:rPr>
                <w:rFonts w:ascii="Times New Roman" w:hAnsi="Times New Roman" w:cs="Times New Roman"/>
                <w:b/>
                <w:bCs/>
                <w:color w:val="000000"/>
                <w:sz w:val="24"/>
                <w:szCs w:val="24"/>
                <w:u w:val="single"/>
                <w:lang w:eastAsia="uk-UA"/>
              </w:rPr>
              <w:t xml:space="preserve"> 4. </w:t>
            </w:r>
            <w:proofErr w:type="spellStart"/>
            <w:r w:rsidRPr="001B28BE">
              <w:rPr>
                <w:rFonts w:ascii="Times New Roman" w:hAnsi="Times New Roman" w:cs="Times New Roman"/>
                <w:b/>
                <w:bCs/>
                <w:color w:val="000000"/>
                <w:sz w:val="24"/>
                <w:szCs w:val="24"/>
                <w:u w:val="single"/>
                <w:lang w:eastAsia="uk-UA"/>
              </w:rPr>
              <w:t>Організація</w:t>
            </w:r>
            <w:proofErr w:type="spellEnd"/>
            <w:r w:rsidRPr="001B28BE">
              <w:rPr>
                <w:rFonts w:ascii="Times New Roman" w:hAnsi="Times New Roman" w:cs="Times New Roman"/>
                <w:b/>
                <w:bCs/>
                <w:color w:val="000000"/>
                <w:sz w:val="24"/>
                <w:szCs w:val="24"/>
                <w:u w:val="single"/>
                <w:lang w:eastAsia="uk-UA"/>
              </w:rPr>
              <w:t xml:space="preserve"> </w:t>
            </w:r>
            <w:proofErr w:type="spellStart"/>
            <w:r w:rsidRPr="001B28BE">
              <w:rPr>
                <w:rFonts w:ascii="Times New Roman" w:hAnsi="Times New Roman" w:cs="Times New Roman"/>
                <w:b/>
                <w:bCs/>
                <w:color w:val="000000"/>
                <w:sz w:val="24"/>
                <w:szCs w:val="24"/>
                <w:u w:val="single"/>
                <w:lang w:eastAsia="uk-UA"/>
              </w:rPr>
              <w:t>дорожнього</w:t>
            </w:r>
            <w:proofErr w:type="spellEnd"/>
            <w:r w:rsidRPr="001B28BE">
              <w:rPr>
                <w:rFonts w:ascii="Times New Roman" w:hAnsi="Times New Roman" w:cs="Times New Roman"/>
                <w:b/>
                <w:bCs/>
                <w:color w:val="000000"/>
                <w:sz w:val="24"/>
                <w:szCs w:val="24"/>
                <w:u w:val="single"/>
                <w:lang w:eastAsia="uk-UA"/>
              </w:rPr>
              <w:t xml:space="preserve"> </w:t>
            </w:r>
            <w:proofErr w:type="spellStart"/>
            <w:r w:rsidRPr="001B28BE">
              <w:rPr>
                <w:rFonts w:ascii="Times New Roman" w:hAnsi="Times New Roman" w:cs="Times New Roman"/>
                <w:b/>
                <w:bCs/>
                <w:color w:val="000000"/>
                <w:sz w:val="24"/>
                <w:szCs w:val="24"/>
                <w:u w:val="single"/>
                <w:lang w:eastAsia="uk-UA"/>
              </w:rPr>
              <w:t>ружу</w:t>
            </w:r>
            <w:proofErr w:type="spellEnd"/>
          </w:p>
        </w:tc>
        <w:tc>
          <w:tcPr>
            <w:tcW w:w="755" w:type="pct"/>
            <w:tcBorders>
              <w:top w:val="nil"/>
              <w:left w:val="nil"/>
              <w:bottom w:val="single" w:sz="4" w:space="0" w:color="auto"/>
              <w:right w:val="single" w:sz="4" w:space="0" w:color="auto"/>
            </w:tcBorders>
            <w:shd w:val="clear" w:color="auto" w:fill="auto"/>
            <w:vAlign w:val="center"/>
            <w:hideMark/>
          </w:tcPr>
          <w:p w14:paraId="5CD6FE29" w14:textId="77777777" w:rsidR="001B28BE" w:rsidRPr="001B28BE" w:rsidRDefault="001B28BE" w:rsidP="001B28BE">
            <w:pPr>
              <w:spacing w:after="0"/>
              <w:jc w:val="center"/>
              <w:rPr>
                <w:rFonts w:ascii="Times New Roman" w:hAnsi="Times New Roman" w:cs="Times New Roman"/>
                <w:color w:val="000000"/>
                <w:sz w:val="24"/>
                <w:szCs w:val="24"/>
                <w:u w:val="single"/>
                <w:lang w:eastAsia="uk-UA"/>
              </w:rPr>
            </w:pPr>
            <w:r w:rsidRPr="001B28BE">
              <w:rPr>
                <w:rFonts w:ascii="Times New Roman" w:hAnsi="Times New Roman" w:cs="Times New Roman"/>
                <w:color w:val="000000"/>
                <w:sz w:val="24"/>
                <w:szCs w:val="24"/>
                <w:u w:val="single"/>
                <w:lang w:eastAsia="uk-UA"/>
              </w:rPr>
              <w:t> </w:t>
            </w:r>
          </w:p>
        </w:tc>
        <w:tc>
          <w:tcPr>
            <w:tcW w:w="843" w:type="pct"/>
            <w:tcBorders>
              <w:top w:val="nil"/>
              <w:left w:val="nil"/>
              <w:bottom w:val="single" w:sz="4" w:space="0" w:color="auto"/>
              <w:right w:val="single" w:sz="4" w:space="0" w:color="auto"/>
            </w:tcBorders>
            <w:shd w:val="clear" w:color="auto" w:fill="auto"/>
            <w:vAlign w:val="center"/>
            <w:hideMark/>
          </w:tcPr>
          <w:p w14:paraId="3EE152BF" w14:textId="77777777" w:rsidR="001B28BE" w:rsidRPr="001B28BE" w:rsidRDefault="001B28BE" w:rsidP="001B28BE">
            <w:pPr>
              <w:spacing w:after="0"/>
              <w:jc w:val="center"/>
              <w:rPr>
                <w:rFonts w:ascii="Times New Roman" w:hAnsi="Times New Roman" w:cs="Times New Roman"/>
                <w:color w:val="000000"/>
                <w:sz w:val="24"/>
                <w:szCs w:val="24"/>
                <w:u w:val="single"/>
                <w:lang w:eastAsia="uk-UA"/>
              </w:rPr>
            </w:pPr>
            <w:r w:rsidRPr="001B28BE">
              <w:rPr>
                <w:rFonts w:ascii="Times New Roman" w:hAnsi="Times New Roman" w:cs="Times New Roman"/>
                <w:color w:val="000000"/>
                <w:sz w:val="24"/>
                <w:szCs w:val="24"/>
                <w:u w:val="single"/>
                <w:lang w:eastAsia="uk-UA"/>
              </w:rPr>
              <w:t> </w:t>
            </w:r>
          </w:p>
        </w:tc>
      </w:tr>
      <w:tr w:rsidR="001B28BE" w14:paraId="45859B3B" w14:textId="77777777" w:rsidTr="001B28BE">
        <w:trPr>
          <w:trHeight w:val="330"/>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0625AA0B" w14:textId="77777777" w:rsidR="001B28BE" w:rsidRPr="001B28BE" w:rsidRDefault="001B28BE" w:rsidP="001B28BE">
            <w:pPr>
              <w:spacing w:after="0"/>
              <w:jc w:val="center"/>
              <w:rPr>
                <w:rFonts w:ascii="Times New Roman" w:hAnsi="Times New Roman" w:cs="Times New Roman"/>
                <w:color w:val="000000"/>
                <w:sz w:val="24"/>
                <w:szCs w:val="24"/>
                <w:lang w:eastAsia="uk-UA"/>
              </w:rPr>
            </w:pPr>
            <w:r w:rsidRPr="001B28BE">
              <w:rPr>
                <w:rFonts w:ascii="Times New Roman" w:hAnsi="Times New Roman" w:cs="Times New Roman"/>
                <w:color w:val="000000"/>
                <w:sz w:val="24"/>
                <w:szCs w:val="24"/>
                <w:lang w:eastAsia="uk-UA"/>
              </w:rPr>
              <w:t>20</w:t>
            </w:r>
          </w:p>
        </w:tc>
        <w:tc>
          <w:tcPr>
            <w:tcW w:w="3098" w:type="pct"/>
            <w:tcBorders>
              <w:top w:val="nil"/>
              <w:left w:val="nil"/>
              <w:bottom w:val="single" w:sz="4" w:space="0" w:color="auto"/>
              <w:right w:val="single" w:sz="4" w:space="0" w:color="auto"/>
            </w:tcBorders>
            <w:shd w:val="clear" w:color="auto" w:fill="auto"/>
            <w:vAlign w:val="center"/>
            <w:hideMark/>
          </w:tcPr>
          <w:p w14:paraId="6DF90930" w14:textId="77777777" w:rsidR="001B28BE" w:rsidRPr="001B28BE" w:rsidRDefault="001B28BE" w:rsidP="001B28BE">
            <w:pPr>
              <w:spacing w:after="0"/>
              <w:jc w:val="center"/>
              <w:rPr>
                <w:rFonts w:ascii="Times New Roman" w:hAnsi="Times New Roman" w:cs="Times New Roman"/>
                <w:b/>
                <w:bCs/>
                <w:color w:val="000000"/>
                <w:sz w:val="24"/>
                <w:szCs w:val="24"/>
                <w:u w:val="single"/>
                <w:lang w:eastAsia="uk-UA"/>
              </w:rPr>
            </w:pPr>
            <w:proofErr w:type="spellStart"/>
            <w:r w:rsidRPr="001B28BE">
              <w:rPr>
                <w:rFonts w:ascii="Times New Roman" w:hAnsi="Times New Roman" w:cs="Times New Roman"/>
                <w:b/>
                <w:bCs/>
                <w:color w:val="000000"/>
                <w:sz w:val="24"/>
                <w:szCs w:val="24"/>
                <w:u w:val="single"/>
                <w:lang w:eastAsia="uk-UA"/>
              </w:rPr>
              <w:t>Встановлення</w:t>
            </w:r>
            <w:proofErr w:type="spellEnd"/>
            <w:r w:rsidRPr="001B28BE">
              <w:rPr>
                <w:rFonts w:ascii="Times New Roman" w:hAnsi="Times New Roman" w:cs="Times New Roman"/>
                <w:b/>
                <w:bCs/>
                <w:color w:val="000000"/>
                <w:sz w:val="24"/>
                <w:szCs w:val="24"/>
                <w:u w:val="single"/>
                <w:lang w:eastAsia="uk-UA"/>
              </w:rPr>
              <w:t xml:space="preserve"> </w:t>
            </w:r>
            <w:proofErr w:type="spellStart"/>
            <w:r w:rsidRPr="001B28BE">
              <w:rPr>
                <w:rFonts w:ascii="Times New Roman" w:hAnsi="Times New Roman" w:cs="Times New Roman"/>
                <w:b/>
                <w:bCs/>
                <w:color w:val="000000"/>
                <w:sz w:val="24"/>
                <w:szCs w:val="24"/>
                <w:u w:val="single"/>
                <w:lang w:eastAsia="uk-UA"/>
              </w:rPr>
              <w:t>трубчастих</w:t>
            </w:r>
            <w:proofErr w:type="spellEnd"/>
            <w:r w:rsidRPr="001B28BE">
              <w:rPr>
                <w:rFonts w:ascii="Times New Roman" w:hAnsi="Times New Roman" w:cs="Times New Roman"/>
                <w:b/>
                <w:bCs/>
                <w:color w:val="000000"/>
                <w:sz w:val="24"/>
                <w:szCs w:val="24"/>
                <w:u w:val="single"/>
                <w:lang w:eastAsia="uk-UA"/>
              </w:rPr>
              <w:t xml:space="preserve"> </w:t>
            </w:r>
            <w:proofErr w:type="spellStart"/>
            <w:r w:rsidRPr="001B28BE">
              <w:rPr>
                <w:rFonts w:ascii="Times New Roman" w:hAnsi="Times New Roman" w:cs="Times New Roman"/>
                <w:b/>
                <w:bCs/>
                <w:color w:val="000000"/>
                <w:sz w:val="24"/>
                <w:szCs w:val="24"/>
                <w:u w:val="single"/>
                <w:lang w:eastAsia="uk-UA"/>
              </w:rPr>
              <w:t>сталевих</w:t>
            </w:r>
            <w:proofErr w:type="spellEnd"/>
            <w:r w:rsidRPr="001B28BE">
              <w:rPr>
                <w:rFonts w:ascii="Times New Roman" w:hAnsi="Times New Roman" w:cs="Times New Roman"/>
                <w:b/>
                <w:bCs/>
                <w:color w:val="000000"/>
                <w:sz w:val="24"/>
                <w:szCs w:val="24"/>
                <w:u w:val="single"/>
                <w:lang w:eastAsia="uk-UA"/>
              </w:rPr>
              <w:t xml:space="preserve"> опор </w:t>
            </w:r>
            <w:proofErr w:type="spellStart"/>
            <w:r w:rsidRPr="001B28BE">
              <w:rPr>
                <w:rFonts w:ascii="Times New Roman" w:hAnsi="Times New Roman" w:cs="Times New Roman"/>
                <w:b/>
                <w:bCs/>
                <w:color w:val="000000"/>
                <w:sz w:val="24"/>
                <w:szCs w:val="24"/>
                <w:u w:val="single"/>
                <w:lang w:eastAsia="uk-UA"/>
              </w:rPr>
              <w:t>дорожніх</w:t>
            </w:r>
            <w:proofErr w:type="spellEnd"/>
            <w:r w:rsidRPr="001B28BE">
              <w:rPr>
                <w:rFonts w:ascii="Times New Roman" w:hAnsi="Times New Roman" w:cs="Times New Roman"/>
                <w:b/>
                <w:bCs/>
                <w:color w:val="000000"/>
                <w:sz w:val="24"/>
                <w:szCs w:val="24"/>
                <w:u w:val="single"/>
                <w:lang w:eastAsia="uk-UA"/>
              </w:rPr>
              <w:br/>
            </w:r>
            <w:proofErr w:type="spellStart"/>
            <w:r w:rsidRPr="001B28BE">
              <w:rPr>
                <w:rFonts w:ascii="Times New Roman" w:hAnsi="Times New Roman" w:cs="Times New Roman"/>
                <w:b/>
                <w:bCs/>
                <w:color w:val="000000"/>
                <w:sz w:val="24"/>
                <w:szCs w:val="24"/>
                <w:u w:val="single"/>
                <w:lang w:eastAsia="uk-UA"/>
              </w:rPr>
              <w:t>знаків</w:t>
            </w:r>
            <w:proofErr w:type="spellEnd"/>
            <w:r w:rsidRPr="001B28BE">
              <w:rPr>
                <w:rFonts w:ascii="Times New Roman" w:hAnsi="Times New Roman" w:cs="Times New Roman"/>
                <w:b/>
                <w:bCs/>
                <w:color w:val="000000"/>
                <w:sz w:val="24"/>
                <w:szCs w:val="24"/>
                <w:u w:val="single"/>
                <w:lang w:eastAsia="uk-UA"/>
              </w:rPr>
              <w:t xml:space="preserve"> з </w:t>
            </w:r>
            <w:proofErr w:type="spellStart"/>
            <w:r w:rsidRPr="001B28BE">
              <w:rPr>
                <w:rFonts w:ascii="Times New Roman" w:hAnsi="Times New Roman" w:cs="Times New Roman"/>
                <w:b/>
                <w:bCs/>
                <w:color w:val="000000"/>
                <w:sz w:val="24"/>
                <w:szCs w:val="24"/>
                <w:u w:val="single"/>
                <w:lang w:eastAsia="uk-UA"/>
              </w:rPr>
              <w:t>влаштуванням</w:t>
            </w:r>
            <w:proofErr w:type="spellEnd"/>
            <w:r w:rsidRPr="001B28BE">
              <w:rPr>
                <w:rFonts w:ascii="Times New Roman" w:hAnsi="Times New Roman" w:cs="Times New Roman"/>
                <w:b/>
                <w:bCs/>
                <w:color w:val="000000"/>
                <w:sz w:val="24"/>
                <w:szCs w:val="24"/>
                <w:u w:val="single"/>
                <w:lang w:eastAsia="uk-UA"/>
              </w:rPr>
              <w:t xml:space="preserve"> </w:t>
            </w:r>
            <w:proofErr w:type="spellStart"/>
            <w:r w:rsidRPr="001B28BE">
              <w:rPr>
                <w:rFonts w:ascii="Times New Roman" w:hAnsi="Times New Roman" w:cs="Times New Roman"/>
                <w:b/>
                <w:bCs/>
                <w:color w:val="000000"/>
                <w:sz w:val="24"/>
                <w:szCs w:val="24"/>
                <w:u w:val="single"/>
                <w:lang w:eastAsia="uk-UA"/>
              </w:rPr>
              <w:t>бетонних</w:t>
            </w:r>
            <w:proofErr w:type="spellEnd"/>
            <w:r w:rsidRPr="001B28BE">
              <w:rPr>
                <w:rFonts w:ascii="Times New Roman" w:hAnsi="Times New Roman" w:cs="Times New Roman"/>
                <w:b/>
                <w:bCs/>
                <w:color w:val="000000"/>
                <w:sz w:val="24"/>
                <w:szCs w:val="24"/>
                <w:u w:val="single"/>
                <w:lang w:eastAsia="uk-UA"/>
              </w:rPr>
              <w:t xml:space="preserve"> </w:t>
            </w:r>
            <w:proofErr w:type="spellStart"/>
            <w:r w:rsidRPr="001B28BE">
              <w:rPr>
                <w:rFonts w:ascii="Times New Roman" w:hAnsi="Times New Roman" w:cs="Times New Roman"/>
                <w:b/>
                <w:bCs/>
                <w:color w:val="000000"/>
                <w:sz w:val="24"/>
                <w:szCs w:val="24"/>
                <w:u w:val="single"/>
                <w:lang w:eastAsia="uk-UA"/>
              </w:rPr>
              <w:t>фундаментів</w:t>
            </w:r>
            <w:proofErr w:type="spellEnd"/>
            <w:r w:rsidRPr="001B28BE">
              <w:rPr>
                <w:rFonts w:ascii="Times New Roman" w:hAnsi="Times New Roman" w:cs="Times New Roman"/>
                <w:b/>
                <w:bCs/>
                <w:color w:val="000000"/>
                <w:sz w:val="24"/>
                <w:szCs w:val="24"/>
                <w:u w:val="single"/>
                <w:lang w:eastAsia="uk-UA"/>
              </w:rPr>
              <w:t xml:space="preserve"> і </w:t>
            </w:r>
            <w:proofErr w:type="spellStart"/>
            <w:r w:rsidRPr="001B28BE">
              <w:rPr>
                <w:rFonts w:ascii="Times New Roman" w:hAnsi="Times New Roman" w:cs="Times New Roman"/>
                <w:b/>
                <w:bCs/>
                <w:color w:val="000000"/>
                <w:sz w:val="24"/>
                <w:szCs w:val="24"/>
                <w:u w:val="single"/>
                <w:lang w:eastAsia="uk-UA"/>
              </w:rPr>
              <w:t>цоколів</w:t>
            </w:r>
            <w:proofErr w:type="spellEnd"/>
          </w:p>
        </w:tc>
        <w:tc>
          <w:tcPr>
            <w:tcW w:w="755" w:type="pct"/>
            <w:tcBorders>
              <w:top w:val="nil"/>
              <w:left w:val="nil"/>
              <w:bottom w:val="single" w:sz="4" w:space="0" w:color="auto"/>
              <w:right w:val="single" w:sz="4" w:space="0" w:color="auto"/>
            </w:tcBorders>
            <w:shd w:val="clear" w:color="auto" w:fill="auto"/>
            <w:vAlign w:val="center"/>
            <w:hideMark/>
          </w:tcPr>
          <w:p w14:paraId="05E26230" w14:textId="77777777" w:rsidR="001B28BE" w:rsidRPr="001B28BE" w:rsidRDefault="001B28BE" w:rsidP="001B28BE">
            <w:pPr>
              <w:spacing w:after="0"/>
              <w:jc w:val="center"/>
              <w:rPr>
                <w:rFonts w:ascii="Times New Roman" w:hAnsi="Times New Roman" w:cs="Times New Roman"/>
                <w:color w:val="000000"/>
                <w:sz w:val="24"/>
                <w:szCs w:val="24"/>
                <w:u w:val="single"/>
                <w:lang w:eastAsia="uk-UA"/>
              </w:rPr>
            </w:pPr>
            <w:r w:rsidRPr="001B28BE">
              <w:rPr>
                <w:rFonts w:ascii="Times New Roman" w:hAnsi="Times New Roman" w:cs="Times New Roman"/>
                <w:color w:val="000000"/>
                <w:sz w:val="24"/>
                <w:szCs w:val="24"/>
                <w:u w:val="single"/>
                <w:lang w:eastAsia="uk-UA"/>
              </w:rPr>
              <w:t xml:space="preserve">  опора</w:t>
            </w:r>
          </w:p>
        </w:tc>
        <w:tc>
          <w:tcPr>
            <w:tcW w:w="843" w:type="pct"/>
            <w:tcBorders>
              <w:top w:val="nil"/>
              <w:left w:val="nil"/>
              <w:bottom w:val="single" w:sz="4" w:space="0" w:color="auto"/>
              <w:right w:val="single" w:sz="4" w:space="0" w:color="auto"/>
            </w:tcBorders>
            <w:shd w:val="clear" w:color="auto" w:fill="auto"/>
            <w:vAlign w:val="center"/>
            <w:hideMark/>
          </w:tcPr>
          <w:p w14:paraId="58DD86B4" w14:textId="77777777" w:rsidR="001B28BE" w:rsidRPr="001B28BE" w:rsidRDefault="001B28BE" w:rsidP="001B28BE">
            <w:pPr>
              <w:spacing w:after="0"/>
              <w:jc w:val="center"/>
              <w:rPr>
                <w:rFonts w:ascii="Times New Roman" w:hAnsi="Times New Roman" w:cs="Times New Roman"/>
                <w:color w:val="000000"/>
                <w:sz w:val="24"/>
                <w:szCs w:val="24"/>
                <w:u w:val="single"/>
                <w:lang w:eastAsia="uk-UA"/>
              </w:rPr>
            </w:pPr>
            <w:r w:rsidRPr="001B28BE">
              <w:rPr>
                <w:rFonts w:ascii="Times New Roman" w:hAnsi="Times New Roman" w:cs="Times New Roman"/>
                <w:color w:val="000000"/>
                <w:sz w:val="24"/>
                <w:szCs w:val="24"/>
                <w:u w:val="single"/>
                <w:lang w:eastAsia="uk-UA"/>
              </w:rPr>
              <w:t>29</w:t>
            </w:r>
          </w:p>
        </w:tc>
      </w:tr>
      <w:tr w:rsidR="001B28BE" w:rsidRPr="001B28BE" w14:paraId="38929D29" w14:textId="77777777" w:rsidTr="001B28BE">
        <w:trPr>
          <w:trHeight w:val="330"/>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31A0F93B" w14:textId="77777777" w:rsidR="001B28BE" w:rsidRPr="001B28BE" w:rsidRDefault="001B28BE" w:rsidP="001B28BE">
            <w:pPr>
              <w:spacing w:after="0"/>
              <w:jc w:val="center"/>
              <w:rPr>
                <w:rFonts w:ascii="Times New Roman" w:hAnsi="Times New Roman" w:cs="Times New Roman"/>
                <w:color w:val="000000"/>
                <w:sz w:val="24"/>
                <w:szCs w:val="24"/>
                <w:lang w:eastAsia="uk-UA"/>
              </w:rPr>
            </w:pPr>
            <w:r w:rsidRPr="001B28BE">
              <w:rPr>
                <w:rFonts w:ascii="Times New Roman" w:hAnsi="Times New Roman" w:cs="Times New Roman"/>
                <w:color w:val="000000"/>
                <w:sz w:val="24"/>
                <w:szCs w:val="24"/>
                <w:lang w:eastAsia="uk-UA"/>
              </w:rPr>
              <w:t>21</w:t>
            </w:r>
          </w:p>
        </w:tc>
        <w:tc>
          <w:tcPr>
            <w:tcW w:w="3098" w:type="pct"/>
            <w:tcBorders>
              <w:top w:val="nil"/>
              <w:left w:val="nil"/>
              <w:bottom w:val="single" w:sz="4" w:space="0" w:color="auto"/>
              <w:right w:val="single" w:sz="4" w:space="0" w:color="auto"/>
            </w:tcBorders>
            <w:shd w:val="clear" w:color="auto" w:fill="auto"/>
            <w:vAlign w:val="center"/>
            <w:hideMark/>
          </w:tcPr>
          <w:p w14:paraId="07861B43" w14:textId="77777777" w:rsidR="001B28BE" w:rsidRPr="001B28BE" w:rsidRDefault="001B28BE" w:rsidP="001B28BE">
            <w:pPr>
              <w:spacing w:after="0"/>
              <w:rPr>
                <w:rFonts w:ascii="Times New Roman" w:hAnsi="Times New Roman" w:cs="Times New Roman"/>
                <w:color w:val="000000"/>
                <w:sz w:val="24"/>
                <w:szCs w:val="24"/>
                <w:lang w:eastAsia="uk-UA"/>
              </w:rPr>
            </w:pPr>
            <w:proofErr w:type="spellStart"/>
            <w:r w:rsidRPr="001B28BE">
              <w:rPr>
                <w:rFonts w:ascii="Times New Roman" w:hAnsi="Times New Roman" w:cs="Times New Roman"/>
                <w:color w:val="000000"/>
                <w:sz w:val="24"/>
                <w:szCs w:val="24"/>
                <w:lang w:eastAsia="uk-UA"/>
              </w:rPr>
              <w:t>Готування</w:t>
            </w:r>
            <w:proofErr w:type="spellEnd"/>
            <w:r w:rsidRPr="001B28BE">
              <w:rPr>
                <w:rFonts w:ascii="Times New Roman" w:hAnsi="Times New Roman" w:cs="Times New Roman"/>
                <w:color w:val="000000"/>
                <w:sz w:val="24"/>
                <w:szCs w:val="24"/>
                <w:lang w:eastAsia="uk-UA"/>
              </w:rPr>
              <w:t xml:space="preserve"> </w:t>
            </w:r>
            <w:proofErr w:type="spellStart"/>
            <w:r w:rsidRPr="001B28BE">
              <w:rPr>
                <w:rFonts w:ascii="Times New Roman" w:hAnsi="Times New Roman" w:cs="Times New Roman"/>
                <w:color w:val="000000"/>
                <w:sz w:val="24"/>
                <w:szCs w:val="24"/>
                <w:lang w:eastAsia="uk-UA"/>
              </w:rPr>
              <w:t>важкого</w:t>
            </w:r>
            <w:proofErr w:type="spellEnd"/>
            <w:r w:rsidRPr="001B28BE">
              <w:rPr>
                <w:rFonts w:ascii="Times New Roman" w:hAnsi="Times New Roman" w:cs="Times New Roman"/>
                <w:color w:val="000000"/>
                <w:sz w:val="24"/>
                <w:szCs w:val="24"/>
                <w:lang w:eastAsia="uk-UA"/>
              </w:rPr>
              <w:t xml:space="preserve"> бетону на </w:t>
            </w:r>
            <w:proofErr w:type="spellStart"/>
            <w:r w:rsidRPr="001B28BE">
              <w:rPr>
                <w:rFonts w:ascii="Times New Roman" w:hAnsi="Times New Roman" w:cs="Times New Roman"/>
                <w:color w:val="000000"/>
                <w:sz w:val="24"/>
                <w:szCs w:val="24"/>
                <w:lang w:eastAsia="uk-UA"/>
              </w:rPr>
              <w:t>щебені</w:t>
            </w:r>
            <w:proofErr w:type="spellEnd"/>
            <w:r w:rsidRPr="001B28BE">
              <w:rPr>
                <w:rFonts w:ascii="Times New Roman" w:hAnsi="Times New Roman" w:cs="Times New Roman"/>
                <w:color w:val="000000"/>
                <w:sz w:val="24"/>
                <w:szCs w:val="24"/>
                <w:lang w:eastAsia="uk-UA"/>
              </w:rPr>
              <w:t xml:space="preserve">, </w:t>
            </w:r>
            <w:proofErr w:type="spellStart"/>
            <w:r w:rsidRPr="001B28BE">
              <w:rPr>
                <w:rFonts w:ascii="Times New Roman" w:hAnsi="Times New Roman" w:cs="Times New Roman"/>
                <w:color w:val="000000"/>
                <w:sz w:val="24"/>
                <w:szCs w:val="24"/>
                <w:lang w:eastAsia="uk-UA"/>
              </w:rPr>
              <w:t>клас</w:t>
            </w:r>
            <w:proofErr w:type="spellEnd"/>
            <w:r w:rsidRPr="001B28BE">
              <w:rPr>
                <w:rFonts w:ascii="Times New Roman" w:hAnsi="Times New Roman" w:cs="Times New Roman"/>
                <w:color w:val="000000"/>
                <w:sz w:val="24"/>
                <w:szCs w:val="24"/>
                <w:lang w:eastAsia="uk-UA"/>
              </w:rPr>
              <w:t xml:space="preserve"> бетону В10</w:t>
            </w:r>
          </w:p>
        </w:tc>
        <w:tc>
          <w:tcPr>
            <w:tcW w:w="755" w:type="pct"/>
            <w:tcBorders>
              <w:top w:val="nil"/>
              <w:left w:val="nil"/>
              <w:bottom w:val="single" w:sz="4" w:space="0" w:color="auto"/>
              <w:right w:val="single" w:sz="4" w:space="0" w:color="auto"/>
            </w:tcBorders>
            <w:shd w:val="clear" w:color="auto" w:fill="auto"/>
            <w:vAlign w:val="center"/>
            <w:hideMark/>
          </w:tcPr>
          <w:p w14:paraId="3ED0901D" w14:textId="77777777" w:rsidR="001B28BE" w:rsidRPr="001B28BE" w:rsidRDefault="001B28BE" w:rsidP="001B28BE">
            <w:pPr>
              <w:spacing w:after="0"/>
              <w:rPr>
                <w:rFonts w:ascii="Times New Roman" w:hAnsi="Times New Roman" w:cs="Times New Roman"/>
                <w:color w:val="000000"/>
                <w:sz w:val="24"/>
                <w:szCs w:val="24"/>
                <w:lang w:eastAsia="uk-UA"/>
              </w:rPr>
            </w:pPr>
            <w:r w:rsidRPr="001B28BE">
              <w:rPr>
                <w:rFonts w:ascii="Times New Roman" w:hAnsi="Times New Roman" w:cs="Times New Roman"/>
                <w:color w:val="000000"/>
                <w:sz w:val="24"/>
                <w:szCs w:val="24"/>
                <w:lang w:eastAsia="uk-UA"/>
              </w:rPr>
              <w:t xml:space="preserve">  м3</w:t>
            </w:r>
          </w:p>
        </w:tc>
        <w:tc>
          <w:tcPr>
            <w:tcW w:w="843" w:type="pct"/>
            <w:tcBorders>
              <w:top w:val="nil"/>
              <w:left w:val="nil"/>
              <w:bottom w:val="single" w:sz="4" w:space="0" w:color="auto"/>
              <w:right w:val="single" w:sz="4" w:space="0" w:color="auto"/>
            </w:tcBorders>
            <w:shd w:val="clear" w:color="auto" w:fill="auto"/>
            <w:vAlign w:val="center"/>
            <w:hideMark/>
          </w:tcPr>
          <w:p w14:paraId="623579E8" w14:textId="77777777" w:rsidR="001B28BE" w:rsidRPr="001B28BE" w:rsidRDefault="001B28BE" w:rsidP="001B28BE">
            <w:pPr>
              <w:spacing w:after="0"/>
              <w:rPr>
                <w:rFonts w:ascii="Times New Roman" w:hAnsi="Times New Roman" w:cs="Times New Roman"/>
                <w:color w:val="000000"/>
                <w:sz w:val="24"/>
                <w:szCs w:val="24"/>
                <w:lang w:eastAsia="uk-UA"/>
              </w:rPr>
            </w:pPr>
            <w:r w:rsidRPr="001B28BE">
              <w:rPr>
                <w:rFonts w:ascii="Times New Roman" w:hAnsi="Times New Roman" w:cs="Times New Roman"/>
                <w:color w:val="000000"/>
                <w:sz w:val="24"/>
                <w:szCs w:val="24"/>
                <w:lang w:eastAsia="uk-UA"/>
              </w:rPr>
              <w:t>-1,1</w:t>
            </w:r>
          </w:p>
        </w:tc>
      </w:tr>
      <w:tr w:rsidR="001B28BE" w:rsidRPr="001B28BE" w14:paraId="12F85C10" w14:textId="77777777" w:rsidTr="001B28BE">
        <w:trPr>
          <w:trHeight w:val="330"/>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6BA40C9A" w14:textId="77777777" w:rsidR="001B28BE" w:rsidRPr="001B28BE" w:rsidRDefault="001B28BE" w:rsidP="001B28BE">
            <w:pPr>
              <w:spacing w:after="0"/>
              <w:jc w:val="center"/>
              <w:rPr>
                <w:rFonts w:ascii="Times New Roman" w:hAnsi="Times New Roman" w:cs="Times New Roman"/>
                <w:color w:val="000000"/>
                <w:sz w:val="24"/>
                <w:szCs w:val="24"/>
                <w:lang w:eastAsia="uk-UA"/>
              </w:rPr>
            </w:pPr>
            <w:r w:rsidRPr="001B28BE">
              <w:rPr>
                <w:rFonts w:ascii="Times New Roman" w:hAnsi="Times New Roman" w:cs="Times New Roman"/>
                <w:color w:val="000000"/>
                <w:sz w:val="24"/>
                <w:szCs w:val="24"/>
                <w:lang w:eastAsia="uk-UA"/>
              </w:rPr>
              <w:t>22</w:t>
            </w:r>
          </w:p>
        </w:tc>
        <w:tc>
          <w:tcPr>
            <w:tcW w:w="3098" w:type="pct"/>
            <w:tcBorders>
              <w:top w:val="nil"/>
              <w:left w:val="nil"/>
              <w:bottom w:val="single" w:sz="4" w:space="0" w:color="auto"/>
              <w:right w:val="single" w:sz="4" w:space="0" w:color="auto"/>
            </w:tcBorders>
            <w:shd w:val="clear" w:color="auto" w:fill="auto"/>
            <w:vAlign w:val="center"/>
            <w:hideMark/>
          </w:tcPr>
          <w:p w14:paraId="0F846091" w14:textId="77777777" w:rsidR="001B28BE" w:rsidRPr="001B28BE" w:rsidRDefault="001B28BE" w:rsidP="001B28BE">
            <w:pPr>
              <w:spacing w:after="0"/>
              <w:rPr>
                <w:rFonts w:ascii="Times New Roman" w:hAnsi="Times New Roman" w:cs="Times New Roman"/>
                <w:color w:val="000000"/>
                <w:sz w:val="24"/>
                <w:szCs w:val="24"/>
                <w:lang w:eastAsia="uk-UA"/>
              </w:rPr>
            </w:pPr>
            <w:proofErr w:type="spellStart"/>
            <w:r w:rsidRPr="001B28BE">
              <w:rPr>
                <w:rFonts w:ascii="Times New Roman" w:hAnsi="Times New Roman" w:cs="Times New Roman"/>
                <w:color w:val="000000"/>
                <w:sz w:val="24"/>
                <w:szCs w:val="24"/>
                <w:lang w:eastAsia="uk-UA"/>
              </w:rPr>
              <w:t>Встановлення</w:t>
            </w:r>
            <w:proofErr w:type="spellEnd"/>
            <w:r w:rsidRPr="001B28BE">
              <w:rPr>
                <w:rFonts w:ascii="Times New Roman" w:hAnsi="Times New Roman" w:cs="Times New Roman"/>
                <w:color w:val="000000"/>
                <w:sz w:val="24"/>
                <w:szCs w:val="24"/>
                <w:lang w:eastAsia="uk-UA"/>
              </w:rPr>
              <w:t xml:space="preserve"> </w:t>
            </w:r>
            <w:proofErr w:type="spellStart"/>
            <w:r w:rsidRPr="001B28BE">
              <w:rPr>
                <w:rFonts w:ascii="Times New Roman" w:hAnsi="Times New Roman" w:cs="Times New Roman"/>
                <w:color w:val="000000"/>
                <w:sz w:val="24"/>
                <w:szCs w:val="24"/>
                <w:lang w:eastAsia="uk-UA"/>
              </w:rPr>
              <w:t>вручну</w:t>
            </w:r>
            <w:proofErr w:type="spellEnd"/>
            <w:r w:rsidRPr="001B28BE">
              <w:rPr>
                <w:rFonts w:ascii="Times New Roman" w:hAnsi="Times New Roman" w:cs="Times New Roman"/>
                <w:color w:val="000000"/>
                <w:sz w:val="24"/>
                <w:szCs w:val="24"/>
                <w:lang w:eastAsia="uk-UA"/>
              </w:rPr>
              <w:t xml:space="preserve"> </w:t>
            </w:r>
            <w:proofErr w:type="spellStart"/>
            <w:r w:rsidRPr="001B28BE">
              <w:rPr>
                <w:rFonts w:ascii="Times New Roman" w:hAnsi="Times New Roman" w:cs="Times New Roman"/>
                <w:color w:val="000000"/>
                <w:sz w:val="24"/>
                <w:szCs w:val="24"/>
                <w:lang w:eastAsia="uk-UA"/>
              </w:rPr>
              <w:t>щитів</w:t>
            </w:r>
            <w:proofErr w:type="spellEnd"/>
            <w:r w:rsidRPr="001B28BE">
              <w:rPr>
                <w:rFonts w:ascii="Times New Roman" w:hAnsi="Times New Roman" w:cs="Times New Roman"/>
                <w:color w:val="000000"/>
                <w:sz w:val="24"/>
                <w:szCs w:val="24"/>
                <w:lang w:eastAsia="uk-UA"/>
              </w:rPr>
              <w:t xml:space="preserve"> </w:t>
            </w:r>
            <w:proofErr w:type="spellStart"/>
            <w:r w:rsidRPr="001B28BE">
              <w:rPr>
                <w:rFonts w:ascii="Times New Roman" w:hAnsi="Times New Roman" w:cs="Times New Roman"/>
                <w:color w:val="000000"/>
                <w:sz w:val="24"/>
                <w:szCs w:val="24"/>
                <w:lang w:eastAsia="uk-UA"/>
              </w:rPr>
              <w:t>дорожніх</w:t>
            </w:r>
            <w:proofErr w:type="spellEnd"/>
            <w:r w:rsidRPr="001B28BE">
              <w:rPr>
                <w:rFonts w:ascii="Times New Roman" w:hAnsi="Times New Roman" w:cs="Times New Roman"/>
                <w:color w:val="000000"/>
                <w:sz w:val="24"/>
                <w:szCs w:val="24"/>
                <w:lang w:eastAsia="uk-UA"/>
              </w:rPr>
              <w:t xml:space="preserve"> </w:t>
            </w:r>
            <w:proofErr w:type="spellStart"/>
            <w:r w:rsidRPr="001B28BE">
              <w:rPr>
                <w:rFonts w:ascii="Times New Roman" w:hAnsi="Times New Roman" w:cs="Times New Roman"/>
                <w:color w:val="000000"/>
                <w:sz w:val="24"/>
                <w:szCs w:val="24"/>
                <w:lang w:eastAsia="uk-UA"/>
              </w:rPr>
              <w:t>знаків</w:t>
            </w:r>
            <w:proofErr w:type="spellEnd"/>
            <w:r w:rsidRPr="001B28BE">
              <w:rPr>
                <w:rFonts w:ascii="Times New Roman" w:hAnsi="Times New Roman" w:cs="Times New Roman"/>
                <w:color w:val="000000"/>
                <w:sz w:val="24"/>
                <w:szCs w:val="24"/>
                <w:lang w:eastAsia="uk-UA"/>
              </w:rPr>
              <w:t xml:space="preserve"> </w:t>
            </w:r>
            <w:proofErr w:type="spellStart"/>
            <w:r w:rsidRPr="001B28BE">
              <w:rPr>
                <w:rFonts w:ascii="Times New Roman" w:hAnsi="Times New Roman" w:cs="Times New Roman"/>
                <w:color w:val="000000"/>
                <w:sz w:val="24"/>
                <w:szCs w:val="24"/>
                <w:lang w:eastAsia="uk-UA"/>
              </w:rPr>
              <w:t>або</w:t>
            </w:r>
            <w:proofErr w:type="spellEnd"/>
            <w:r w:rsidRPr="001B28BE">
              <w:rPr>
                <w:rFonts w:ascii="Times New Roman" w:hAnsi="Times New Roman" w:cs="Times New Roman"/>
                <w:color w:val="000000"/>
                <w:sz w:val="24"/>
                <w:szCs w:val="24"/>
                <w:lang w:eastAsia="uk-UA"/>
              </w:rPr>
              <w:br/>
            </w:r>
            <w:proofErr w:type="spellStart"/>
            <w:r w:rsidRPr="001B28BE">
              <w:rPr>
                <w:rFonts w:ascii="Times New Roman" w:hAnsi="Times New Roman" w:cs="Times New Roman"/>
                <w:color w:val="000000"/>
                <w:sz w:val="24"/>
                <w:szCs w:val="24"/>
                <w:lang w:eastAsia="uk-UA"/>
              </w:rPr>
              <w:t>табличок</w:t>
            </w:r>
            <w:proofErr w:type="spellEnd"/>
            <w:r w:rsidRPr="001B28BE">
              <w:rPr>
                <w:rFonts w:ascii="Times New Roman" w:hAnsi="Times New Roman" w:cs="Times New Roman"/>
                <w:color w:val="000000"/>
                <w:sz w:val="24"/>
                <w:szCs w:val="24"/>
                <w:lang w:eastAsia="uk-UA"/>
              </w:rPr>
              <w:t xml:space="preserve"> до них з </w:t>
            </w:r>
            <w:proofErr w:type="spellStart"/>
            <w:r w:rsidRPr="001B28BE">
              <w:rPr>
                <w:rFonts w:ascii="Times New Roman" w:hAnsi="Times New Roman" w:cs="Times New Roman"/>
                <w:color w:val="000000"/>
                <w:sz w:val="24"/>
                <w:szCs w:val="24"/>
                <w:lang w:eastAsia="uk-UA"/>
              </w:rPr>
              <w:t>кріпленням</w:t>
            </w:r>
            <w:proofErr w:type="spellEnd"/>
            <w:r w:rsidRPr="001B28BE">
              <w:rPr>
                <w:rFonts w:ascii="Times New Roman" w:hAnsi="Times New Roman" w:cs="Times New Roman"/>
                <w:color w:val="000000"/>
                <w:sz w:val="24"/>
                <w:szCs w:val="24"/>
                <w:lang w:eastAsia="uk-UA"/>
              </w:rPr>
              <w:t xml:space="preserve"> </w:t>
            </w:r>
            <w:proofErr w:type="gramStart"/>
            <w:r w:rsidRPr="001B28BE">
              <w:rPr>
                <w:rFonts w:ascii="Times New Roman" w:hAnsi="Times New Roman" w:cs="Times New Roman"/>
                <w:color w:val="000000"/>
                <w:sz w:val="24"/>
                <w:szCs w:val="24"/>
                <w:lang w:eastAsia="uk-UA"/>
              </w:rPr>
              <w:t>на одному стояку</w:t>
            </w:r>
            <w:proofErr w:type="gramEnd"/>
          </w:p>
        </w:tc>
        <w:tc>
          <w:tcPr>
            <w:tcW w:w="755" w:type="pct"/>
            <w:tcBorders>
              <w:top w:val="nil"/>
              <w:left w:val="nil"/>
              <w:bottom w:val="single" w:sz="4" w:space="0" w:color="auto"/>
              <w:right w:val="single" w:sz="4" w:space="0" w:color="auto"/>
            </w:tcBorders>
            <w:shd w:val="clear" w:color="auto" w:fill="auto"/>
            <w:vAlign w:val="center"/>
            <w:hideMark/>
          </w:tcPr>
          <w:p w14:paraId="64794E73" w14:textId="77777777" w:rsidR="001B28BE" w:rsidRPr="001B28BE" w:rsidRDefault="001B28BE" w:rsidP="001B28BE">
            <w:pPr>
              <w:spacing w:after="0"/>
              <w:rPr>
                <w:rFonts w:ascii="Times New Roman" w:hAnsi="Times New Roman" w:cs="Times New Roman"/>
                <w:color w:val="000000"/>
                <w:sz w:val="24"/>
                <w:szCs w:val="24"/>
                <w:lang w:eastAsia="uk-UA"/>
              </w:rPr>
            </w:pPr>
            <w:r w:rsidRPr="001B28BE">
              <w:rPr>
                <w:rFonts w:ascii="Times New Roman" w:hAnsi="Times New Roman" w:cs="Times New Roman"/>
                <w:color w:val="000000"/>
                <w:sz w:val="24"/>
                <w:szCs w:val="24"/>
                <w:lang w:eastAsia="uk-UA"/>
              </w:rPr>
              <w:t xml:space="preserve">  щит</w:t>
            </w:r>
          </w:p>
        </w:tc>
        <w:tc>
          <w:tcPr>
            <w:tcW w:w="843" w:type="pct"/>
            <w:tcBorders>
              <w:top w:val="nil"/>
              <w:left w:val="nil"/>
              <w:bottom w:val="single" w:sz="4" w:space="0" w:color="auto"/>
              <w:right w:val="single" w:sz="4" w:space="0" w:color="auto"/>
            </w:tcBorders>
            <w:shd w:val="clear" w:color="auto" w:fill="auto"/>
            <w:vAlign w:val="center"/>
            <w:hideMark/>
          </w:tcPr>
          <w:p w14:paraId="1CC37F53" w14:textId="77777777" w:rsidR="001B28BE" w:rsidRPr="001B28BE" w:rsidRDefault="001B28BE" w:rsidP="001B28BE">
            <w:pPr>
              <w:spacing w:after="0"/>
              <w:rPr>
                <w:rFonts w:ascii="Times New Roman" w:hAnsi="Times New Roman" w:cs="Times New Roman"/>
                <w:color w:val="000000"/>
                <w:sz w:val="24"/>
                <w:szCs w:val="24"/>
                <w:lang w:eastAsia="uk-UA"/>
              </w:rPr>
            </w:pPr>
            <w:r w:rsidRPr="001B28BE">
              <w:rPr>
                <w:rFonts w:ascii="Times New Roman" w:hAnsi="Times New Roman" w:cs="Times New Roman"/>
                <w:color w:val="000000"/>
                <w:sz w:val="24"/>
                <w:szCs w:val="24"/>
                <w:lang w:eastAsia="uk-UA"/>
              </w:rPr>
              <w:t>23</w:t>
            </w:r>
          </w:p>
        </w:tc>
      </w:tr>
      <w:tr w:rsidR="001B28BE" w:rsidRPr="001B28BE" w14:paraId="05C0534D" w14:textId="77777777" w:rsidTr="001B28BE">
        <w:trPr>
          <w:trHeight w:val="330"/>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5CF07B2C" w14:textId="77777777" w:rsidR="001B28BE" w:rsidRPr="001B28BE" w:rsidRDefault="001B28BE" w:rsidP="001B28BE">
            <w:pPr>
              <w:spacing w:after="0"/>
              <w:jc w:val="center"/>
              <w:rPr>
                <w:rFonts w:ascii="Times New Roman" w:hAnsi="Times New Roman" w:cs="Times New Roman"/>
                <w:color w:val="000000"/>
                <w:sz w:val="24"/>
                <w:szCs w:val="24"/>
                <w:lang w:eastAsia="uk-UA"/>
              </w:rPr>
            </w:pPr>
            <w:r w:rsidRPr="001B28BE">
              <w:rPr>
                <w:rFonts w:ascii="Times New Roman" w:hAnsi="Times New Roman" w:cs="Times New Roman"/>
                <w:color w:val="000000"/>
                <w:sz w:val="24"/>
                <w:szCs w:val="24"/>
                <w:lang w:eastAsia="uk-UA"/>
              </w:rPr>
              <w:t>23</w:t>
            </w:r>
          </w:p>
        </w:tc>
        <w:tc>
          <w:tcPr>
            <w:tcW w:w="3098" w:type="pct"/>
            <w:tcBorders>
              <w:top w:val="nil"/>
              <w:left w:val="nil"/>
              <w:bottom w:val="single" w:sz="4" w:space="0" w:color="auto"/>
              <w:right w:val="single" w:sz="4" w:space="0" w:color="auto"/>
            </w:tcBorders>
            <w:shd w:val="clear" w:color="auto" w:fill="auto"/>
            <w:vAlign w:val="center"/>
            <w:hideMark/>
          </w:tcPr>
          <w:p w14:paraId="10B22B04" w14:textId="77777777" w:rsidR="001B28BE" w:rsidRPr="001B28BE" w:rsidRDefault="001B28BE" w:rsidP="001B28BE">
            <w:pPr>
              <w:spacing w:after="0"/>
              <w:rPr>
                <w:rFonts w:ascii="Times New Roman" w:hAnsi="Times New Roman" w:cs="Times New Roman"/>
                <w:color w:val="000000"/>
                <w:sz w:val="24"/>
                <w:szCs w:val="24"/>
                <w:lang w:eastAsia="uk-UA"/>
              </w:rPr>
            </w:pPr>
            <w:proofErr w:type="spellStart"/>
            <w:r w:rsidRPr="001B28BE">
              <w:rPr>
                <w:rFonts w:ascii="Times New Roman" w:hAnsi="Times New Roman" w:cs="Times New Roman"/>
                <w:color w:val="000000"/>
                <w:sz w:val="24"/>
                <w:szCs w:val="24"/>
                <w:lang w:eastAsia="uk-UA"/>
              </w:rPr>
              <w:t>Встановлення</w:t>
            </w:r>
            <w:proofErr w:type="spellEnd"/>
            <w:r w:rsidRPr="001B28BE">
              <w:rPr>
                <w:rFonts w:ascii="Times New Roman" w:hAnsi="Times New Roman" w:cs="Times New Roman"/>
                <w:color w:val="000000"/>
                <w:sz w:val="24"/>
                <w:szCs w:val="24"/>
                <w:lang w:eastAsia="uk-UA"/>
              </w:rPr>
              <w:t xml:space="preserve"> </w:t>
            </w:r>
            <w:proofErr w:type="spellStart"/>
            <w:r w:rsidRPr="001B28BE">
              <w:rPr>
                <w:rFonts w:ascii="Times New Roman" w:hAnsi="Times New Roman" w:cs="Times New Roman"/>
                <w:color w:val="000000"/>
                <w:sz w:val="24"/>
                <w:szCs w:val="24"/>
                <w:lang w:eastAsia="uk-UA"/>
              </w:rPr>
              <w:t>вручну</w:t>
            </w:r>
            <w:proofErr w:type="spellEnd"/>
            <w:r w:rsidRPr="001B28BE">
              <w:rPr>
                <w:rFonts w:ascii="Times New Roman" w:hAnsi="Times New Roman" w:cs="Times New Roman"/>
                <w:color w:val="000000"/>
                <w:sz w:val="24"/>
                <w:szCs w:val="24"/>
                <w:lang w:eastAsia="uk-UA"/>
              </w:rPr>
              <w:t xml:space="preserve"> </w:t>
            </w:r>
            <w:proofErr w:type="spellStart"/>
            <w:r w:rsidRPr="001B28BE">
              <w:rPr>
                <w:rFonts w:ascii="Times New Roman" w:hAnsi="Times New Roman" w:cs="Times New Roman"/>
                <w:color w:val="000000"/>
                <w:sz w:val="24"/>
                <w:szCs w:val="24"/>
                <w:lang w:eastAsia="uk-UA"/>
              </w:rPr>
              <w:t>щитів</w:t>
            </w:r>
            <w:proofErr w:type="spellEnd"/>
            <w:r w:rsidRPr="001B28BE">
              <w:rPr>
                <w:rFonts w:ascii="Times New Roman" w:hAnsi="Times New Roman" w:cs="Times New Roman"/>
                <w:color w:val="000000"/>
                <w:sz w:val="24"/>
                <w:szCs w:val="24"/>
                <w:lang w:eastAsia="uk-UA"/>
              </w:rPr>
              <w:t xml:space="preserve"> </w:t>
            </w:r>
            <w:proofErr w:type="spellStart"/>
            <w:r w:rsidRPr="001B28BE">
              <w:rPr>
                <w:rFonts w:ascii="Times New Roman" w:hAnsi="Times New Roman" w:cs="Times New Roman"/>
                <w:color w:val="000000"/>
                <w:sz w:val="24"/>
                <w:szCs w:val="24"/>
                <w:lang w:eastAsia="uk-UA"/>
              </w:rPr>
              <w:t>дорожніх</w:t>
            </w:r>
            <w:proofErr w:type="spellEnd"/>
            <w:r w:rsidRPr="001B28BE">
              <w:rPr>
                <w:rFonts w:ascii="Times New Roman" w:hAnsi="Times New Roman" w:cs="Times New Roman"/>
                <w:color w:val="000000"/>
                <w:sz w:val="24"/>
                <w:szCs w:val="24"/>
                <w:lang w:eastAsia="uk-UA"/>
              </w:rPr>
              <w:t xml:space="preserve"> </w:t>
            </w:r>
            <w:proofErr w:type="spellStart"/>
            <w:r w:rsidRPr="001B28BE">
              <w:rPr>
                <w:rFonts w:ascii="Times New Roman" w:hAnsi="Times New Roman" w:cs="Times New Roman"/>
                <w:color w:val="000000"/>
                <w:sz w:val="24"/>
                <w:szCs w:val="24"/>
                <w:lang w:eastAsia="uk-UA"/>
              </w:rPr>
              <w:t>знаків</w:t>
            </w:r>
            <w:proofErr w:type="spellEnd"/>
            <w:r w:rsidRPr="001B28BE">
              <w:rPr>
                <w:rFonts w:ascii="Times New Roman" w:hAnsi="Times New Roman" w:cs="Times New Roman"/>
                <w:color w:val="000000"/>
                <w:sz w:val="24"/>
                <w:szCs w:val="24"/>
                <w:lang w:eastAsia="uk-UA"/>
              </w:rPr>
              <w:t xml:space="preserve"> з</w:t>
            </w:r>
            <w:r w:rsidRPr="001B28BE">
              <w:rPr>
                <w:rFonts w:ascii="Times New Roman" w:hAnsi="Times New Roman" w:cs="Times New Roman"/>
                <w:color w:val="000000"/>
                <w:sz w:val="24"/>
                <w:szCs w:val="24"/>
                <w:lang w:eastAsia="uk-UA"/>
              </w:rPr>
              <w:br/>
            </w:r>
            <w:proofErr w:type="spellStart"/>
            <w:r w:rsidRPr="001B28BE">
              <w:rPr>
                <w:rFonts w:ascii="Times New Roman" w:hAnsi="Times New Roman" w:cs="Times New Roman"/>
                <w:color w:val="000000"/>
                <w:sz w:val="24"/>
                <w:szCs w:val="24"/>
                <w:lang w:eastAsia="uk-UA"/>
              </w:rPr>
              <w:t>кріпленням</w:t>
            </w:r>
            <w:proofErr w:type="spellEnd"/>
            <w:r w:rsidRPr="001B28BE">
              <w:rPr>
                <w:rFonts w:ascii="Times New Roman" w:hAnsi="Times New Roman" w:cs="Times New Roman"/>
                <w:color w:val="000000"/>
                <w:sz w:val="24"/>
                <w:szCs w:val="24"/>
                <w:lang w:eastAsia="uk-UA"/>
              </w:rPr>
              <w:t xml:space="preserve"> на </w:t>
            </w:r>
            <w:proofErr w:type="spellStart"/>
            <w:r w:rsidRPr="001B28BE">
              <w:rPr>
                <w:rFonts w:ascii="Times New Roman" w:hAnsi="Times New Roman" w:cs="Times New Roman"/>
                <w:color w:val="000000"/>
                <w:sz w:val="24"/>
                <w:szCs w:val="24"/>
                <w:lang w:eastAsia="uk-UA"/>
              </w:rPr>
              <w:t>двох</w:t>
            </w:r>
            <w:proofErr w:type="spellEnd"/>
            <w:r w:rsidRPr="001B28BE">
              <w:rPr>
                <w:rFonts w:ascii="Times New Roman" w:hAnsi="Times New Roman" w:cs="Times New Roman"/>
                <w:color w:val="000000"/>
                <w:sz w:val="24"/>
                <w:szCs w:val="24"/>
                <w:lang w:eastAsia="uk-UA"/>
              </w:rPr>
              <w:t xml:space="preserve"> стояках</w:t>
            </w:r>
          </w:p>
        </w:tc>
        <w:tc>
          <w:tcPr>
            <w:tcW w:w="755" w:type="pct"/>
            <w:tcBorders>
              <w:top w:val="nil"/>
              <w:left w:val="nil"/>
              <w:bottom w:val="single" w:sz="4" w:space="0" w:color="auto"/>
              <w:right w:val="single" w:sz="4" w:space="0" w:color="auto"/>
            </w:tcBorders>
            <w:shd w:val="clear" w:color="auto" w:fill="auto"/>
            <w:vAlign w:val="center"/>
            <w:hideMark/>
          </w:tcPr>
          <w:p w14:paraId="1E28FEBD" w14:textId="77777777" w:rsidR="001B28BE" w:rsidRPr="001B28BE" w:rsidRDefault="001B28BE" w:rsidP="001B28BE">
            <w:pPr>
              <w:spacing w:after="0"/>
              <w:rPr>
                <w:rFonts w:ascii="Times New Roman" w:hAnsi="Times New Roman" w:cs="Times New Roman"/>
                <w:color w:val="000000"/>
                <w:sz w:val="24"/>
                <w:szCs w:val="24"/>
                <w:lang w:eastAsia="uk-UA"/>
              </w:rPr>
            </w:pPr>
            <w:r w:rsidRPr="001B28BE">
              <w:rPr>
                <w:rFonts w:ascii="Times New Roman" w:hAnsi="Times New Roman" w:cs="Times New Roman"/>
                <w:color w:val="000000"/>
                <w:sz w:val="24"/>
                <w:szCs w:val="24"/>
                <w:lang w:eastAsia="uk-UA"/>
              </w:rPr>
              <w:t xml:space="preserve">  щит</w:t>
            </w:r>
          </w:p>
        </w:tc>
        <w:tc>
          <w:tcPr>
            <w:tcW w:w="843" w:type="pct"/>
            <w:tcBorders>
              <w:top w:val="nil"/>
              <w:left w:val="nil"/>
              <w:bottom w:val="single" w:sz="4" w:space="0" w:color="auto"/>
              <w:right w:val="single" w:sz="4" w:space="0" w:color="auto"/>
            </w:tcBorders>
            <w:shd w:val="clear" w:color="auto" w:fill="auto"/>
            <w:vAlign w:val="center"/>
            <w:hideMark/>
          </w:tcPr>
          <w:p w14:paraId="25C15AAD" w14:textId="77777777" w:rsidR="001B28BE" w:rsidRPr="001B28BE" w:rsidRDefault="001B28BE" w:rsidP="001B28BE">
            <w:pPr>
              <w:spacing w:after="0"/>
              <w:rPr>
                <w:rFonts w:ascii="Times New Roman" w:hAnsi="Times New Roman" w:cs="Times New Roman"/>
                <w:color w:val="000000"/>
                <w:sz w:val="24"/>
                <w:szCs w:val="24"/>
                <w:lang w:eastAsia="uk-UA"/>
              </w:rPr>
            </w:pPr>
            <w:r w:rsidRPr="001B28BE">
              <w:rPr>
                <w:rFonts w:ascii="Times New Roman" w:hAnsi="Times New Roman" w:cs="Times New Roman"/>
                <w:color w:val="000000"/>
                <w:sz w:val="24"/>
                <w:szCs w:val="24"/>
                <w:lang w:eastAsia="uk-UA"/>
              </w:rPr>
              <w:t>6</w:t>
            </w:r>
          </w:p>
        </w:tc>
      </w:tr>
      <w:tr w:rsidR="001B28BE" w:rsidRPr="001B28BE" w14:paraId="217B6580" w14:textId="77777777" w:rsidTr="001B28BE">
        <w:trPr>
          <w:trHeight w:val="330"/>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3E486A25" w14:textId="77777777" w:rsidR="001B28BE" w:rsidRPr="001B28BE" w:rsidRDefault="001B28BE" w:rsidP="001B28BE">
            <w:pPr>
              <w:spacing w:after="0"/>
              <w:jc w:val="center"/>
              <w:rPr>
                <w:rFonts w:ascii="Times New Roman" w:hAnsi="Times New Roman" w:cs="Times New Roman"/>
                <w:color w:val="000000"/>
                <w:sz w:val="24"/>
                <w:szCs w:val="24"/>
                <w:lang w:eastAsia="uk-UA"/>
              </w:rPr>
            </w:pPr>
            <w:r w:rsidRPr="001B28BE">
              <w:rPr>
                <w:rFonts w:ascii="Times New Roman" w:hAnsi="Times New Roman" w:cs="Times New Roman"/>
                <w:color w:val="000000"/>
                <w:sz w:val="24"/>
                <w:szCs w:val="24"/>
                <w:lang w:eastAsia="uk-UA"/>
              </w:rPr>
              <w:t>24</w:t>
            </w:r>
          </w:p>
        </w:tc>
        <w:tc>
          <w:tcPr>
            <w:tcW w:w="3098" w:type="pct"/>
            <w:tcBorders>
              <w:top w:val="nil"/>
              <w:left w:val="nil"/>
              <w:bottom w:val="single" w:sz="4" w:space="0" w:color="auto"/>
              <w:right w:val="single" w:sz="4" w:space="0" w:color="auto"/>
            </w:tcBorders>
            <w:shd w:val="clear" w:color="auto" w:fill="auto"/>
            <w:vAlign w:val="center"/>
            <w:hideMark/>
          </w:tcPr>
          <w:p w14:paraId="7B1CD79E" w14:textId="77777777" w:rsidR="001B28BE" w:rsidRPr="001B28BE" w:rsidRDefault="001B28BE" w:rsidP="001B28BE">
            <w:pPr>
              <w:spacing w:after="0"/>
              <w:rPr>
                <w:rFonts w:ascii="Times New Roman" w:hAnsi="Times New Roman" w:cs="Times New Roman"/>
                <w:color w:val="000000"/>
                <w:sz w:val="24"/>
                <w:szCs w:val="24"/>
                <w:lang w:eastAsia="uk-UA"/>
              </w:rPr>
            </w:pPr>
            <w:proofErr w:type="spellStart"/>
            <w:r w:rsidRPr="001B28BE">
              <w:rPr>
                <w:rFonts w:ascii="Times New Roman" w:hAnsi="Times New Roman" w:cs="Times New Roman"/>
                <w:color w:val="000000"/>
                <w:sz w:val="24"/>
                <w:szCs w:val="24"/>
                <w:lang w:eastAsia="uk-UA"/>
              </w:rPr>
              <w:t>Розмічання</w:t>
            </w:r>
            <w:proofErr w:type="spellEnd"/>
            <w:r w:rsidRPr="001B28BE">
              <w:rPr>
                <w:rFonts w:ascii="Times New Roman" w:hAnsi="Times New Roman" w:cs="Times New Roman"/>
                <w:color w:val="000000"/>
                <w:sz w:val="24"/>
                <w:szCs w:val="24"/>
                <w:lang w:eastAsia="uk-UA"/>
              </w:rPr>
              <w:t xml:space="preserve"> </w:t>
            </w:r>
            <w:proofErr w:type="spellStart"/>
            <w:r w:rsidRPr="001B28BE">
              <w:rPr>
                <w:rFonts w:ascii="Times New Roman" w:hAnsi="Times New Roman" w:cs="Times New Roman"/>
                <w:color w:val="000000"/>
                <w:sz w:val="24"/>
                <w:szCs w:val="24"/>
                <w:lang w:eastAsia="uk-UA"/>
              </w:rPr>
              <w:t>проїзної</w:t>
            </w:r>
            <w:proofErr w:type="spellEnd"/>
            <w:r w:rsidRPr="001B28BE">
              <w:rPr>
                <w:rFonts w:ascii="Times New Roman" w:hAnsi="Times New Roman" w:cs="Times New Roman"/>
                <w:color w:val="000000"/>
                <w:sz w:val="24"/>
                <w:szCs w:val="24"/>
                <w:lang w:eastAsia="uk-UA"/>
              </w:rPr>
              <w:t xml:space="preserve"> </w:t>
            </w:r>
            <w:proofErr w:type="spellStart"/>
            <w:r w:rsidRPr="001B28BE">
              <w:rPr>
                <w:rFonts w:ascii="Times New Roman" w:hAnsi="Times New Roman" w:cs="Times New Roman"/>
                <w:color w:val="000000"/>
                <w:sz w:val="24"/>
                <w:szCs w:val="24"/>
                <w:lang w:eastAsia="uk-UA"/>
              </w:rPr>
              <w:t>частини</w:t>
            </w:r>
            <w:proofErr w:type="spellEnd"/>
            <w:r w:rsidRPr="001B28BE">
              <w:rPr>
                <w:rFonts w:ascii="Times New Roman" w:hAnsi="Times New Roman" w:cs="Times New Roman"/>
                <w:color w:val="000000"/>
                <w:sz w:val="24"/>
                <w:szCs w:val="24"/>
                <w:lang w:eastAsia="uk-UA"/>
              </w:rPr>
              <w:t xml:space="preserve"> </w:t>
            </w:r>
            <w:proofErr w:type="spellStart"/>
            <w:r w:rsidRPr="001B28BE">
              <w:rPr>
                <w:rFonts w:ascii="Times New Roman" w:hAnsi="Times New Roman" w:cs="Times New Roman"/>
                <w:color w:val="000000"/>
                <w:sz w:val="24"/>
                <w:szCs w:val="24"/>
                <w:lang w:eastAsia="uk-UA"/>
              </w:rPr>
              <w:t>маркірувальною</w:t>
            </w:r>
            <w:proofErr w:type="spellEnd"/>
            <w:r w:rsidRPr="001B28BE">
              <w:rPr>
                <w:rFonts w:ascii="Times New Roman" w:hAnsi="Times New Roman" w:cs="Times New Roman"/>
                <w:color w:val="000000"/>
                <w:sz w:val="24"/>
                <w:szCs w:val="24"/>
                <w:lang w:eastAsia="uk-UA"/>
              </w:rPr>
              <w:t xml:space="preserve"> машиною [при </w:t>
            </w:r>
            <w:proofErr w:type="spellStart"/>
            <w:r w:rsidRPr="001B28BE">
              <w:rPr>
                <w:rFonts w:ascii="Times New Roman" w:hAnsi="Times New Roman" w:cs="Times New Roman"/>
                <w:color w:val="000000"/>
                <w:sz w:val="24"/>
                <w:szCs w:val="24"/>
                <w:lang w:eastAsia="uk-UA"/>
              </w:rPr>
              <w:t>виконанні</w:t>
            </w:r>
            <w:proofErr w:type="spellEnd"/>
            <w:r w:rsidRPr="001B28BE">
              <w:rPr>
                <w:rFonts w:ascii="Times New Roman" w:hAnsi="Times New Roman" w:cs="Times New Roman"/>
                <w:color w:val="000000"/>
                <w:sz w:val="24"/>
                <w:szCs w:val="24"/>
                <w:lang w:eastAsia="uk-UA"/>
              </w:rPr>
              <w:t xml:space="preserve"> </w:t>
            </w:r>
            <w:proofErr w:type="spellStart"/>
            <w:r w:rsidRPr="001B28BE">
              <w:rPr>
                <w:rFonts w:ascii="Times New Roman" w:hAnsi="Times New Roman" w:cs="Times New Roman"/>
                <w:color w:val="000000"/>
                <w:sz w:val="24"/>
                <w:szCs w:val="24"/>
                <w:lang w:eastAsia="uk-UA"/>
              </w:rPr>
              <w:t>робіт</w:t>
            </w:r>
            <w:proofErr w:type="spellEnd"/>
            <w:r w:rsidRPr="001B28BE">
              <w:rPr>
                <w:rFonts w:ascii="Times New Roman" w:hAnsi="Times New Roman" w:cs="Times New Roman"/>
                <w:color w:val="000000"/>
                <w:sz w:val="24"/>
                <w:szCs w:val="24"/>
                <w:lang w:eastAsia="uk-UA"/>
              </w:rPr>
              <w:t xml:space="preserve"> на </w:t>
            </w:r>
            <w:proofErr w:type="spellStart"/>
            <w:r w:rsidRPr="001B28BE">
              <w:rPr>
                <w:rFonts w:ascii="Times New Roman" w:hAnsi="Times New Roman" w:cs="Times New Roman"/>
                <w:color w:val="000000"/>
                <w:sz w:val="24"/>
                <w:szCs w:val="24"/>
                <w:lang w:eastAsia="uk-UA"/>
              </w:rPr>
              <w:t>одній</w:t>
            </w:r>
            <w:proofErr w:type="spellEnd"/>
            <w:r w:rsidRPr="001B28BE">
              <w:rPr>
                <w:rFonts w:ascii="Times New Roman" w:hAnsi="Times New Roman" w:cs="Times New Roman"/>
                <w:color w:val="000000"/>
                <w:sz w:val="24"/>
                <w:szCs w:val="24"/>
                <w:lang w:eastAsia="uk-UA"/>
              </w:rPr>
              <w:t xml:space="preserve"> </w:t>
            </w:r>
            <w:proofErr w:type="spellStart"/>
            <w:r w:rsidRPr="001B28BE">
              <w:rPr>
                <w:rFonts w:ascii="Times New Roman" w:hAnsi="Times New Roman" w:cs="Times New Roman"/>
                <w:color w:val="000000"/>
                <w:sz w:val="24"/>
                <w:szCs w:val="24"/>
                <w:lang w:eastAsia="uk-UA"/>
              </w:rPr>
              <w:t>половині</w:t>
            </w:r>
            <w:proofErr w:type="spellEnd"/>
            <w:r w:rsidRPr="001B28BE">
              <w:rPr>
                <w:rFonts w:ascii="Times New Roman" w:hAnsi="Times New Roman" w:cs="Times New Roman"/>
                <w:color w:val="000000"/>
                <w:sz w:val="24"/>
                <w:szCs w:val="24"/>
                <w:lang w:eastAsia="uk-UA"/>
              </w:rPr>
              <w:t xml:space="preserve"> </w:t>
            </w:r>
            <w:proofErr w:type="spellStart"/>
            <w:r w:rsidRPr="001B28BE">
              <w:rPr>
                <w:rFonts w:ascii="Times New Roman" w:hAnsi="Times New Roman" w:cs="Times New Roman"/>
                <w:color w:val="000000"/>
                <w:sz w:val="24"/>
                <w:szCs w:val="24"/>
                <w:lang w:eastAsia="uk-UA"/>
              </w:rPr>
              <w:t>проїзної</w:t>
            </w:r>
            <w:proofErr w:type="spellEnd"/>
            <w:r w:rsidRPr="001B28BE">
              <w:rPr>
                <w:rFonts w:ascii="Times New Roman" w:hAnsi="Times New Roman" w:cs="Times New Roman"/>
                <w:color w:val="000000"/>
                <w:sz w:val="24"/>
                <w:szCs w:val="24"/>
                <w:lang w:eastAsia="uk-UA"/>
              </w:rPr>
              <w:t xml:space="preserve"> </w:t>
            </w:r>
            <w:proofErr w:type="spellStart"/>
            <w:r w:rsidRPr="001B28BE">
              <w:rPr>
                <w:rFonts w:ascii="Times New Roman" w:hAnsi="Times New Roman" w:cs="Times New Roman"/>
                <w:color w:val="000000"/>
                <w:sz w:val="24"/>
                <w:szCs w:val="24"/>
                <w:lang w:eastAsia="uk-UA"/>
              </w:rPr>
              <w:t>частини</w:t>
            </w:r>
            <w:proofErr w:type="spellEnd"/>
            <w:r w:rsidRPr="001B28BE">
              <w:rPr>
                <w:rFonts w:ascii="Times New Roman" w:hAnsi="Times New Roman" w:cs="Times New Roman"/>
                <w:color w:val="000000"/>
                <w:sz w:val="24"/>
                <w:szCs w:val="24"/>
                <w:lang w:eastAsia="uk-UA"/>
              </w:rPr>
              <w:t xml:space="preserve"> дороги, з </w:t>
            </w:r>
            <w:proofErr w:type="spellStart"/>
            <w:r w:rsidRPr="001B28BE">
              <w:rPr>
                <w:rFonts w:ascii="Times New Roman" w:hAnsi="Times New Roman" w:cs="Times New Roman"/>
                <w:color w:val="000000"/>
                <w:sz w:val="24"/>
                <w:szCs w:val="24"/>
                <w:lang w:eastAsia="uk-UA"/>
              </w:rPr>
              <w:t>рухом</w:t>
            </w:r>
            <w:proofErr w:type="spellEnd"/>
            <w:r w:rsidRPr="001B28BE">
              <w:rPr>
                <w:rFonts w:ascii="Times New Roman" w:hAnsi="Times New Roman" w:cs="Times New Roman"/>
                <w:color w:val="000000"/>
                <w:sz w:val="24"/>
                <w:szCs w:val="24"/>
                <w:lang w:eastAsia="uk-UA"/>
              </w:rPr>
              <w:t xml:space="preserve"> транспорту по </w:t>
            </w:r>
            <w:proofErr w:type="spellStart"/>
            <w:r w:rsidRPr="001B28BE">
              <w:rPr>
                <w:rFonts w:ascii="Times New Roman" w:hAnsi="Times New Roman" w:cs="Times New Roman"/>
                <w:color w:val="000000"/>
                <w:sz w:val="24"/>
                <w:szCs w:val="24"/>
                <w:lang w:eastAsia="uk-UA"/>
              </w:rPr>
              <w:t>другій</w:t>
            </w:r>
            <w:proofErr w:type="spellEnd"/>
            <w:r w:rsidRPr="001B28BE">
              <w:rPr>
                <w:rFonts w:ascii="Times New Roman" w:hAnsi="Times New Roman" w:cs="Times New Roman"/>
                <w:color w:val="000000"/>
                <w:sz w:val="24"/>
                <w:szCs w:val="24"/>
                <w:lang w:eastAsia="uk-UA"/>
              </w:rPr>
              <w:t xml:space="preserve"> </w:t>
            </w:r>
            <w:proofErr w:type="spellStart"/>
            <w:r w:rsidRPr="001B28BE">
              <w:rPr>
                <w:rFonts w:ascii="Times New Roman" w:hAnsi="Times New Roman" w:cs="Times New Roman"/>
                <w:color w:val="000000"/>
                <w:sz w:val="24"/>
                <w:szCs w:val="24"/>
                <w:lang w:eastAsia="uk-UA"/>
              </w:rPr>
              <w:t>половині</w:t>
            </w:r>
            <w:proofErr w:type="spellEnd"/>
            <w:r w:rsidRPr="001B28BE">
              <w:rPr>
                <w:rFonts w:ascii="Times New Roman" w:hAnsi="Times New Roman" w:cs="Times New Roman"/>
                <w:color w:val="000000"/>
                <w:sz w:val="24"/>
                <w:szCs w:val="24"/>
                <w:lang w:eastAsia="uk-UA"/>
              </w:rPr>
              <w:t xml:space="preserve"> з </w:t>
            </w:r>
            <w:proofErr w:type="spellStart"/>
            <w:r w:rsidRPr="001B28BE">
              <w:rPr>
                <w:rFonts w:ascii="Times New Roman" w:hAnsi="Times New Roman" w:cs="Times New Roman"/>
                <w:color w:val="000000"/>
                <w:sz w:val="24"/>
                <w:szCs w:val="24"/>
                <w:lang w:eastAsia="uk-UA"/>
              </w:rPr>
              <w:t>інтенсивністю</w:t>
            </w:r>
            <w:proofErr w:type="spellEnd"/>
            <w:r w:rsidRPr="001B28BE">
              <w:rPr>
                <w:rFonts w:ascii="Times New Roman" w:hAnsi="Times New Roman" w:cs="Times New Roman"/>
                <w:color w:val="000000"/>
                <w:sz w:val="24"/>
                <w:szCs w:val="24"/>
                <w:lang w:eastAsia="uk-UA"/>
              </w:rPr>
              <w:t xml:space="preserve"> </w:t>
            </w:r>
            <w:proofErr w:type="spellStart"/>
            <w:r w:rsidRPr="001B28BE">
              <w:rPr>
                <w:rFonts w:ascii="Times New Roman" w:hAnsi="Times New Roman" w:cs="Times New Roman"/>
                <w:color w:val="000000"/>
                <w:sz w:val="24"/>
                <w:szCs w:val="24"/>
                <w:lang w:eastAsia="uk-UA"/>
              </w:rPr>
              <w:t>більше</w:t>
            </w:r>
            <w:proofErr w:type="spellEnd"/>
            <w:r w:rsidRPr="001B28BE">
              <w:rPr>
                <w:rFonts w:ascii="Times New Roman" w:hAnsi="Times New Roman" w:cs="Times New Roman"/>
                <w:color w:val="000000"/>
                <w:sz w:val="24"/>
                <w:szCs w:val="24"/>
                <w:lang w:eastAsia="uk-UA"/>
              </w:rPr>
              <w:t xml:space="preserve"> 150 </w:t>
            </w:r>
            <w:proofErr w:type="spellStart"/>
            <w:r w:rsidRPr="001B28BE">
              <w:rPr>
                <w:rFonts w:ascii="Times New Roman" w:hAnsi="Times New Roman" w:cs="Times New Roman"/>
                <w:color w:val="000000"/>
                <w:sz w:val="24"/>
                <w:szCs w:val="24"/>
                <w:lang w:eastAsia="uk-UA"/>
              </w:rPr>
              <w:t>автомобілів</w:t>
            </w:r>
            <w:proofErr w:type="spellEnd"/>
            <w:r w:rsidRPr="001B28BE">
              <w:rPr>
                <w:rFonts w:ascii="Times New Roman" w:hAnsi="Times New Roman" w:cs="Times New Roman"/>
                <w:color w:val="000000"/>
                <w:sz w:val="24"/>
                <w:szCs w:val="24"/>
                <w:lang w:eastAsia="uk-UA"/>
              </w:rPr>
              <w:t xml:space="preserve"> за </w:t>
            </w:r>
            <w:proofErr w:type="spellStart"/>
            <w:r w:rsidRPr="001B28BE">
              <w:rPr>
                <w:rFonts w:ascii="Times New Roman" w:hAnsi="Times New Roman" w:cs="Times New Roman"/>
                <w:color w:val="000000"/>
                <w:sz w:val="24"/>
                <w:szCs w:val="24"/>
                <w:lang w:eastAsia="uk-UA"/>
              </w:rPr>
              <w:t>добу</w:t>
            </w:r>
            <w:proofErr w:type="spellEnd"/>
            <w:r w:rsidRPr="001B28BE">
              <w:rPr>
                <w:rFonts w:ascii="Times New Roman" w:hAnsi="Times New Roman" w:cs="Times New Roman"/>
                <w:color w:val="000000"/>
                <w:sz w:val="24"/>
                <w:szCs w:val="24"/>
                <w:lang w:eastAsia="uk-UA"/>
              </w:rPr>
              <w:t>]</w:t>
            </w:r>
          </w:p>
        </w:tc>
        <w:tc>
          <w:tcPr>
            <w:tcW w:w="755" w:type="pct"/>
            <w:tcBorders>
              <w:top w:val="nil"/>
              <w:left w:val="nil"/>
              <w:bottom w:val="single" w:sz="4" w:space="0" w:color="auto"/>
              <w:right w:val="single" w:sz="4" w:space="0" w:color="auto"/>
            </w:tcBorders>
            <w:shd w:val="clear" w:color="auto" w:fill="auto"/>
            <w:vAlign w:val="center"/>
            <w:hideMark/>
          </w:tcPr>
          <w:p w14:paraId="1C88C1DC" w14:textId="77777777" w:rsidR="001B28BE" w:rsidRPr="001B28BE" w:rsidRDefault="001B28BE" w:rsidP="001B28BE">
            <w:pPr>
              <w:spacing w:after="0"/>
              <w:rPr>
                <w:rFonts w:ascii="Times New Roman" w:hAnsi="Times New Roman" w:cs="Times New Roman"/>
                <w:color w:val="000000"/>
                <w:sz w:val="24"/>
                <w:szCs w:val="24"/>
                <w:lang w:eastAsia="uk-UA"/>
              </w:rPr>
            </w:pPr>
            <w:r w:rsidRPr="001B28BE">
              <w:rPr>
                <w:rFonts w:ascii="Times New Roman" w:hAnsi="Times New Roman" w:cs="Times New Roman"/>
                <w:color w:val="000000"/>
                <w:sz w:val="24"/>
                <w:szCs w:val="24"/>
                <w:lang w:eastAsia="uk-UA"/>
              </w:rPr>
              <w:t xml:space="preserve">  км</w:t>
            </w:r>
          </w:p>
        </w:tc>
        <w:tc>
          <w:tcPr>
            <w:tcW w:w="843" w:type="pct"/>
            <w:tcBorders>
              <w:top w:val="nil"/>
              <w:left w:val="nil"/>
              <w:bottom w:val="single" w:sz="4" w:space="0" w:color="auto"/>
              <w:right w:val="single" w:sz="4" w:space="0" w:color="auto"/>
            </w:tcBorders>
            <w:shd w:val="clear" w:color="auto" w:fill="auto"/>
            <w:vAlign w:val="center"/>
            <w:hideMark/>
          </w:tcPr>
          <w:p w14:paraId="4581D955" w14:textId="77777777" w:rsidR="001B28BE" w:rsidRPr="001B28BE" w:rsidRDefault="001B28BE" w:rsidP="001B28BE">
            <w:pPr>
              <w:spacing w:after="0"/>
              <w:rPr>
                <w:rFonts w:ascii="Times New Roman" w:hAnsi="Times New Roman" w:cs="Times New Roman"/>
                <w:color w:val="000000"/>
                <w:sz w:val="24"/>
                <w:szCs w:val="24"/>
                <w:lang w:eastAsia="uk-UA"/>
              </w:rPr>
            </w:pPr>
            <w:r w:rsidRPr="001B28BE">
              <w:rPr>
                <w:rFonts w:ascii="Times New Roman" w:hAnsi="Times New Roman" w:cs="Times New Roman"/>
                <w:color w:val="000000"/>
                <w:sz w:val="24"/>
                <w:szCs w:val="24"/>
                <w:lang w:eastAsia="uk-UA"/>
              </w:rPr>
              <w:t>11,1</w:t>
            </w:r>
          </w:p>
        </w:tc>
      </w:tr>
      <w:tr w:rsidR="001B28BE" w:rsidRPr="001B28BE" w14:paraId="75A4FCFB" w14:textId="77777777" w:rsidTr="001B28BE">
        <w:trPr>
          <w:trHeight w:val="330"/>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15F1AE41" w14:textId="77777777" w:rsidR="001B28BE" w:rsidRPr="001B28BE" w:rsidRDefault="001B28BE" w:rsidP="001B28BE">
            <w:pPr>
              <w:spacing w:after="0"/>
              <w:jc w:val="center"/>
              <w:rPr>
                <w:rFonts w:ascii="Times New Roman" w:hAnsi="Times New Roman" w:cs="Times New Roman"/>
                <w:color w:val="000000"/>
                <w:sz w:val="24"/>
                <w:szCs w:val="24"/>
                <w:lang w:eastAsia="uk-UA"/>
              </w:rPr>
            </w:pPr>
            <w:r w:rsidRPr="001B28BE">
              <w:rPr>
                <w:rFonts w:ascii="Times New Roman" w:hAnsi="Times New Roman" w:cs="Times New Roman"/>
                <w:color w:val="000000"/>
                <w:sz w:val="24"/>
                <w:szCs w:val="24"/>
                <w:lang w:eastAsia="uk-UA"/>
              </w:rPr>
              <w:t>25</w:t>
            </w:r>
          </w:p>
        </w:tc>
        <w:tc>
          <w:tcPr>
            <w:tcW w:w="3098" w:type="pct"/>
            <w:tcBorders>
              <w:top w:val="nil"/>
              <w:left w:val="nil"/>
              <w:bottom w:val="single" w:sz="4" w:space="0" w:color="auto"/>
              <w:right w:val="single" w:sz="4" w:space="0" w:color="auto"/>
            </w:tcBorders>
            <w:shd w:val="clear" w:color="auto" w:fill="auto"/>
            <w:vAlign w:val="center"/>
            <w:hideMark/>
          </w:tcPr>
          <w:p w14:paraId="73B6A36A" w14:textId="77777777" w:rsidR="001B28BE" w:rsidRPr="001B28BE" w:rsidRDefault="001B28BE" w:rsidP="001B28BE">
            <w:pPr>
              <w:spacing w:after="0"/>
              <w:rPr>
                <w:rFonts w:ascii="Times New Roman" w:hAnsi="Times New Roman" w:cs="Times New Roman"/>
                <w:color w:val="000000"/>
                <w:sz w:val="24"/>
                <w:szCs w:val="24"/>
                <w:lang w:eastAsia="uk-UA"/>
              </w:rPr>
            </w:pPr>
            <w:proofErr w:type="spellStart"/>
            <w:r w:rsidRPr="001B28BE">
              <w:rPr>
                <w:rFonts w:ascii="Times New Roman" w:hAnsi="Times New Roman" w:cs="Times New Roman"/>
                <w:color w:val="000000"/>
                <w:sz w:val="24"/>
                <w:szCs w:val="24"/>
                <w:lang w:eastAsia="uk-UA"/>
              </w:rPr>
              <w:t>Влаштування</w:t>
            </w:r>
            <w:proofErr w:type="spellEnd"/>
            <w:r w:rsidRPr="001B28BE">
              <w:rPr>
                <w:rFonts w:ascii="Times New Roman" w:hAnsi="Times New Roman" w:cs="Times New Roman"/>
                <w:color w:val="000000"/>
                <w:sz w:val="24"/>
                <w:szCs w:val="24"/>
                <w:lang w:eastAsia="uk-UA"/>
              </w:rPr>
              <w:t xml:space="preserve"> </w:t>
            </w:r>
            <w:proofErr w:type="spellStart"/>
            <w:r w:rsidRPr="001B28BE">
              <w:rPr>
                <w:rFonts w:ascii="Times New Roman" w:hAnsi="Times New Roman" w:cs="Times New Roman"/>
                <w:color w:val="000000"/>
                <w:sz w:val="24"/>
                <w:szCs w:val="24"/>
                <w:lang w:eastAsia="uk-UA"/>
              </w:rPr>
              <w:t>горизонтальної</w:t>
            </w:r>
            <w:proofErr w:type="spellEnd"/>
            <w:r w:rsidRPr="001B28BE">
              <w:rPr>
                <w:rFonts w:ascii="Times New Roman" w:hAnsi="Times New Roman" w:cs="Times New Roman"/>
                <w:color w:val="000000"/>
                <w:sz w:val="24"/>
                <w:szCs w:val="24"/>
                <w:lang w:eastAsia="uk-UA"/>
              </w:rPr>
              <w:t xml:space="preserve"> </w:t>
            </w:r>
            <w:proofErr w:type="spellStart"/>
            <w:r w:rsidRPr="001B28BE">
              <w:rPr>
                <w:rFonts w:ascii="Times New Roman" w:hAnsi="Times New Roman" w:cs="Times New Roman"/>
                <w:color w:val="000000"/>
                <w:sz w:val="24"/>
                <w:szCs w:val="24"/>
                <w:lang w:eastAsia="uk-UA"/>
              </w:rPr>
              <w:t>дорожньої</w:t>
            </w:r>
            <w:proofErr w:type="spellEnd"/>
            <w:r w:rsidRPr="001B28BE">
              <w:rPr>
                <w:rFonts w:ascii="Times New Roman" w:hAnsi="Times New Roman" w:cs="Times New Roman"/>
                <w:color w:val="000000"/>
                <w:sz w:val="24"/>
                <w:szCs w:val="24"/>
                <w:lang w:eastAsia="uk-UA"/>
              </w:rPr>
              <w:t xml:space="preserve"> </w:t>
            </w:r>
            <w:proofErr w:type="spellStart"/>
            <w:r w:rsidRPr="001B28BE">
              <w:rPr>
                <w:rFonts w:ascii="Times New Roman" w:hAnsi="Times New Roman" w:cs="Times New Roman"/>
                <w:color w:val="000000"/>
                <w:sz w:val="24"/>
                <w:szCs w:val="24"/>
                <w:lang w:eastAsia="uk-UA"/>
              </w:rPr>
              <w:t>розмітки</w:t>
            </w:r>
            <w:proofErr w:type="spellEnd"/>
            <w:r w:rsidRPr="001B28BE">
              <w:rPr>
                <w:rFonts w:ascii="Times New Roman" w:hAnsi="Times New Roman" w:cs="Times New Roman"/>
                <w:color w:val="000000"/>
                <w:sz w:val="24"/>
                <w:szCs w:val="24"/>
                <w:lang w:eastAsia="uk-UA"/>
              </w:rPr>
              <w:t xml:space="preserve"> 1.1,</w:t>
            </w:r>
            <w:r w:rsidRPr="001B28BE">
              <w:rPr>
                <w:rFonts w:ascii="Times New Roman" w:hAnsi="Times New Roman" w:cs="Times New Roman"/>
                <w:color w:val="000000"/>
                <w:sz w:val="24"/>
                <w:szCs w:val="24"/>
                <w:lang w:eastAsia="uk-UA"/>
              </w:rPr>
              <w:br/>
              <w:t xml:space="preserve">1.5, 1.6, 1.7, 1.8 </w:t>
            </w:r>
            <w:proofErr w:type="spellStart"/>
            <w:r w:rsidRPr="001B28BE">
              <w:rPr>
                <w:rFonts w:ascii="Times New Roman" w:hAnsi="Times New Roman" w:cs="Times New Roman"/>
                <w:color w:val="000000"/>
                <w:sz w:val="24"/>
                <w:szCs w:val="24"/>
                <w:lang w:eastAsia="uk-UA"/>
              </w:rPr>
              <w:t>фарбою</w:t>
            </w:r>
            <w:proofErr w:type="spellEnd"/>
            <w:r w:rsidRPr="001B28BE">
              <w:rPr>
                <w:rFonts w:ascii="Times New Roman" w:hAnsi="Times New Roman" w:cs="Times New Roman"/>
                <w:color w:val="000000"/>
                <w:sz w:val="24"/>
                <w:szCs w:val="24"/>
                <w:lang w:eastAsia="uk-UA"/>
              </w:rPr>
              <w:t xml:space="preserve"> </w:t>
            </w:r>
            <w:proofErr w:type="spellStart"/>
            <w:r w:rsidRPr="001B28BE">
              <w:rPr>
                <w:rFonts w:ascii="Times New Roman" w:hAnsi="Times New Roman" w:cs="Times New Roman"/>
                <w:color w:val="000000"/>
                <w:sz w:val="24"/>
                <w:szCs w:val="24"/>
                <w:lang w:eastAsia="uk-UA"/>
              </w:rPr>
              <w:t>маркірувальною</w:t>
            </w:r>
            <w:proofErr w:type="spellEnd"/>
            <w:r w:rsidRPr="001B28BE">
              <w:rPr>
                <w:rFonts w:ascii="Times New Roman" w:hAnsi="Times New Roman" w:cs="Times New Roman"/>
                <w:color w:val="000000"/>
                <w:sz w:val="24"/>
                <w:szCs w:val="24"/>
                <w:lang w:eastAsia="uk-UA"/>
              </w:rPr>
              <w:t xml:space="preserve"> машиною /</w:t>
            </w:r>
            <w:proofErr w:type="spellStart"/>
            <w:r w:rsidRPr="001B28BE">
              <w:rPr>
                <w:rFonts w:ascii="Times New Roman" w:hAnsi="Times New Roman" w:cs="Times New Roman"/>
                <w:color w:val="000000"/>
                <w:sz w:val="24"/>
                <w:szCs w:val="24"/>
                <w:lang w:eastAsia="uk-UA"/>
              </w:rPr>
              <w:t>Врахувати</w:t>
            </w:r>
            <w:proofErr w:type="spellEnd"/>
            <w:r w:rsidRPr="001B28BE">
              <w:rPr>
                <w:rFonts w:ascii="Times New Roman" w:hAnsi="Times New Roman" w:cs="Times New Roman"/>
                <w:color w:val="000000"/>
                <w:sz w:val="24"/>
                <w:szCs w:val="24"/>
                <w:lang w:eastAsia="uk-UA"/>
              </w:rPr>
              <w:t xml:space="preserve"> </w:t>
            </w:r>
            <w:proofErr w:type="spellStart"/>
            <w:r w:rsidRPr="001B28BE">
              <w:rPr>
                <w:rFonts w:ascii="Times New Roman" w:hAnsi="Times New Roman" w:cs="Times New Roman"/>
                <w:color w:val="000000"/>
                <w:sz w:val="24"/>
                <w:szCs w:val="24"/>
                <w:lang w:eastAsia="uk-UA"/>
              </w:rPr>
              <w:t>витрати</w:t>
            </w:r>
            <w:proofErr w:type="spellEnd"/>
            <w:r w:rsidRPr="001B28BE">
              <w:rPr>
                <w:rFonts w:ascii="Times New Roman" w:hAnsi="Times New Roman" w:cs="Times New Roman"/>
                <w:color w:val="000000"/>
                <w:sz w:val="24"/>
                <w:szCs w:val="24"/>
                <w:lang w:eastAsia="uk-UA"/>
              </w:rPr>
              <w:t xml:space="preserve"> </w:t>
            </w:r>
            <w:proofErr w:type="spellStart"/>
            <w:r w:rsidRPr="001B28BE">
              <w:rPr>
                <w:rFonts w:ascii="Times New Roman" w:hAnsi="Times New Roman" w:cs="Times New Roman"/>
                <w:color w:val="000000"/>
                <w:sz w:val="24"/>
                <w:szCs w:val="24"/>
                <w:lang w:eastAsia="uk-UA"/>
              </w:rPr>
              <w:t>матеріату</w:t>
            </w:r>
            <w:proofErr w:type="spellEnd"/>
            <w:r w:rsidRPr="001B28BE">
              <w:rPr>
                <w:rFonts w:ascii="Times New Roman" w:hAnsi="Times New Roman" w:cs="Times New Roman"/>
                <w:color w:val="000000"/>
                <w:sz w:val="24"/>
                <w:szCs w:val="24"/>
                <w:lang w:eastAsia="uk-UA"/>
              </w:rPr>
              <w:t xml:space="preserve">: </w:t>
            </w:r>
            <w:proofErr w:type="spellStart"/>
            <w:r w:rsidRPr="001B28BE">
              <w:rPr>
                <w:rFonts w:ascii="Times New Roman" w:hAnsi="Times New Roman" w:cs="Times New Roman"/>
                <w:color w:val="000000"/>
                <w:sz w:val="24"/>
                <w:szCs w:val="24"/>
                <w:lang w:eastAsia="uk-UA"/>
              </w:rPr>
              <w:t>Скляні</w:t>
            </w:r>
            <w:proofErr w:type="spellEnd"/>
            <w:r w:rsidRPr="001B28BE">
              <w:rPr>
                <w:rFonts w:ascii="Times New Roman" w:hAnsi="Times New Roman" w:cs="Times New Roman"/>
                <w:color w:val="000000"/>
                <w:sz w:val="24"/>
                <w:szCs w:val="24"/>
                <w:lang w:eastAsia="uk-UA"/>
              </w:rPr>
              <w:t xml:space="preserve"> кульки - 0,03т/км. </w:t>
            </w:r>
            <w:proofErr w:type="spellStart"/>
            <w:r w:rsidRPr="001B28BE">
              <w:rPr>
                <w:rFonts w:ascii="Times New Roman" w:hAnsi="Times New Roman" w:cs="Times New Roman"/>
                <w:color w:val="000000"/>
                <w:sz w:val="24"/>
                <w:szCs w:val="24"/>
                <w:lang w:eastAsia="uk-UA"/>
              </w:rPr>
              <w:t>лінії</w:t>
            </w:r>
            <w:proofErr w:type="spellEnd"/>
            <w:r w:rsidRPr="001B28BE">
              <w:rPr>
                <w:rFonts w:ascii="Times New Roman" w:hAnsi="Times New Roman" w:cs="Times New Roman"/>
                <w:color w:val="000000"/>
                <w:sz w:val="24"/>
                <w:szCs w:val="24"/>
                <w:lang w:eastAsia="uk-UA"/>
              </w:rPr>
              <w:t xml:space="preserve">; </w:t>
            </w:r>
            <w:proofErr w:type="spellStart"/>
            <w:r w:rsidRPr="001B28BE">
              <w:rPr>
                <w:rFonts w:ascii="Times New Roman" w:hAnsi="Times New Roman" w:cs="Times New Roman"/>
                <w:color w:val="000000"/>
                <w:sz w:val="24"/>
                <w:szCs w:val="24"/>
                <w:lang w:eastAsia="uk-UA"/>
              </w:rPr>
              <w:t>Фарба</w:t>
            </w:r>
            <w:proofErr w:type="spellEnd"/>
            <w:r w:rsidRPr="001B28BE">
              <w:rPr>
                <w:rFonts w:ascii="Times New Roman" w:hAnsi="Times New Roman" w:cs="Times New Roman"/>
                <w:color w:val="000000"/>
                <w:sz w:val="24"/>
                <w:szCs w:val="24"/>
                <w:lang w:eastAsia="uk-UA"/>
              </w:rPr>
              <w:t xml:space="preserve"> </w:t>
            </w:r>
            <w:proofErr w:type="spellStart"/>
            <w:r w:rsidRPr="001B28BE">
              <w:rPr>
                <w:rFonts w:ascii="Times New Roman" w:hAnsi="Times New Roman" w:cs="Times New Roman"/>
                <w:color w:val="000000"/>
                <w:sz w:val="24"/>
                <w:szCs w:val="24"/>
                <w:lang w:eastAsia="uk-UA"/>
              </w:rPr>
              <w:t>дорожня</w:t>
            </w:r>
            <w:proofErr w:type="spellEnd"/>
            <w:r w:rsidRPr="001B28BE">
              <w:rPr>
                <w:rFonts w:ascii="Times New Roman" w:hAnsi="Times New Roman" w:cs="Times New Roman"/>
                <w:color w:val="000000"/>
                <w:sz w:val="24"/>
                <w:szCs w:val="24"/>
                <w:lang w:eastAsia="uk-UA"/>
              </w:rPr>
              <w:t xml:space="preserve"> - 0,09 т/км. </w:t>
            </w:r>
            <w:proofErr w:type="spellStart"/>
            <w:r w:rsidRPr="001B28BE">
              <w:rPr>
                <w:rFonts w:ascii="Times New Roman" w:hAnsi="Times New Roman" w:cs="Times New Roman"/>
                <w:color w:val="000000"/>
                <w:sz w:val="24"/>
                <w:szCs w:val="24"/>
                <w:lang w:eastAsia="uk-UA"/>
              </w:rPr>
              <w:t>лінії</w:t>
            </w:r>
            <w:proofErr w:type="spellEnd"/>
            <w:r w:rsidRPr="001B28BE">
              <w:rPr>
                <w:rFonts w:ascii="Times New Roman" w:hAnsi="Times New Roman" w:cs="Times New Roman"/>
                <w:color w:val="000000"/>
                <w:sz w:val="24"/>
                <w:szCs w:val="24"/>
                <w:lang w:eastAsia="uk-UA"/>
              </w:rPr>
              <w:t xml:space="preserve">; </w:t>
            </w:r>
            <w:proofErr w:type="spellStart"/>
            <w:r w:rsidRPr="001B28BE">
              <w:rPr>
                <w:rFonts w:ascii="Times New Roman" w:hAnsi="Times New Roman" w:cs="Times New Roman"/>
                <w:color w:val="000000"/>
                <w:sz w:val="24"/>
                <w:szCs w:val="24"/>
                <w:lang w:eastAsia="uk-UA"/>
              </w:rPr>
              <w:t>Розчинник</w:t>
            </w:r>
            <w:proofErr w:type="spellEnd"/>
            <w:r w:rsidRPr="001B28BE">
              <w:rPr>
                <w:rFonts w:ascii="Times New Roman" w:hAnsi="Times New Roman" w:cs="Times New Roman"/>
                <w:color w:val="000000"/>
                <w:sz w:val="24"/>
                <w:szCs w:val="24"/>
                <w:lang w:eastAsia="uk-UA"/>
              </w:rPr>
              <w:t xml:space="preserve"> - 0,00315 т/км. </w:t>
            </w:r>
            <w:proofErr w:type="spellStart"/>
            <w:proofErr w:type="gramStart"/>
            <w:r w:rsidRPr="001B28BE">
              <w:rPr>
                <w:rFonts w:ascii="Times New Roman" w:hAnsi="Times New Roman" w:cs="Times New Roman"/>
                <w:color w:val="000000"/>
                <w:sz w:val="24"/>
                <w:szCs w:val="24"/>
                <w:lang w:eastAsia="uk-UA"/>
              </w:rPr>
              <w:t>лінії</w:t>
            </w:r>
            <w:proofErr w:type="spellEnd"/>
            <w:r w:rsidRPr="001B28BE">
              <w:rPr>
                <w:rFonts w:ascii="Times New Roman" w:hAnsi="Times New Roman" w:cs="Times New Roman"/>
                <w:color w:val="000000"/>
                <w:sz w:val="24"/>
                <w:szCs w:val="24"/>
                <w:lang w:eastAsia="uk-UA"/>
              </w:rPr>
              <w:t>./</w:t>
            </w:r>
            <w:proofErr w:type="gramEnd"/>
            <w:r w:rsidRPr="001B28BE">
              <w:rPr>
                <w:rFonts w:ascii="Times New Roman" w:hAnsi="Times New Roman" w:cs="Times New Roman"/>
                <w:color w:val="000000"/>
                <w:sz w:val="24"/>
                <w:szCs w:val="24"/>
                <w:lang w:eastAsia="uk-UA"/>
              </w:rPr>
              <w:t xml:space="preserve"> [при </w:t>
            </w:r>
            <w:proofErr w:type="spellStart"/>
            <w:r w:rsidRPr="001B28BE">
              <w:rPr>
                <w:rFonts w:ascii="Times New Roman" w:hAnsi="Times New Roman" w:cs="Times New Roman"/>
                <w:color w:val="000000"/>
                <w:sz w:val="24"/>
                <w:szCs w:val="24"/>
                <w:lang w:eastAsia="uk-UA"/>
              </w:rPr>
              <w:t>виконанні</w:t>
            </w:r>
            <w:proofErr w:type="spellEnd"/>
            <w:r w:rsidRPr="001B28BE">
              <w:rPr>
                <w:rFonts w:ascii="Times New Roman" w:hAnsi="Times New Roman" w:cs="Times New Roman"/>
                <w:color w:val="000000"/>
                <w:sz w:val="24"/>
                <w:szCs w:val="24"/>
                <w:lang w:eastAsia="uk-UA"/>
              </w:rPr>
              <w:t xml:space="preserve"> </w:t>
            </w:r>
            <w:proofErr w:type="spellStart"/>
            <w:r w:rsidRPr="001B28BE">
              <w:rPr>
                <w:rFonts w:ascii="Times New Roman" w:hAnsi="Times New Roman" w:cs="Times New Roman"/>
                <w:color w:val="000000"/>
                <w:sz w:val="24"/>
                <w:szCs w:val="24"/>
                <w:lang w:eastAsia="uk-UA"/>
              </w:rPr>
              <w:t>робіт</w:t>
            </w:r>
            <w:proofErr w:type="spellEnd"/>
            <w:r w:rsidRPr="001B28BE">
              <w:rPr>
                <w:rFonts w:ascii="Times New Roman" w:hAnsi="Times New Roman" w:cs="Times New Roman"/>
                <w:color w:val="000000"/>
                <w:sz w:val="24"/>
                <w:szCs w:val="24"/>
                <w:lang w:eastAsia="uk-UA"/>
              </w:rPr>
              <w:t xml:space="preserve"> на </w:t>
            </w:r>
            <w:proofErr w:type="spellStart"/>
            <w:r w:rsidRPr="001B28BE">
              <w:rPr>
                <w:rFonts w:ascii="Times New Roman" w:hAnsi="Times New Roman" w:cs="Times New Roman"/>
                <w:color w:val="000000"/>
                <w:sz w:val="24"/>
                <w:szCs w:val="24"/>
                <w:lang w:eastAsia="uk-UA"/>
              </w:rPr>
              <w:t>одній</w:t>
            </w:r>
            <w:proofErr w:type="spellEnd"/>
            <w:r w:rsidRPr="001B28BE">
              <w:rPr>
                <w:rFonts w:ascii="Times New Roman" w:hAnsi="Times New Roman" w:cs="Times New Roman"/>
                <w:color w:val="000000"/>
                <w:sz w:val="24"/>
                <w:szCs w:val="24"/>
                <w:lang w:eastAsia="uk-UA"/>
              </w:rPr>
              <w:t xml:space="preserve"> </w:t>
            </w:r>
            <w:proofErr w:type="spellStart"/>
            <w:r w:rsidRPr="001B28BE">
              <w:rPr>
                <w:rFonts w:ascii="Times New Roman" w:hAnsi="Times New Roman" w:cs="Times New Roman"/>
                <w:color w:val="000000"/>
                <w:sz w:val="24"/>
                <w:szCs w:val="24"/>
                <w:lang w:eastAsia="uk-UA"/>
              </w:rPr>
              <w:t>половині</w:t>
            </w:r>
            <w:proofErr w:type="spellEnd"/>
            <w:r w:rsidRPr="001B28BE">
              <w:rPr>
                <w:rFonts w:ascii="Times New Roman" w:hAnsi="Times New Roman" w:cs="Times New Roman"/>
                <w:color w:val="000000"/>
                <w:sz w:val="24"/>
                <w:szCs w:val="24"/>
                <w:lang w:eastAsia="uk-UA"/>
              </w:rPr>
              <w:t xml:space="preserve"> </w:t>
            </w:r>
            <w:proofErr w:type="spellStart"/>
            <w:r w:rsidRPr="001B28BE">
              <w:rPr>
                <w:rFonts w:ascii="Times New Roman" w:hAnsi="Times New Roman" w:cs="Times New Roman"/>
                <w:color w:val="000000"/>
                <w:sz w:val="24"/>
                <w:szCs w:val="24"/>
                <w:lang w:eastAsia="uk-UA"/>
              </w:rPr>
              <w:t>проїзної</w:t>
            </w:r>
            <w:proofErr w:type="spellEnd"/>
            <w:r w:rsidRPr="001B28BE">
              <w:rPr>
                <w:rFonts w:ascii="Times New Roman" w:hAnsi="Times New Roman" w:cs="Times New Roman"/>
                <w:color w:val="000000"/>
                <w:sz w:val="24"/>
                <w:szCs w:val="24"/>
                <w:lang w:eastAsia="uk-UA"/>
              </w:rPr>
              <w:t xml:space="preserve"> </w:t>
            </w:r>
            <w:proofErr w:type="spellStart"/>
            <w:r w:rsidRPr="001B28BE">
              <w:rPr>
                <w:rFonts w:ascii="Times New Roman" w:hAnsi="Times New Roman" w:cs="Times New Roman"/>
                <w:color w:val="000000"/>
                <w:sz w:val="24"/>
                <w:szCs w:val="24"/>
                <w:lang w:eastAsia="uk-UA"/>
              </w:rPr>
              <w:t>частини</w:t>
            </w:r>
            <w:proofErr w:type="spellEnd"/>
            <w:r w:rsidRPr="001B28BE">
              <w:rPr>
                <w:rFonts w:ascii="Times New Roman" w:hAnsi="Times New Roman" w:cs="Times New Roman"/>
                <w:color w:val="000000"/>
                <w:sz w:val="24"/>
                <w:szCs w:val="24"/>
                <w:lang w:eastAsia="uk-UA"/>
              </w:rPr>
              <w:t xml:space="preserve"> дороги, з </w:t>
            </w:r>
            <w:proofErr w:type="spellStart"/>
            <w:r w:rsidRPr="001B28BE">
              <w:rPr>
                <w:rFonts w:ascii="Times New Roman" w:hAnsi="Times New Roman" w:cs="Times New Roman"/>
                <w:color w:val="000000"/>
                <w:sz w:val="24"/>
                <w:szCs w:val="24"/>
                <w:lang w:eastAsia="uk-UA"/>
              </w:rPr>
              <w:t>рухом</w:t>
            </w:r>
            <w:proofErr w:type="spellEnd"/>
            <w:r w:rsidRPr="001B28BE">
              <w:rPr>
                <w:rFonts w:ascii="Times New Roman" w:hAnsi="Times New Roman" w:cs="Times New Roman"/>
                <w:color w:val="000000"/>
                <w:sz w:val="24"/>
                <w:szCs w:val="24"/>
                <w:lang w:eastAsia="uk-UA"/>
              </w:rPr>
              <w:t xml:space="preserve"> транспорту по </w:t>
            </w:r>
            <w:proofErr w:type="spellStart"/>
            <w:r w:rsidRPr="001B28BE">
              <w:rPr>
                <w:rFonts w:ascii="Times New Roman" w:hAnsi="Times New Roman" w:cs="Times New Roman"/>
                <w:color w:val="000000"/>
                <w:sz w:val="24"/>
                <w:szCs w:val="24"/>
                <w:lang w:eastAsia="uk-UA"/>
              </w:rPr>
              <w:t>другій</w:t>
            </w:r>
            <w:proofErr w:type="spellEnd"/>
            <w:r w:rsidRPr="001B28BE">
              <w:rPr>
                <w:rFonts w:ascii="Times New Roman" w:hAnsi="Times New Roman" w:cs="Times New Roman"/>
                <w:color w:val="000000"/>
                <w:sz w:val="24"/>
                <w:szCs w:val="24"/>
                <w:lang w:eastAsia="uk-UA"/>
              </w:rPr>
              <w:t xml:space="preserve"> </w:t>
            </w:r>
            <w:proofErr w:type="spellStart"/>
            <w:r w:rsidRPr="001B28BE">
              <w:rPr>
                <w:rFonts w:ascii="Times New Roman" w:hAnsi="Times New Roman" w:cs="Times New Roman"/>
                <w:color w:val="000000"/>
                <w:sz w:val="24"/>
                <w:szCs w:val="24"/>
                <w:lang w:eastAsia="uk-UA"/>
              </w:rPr>
              <w:t>половині</w:t>
            </w:r>
            <w:proofErr w:type="spellEnd"/>
            <w:r w:rsidRPr="001B28BE">
              <w:rPr>
                <w:rFonts w:ascii="Times New Roman" w:hAnsi="Times New Roman" w:cs="Times New Roman"/>
                <w:color w:val="000000"/>
                <w:sz w:val="24"/>
                <w:szCs w:val="24"/>
                <w:lang w:eastAsia="uk-UA"/>
              </w:rPr>
              <w:t xml:space="preserve"> з </w:t>
            </w:r>
            <w:proofErr w:type="spellStart"/>
            <w:r w:rsidRPr="001B28BE">
              <w:rPr>
                <w:rFonts w:ascii="Times New Roman" w:hAnsi="Times New Roman" w:cs="Times New Roman"/>
                <w:color w:val="000000"/>
                <w:sz w:val="24"/>
                <w:szCs w:val="24"/>
                <w:lang w:eastAsia="uk-UA"/>
              </w:rPr>
              <w:t>інтенсивністю</w:t>
            </w:r>
            <w:proofErr w:type="spellEnd"/>
            <w:r w:rsidRPr="001B28BE">
              <w:rPr>
                <w:rFonts w:ascii="Times New Roman" w:hAnsi="Times New Roman" w:cs="Times New Roman"/>
                <w:color w:val="000000"/>
                <w:sz w:val="24"/>
                <w:szCs w:val="24"/>
                <w:lang w:eastAsia="uk-UA"/>
              </w:rPr>
              <w:t xml:space="preserve"> </w:t>
            </w:r>
            <w:proofErr w:type="spellStart"/>
            <w:r w:rsidRPr="001B28BE">
              <w:rPr>
                <w:rFonts w:ascii="Times New Roman" w:hAnsi="Times New Roman" w:cs="Times New Roman"/>
                <w:color w:val="000000"/>
                <w:sz w:val="24"/>
                <w:szCs w:val="24"/>
                <w:lang w:eastAsia="uk-UA"/>
              </w:rPr>
              <w:t>більше</w:t>
            </w:r>
            <w:proofErr w:type="spellEnd"/>
            <w:r w:rsidRPr="001B28BE">
              <w:rPr>
                <w:rFonts w:ascii="Times New Roman" w:hAnsi="Times New Roman" w:cs="Times New Roman"/>
                <w:color w:val="000000"/>
                <w:sz w:val="24"/>
                <w:szCs w:val="24"/>
                <w:lang w:eastAsia="uk-UA"/>
              </w:rPr>
              <w:br/>
              <w:t xml:space="preserve">150 </w:t>
            </w:r>
            <w:proofErr w:type="spellStart"/>
            <w:r w:rsidRPr="001B28BE">
              <w:rPr>
                <w:rFonts w:ascii="Times New Roman" w:hAnsi="Times New Roman" w:cs="Times New Roman"/>
                <w:color w:val="000000"/>
                <w:sz w:val="24"/>
                <w:szCs w:val="24"/>
                <w:lang w:eastAsia="uk-UA"/>
              </w:rPr>
              <w:t>автомобілів</w:t>
            </w:r>
            <w:proofErr w:type="spellEnd"/>
            <w:r w:rsidRPr="001B28BE">
              <w:rPr>
                <w:rFonts w:ascii="Times New Roman" w:hAnsi="Times New Roman" w:cs="Times New Roman"/>
                <w:color w:val="000000"/>
                <w:sz w:val="24"/>
                <w:szCs w:val="24"/>
                <w:lang w:eastAsia="uk-UA"/>
              </w:rPr>
              <w:t xml:space="preserve"> за </w:t>
            </w:r>
            <w:proofErr w:type="spellStart"/>
            <w:r w:rsidRPr="001B28BE">
              <w:rPr>
                <w:rFonts w:ascii="Times New Roman" w:hAnsi="Times New Roman" w:cs="Times New Roman"/>
                <w:color w:val="000000"/>
                <w:sz w:val="24"/>
                <w:szCs w:val="24"/>
                <w:lang w:eastAsia="uk-UA"/>
              </w:rPr>
              <w:t>добу</w:t>
            </w:r>
            <w:proofErr w:type="spellEnd"/>
            <w:r w:rsidRPr="001B28BE">
              <w:rPr>
                <w:rFonts w:ascii="Times New Roman" w:hAnsi="Times New Roman" w:cs="Times New Roman"/>
                <w:color w:val="000000"/>
                <w:sz w:val="24"/>
                <w:szCs w:val="24"/>
                <w:lang w:eastAsia="uk-UA"/>
              </w:rPr>
              <w:t>]</w:t>
            </w:r>
          </w:p>
        </w:tc>
        <w:tc>
          <w:tcPr>
            <w:tcW w:w="755" w:type="pct"/>
            <w:tcBorders>
              <w:top w:val="nil"/>
              <w:left w:val="nil"/>
              <w:bottom w:val="single" w:sz="4" w:space="0" w:color="auto"/>
              <w:right w:val="single" w:sz="4" w:space="0" w:color="auto"/>
            </w:tcBorders>
            <w:shd w:val="clear" w:color="auto" w:fill="auto"/>
            <w:vAlign w:val="center"/>
            <w:hideMark/>
          </w:tcPr>
          <w:p w14:paraId="40A8155D" w14:textId="77777777" w:rsidR="001B28BE" w:rsidRPr="001B28BE" w:rsidRDefault="001B28BE" w:rsidP="001B28BE">
            <w:pPr>
              <w:spacing w:after="0"/>
              <w:rPr>
                <w:rFonts w:ascii="Times New Roman" w:hAnsi="Times New Roman" w:cs="Times New Roman"/>
                <w:color w:val="000000"/>
                <w:sz w:val="24"/>
                <w:szCs w:val="24"/>
                <w:lang w:eastAsia="uk-UA"/>
              </w:rPr>
            </w:pPr>
            <w:r w:rsidRPr="001B28BE">
              <w:rPr>
                <w:rFonts w:ascii="Times New Roman" w:hAnsi="Times New Roman" w:cs="Times New Roman"/>
                <w:color w:val="000000"/>
                <w:sz w:val="24"/>
                <w:szCs w:val="24"/>
                <w:lang w:eastAsia="uk-UA"/>
              </w:rPr>
              <w:t xml:space="preserve">  км</w:t>
            </w:r>
          </w:p>
        </w:tc>
        <w:tc>
          <w:tcPr>
            <w:tcW w:w="843" w:type="pct"/>
            <w:tcBorders>
              <w:top w:val="nil"/>
              <w:left w:val="nil"/>
              <w:bottom w:val="single" w:sz="4" w:space="0" w:color="auto"/>
              <w:right w:val="single" w:sz="4" w:space="0" w:color="auto"/>
            </w:tcBorders>
            <w:shd w:val="clear" w:color="auto" w:fill="auto"/>
            <w:vAlign w:val="center"/>
            <w:hideMark/>
          </w:tcPr>
          <w:p w14:paraId="0B48745E" w14:textId="77777777" w:rsidR="001B28BE" w:rsidRPr="001B28BE" w:rsidRDefault="001B28BE" w:rsidP="001B28BE">
            <w:pPr>
              <w:spacing w:after="0"/>
              <w:rPr>
                <w:rFonts w:ascii="Times New Roman" w:hAnsi="Times New Roman" w:cs="Times New Roman"/>
                <w:color w:val="000000"/>
                <w:sz w:val="24"/>
                <w:szCs w:val="24"/>
                <w:lang w:eastAsia="uk-UA"/>
              </w:rPr>
            </w:pPr>
            <w:r w:rsidRPr="001B28BE">
              <w:rPr>
                <w:rFonts w:ascii="Times New Roman" w:hAnsi="Times New Roman" w:cs="Times New Roman"/>
                <w:color w:val="000000"/>
                <w:sz w:val="24"/>
                <w:szCs w:val="24"/>
                <w:lang w:eastAsia="uk-UA"/>
              </w:rPr>
              <w:t>11,1</w:t>
            </w:r>
          </w:p>
        </w:tc>
      </w:tr>
      <w:tr w:rsidR="001B28BE" w:rsidRPr="001B28BE" w14:paraId="057D563B" w14:textId="77777777" w:rsidTr="001B28BE">
        <w:trPr>
          <w:trHeight w:val="330"/>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558A2A49" w14:textId="77777777" w:rsidR="001B28BE" w:rsidRPr="001B28BE" w:rsidRDefault="001B28BE" w:rsidP="001B28BE">
            <w:pPr>
              <w:spacing w:after="0"/>
              <w:jc w:val="center"/>
              <w:rPr>
                <w:rFonts w:ascii="Times New Roman" w:hAnsi="Times New Roman" w:cs="Times New Roman"/>
                <w:color w:val="000000"/>
                <w:sz w:val="24"/>
                <w:szCs w:val="24"/>
                <w:lang w:eastAsia="uk-UA"/>
              </w:rPr>
            </w:pPr>
            <w:r w:rsidRPr="001B28BE">
              <w:rPr>
                <w:rFonts w:ascii="Times New Roman" w:hAnsi="Times New Roman" w:cs="Times New Roman"/>
                <w:color w:val="000000"/>
                <w:sz w:val="24"/>
                <w:szCs w:val="24"/>
                <w:lang w:eastAsia="uk-UA"/>
              </w:rPr>
              <w:t>26</w:t>
            </w:r>
          </w:p>
        </w:tc>
        <w:tc>
          <w:tcPr>
            <w:tcW w:w="3098" w:type="pct"/>
            <w:tcBorders>
              <w:top w:val="nil"/>
              <w:left w:val="nil"/>
              <w:bottom w:val="single" w:sz="4" w:space="0" w:color="auto"/>
              <w:right w:val="single" w:sz="4" w:space="0" w:color="auto"/>
            </w:tcBorders>
            <w:shd w:val="clear" w:color="auto" w:fill="auto"/>
            <w:vAlign w:val="center"/>
            <w:hideMark/>
          </w:tcPr>
          <w:p w14:paraId="30850B29" w14:textId="77777777" w:rsidR="001B28BE" w:rsidRPr="001B28BE" w:rsidRDefault="001B28BE" w:rsidP="001B28BE">
            <w:pPr>
              <w:spacing w:after="0"/>
              <w:rPr>
                <w:rFonts w:ascii="Times New Roman" w:hAnsi="Times New Roman" w:cs="Times New Roman"/>
                <w:color w:val="000000"/>
                <w:sz w:val="24"/>
                <w:szCs w:val="24"/>
                <w:lang w:eastAsia="uk-UA"/>
              </w:rPr>
            </w:pPr>
            <w:proofErr w:type="spellStart"/>
            <w:r w:rsidRPr="001B28BE">
              <w:rPr>
                <w:rFonts w:ascii="Times New Roman" w:hAnsi="Times New Roman" w:cs="Times New Roman"/>
                <w:color w:val="000000"/>
                <w:sz w:val="24"/>
                <w:szCs w:val="24"/>
                <w:lang w:eastAsia="uk-UA"/>
              </w:rPr>
              <w:t>Влаштування</w:t>
            </w:r>
            <w:proofErr w:type="spellEnd"/>
            <w:r w:rsidRPr="001B28BE">
              <w:rPr>
                <w:rFonts w:ascii="Times New Roman" w:hAnsi="Times New Roman" w:cs="Times New Roman"/>
                <w:color w:val="000000"/>
                <w:sz w:val="24"/>
                <w:szCs w:val="24"/>
                <w:lang w:eastAsia="uk-UA"/>
              </w:rPr>
              <w:t xml:space="preserve"> </w:t>
            </w:r>
            <w:proofErr w:type="spellStart"/>
            <w:r w:rsidRPr="001B28BE">
              <w:rPr>
                <w:rFonts w:ascii="Times New Roman" w:hAnsi="Times New Roman" w:cs="Times New Roman"/>
                <w:color w:val="000000"/>
                <w:sz w:val="24"/>
                <w:szCs w:val="24"/>
                <w:lang w:eastAsia="uk-UA"/>
              </w:rPr>
              <w:t>горизонтальної</w:t>
            </w:r>
            <w:proofErr w:type="spellEnd"/>
            <w:r w:rsidRPr="001B28BE">
              <w:rPr>
                <w:rFonts w:ascii="Times New Roman" w:hAnsi="Times New Roman" w:cs="Times New Roman"/>
                <w:color w:val="000000"/>
                <w:sz w:val="24"/>
                <w:szCs w:val="24"/>
                <w:lang w:eastAsia="uk-UA"/>
              </w:rPr>
              <w:t xml:space="preserve"> </w:t>
            </w:r>
            <w:proofErr w:type="spellStart"/>
            <w:r w:rsidRPr="001B28BE">
              <w:rPr>
                <w:rFonts w:ascii="Times New Roman" w:hAnsi="Times New Roman" w:cs="Times New Roman"/>
                <w:color w:val="000000"/>
                <w:sz w:val="24"/>
                <w:szCs w:val="24"/>
                <w:lang w:eastAsia="uk-UA"/>
              </w:rPr>
              <w:t>дорожньої</w:t>
            </w:r>
            <w:proofErr w:type="spellEnd"/>
            <w:r w:rsidRPr="001B28BE">
              <w:rPr>
                <w:rFonts w:ascii="Times New Roman" w:hAnsi="Times New Roman" w:cs="Times New Roman"/>
                <w:color w:val="000000"/>
                <w:sz w:val="24"/>
                <w:szCs w:val="24"/>
                <w:lang w:eastAsia="uk-UA"/>
              </w:rPr>
              <w:t xml:space="preserve"> </w:t>
            </w:r>
            <w:proofErr w:type="spellStart"/>
            <w:r w:rsidRPr="001B28BE">
              <w:rPr>
                <w:rFonts w:ascii="Times New Roman" w:hAnsi="Times New Roman" w:cs="Times New Roman"/>
                <w:color w:val="000000"/>
                <w:sz w:val="24"/>
                <w:szCs w:val="24"/>
                <w:lang w:eastAsia="uk-UA"/>
              </w:rPr>
              <w:t>розмітки</w:t>
            </w:r>
            <w:proofErr w:type="spellEnd"/>
            <w:r w:rsidRPr="001B28BE">
              <w:rPr>
                <w:rFonts w:ascii="Times New Roman" w:hAnsi="Times New Roman" w:cs="Times New Roman"/>
                <w:color w:val="000000"/>
                <w:sz w:val="24"/>
                <w:szCs w:val="24"/>
                <w:lang w:eastAsia="uk-UA"/>
              </w:rPr>
              <w:t xml:space="preserve"> 1.14.1</w:t>
            </w:r>
            <w:r w:rsidRPr="001B28BE">
              <w:rPr>
                <w:rFonts w:ascii="Times New Roman" w:hAnsi="Times New Roman" w:cs="Times New Roman"/>
                <w:color w:val="000000"/>
                <w:sz w:val="24"/>
                <w:szCs w:val="24"/>
                <w:lang w:eastAsia="uk-UA"/>
              </w:rPr>
              <w:br/>
            </w:r>
            <w:proofErr w:type="spellStart"/>
            <w:r w:rsidRPr="001B28BE">
              <w:rPr>
                <w:rFonts w:ascii="Times New Roman" w:hAnsi="Times New Roman" w:cs="Times New Roman"/>
                <w:color w:val="000000"/>
                <w:sz w:val="24"/>
                <w:szCs w:val="24"/>
                <w:lang w:eastAsia="uk-UA"/>
              </w:rPr>
              <w:t>фарбою</w:t>
            </w:r>
            <w:proofErr w:type="spellEnd"/>
            <w:r w:rsidRPr="001B28BE">
              <w:rPr>
                <w:rFonts w:ascii="Times New Roman" w:hAnsi="Times New Roman" w:cs="Times New Roman"/>
                <w:color w:val="000000"/>
                <w:sz w:val="24"/>
                <w:szCs w:val="24"/>
                <w:lang w:eastAsia="uk-UA"/>
              </w:rPr>
              <w:t xml:space="preserve"> по трафарету </w:t>
            </w:r>
            <w:proofErr w:type="spellStart"/>
            <w:r w:rsidRPr="001B28BE">
              <w:rPr>
                <w:rFonts w:ascii="Times New Roman" w:hAnsi="Times New Roman" w:cs="Times New Roman"/>
                <w:color w:val="000000"/>
                <w:sz w:val="24"/>
                <w:szCs w:val="24"/>
                <w:lang w:eastAsia="uk-UA"/>
              </w:rPr>
              <w:t>маркірувальною</w:t>
            </w:r>
            <w:proofErr w:type="spellEnd"/>
            <w:r w:rsidRPr="001B28BE">
              <w:rPr>
                <w:rFonts w:ascii="Times New Roman" w:hAnsi="Times New Roman" w:cs="Times New Roman"/>
                <w:color w:val="000000"/>
                <w:sz w:val="24"/>
                <w:szCs w:val="24"/>
                <w:lang w:eastAsia="uk-UA"/>
              </w:rPr>
              <w:t xml:space="preserve"> машиною /</w:t>
            </w:r>
            <w:proofErr w:type="spellStart"/>
            <w:r w:rsidRPr="001B28BE">
              <w:rPr>
                <w:rFonts w:ascii="Times New Roman" w:hAnsi="Times New Roman" w:cs="Times New Roman"/>
                <w:color w:val="000000"/>
                <w:sz w:val="24"/>
                <w:szCs w:val="24"/>
                <w:lang w:eastAsia="uk-UA"/>
              </w:rPr>
              <w:t>Врахувати</w:t>
            </w:r>
            <w:proofErr w:type="spellEnd"/>
            <w:r w:rsidRPr="001B28BE">
              <w:rPr>
                <w:rFonts w:ascii="Times New Roman" w:hAnsi="Times New Roman" w:cs="Times New Roman"/>
                <w:color w:val="000000"/>
                <w:sz w:val="24"/>
                <w:szCs w:val="24"/>
                <w:lang w:eastAsia="uk-UA"/>
              </w:rPr>
              <w:t xml:space="preserve"> </w:t>
            </w:r>
            <w:proofErr w:type="spellStart"/>
            <w:r w:rsidRPr="001B28BE">
              <w:rPr>
                <w:rFonts w:ascii="Times New Roman" w:hAnsi="Times New Roman" w:cs="Times New Roman"/>
                <w:color w:val="000000"/>
                <w:sz w:val="24"/>
                <w:szCs w:val="24"/>
                <w:lang w:eastAsia="uk-UA"/>
              </w:rPr>
              <w:t>витрати</w:t>
            </w:r>
            <w:proofErr w:type="spellEnd"/>
            <w:r w:rsidRPr="001B28BE">
              <w:rPr>
                <w:rFonts w:ascii="Times New Roman" w:hAnsi="Times New Roman" w:cs="Times New Roman"/>
                <w:color w:val="000000"/>
                <w:sz w:val="24"/>
                <w:szCs w:val="24"/>
                <w:lang w:eastAsia="uk-UA"/>
              </w:rPr>
              <w:t xml:space="preserve"> </w:t>
            </w:r>
            <w:proofErr w:type="spellStart"/>
            <w:r w:rsidRPr="001B28BE">
              <w:rPr>
                <w:rFonts w:ascii="Times New Roman" w:hAnsi="Times New Roman" w:cs="Times New Roman"/>
                <w:color w:val="000000"/>
                <w:sz w:val="24"/>
                <w:szCs w:val="24"/>
                <w:lang w:eastAsia="uk-UA"/>
              </w:rPr>
              <w:t>матеріату</w:t>
            </w:r>
            <w:proofErr w:type="spellEnd"/>
            <w:r w:rsidRPr="001B28BE">
              <w:rPr>
                <w:rFonts w:ascii="Times New Roman" w:hAnsi="Times New Roman" w:cs="Times New Roman"/>
                <w:color w:val="000000"/>
                <w:sz w:val="24"/>
                <w:szCs w:val="24"/>
                <w:lang w:eastAsia="uk-UA"/>
              </w:rPr>
              <w:t xml:space="preserve">: </w:t>
            </w:r>
            <w:proofErr w:type="spellStart"/>
            <w:r w:rsidRPr="001B28BE">
              <w:rPr>
                <w:rFonts w:ascii="Times New Roman" w:hAnsi="Times New Roman" w:cs="Times New Roman"/>
                <w:color w:val="000000"/>
                <w:sz w:val="24"/>
                <w:szCs w:val="24"/>
                <w:lang w:eastAsia="uk-UA"/>
              </w:rPr>
              <w:t>Скляні</w:t>
            </w:r>
            <w:proofErr w:type="spellEnd"/>
            <w:r w:rsidRPr="001B28BE">
              <w:rPr>
                <w:rFonts w:ascii="Times New Roman" w:hAnsi="Times New Roman" w:cs="Times New Roman"/>
                <w:color w:val="000000"/>
                <w:sz w:val="24"/>
                <w:szCs w:val="24"/>
                <w:lang w:eastAsia="uk-UA"/>
              </w:rPr>
              <w:t xml:space="preserve"> кульки - 0,0003т/м</w:t>
            </w:r>
            <w:proofErr w:type="gramStart"/>
            <w:r w:rsidRPr="001B28BE">
              <w:rPr>
                <w:rFonts w:ascii="Times New Roman" w:hAnsi="Times New Roman" w:cs="Times New Roman"/>
                <w:color w:val="000000"/>
                <w:sz w:val="24"/>
                <w:szCs w:val="24"/>
                <w:lang w:eastAsia="uk-UA"/>
              </w:rPr>
              <w:t>2.розмітки</w:t>
            </w:r>
            <w:proofErr w:type="gramEnd"/>
            <w:r w:rsidRPr="001B28BE">
              <w:rPr>
                <w:rFonts w:ascii="Times New Roman" w:hAnsi="Times New Roman" w:cs="Times New Roman"/>
                <w:color w:val="000000"/>
                <w:sz w:val="24"/>
                <w:szCs w:val="24"/>
                <w:lang w:eastAsia="uk-UA"/>
              </w:rPr>
              <w:t xml:space="preserve">; </w:t>
            </w:r>
            <w:proofErr w:type="spellStart"/>
            <w:r w:rsidRPr="001B28BE">
              <w:rPr>
                <w:rFonts w:ascii="Times New Roman" w:hAnsi="Times New Roman" w:cs="Times New Roman"/>
                <w:color w:val="000000"/>
                <w:sz w:val="24"/>
                <w:szCs w:val="24"/>
                <w:lang w:eastAsia="uk-UA"/>
              </w:rPr>
              <w:t>Фарба</w:t>
            </w:r>
            <w:proofErr w:type="spellEnd"/>
            <w:r w:rsidRPr="001B28BE">
              <w:rPr>
                <w:rFonts w:ascii="Times New Roman" w:hAnsi="Times New Roman" w:cs="Times New Roman"/>
                <w:color w:val="000000"/>
                <w:sz w:val="24"/>
                <w:szCs w:val="24"/>
                <w:lang w:eastAsia="uk-UA"/>
              </w:rPr>
              <w:t xml:space="preserve"> </w:t>
            </w:r>
            <w:proofErr w:type="spellStart"/>
            <w:r w:rsidRPr="001B28BE">
              <w:rPr>
                <w:rFonts w:ascii="Times New Roman" w:hAnsi="Times New Roman" w:cs="Times New Roman"/>
                <w:color w:val="000000"/>
                <w:sz w:val="24"/>
                <w:szCs w:val="24"/>
                <w:lang w:eastAsia="uk-UA"/>
              </w:rPr>
              <w:t>дорожня</w:t>
            </w:r>
            <w:proofErr w:type="spellEnd"/>
            <w:r w:rsidRPr="001B28BE">
              <w:rPr>
                <w:rFonts w:ascii="Times New Roman" w:hAnsi="Times New Roman" w:cs="Times New Roman"/>
                <w:color w:val="000000"/>
                <w:sz w:val="24"/>
                <w:szCs w:val="24"/>
                <w:lang w:eastAsia="uk-UA"/>
              </w:rPr>
              <w:t xml:space="preserve"> - 0,00108 т/м2.розмітки; </w:t>
            </w:r>
            <w:proofErr w:type="spellStart"/>
            <w:r w:rsidRPr="001B28BE">
              <w:rPr>
                <w:rFonts w:ascii="Times New Roman" w:hAnsi="Times New Roman" w:cs="Times New Roman"/>
                <w:color w:val="000000"/>
                <w:sz w:val="24"/>
                <w:szCs w:val="24"/>
                <w:lang w:eastAsia="uk-UA"/>
              </w:rPr>
              <w:t>Розчинник</w:t>
            </w:r>
            <w:proofErr w:type="spellEnd"/>
            <w:r w:rsidRPr="001B28BE">
              <w:rPr>
                <w:rFonts w:ascii="Times New Roman" w:hAnsi="Times New Roman" w:cs="Times New Roman"/>
                <w:color w:val="000000"/>
                <w:sz w:val="24"/>
                <w:szCs w:val="24"/>
                <w:lang w:eastAsia="uk-UA"/>
              </w:rPr>
              <w:t xml:space="preserve"> - 0,000037 т/м2 </w:t>
            </w:r>
            <w:proofErr w:type="spellStart"/>
            <w:r w:rsidRPr="001B28BE">
              <w:rPr>
                <w:rFonts w:ascii="Times New Roman" w:hAnsi="Times New Roman" w:cs="Times New Roman"/>
                <w:color w:val="000000"/>
                <w:sz w:val="24"/>
                <w:szCs w:val="24"/>
                <w:lang w:eastAsia="uk-UA"/>
              </w:rPr>
              <w:t>розмітки</w:t>
            </w:r>
            <w:proofErr w:type="spellEnd"/>
            <w:r w:rsidRPr="001B28BE">
              <w:rPr>
                <w:rFonts w:ascii="Times New Roman" w:hAnsi="Times New Roman" w:cs="Times New Roman"/>
                <w:color w:val="000000"/>
                <w:sz w:val="24"/>
                <w:szCs w:val="24"/>
                <w:lang w:eastAsia="uk-UA"/>
              </w:rPr>
              <w:t xml:space="preserve"> / [при </w:t>
            </w:r>
            <w:proofErr w:type="spellStart"/>
            <w:r w:rsidRPr="001B28BE">
              <w:rPr>
                <w:rFonts w:ascii="Times New Roman" w:hAnsi="Times New Roman" w:cs="Times New Roman"/>
                <w:color w:val="000000"/>
                <w:sz w:val="24"/>
                <w:szCs w:val="24"/>
                <w:lang w:eastAsia="uk-UA"/>
              </w:rPr>
              <w:t>виконанні</w:t>
            </w:r>
            <w:proofErr w:type="spellEnd"/>
            <w:r w:rsidRPr="001B28BE">
              <w:rPr>
                <w:rFonts w:ascii="Times New Roman" w:hAnsi="Times New Roman" w:cs="Times New Roman"/>
                <w:color w:val="000000"/>
                <w:sz w:val="24"/>
                <w:szCs w:val="24"/>
                <w:lang w:eastAsia="uk-UA"/>
              </w:rPr>
              <w:t xml:space="preserve"> </w:t>
            </w:r>
            <w:proofErr w:type="spellStart"/>
            <w:r w:rsidRPr="001B28BE">
              <w:rPr>
                <w:rFonts w:ascii="Times New Roman" w:hAnsi="Times New Roman" w:cs="Times New Roman"/>
                <w:color w:val="000000"/>
                <w:sz w:val="24"/>
                <w:szCs w:val="24"/>
                <w:lang w:eastAsia="uk-UA"/>
              </w:rPr>
              <w:t>робіт</w:t>
            </w:r>
            <w:proofErr w:type="spellEnd"/>
            <w:r w:rsidRPr="001B28BE">
              <w:rPr>
                <w:rFonts w:ascii="Times New Roman" w:hAnsi="Times New Roman" w:cs="Times New Roman"/>
                <w:color w:val="000000"/>
                <w:sz w:val="24"/>
                <w:szCs w:val="24"/>
                <w:lang w:eastAsia="uk-UA"/>
              </w:rPr>
              <w:t xml:space="preserve"> на </w:t>
            </w:r>
            <w:proofErr w:type="spellStart"/>
            <w:r w:rsidRPr="001B28BE">
              <w:rPr>
                <w:rFonts w:ascii="Times New Roman" w:hAnsi="Times New Roman" w:cs="Times New Roman"/>
                <w:color w:val="000000"/>
                <w:sz w:val="24"/>
                <w:szCs w:val="24"/>
                <w:lang w:eastAsia="uk-UA"/>
              </w:rPr>
              <w:t>одній</w:t>
            </w:r>
            <w:proofErr w:type="spellEnd"/>
            <w:r w:rsidRPr="001B28BE">
              <w:rPr>
                <w:rFonts w:ascii="Times New Roman" w:hAnsi="Times New Roman" w:cs="Times New Roman"/>
                <w:color w:val="000000"/>
                <w:sz w:val="24"/>
                <w:szCs w:val="24"/>
                <w:lang w:eastAsia="uk-UA"/>
              </w:rPr>
              <w:t xml:space="preserve"> </w:t>
            </w:r>
            <w:proofErr w:type="spellStart"/>
            <w:r w:rsidRPr="001B28BE">
              <w:rPr>
                <w:rFonts w:ascii="Times New Roman" w:hAnsi="Times New Roman" w:cs="Times New Roman"/>
                <w:color w:val="000000"/>
                <w:sz w:val="24"/>
                <w:szCs w:val="24"/>
                <w:lang w:eastAsia="uk-UA"/>
              </w:rPr>
              <w:t>половині</w:t>
            </w:r>
            <w:proofErr w:type="spellEnd"/>
            <w:r w:rsidRPr="001B28BE">
              <w:rPr>
                <w:rFonts w:ascii="Times New Roman" w:hAnsi="Times New Roman" w:cs="Times New Roman"/>
                <w:color w:val="000000"/>
                <w:sz w:val="24"/>
                <w:szCs w:val="24"/>
                <w:lang w:eastAsia="uk-UA"/>
              </w:rPr>
              <w:t xml:space="preserve"> </w:t>
            </w:r>
            <w:proofErr w:type="spellStart"/>
            <w:r w:rsidRPr="001B28BE">
              <w:rPr>
                <w:rFonts w:ascii="Times New Roman" w:hAnsi="Times New Roman" w:cs="Times New Roman"/>
                <w:color w:val="000000"/>
                <w:sz w:val="24"/>
                <w:szCs w:val="24"/>
                <w:lang w:eastAsia="uk-UA"/>
              </w:rPr>
              <w:t>проїзної</w:t>
            </w:r>
            <w:proofErr w:type="spellEnd"/>
            <w:r w:rsidRPr="001B28BE">
              <w:rPr>
                <w:rFonts w:ascii="Times New Roman" w:hAnsi="Times New Roman" w:cs="Times New Roman"/>
                <w:color w:val="000000"/>
                <w:sz w:val="24"/>
                <w:szCs w:val="24"/>
                <w:lang w:eastAsia="uk-UA"/>
              </w:rPr>
              <w:t xml:space="preserve"> </w:t>
            </w:r>
            <w:proofErr w:type="spellStart"/>
            <w:r w:rsidRPr="001B28BE">
              <w:rPr>
                <w:rFonts w:ascii="Times New Roman" w:hAnsi="Times New Roman" w:cs="Times New Roman"/>
                <w:color w:val="000000"/>
                <w:sz w:val="24"/>
                <w:szCs w:val="24"/>
                <w:lang w:eastAsia="uk-UA"/>
              </w:rPr>
              <w:t>частини</w:t>
            </w:r>
            <w:proofErr w:type="spellEnd"/>
            <w:r w:rsidRPr="001B28BE">
              <w:rPr>
                <w:rFonts w:ascii="Times New Roman" w:hAnsi="Times New Roman" w:cs="Times New Roman"/>
                <w:color w:val="000000"/>
                <w:sz w:val="24"/>
                <w:szCs w:val="24"/>
                <w:lang w:eastAsia="uk-UA"/>
              </w:rPr>
              <w:t xml:space="preserve"> дороги, з </w:t>
            </w:r>
            <w:proofErr w:type="spellStart"/>
            <w:r w:rsidRPr="001B28BE">
              <w:rPr>
                <w:rFonts w:ascii="Times New Roman" w:hAnsi="Times New Roman" w:cs="Times New Roman"/>
                <w:color w:val="000000"/>
                <w:sz w:val="24"/>
                <w:szCs w:val="24"/>
                <w:lang w:eastAsia="uk-UA"/>
              </w:rPr>
              <w:t>рухом</w:t>
            </w:r>
            <w:proofErr w:type="spellEnd"/>
            <w:r w:rsidRPr="001B28BE">
              <w:rPr>
                <w:rFonts w:ascii="Times New Roman" w:hAnsi="Times New Roman" w:cs="Times New Roman"/>
                <w:color w:val="000000"/>
                <w:sz w:val="24"/>
                <w:szCs w:val="24"/>
                <w:lang w:eastAsia="uk-UA"/>
              </w:rPr>
              <w:t xml:space="preserve"> транспорту по </w:t>
            </w:r>
            <w:proofErr w:type="spellStart"/>
            <w:r w:rsidRPr="001B28BE">
              <w:rPr>
                <w:rFonts w:ascii="Times New Roman" w:hAnsi="Times New Roman" w:cs="Times New Roman"/>
                <w:color w:val="000000"/>
                <w:sz w:val="24"/>
                <w:szCs w:val="24"/>
                <w:lang w:eastAsia="uk-UA"/>
              </w:rPr>
              <w:t>другій</w:t>
            </w:r>
            <w:proofErr w:type="spellEnd"/>
            <w:r w:rsidRPr="001B28BE">
              <w:rPr>
                <w:rFonts w:ascii="Times New Roman" w:hAnsi="Times New Roman" w:cs="Times New Roman"/>
                <w:color w:val="000000"/>
                <w:sz w:val="24"/>
                <w:szCs w:val="24"/>
                <w:lang w:eastAsia="uk-UA"/>
              </w:rPr>
              <w:t xml:space="preserve"> </w:t>
            </w:r>
            <w:proofErr w:type="spellStart"/>
            <w:r w:rsidRPr="001B28BE">
              <w:rPr>
                <w:rFonts w:ascii="Times New Roman" w:hAnsi="Times New Roman" w:cs="Times New Roman"/>
                <w:color w:val="000000"/>
                <w:sz w:val="24"/>
                <w:szCs w:val="24"/>
                <w:lang w:eastAsia="uk-UA"/>
              </w:rPr>
              <w:t>половині</w:t>
            </w:r>
            <w:proofErr w:type="spellEnd"/>
            <w:r w:rsidRPr="001B28BE">
              <w:rPr>
                <w:rFonts w:ascii="Times New Roman" w:hAnsi="Times New Roman" w:cs="Times New Roman"/>
                <w:color w:val="000000"/>
                <w:sz w:val="24"/>
                <w:szCs w:val="24"/>
                <w:lang w:eastAsia="uk-UA"/>
              </w:rPr>
              <w:t xml:space="preserve"> з</w:t>
            </w:r>
            <w:r w:rsidRPr="001B28BE">
              <w:rPr>
                <w:rFonts w:ascii="Times New Roman" w:hAnsi="Times New Roman" w:cs="Times New Roman"/>
                <w:color w:val="000000"/>
                <w:sz w:val="24"/>
                <w:szCs w:val="24"/>
                <w:lang w:eastAsia="uk-UA"/>
              </w:rPr>
              <w:br/>
            </w:r>
            <w:proofErr w:type="spellStart"/>
            <w:r w:rsidRPr="001B28BE">
              <w:rPr>
                <w:rFonts w:ascii="Times New Roman" w:hAnsi="Times New Roman" w:cs="Times New Roman"/>
                <w:color w:val="000000"/>
                <w:sz w:val="24"/>
                <w:szCs w:val="24"/>
                <w:lang w:eastAsia="uk-UA"/>
              </w:rPr>
              <w:t>інтенсивністю</w:t>
            </w:r>
            <w:proofErr w:type="spellEnd"/>
            <w:r w:rsidRPr="001B28BE">
              <w:rPr>
                <w:rFonts w:ascii="Times New Roman" w:hAnsi="Times New Roman" w:cs="Times New Roman"/>
                <w:color w:val="000000"/>
                <w:sz w:val="24"/>
                <w:szCs w:val="24"/>
                <w:lang w:eastAsia="uk-UA"/>
              </w:rPr>
              <w:t xml:space="preserve"> </w:t>
            </w:r>
            <w:proofErr w:type="spellStart"/>
            <w:r w:rsidRPr="001B28BE">
              <w:rPr>
                <w:rFonts w:ascii="Times New Roman" w:hAnsi="Times New Roman" w:cs="Times New Roman"/>
                <w:color w:val="000000"/>
                <w:sz w:val="24"/>
                <w:szCs w:val="24"/>
                <w:lang w:eastAsia="uk-UA"/>
              </w:rPr>
              <w:t>більше</w:t>
            </w:r>
            <w:proofErr w:type="spellEnd"/>
            <w:r w:rsidRPr="001B28BE">
              <w:rPr>
                <w:rFonts w:ascii="Times New Roman" w:hAnsi="Times New Roman" w:cs="Times New Roman"/>
                <w:color w:val="000000"/>
                <w:sz w:val="24"/>
                <w:szCs w:val="24"/>
                <w:lang w:eastAsia="uk-UA"/>
              </w:rPr>
              <w:t xml:space="preserve"> 150 </w:t>
            </w:r>
            <w:proofErr w:type="spellStart"/>
            <w:r w:rsidRPr="001B28BE">
              <w:rPr>
                <w:rFonts w:ascii="Times New Roman" w:hAnsi="Times New Roman" w:cs="Times New Roman"/>
                <w:color w:val="000000"/>
                <w:sz w:val="24"/>
                <w:szCs w:val="24"/>
                <w:lang w:eastAsia="uk-UA"/>
              </w:rPr>
              <w:t>автомобілів</w:t>
            </w:r>
            <w:proofErr w:type="spellEnd"/>
            <w:r w:rsidRPr="001B28BE">
              <w:rPr>
                <w:rFonts w:ascii="Times New Roman" w:hAnsi="Times New Roman" w:cs="Times New Roman"/>
                <w:color w:val="000000"/>
                <w:sz w:val="24"/>
                <w:szCs w:val="24"/>
                <w:lang w:eastAsia="uk-UA"/>
              </w:rPr>
              <w:t xml:space="preserve"> за </w:t>
            </w:r>
            <w:proofErr w:type="spellStart"/>
            <w:r w:rsidRPr="001B28BE">
              <w:rPr>
                <w:rFonts w:ascii="Times New Roman" w:hAnsi="Times New Roman" w:cs="Times New Roman"/>
                <w:color w:val="000000"/>
                <w:sz w:val="24"/>
                <w:szCs w:val="24"/>
                <w:lang w:eastAsia="uk-UA"/>
              </w:rPr>
              <w:t>добу</w:t>
            </w:r>
            <w:proofErr w:type="spellEnd"/>
            <w:r w:rsidRPr="001B28BE">
              <w:rPr>
                <w:rFonts w:ascii="Times New Roman" w:hAnsi="Times New Roman" w:cs="Times New Roman"/>
                <w:color w:val="000000"/>
                <w:sz w:val="24"/>
                <w:szCs w:val="24"/>
                <w:lang w:eastAsia="uk-UA"/>
              </w:rPr>
              <w:t>]</w:t>
            </w:r>
          </w:p>
        </w:tc>
        <w:tc>
          <w:tcPr>
            <w:tcW w:w="755" w:type="pct"/>
            <w:tcBorders>
              <w:top w:val="nil"/>
              <w:left w:val="nil"/>
              <w:bottom w:val="single" w:sz="4" w:space="0" w:color="auto"/>
              <w:right w:val="single" w:sz="4" w:space="0" w:color="auto"/>
            </w:tcBorders>
            <w:shd w:val="clear" w:color="auto" w:fill="auto"/>
            <w:vAlign w:val="center"/>
            <w:hideMark/>
          </w:tcPr>
          <w:p w14:paraId="7B09F929" w14:textId="77777777" w:rsidR="001B28BE" w:rsidRPr="001B28BE" w:rsidRDefault="001B28BE" w:rsidP="001B28BE">
            <w:pPr>
              <w:spacing w:after="0"/>
              <w:rPr>
                <w:rFonts w:ascii="Times New Roman" w:hAnsi="Times New Roman" w:cs="Times New Roman"/>
                <w:color w:val="000000"/>
                <w:sz w:val="24"/>
                <w:szCs w:val="24"/>
                <w:lang w:eastAsia="uk-UA"/>
              </w:rPr>
            </w:pPr>
            <w:r w:rsidRPr="001B28BE">
              <w:rPr>
                <w:rFonts w:ascii="Times New Roman" w:hAnsi="Times New Roman" w:cs="Times New Roman"/>
                <w:color w:val="000000"/>
                <w:sz w:val="24"/>
                <w:szCs w:val="24"/>
                <w:lang w:eastAsia="uk-UA"/>
              </w:rPr>
              <w:t xml:space="preserve">  м2</w:t>
            </w:r>
          </w:p>
        </w:tc>
        <w:tc>
          <w:tcPr>
            <w:tcW w:w="843" w:type="pct"/>
            <w:tcBorders>
              <w:top w:val="nil"/>
              <w:left w:val="nil"/>
              <w:bottom w:val="single" w:sz="4" w:space="0" w:color="auto"/>
              <w:right w:val="single" w:sz="4" w:space="0" w:color="auto"/>
            </w:tcBorders>
            <w:shd w:val="clear" w:color="auto" w:fill="auto"/>
            <w:vAlign w:val="center"/>
            <w:hideMark/>
          </w:tcPr>
          <w:p w14:paraId="48A88EDB" w14:textId="77777777" w:rsidR="001B28BE" w:rsidRPr="001B28BE" w:rsidRDefault="001B28BE" w:rsidP="001B28BE">
            <w:pPr>
              <w:spacing w:after="0"/>
              <w:rPr>
                <w:rFonts w:ascii="Times New Roman" w:hAnsi="Times New Roman" w:cs="Times New Roman"/>
                <w:color w:val="000000"/>
                <w:sz w:val="24"/>
                <w:szCs w:val="24"/>
                <w:lang w:eastAsia="uk-UA"/>
              </w:rPr>
            </w:pPr>
            <w:r w:rsidRPr="001B28BE">
              <w:rPr>
                <w:rFonts w:ascii="Times New Roman" w:hAnsi="Times New Roman" w:cs="Times New Roman"/>
                <w:color w:val="000000"/>
                <w:sz w:val="24"/>
                <w:szCs w:val="24"/>
                <w:lang w:eastAsia="uk-UA"/>
              </w:rPr>
              <w:t>24</w:t>
            </w:r>
          </w:p>
        </w:tc>
      </w:tr>
    </w:tbl>
    <w:p w14:paraId="3461D3C6" w14:textId="77777777" w:rsidR="001B28BE" w:rsidRPr="001B28BE" w:rsidRDefault="001B28BE" w:rsidP="001B28BE">
      <w:pPr>
        <w:spacing w:after="0" w:line="240" w:lineRule="auto"/>
        <w:jc w:val="both"/>
        <w:rPr>
          <w:rFonts w:ascii="Times New Roman" w:eastAsia="Times New Roman" w:hAnsi="Times New Roman" w:cs="Times New Roman"/>
          <w:sz w:val="24"/>
          <w:szCs w:val="24"/>
          <w:lang w:val="uk-UA" w:eastAsia="ru-RU"/>
        </w:rPr>
      </w:pPr>
      <w:bookmarkStart w:id="0" w:name="_GoBack"/>
      <w:bookmarkEnd w:id="0"/>
    </w:p>
    <w:sectPr w:rsidR="001B28BE" w:rsidRPr="001B28B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B71E6A" w14:textId="77777777" w:rsidR="001473F0" w:rsidRDefault="001473F0" w:rsidP="00FB643E">
      <w:pPr>
        <w:spacing w:after="0" w:line="240" w:lineRule="auto"/>
      </w:pPr>
      <w:r>
        <w:separator/>
      </w:r>
    </w:p>
  </w:endnote>
  <w:endnote w:type="continuationSeparator" w:id="0">
    <w:p w14:paraId="55C67D59" w14:textId="77777777" w:rsidR="001473F0" w:rsidRDefault="001473F0" w:rsidP="00FB6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ISOCPEUR">
    <w:altName w:val="Arial"/>
    <w:panose1 w:val="020B0604020202020204"/>
    <w:charset w:val="CC"/>
    <w:family w:val="swiss"/>
    <w:pitch w:val="variable"/>
    <w:sig w:usb0="00000287" w:usb1="00000000" w:usb2="00000000" w:usb3="00000000" w:csb0="0000009F" w:csb1="00000000"/>
  </w:font>
  <w:font w:name="GOST type B">
    <w:altName w:val="Corbel"/>
    <w:charset w:val="00"/>
    <w:family w:val="swiss"/>
    <w:pitch w:val="variable"/>
    <w:sig w:usb0="00000203" w:usb1="00000000" w:usb2="00000000" w:usb3="00000000" w:csb0="00000005" w:csb1="00000000"/>
  </w:font>
  <w:font w:name="GOST type A">
    <w:altName w:val="Corbel"/>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B79793" w14:textId="77777777" w:rsidR="001473F0" w:rsidRDefault="001473F0" w:rsidP="00FB643E">
      <w:pPr>
        <w:spacing w:after="0" w:line="240" w:lineRule="auto"/>
      </w:pPr>
      <w:r>
        <w:separator/>
      </w:r>
    </w:p>
  </w:footnote>
  <w:footnote w:type="continuationSeparator" w:id="0">
    <w:p w14:paraId="3D8C8D71" w14:textId="77777777" w:rsidR="001473F0" w:rsidRDefault="001473F0" w:rsidP="00FB64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540"/>
        </w:tabs>
        <w:ind w:left="540" w:hanging="360"/>
      </w:pPr>
      <w:rPr>
        <w:rFonts w:ascii="Times New Roman" w:hAnsi="Times New Roman"/>
        <w:color w:val="000000"/>
      </w:rPr>
    </w:lvl>
  </w:abstractNum>
  <w:abstractNum w:abstractNumId="1" w15:restartNumberingAfterBreak="0">
    <w:nsid w:val="00000004"/>
    <w:multiLevelType w:val="multilevel"/>
    <w:tmpl w:val="E182B6CE"/>
    <w:name w:val="WW8Num4"/>
    <w:lvl w:ilvl="0">
      <w:start w:val="4"/>
      <w:numFmt w:val="bullet"/>
      <w:lvlText w:val="-"/>
      <w:lvlJc w:val="left"/>
      <w:pPr>
        <w:tabs>
          <w:tab w:val="num" w:pos="360"/>
        </w:tabs>
        <w:ind w:left="360" w:hanging="360"/>
      </w:pPr>
      <w:rPr>
        <w:rFonts w:ascii="Times New Roman" w:eastAsia="Arial" w:hAnsi="Times New Roman" w:cs="Times New Roman" w:hint="default"/>
        <w:b/>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 w15:restartNumberingAfterBreak="0">
    <w:nsid w:val="00000005"/>
    <w:multiLevelType w:val="multilevel"/>
    <w:tmpl w:val="00000005"/>
    <w:name w:val="WW8Num5"/>
    <w:lvl w:ilvl="0">
      <w:start w:val="1"/>
      <w:numFmt w:val="bullet"/>
      <w:lvlText w:val=""/>
      <w:lvlJc w:val="left"/>
      <w:pPr>
        <w:tabs>
          <w:tab w:val="num" w:pos="360"/>
        </w:tabs>
        <w:ind w:left="360" w:hanging="360"/>
      </w:pPr>
      <w:rPr>
        <w:rFonts w:ascii="Symbol" w:hAnsi="Symbol"/>
        <w:sz w:val="20"/>
      </w:rPr>
    </w:lvl>
    <w:lvl w:ilvl="1">
      <w:start w:val="1"/>
      <w:numFmt w:val="bullet"/>
      <w:lvlText w:val=""/>
      <w:lvlJc w:val="left"/>
      <w:pPr>
        <w:tabs>
          <w:tab w:val="num" w:pos="720"/>
        </w:tabs>
        <w:ind w:left="720" w:hanging="360"/>
      </w:pPr>
      <w:rPr>
        <w:rFonts w:ascii="Symbol" w:hAnsi="Symbol"/>
        <w:sz w:val="20"/>
      </w:rPr>
    </w:lvl>
    <w:lvl w:ilvl="2">
      <w:start w:val="1"/>
      <w:numFmt w:val="bullet"/>
      <w:lvlText w:val=""/>
      <w:lvlJc w:val="left"/>
      <w:pPr>
        <w:tabs>
          <w:tab w:val="num" w:pos="1080"/>
        </w:tabs>
        <w:ind w:left="1080" w:hanging="360"/>
      </w:pPr>
      <w:rPr>
        <w:rFonts w:ascii="Symbol" w:hAnsi="Symbol"/>
        <w:sz w:val="20"/>
      </w:rPr>
    </w:lvl>
    <w:lvl w:ilvl="3">
      <w:start w:val="1"/>
      <w:numFmt w:val="bullet"/>
      <w:lvlText w:val=""/>
      <w:lvlJc w:val="left"/>
      <w:pPr>
        <w:tabs>
          <w:tab w:val="num" w:pos="1440"/>
        </w:tabs>
        <w:ind w:left="1440" w:hanging="360"/>
      </w:pPr>
      <w:rPr>
        <w:rFonts w:ascii="Symbol" w:hAnsi="Symbol"/>
        <w:sz w:val="20"/>
      </w:rPr>
    </w:lvl>
    <w:lvl w:ilvl="4">
      <w:start w:val="1"/>
      <w:numFmt w:val="bullet"/>
      <w:lvlText w:val=""/>
      <w:lvlJc w:val="left"/>
      <w:pPr>
        <w:tabs>
          <w:tab w:val="num" w:pos="1800"/>
        </w:tabs>
        <w:ind w:left="1800" w:hanging="360"/>
      </w:pPr>
      <w:rPr>
        <w:rFonts w:ascii="Symbol" w:hAnsi="Symbol"/>
        <w:sz w:val="20"/>
      </w:rPr>
    </w:lvl>
    <w:lvl w:ilvl="5">
      <w:start w:val="1"/>
      <w:numFmt w:val="bullet"/>
      <w:lvlText w:val=""/>
      <w:lvlJc w:val="left"/>
      <w:pPr>
        <w:tabs>
          <w:tab w:val="num" w:pos="2160"/>
        </w:tabs>
        <w:ind w:left="2160" w:hanging="360"/>
      </w:pPr>
      <w:rPr>
        <w:rFonts w:ascii="Symbol" w:hAnsi="Symbol"/>
        <w:sz w:val="20"/>
      </w:rPr>
    </w:lvl>
    <w:lvl w:ilvl="6">
      <w:start w:val="1"/>
      <w:numFmt w:val="bullet"/>
      <w:lvlText w:val=""/>
      <w:lvlJc w:val="left"/>
      <w:pPr>
        <w:tabs>
          <w:tab w:val="num" w:pos="2520"/>
        </w:tabs>
        <w:ind w:left="2520" w:hanging="360"/>
      </w:pPr>
      <w:rPr>
        <w:rFonts w:ascii="Symbol" w:hAnsi="Symbol"/>
        <w:sz w:val="20"/>
      </w:rPr>
    </w:lvl>
    <w:lvl w:ilvl="7">
      <w:start w:val="1"/>
      <w:numFmt w:val="bullet"/>
      <w:lvlText w:val=""/>
      <w:lvlJc w:val="left"/>
      <w:pPr>
        <w:tabs>
          <w:tab w:val="num" w:pos="2880"/>
        </w:tabs>
        <w:ind w:left="2880" w:hanging="360"/>
      </w:pPr>
      <w:rPr>
        <w:rFonts w:ascii="Symbol" w:hAnsi="Symbol"/>
        <w:sz w:val="20"/>
      </w:rPr>
    </w:lvl>
    <w:lvl w:ilvl="8">
      <w:start w:val="1"/>
      <w:numFmt w:val="bullet"/>
      <w:lvlText w:val=""/>
      <w:lvlJc w:val="left"/>
      <w:pPr>
        <w:tabs>
          <w:tab w:val="num" w:pos="3240"/>
        </w:tabs>
        <w:ind w:left="3240" w:hanging="360"/>
      </w:pPr>
      <w:rPr>
        <w:rFonts w:ascii="Symbol" w:hAnsi="Symbol"/>
        <w:sz w:val="20"/>
      </w:rPr>
    </w:lvl>
  </w:abstractNum>
  <w:abstractNum w:abstractNumId="3" w15:restartNumberingAfterBreak="0">
    <w:nsid w:val="00000006"/>
    <w:multiLevelType w:val="multilevel"/>
    <w:tmpl w:val="00000006"/>
    <w:name w:val="WW8Num6"/>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4" w15:restartNumberingAfterBreak="0">
    <w:nsid w:val="00000007"/>
    <w:multiLevelType w:val="multilevel"/>
    <w:tmpl w:val="00000007"/>
    <w:name w:val="WW8Num7"/>
    <w:lvl w:ilvl="0">
      <w:start w:val="1"/>
      <w:numFmt w:val="bullet"/>
      <w:lvlText w:val=""/>
      <w:lvlJc w:val="left"/>
      <w:pPr>
        <w:tabs>
          <w:tab w:val="num" w:pos="360"/>
        </w:tabs>
        <w:ind w:left="360" w:hanging="360"/>
      </w:pPr>
      <w:rPr>
        <w:rFonts w:ascii="Symbol" w:hAnsi="Symbol"/>
        <w:sz w:val="20"/>
      </w:rPr>
    </w:lvl>
    <w:lvl w:ilvl="1">
      <w:start w:val="1"/>
      <w:numFmt w:val="bullet"/>
      <w:lvlText w:val=""/>
      <w:lvlJc w:val="left"/>
      <w:pPr>
        <w:tabs>
          <w:tab w:val="num" w:pos="720"/>
        </w:tabs>
        <w:ind w:left="720" w:hanging="360"/>
      </w:pPr>
      <w:rPr>
        <w:rFonts w:ascii="Symbol" w:hAnsi="Symbol"/>
        <w:sz w:val="20"/>
      </w:rPr>
    </w:lvl>
    <w:lvl w:ilvl="2">
      <w:start w:val="1"/>
      <w:numFmt w:val="bullet"/>
      <w:lvlText w:val=""/>
      <w:lvlJc w:val="left"/>
      <w:pPr>
        <w:tabs>
          <w:tab w:val="num" w:pos="1080"/>
        </w:tabs>
        <w:ind w:left="1080" w:hanging="360"/>
      </w:pPr>
      <w:rPr>
        <w:rFonts w:ascii="Symbol" w:hAnsi="Symbol"/>
        <w:sz w:val="20"/>
      </w:rPr>
    </w:lvl>
    <w:lvl w:ilvl="3">
      <w:start w:val="1"/>
      <w:numFmt w:val="bullet"/>
      <w:lvlText w:val=""/>
      <w:lvlJc w:val="left"/>
      <w:pPr>
        <w:tabs>
          <w:tab w:val="num" w:pos="1440"/>
        </w:tabs>
        <w:ind w:left="1440" w:hanging="360"/>
      </w:pPr>
      <w:rPr>
        <w:rFonts w:ascii="Symbol" w:hAnsi="Symbol"/>
        <w:sz w:val="20"/>
      </w:rPr>
    </w:lvl>
    <w:lvl w:ilvl="4">
      <w:start w:val="1"/>
      <w:numFmt w:val="bullet"/>
      <w:lvlText w:val=""/>
      <w:lvlJc w:val="left"/>
      <w:pPr>
        <w:tabs>
          <w:tab w:val="num" w:pos="1800"/>
        </w:tabs>
        <w:ind w:left="1800" w:hanging="360"/>
      </w:pPr>
      <w:rPr>
        <w:rFonts w:ascii="Symbol" w:hAnsi="Symbol"/>
        <w:sz w:val="20"/>
      </w:rPr>
    </w:lvl>
    <w:lvl w:ilvl="5">
      <w:start w:val="1"/>
      <w:numFmt w:val="bullet"/>
      <w:lvlText w:val=""/>
      <w:lvlJc w:val="left"/>
      <w:pPr>
        <w:tabs>
          <w:tab w:val="num" w:pos="2160"/>
        </w:tabs>
        <w:ind w:left="2160" w:hanging="360"/>
      </w:pPr>
      <w:rPr>
        <w:rFonts w:ascii="Symbol" w:hAnsi="Symbol"/>
        <w:sz w:val="20"/>
      </w:rPr>
    </w:lvl>
    <w:lvl w:ilvl="6">
      <w:start w:val="1"/>
      <w:numFmt w:val="bullet"/>
      <w:lvlText w:val=""/>
      <w:lvlJc w:val="left"/>
      <w:pPr>
        <w:tabs>
          <w:tab w:val="num" w:pos="2520"/>
        </w:tabs>
        <w:ind w:left="2520" w:hanging="360"/>
      </w:pPr>
      <w:rPr>
        <w:rFonts w:ascii="Symbol" w:hAnsi="Symbol"/>
        <w:sz w:val="20"/>
      </w:rPr>
    </w:lvl>
    <w:lvl w:ilvl="7">
      <w:start w:val="1"/>
      <w:numFmt w:val="bullet"/>
      <w:lvlText w:val=""/>
      <w:lvlJc w:val="left"/>
      <w:pPr>
        <w:tabs>
          <w:tab w:val="num" w:pos="2880"/>
        </w:tabs>
        <w:ind w:left="2880" w:hanging="360"/>
      </w:pPr>
      <w:rPr>
        <w:rFonts w:ascii="Symbol" w:hAnsi="Symbol"/>
        <w:sz w:val="20"/>
      </w:rPr>
    </w:lvl>
    <w:lvl w:ilvl="8">
      <w:start w:val="1"/>
      <w:numFmt w:val="bullet"/>
      <w:lvlText w:val=""/>
      <w:lvlJc w:val="left"/>
      <w:pPr>
        <w:tabs>
          <w:tab w:val="num" w:pos="3240"/>
        </w:tabs>
        <w:ind w:left="3240" w:hanging="360"/>
      </w:pPr>
      <w:rPr>
        <w:rFonts w:ascii="Symbol" w:hAnsi="Symbol"/>
        <w:sz w:val="20"/>
      </w:r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414"/>
    <w:rsid w:val="000235A8"/>
    <w:rsid w:val="00042856"/>
    <w:rsid w:val="000D7989"/>
    <w:rsid w:val="00122414"/>
    <w:rsid w:val="001473F0"/>
    <w:rsid w:val="001B159E"/>
    <w:rsid w:val="001B28BE"/>
    <w:rsid w:val="002176EA"/>
    <w:rsid w:val="002A5C27"/>
    <w:rsid w:val="002D1120"/>
    <w:rsid w:val="002F3C41"/>
    <w:rsid w:val="00313D43"/>
    <w:rsid w:val="003A698A"/>
    <w:rsid w:val="003D0F85"/>
    <w:rsid w:val="003D564E"/>
    <w:rsid w:val="003D7F87"/>
    <w:rsid w:val="00434CA3"/>
    <w:rsid w:val="004F128B"/>
    <w:rsid w:val="00503762"/>
    <w:rsid w:val="00511FB5"/>
    <w:rsid w:val="00565C06"/>
    <w:rsid w:val="00570364"/>
    <w:rsid w:val="00580444"/>
    <w:rsid w:val="005C6037"/>
    <w:rsid w:val="00645E6E"/>
    <w:rsid w:val="0071388F"/>
    <w:rsid w:val="00724756"/>
    <w:rsid w:val="007258F1"/>
    <w:rsid w:val="00807345"/>
    <w:rsid w:val="00830751"/>
    <w:rsid w:val="00881BEA"/>
    <w:rsid w:val="008829CE"/>
    <w:rsid w:val="00891BD6"/>
    <w:rsid w:val="008955B2"/>
    <w:rsid w:val="008B419A"/>
    <w:rsid w:val="009143C8"/>
    <w:rsid w:val="00940BB7"/>
    <w:rsid w:val="009640AA"/>
    <w:rsid w:val="009C7B1A"/>
    <w:rsid w:val="009F467E"/>
    <w:rsid w:val="00A036C9"/>
    <w:rsid w:val="00A6064E"/>
    <w:rsid w:val="00A73863"/>
    <w:rsid w:val="00AF2D0F"/>
    <w:rsid w:val="00B34621"/>
    <w:rsid w:val="00B850AC"/>
    <w:rsid w:val="00BC1845"/>
    <w:rsid w:val="00BF0E90"/>
    <w:rsid w:val="00BF5FBD"/>
    <w:rsid w:val="00C555E0"/>
    <w:rsid w:val="00CB3149"/>
    <w:rsid w:val="00D37DEE"/>
    <w:rsid w:val="00D5660E"/>
    <w:rsid w:val="00E24608"/>
    <w:rsid w:val="00E65635"/>
    <w:rsid w:val="00E94383"/>
    <w:rsid w:val="00EA7272"/>
    <w:rsid w:val="00FB4069"/>
    <w:rsid w:val="00FB643E"/>
    <w:rsid w:val="00FF2D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6FFE4"/>
  <w15:docId w15:val="{0BE7F2C4-10E8-4B6B-B7A7-9053D2442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80444"/>
  </w:style>
  <w:style w:type="paragraph" w:styleId="1">
    <w:name w:val="heading 1"/>
    <w:basedOn w:val="a"/>
    <w:link w:val="10"/>
    <w:uiPriority w:val="9"/>
    <w:qFormat/>
    <w:rsid w:val="008955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A73863"/>
    <w:pPr>
      <w:keepNext/>
      <w:widowControl w:val="0"/>
      <w:suppressAutoHyphens/>
      <w:spacing w:before="240" w:after="60" w:line="240" w:lineRule="auto"/>
      <w:outlineLvl w:val="1"/>
    </w:pPr>
    <w:rPr>
      <w:rFonts w:ascii="Cambria" w:eastAsia="Times New Roman" w:hAnsi="Cambria" w:cs="Times New Roman"/>
      <w:b/>
      <w:bCs/>
      <w:i/>
      <w:iCs/>
      <w:sz w:val="28"/>
      <w:szCs w:val="28"/>
      <w:lang w:val="uk-UA" w:eastAsia="ar-SA"/>
    </w:rPr>
  </w:style>
  <w:style w:type="paragraph" w:styleId="3">
    <w:name w:val="heading 3"/>
    <w:basedOn w:val="a"/>
    <w:next w:val="a"/>
    <w:link w:val="30"/>
    <w:uiPriority w:val="9"/>
    <w:unhideWhenUsed/>
    <w:qFormat/>
    <w:rsid w:val="00A73863"/>
    <w:pPr>
      <w:keepNext/>
      <w:widowControl w:val="0"/>
      <w:suppressAutoHyphens/>
      <w:spacing w:before="240" w:after="60" w:line="240" w:lineRule="auto"/>
      <w:outlineLvl w:val="2"/>
    </w:pPr>
    <w:rPr>
      <w:rFonts w:ascii="Cambria" w:eastAsia="Times New Roman" w:hAnsi="Cambria" w:cs="Times New Roman"/>
      <w:b/>
      <w:bCs/>
      <w:sz w:val="26"/>
      <w:szCs w:val="26"/>
      <w:lang w:val="uk-UA" w:eastAsia="ar-SA"/>
    </w:rPr>
  </w:style>
  <w:style w:type="paragraph" w:styleId="5">
    <w:name w:val="heading 5"/>
    <w:basedOn w:val="a"/>
    <w:next w:val="a"/>
    <w:link w:val="50"/>
    <w:semiHidden/>
    <w:unhideWhenUsed/>
    <w:qFormat/>
    <w:rsid w:val="00A73863"/>
    <w:pPr>
      <w:widowControl w:val="0"/>
      <w:suppressAutoHyphens/>
      <w:spacing w:before="240" w:after="60" w:line="240" w:lineRule="auto"/>
      <w:outlineLvl w:val="4"/>
    </w:pPr>
    <w:rPr>
      <w:rFonts w:ascii="Calibri" w:eastAsia="Times New Roman" w:hAnsi="Calibri" w:cs="Times New Roman"/>
      <w:b/>
      <w:bCs/>
      <w:i/>
      <w:iCs/>
      <w:sz w:val="26"/>
      <w:szCs w:val="26"/>
      <w:lang w:val="uk-UA" w:eastAsia="ar-SA"/>
    </w:rPr>
  </w:style>
  <w:style w:type="paragraph" w:styleId="9">
    <w:name w:val="heading 9"/>
    <w:basedOn w:val="a"/>
    <w:next w:val="a"/>
    <w:link w:val="90"/>
    <w:uiPriority w:val="9"/>
    <w:unhideWhenUsed/>
    <w:qFormat/>
    <w:rsid w:val="00A73863"/>
    <w:pPr>
      <w:keepNext/>
      <w:keepLines/>
      <w:widowControl w:val="0"/>
      <w:suppressAutoHyphens/>
      <w:spacing w:before="200" w:after="0" w:line="240" w:lineRule="auto"/>
      <w:outlineLvl w:val="8"/>
    </w:pPr>
    <w:rPr>
      <w:rFonts w:asciiTheme="majorHAnsi" w:eastAsiaTheme="majorEastAsia" w:hAnsiTheme="majorHAnsi" w:cstheme="majorBidi"/>
      <w:i/>
      <w:iCs/>
      <w:color w:val="404040" w:themeColor="text1" w:themeTint="BF"/>
      <w:sz w:val="20"/>
      <w:szCs w:val="20"/>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955B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73863"/>
    <w:rPr>
      <w:rFonts w:ascii="Cambria" w:eastAsia="Times New Roman" w:hAnsi="Cambria" w:cs="Times New Roman"/>
      <w:b/>
      <w:bCs/>
      <w:i/>
      <w:iCs/>
      <w:sz w:val="28"/>
      <w:szCs w:val="28"/>
      <w:lang w:val="uk-UA" w:eastAsia="ar-SA"/>
    </w:rPr>
  </w:style>
  <w:style w:type="character" w:customStyle="1" w:styleId="30">
    <w:name w:val="Заголовок 3 Знак"/>
    <w:basedOn w:val="a0"/>
    <w:link w:val="3"/>
    <w:uiPriority w:val="9"/>
    <w:rsid w:val="00A73863"/>
    <w:rPr>
      <w:rFonts w:ascii="Cambria" w:eastAsia="Times New Roman" w:hAnsi="Cambria" w:cs="Times New Roman"/>
      <w:b/>
      <w:bCs/>
      <w:sz w:val="26"/>
      <w:szCs w:val="26"/>
      <w:lang w:val="uk-UA" w:eastAsia="ar-SA"/>
    </w:rPr>
  </w:style>
  <w:style w:type="character" w:customStyle="1" w:styleId="50">
    <w:name w:val="Заголовок 5 Знак"/>
    <w:basedOn w:val="a0"/>
    <w:link w:val="5"/>
    <w:semiHidden/>
    <w:rsid w:val="00A73863"/>
    <w:rPr>
      <w:rFonts w:ascii="Calibri" w:eastAsia="Times New Roman" w:hAnsi="Calibri" w:cs="Times New Roman"/>
      <w:b/>
      <w:bCs/>
      <w:i/>
      <w:iCs/>
      <w:sz w:val="26"/>
      <w:szCs w:val="26"/>
      <w:lang w:val="uk-UA" w:eastAsia="ar-SA"/>
    </w:rPr>
  </w:style>
  <w:style w:type="character" w:customStyle="1" w:styleId="90">
    <w:name w:val="Заголовок 9 Знак"/>
    <w:basedOn w:val="a0"/>
    <w:link w:val="9"/>
    <w:uiPriority w:val="9"/>
    <w:rsid w:val="00A73863"/>
    <w:rPr>
      <w:rFonts w:asciiTheme="majorHAnsi" w:eastAsiaTheme="majorEastAsia" w:hAnsiTheme="majorHAnsi" w:cstheme="majorBidi"/>
      <w:i/>
      <w:iCs/>
      <w:color w:val="404040" w:themeColor="text1" w:themeTint="BF"/>
      <w:sz w:val="20"/>
      <w:szCs w:val="20"/>
      <w:lang w:val="uk-UA" w:eastAsia="ar-SA"/>
    </w:rPr>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Обычный (Web)"/>
    <w:basedOn w:val="a"/>
    <w:link w:val="11"/>
    <w:uiPriority w:val="99"/>
    <w:qFormat/>
    <w:rsid w:val="008955B2"/>
    <w:pPr>
      <w:widowControl w:val="0"/>
      <w:suppressAutoHyphens/>
      <w:spacing w:before="280" w:after="280" w:line="240" w:lineRule="auto"/>
    </w:pPr>
    <w:rPr>
      <w:rFonts w:ascii="Times New Roman" w:eastAsia="Times New Roman" w:hAnsi="Times New Roman" w:cs="Times New Roman"/>
      <w:sz w:val="24"/>
      <w:szCs w:val="24"/>
      <w:lang w:val="uk-UA" w:eastAsia="ar-SA"/>
    </w:rPr>
  </w:style>
  <w:style w:type="character" w:customStyle="1" w:styleId="11">
    <w:name w:val="Обычный (Интернет) Знак1"/>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2"/>
    <w:link w:val="a3"/>
    <w:qFormat/>
    <w:locked/>
    <w:rsid w:val="008955B2"/>
    <w:rPr>
      <w:rFonts w:ascii="Times New Roman" w:eastAsia="Times New Roman" w:hAnsi="Times New Roman" w:cs="Times New Roman"/>
      <w:sz w:val="24"/>
      <w:szCs w:val="24"/>
      <w:lang w:val="uk-UA" w:eastAsia="ar-SA"/>
    </w:rPr>
  </w:style>
  <w:style w:type="character" w:styleId="a4">
    <w:name w:val="Strong"/>
    <w:basedOn w:val="a0"/>
    <w:uiPriority w:val="22"/>
    <w:qFormat/>
    <w:rsid w:val="00580444"/>
    <w:rPr>
      <w:b/>
      <w:bCs/>
    </w:rPr>
  </w:style>
  <w:style w:type="paragraph" w:styleId="a5">
    <w:name w:val="header"/>
    <w:basedOn w:val="a"/>
    <w:link w:val="a6"/>
    <w:uiPriority w:val="99"/>
    <w:unhideWhenUsed/>
    <w:rsid w:val="00FB643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B643E"/>
  </w:style>
  <w:style w:type="paragraph" w:styleId="a7">
    <w:name w:val="footer"/>
    <w:basedOn w:val="a"/>
    <w:link w:val="a8"/>
    <w:uiPriority w:val="99"/>
    <w:unhideWhenUsed/>
    <w:rsid w:val="00FB643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B643E"/>
  </w:style>
  <w:style w:type="character" w:styleId="a9">
    <w:name w:val="Emphasis"/>
    <w:uiPriority w:val="20"/>
    <w:qFormat/>
    <w:rsid w:val="00A73863"/>
    <w:rPr>
      <w:rFonts w:ascii="Times New Roman" w:hAnsi="Times New Roman" w:cs="Times New Roman" w:hint="default"/>
      <w:i/>
      <w:iCs w:val="0"/>
    </w:rPr>
  </w:style>
  <w:style w:type="character" w:customStyle="1" w:styleId="HTML">
    <w:name w:val="Стандартный HTML Знак"/>
    <w:aliases w:val="Знак2 Знак,Знак Знак"/>
    <w:basedOn w:val="a0"/>
    <w:link w:val="HTML0"/>
    <w:uiPriority w:val="99"/>
    <w:locked/>
    <w:rsid w:val="00A73863"/>
    <w:rPr>
      <w:rFonts w:ascii="Courier New" w:hAnsi="Courier New" w:cs="Courier New"/>
      <w:lang w:eastAsia="ar-SA"/>
    </w:rPr>
  </w:style>
  <w:style w:type="paragraph" w:styleId="HTML0">
    <w:name w:val="HTML Preformatted"/>
    <w:aliases w:val="Знак2,Знак"/>
    <w:basedOn w:val="a"/>
    <w:link w:val="HTML"/>
    <w:uiPriority w:val="99"/>
    <w:unhideWhenUsed/>
    <w:rsid w:val="00A738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Courier New"/>
      <w:lang w:eastAsia="ar-SA"/>
    </w:rPr>
  </w:style>
  <w:style w:type="character" w:customStyle="1" w:styleId="HTML1">
    <w:name w:val="Стандартный HTML Знак1"/>
    <w:aliases w:val="Знак2 Знак1,Знак Знак1"/>
    <w:basedOn w:val="a0"/>
    <w:uiPriority w:val="99"/>
    <w:semiHidden/>
    <w:rsid w:val="00A73863"/>
    <w:rPr>
      <w:rFonts w:ascii="Consolas" w:hAnsi="Consolas"/>
      <w:sz w:val="20"/>
      <w:szCs w:val="20"/>
    </w:rPr>
  </w:style>
  <w:style w:type="character" w:customStyle="1" w:styleId="aa">
    <w:name w:val="Текст примечания Знак"/>
    <w:basedOn w:val="a0"/>
    <w:link w:val="ab"/>
    <w:uiPriority w:val="99"/>
    <w:locked/>
    <w:rsid w:val="00A73863"/>
    <w:rPr>
      <w:rFonts w:ascii="Calibri" w:hAnsi="Calibri" w:cs="Calibri"/>
      <w:lang w:val="uk-UA"/>
    </w:rPr>
  </w:style>
  <w:style w:type="paragraph" w:styleId="ab">
    <w:name w:val="annotation text"/>
    <w:basedOn w:val="a"/>
    <w:link w:val="aa"/>
    <w:uiPriority w:val="99"/>
    <w:unhideWhenUsed/>
    <w:rsid w:val="00A73863"/>
    <w:pPr>
      <w:widowControl w:val="0"/>
      <w:suppressAutoHyphens/>
      <w:spacing w:after="0" w:line="240" w:lineRule="auto"/>
    </w:pPr>
    <w:rPr>
      <w:rFonts w:ascii="Calibri" w:hAnsi="Calibri" w:cs="Calibri"/>
      <w:lang w:val="uk-UA"/>
    </w:rPr>
  </w:style>
  <w:style w:type="character" w:customStyle="1" w:styleId="ac">
    <w:name w:val="Основной текст Знак"/>
    <w:basedOn w:val="a0"/>
    <w:link w:val="ad"/>
    <w:uiPriority w:val="99"/>
    <w:rsid w:val="00A73863"/>
    <w:rPr>
      <w:rFonts w:ascii="Times New Roman" w:eastAsia="Times New Roman" w:hAnsi="Times New Roman" w:cs="Times New Roman"/>
      <w:sz w:val="24"/>
      <w:szCs w:val="24"/>
      <w:lang w:val="uk-UA" w:eastAsia="ar-SA"/>
    </w:rPr>
  </w:style>
  <w:style w:type="paragraph" w:styleId="ad">
    <w:name w:val="Body Text"/>
    <w:basedOn w:val="a"/>
    <w:link w:val="ac"/>
    <w:uiPriority w:val="99"/>
    <w:unhideWhenUsed/>
    <w:rsid w:val="00A73863"/>
    <w:pPr>
      <w:widowControl w:val="0"/>
      <w:suppressAutoHyphens/>
      <w:spacing w:after="120" w:line="240" w:lineRule="auto"/>
    </w:pPr>
    <w:rPr>
      <w:rFonts w:ascii="Times New Roman" w:eastAsia="Times New Roman" w:hAnsi="Times New Roman" w:cs="Times New Roman"/>
      <w:sz w:val="24"/>
      <w:szCs w:val="24"/>
      <w:lang w:val="uk-UA" w:eastAsia="ar-SA"/>
    </w:rPr>
  </w:style>
  <w:style w:type="character" w:customStyle="1" w:styleId="ae">
    <w:name w:val="Заголовок Знак"/>
    <w:link w:val="af"/>
    <w:uiPriority w:val="10"/>
    <w:locked/>
    <w:rsid w:val="00A73863"/>
    <w:rPr>
      <w:rFonts w:ascii="Arial" w:eastAsia="Arial Unicode MS" w:hAnsi="Arial" w:cs="Tahoma"/>
      <w:kern w:val="2"/>
      <w:sz w:val="28"/>
      <w:szCs w:val="28"/>
      <w:lang w:eastAsia="ar-SA"/>
    </w:rPr>
  </w:style>
  <w:style w:type="paragraph" w:styleId="af">
    <w:name w:val="Title"/>
    <w:basedOn w:val="a"/>
    <w:next w:val="a"/>
    <w:link w:val="ae"/>
    <w:uiPriority w:val="10"/>
    <w:qFormat/>
    <w:rsid w:val="00A73863"/>
    <w:pPr>
      <w:widowControl w:val="0"/>
      <w:pBdr>
        <w:bottom w:val="single" w:sz="8" w:space="4" w:color="4F81BD" w:themeColor="accent1"/>
      </w:pBdr>
      <w:suppressAutoHyphens/>
      <w:spacing w:after="300" w:line="240" w:lineRule="auto"/>
      <w:contextualSpacing/>
    </w:pPr>
    <w:rPr>
      <w:rFonts w:ascii="Arial" w:eastAsia="Arial Unicode MS" w:hAnsi="Arial" w:cs="Tahoma"/>
      <w:kern w:val="2"/>
      <w:sz w:val="28"/>
      <w:szCs w:val="28"/>
      <w:lang w:eastAsia="ar-SA"/>
    </w:rPr>
  </w:style>
  <w:style w:type="character" w:customStyle="1" w:styleId="af0">
    <w:name w:val="Основной текст с отступом Знак"/>
    <w:basedOn w:val="a0"/>
    <w:link w:val="af1"/>
    <w:uiPriority w:val="99"/>
    <w:locked/>
    <w:rsid w:val="00A73863"/>
    <w:rPr>
      <w:sz w:val="24"/>
      <w:szCs w:val="24"/>
      <w:lang w:val="uk-UA" w:eastAsia="ar-SA"/>
    </w:rPr>
  </w:style>
  <w:style w:type="paragraph" w:styleId="af1">
    <w:name w:val="Body Text Indent"/>
    <w:basedOn w:val="a"/>
    <w:link w:val="af0"/>
    <w:uiPriority w:val="99"/>
    <w:unhideWhenUsed/>
    <w:rsid w:val="00A73863"/>
    <w:pPr>
      <w:widowControl w:val="0"/>
      <w:suppressAutoHyphens/>
      <w:spacing w:after="120" w:line="240" w:lineRule="auto"/>
      <w:ind w:left="283"/>
    </w:pPr>
    <w:rPr>
      <w:sz w:val="24"/>
      <w:szCs w:val="24"/>
      <w:lang w:val="uk-UA" w:eastAsia="ar-SA"/>
    </w:rPr>
  </w:style>
  <w:style w:type="character" w:customStyle="1" w:styleId="21">
    <w:name w:val="Основной текст 2 Знак"/>
    <w:basedOn w:val="a0"/>
    <w:link w:val="22"/>
    <w:uiPriority w:val="99"/>
    <w:locked/>
    <w:rsid w:val="00A73863"/>
    <w:rPr>
      <w:sz w:val="24"/>
      <w:szCs w:val="24"/>
      <w:lang w:val="uk-UA" w:eastAsia="ar-SA"/>
    </w:rPr>
  </w:style>
  <w:style w:type="paragraph" w:styleId="22">
    <w:name w:val="Body Text 2"/>
    <w:basedOn w:val="a"/>
    <w:link w:val="21"/>
    <w:uiPriority w:val="99"/>
    <w:unhideWhenUsed/>
    <w:rsid w:val="00A73863"/>
    <w:pPr>
      <w:widowControl w:val="0"/>
      <w:suppressAutoHyphens/>
      <w:spacing w:after="120" w:line="480" w:lineRule="auto"/>
    </w:pPr>
    <w:rPr>
      <w:sz w:val="24"/>
      <w:szCs w:val="24"/>
      <w:lang w:val="uk-UA" w:eastAsia="ar-SA"/>
    </w:rPr>
  </w:style>
  <w:style w:type="character" w:customStyle="1" w:styleId="31">
    <w:name w:val="Основной текст 3 Знак"/>
    <w:basedOn w:val="a0"/>
    <w:link w:val="32"/>
    <w:locked/>
    <w:rsid w:val="00A73863"/>
    <w:rPr>
      <w:sz w:val="16"/>
      <w:szCs w:val="16"/>
      <w:lang w:val="uk-UA" w:eastAsia="ar-SA"/>
    </w:rPr>
  </w:style>
  <w:style w:type="paragraph" w:styleId="32">
    <w:name w:val="Body Text 3"/>
    <w:basedOn w:val="a"/>
    <w:link w:val="31"/>
    <w:unhideWhenUsed/>
    <w:rsid w:val="00A73863"/>
    <w:pPr>
      <w:widowControl w:val="0"/>
      <w:suppressAutoHyphens/>
      <w:spacing w:after="120" w:line="240" w:lineRule="auto"/>
    </w:pPr>
    <w:rPr>
      <w:sz w:val="16"/>
      <w:szCs w:val="16"/>
      <w:lang w:val="uk-UA" w:eastAsia="ar-SA"/>
    </w:rPr>
  </w:style>
  <w:style w:type="character" w:customStyle="1" w:styleId="23">
    <w:name w:val="Основной текст с отступом 2 Знак"/>
    <w:basedOn w:val="a0"/>
    <w:link w:val="24"/>
    <w:uiPriority w:val="99"/>
    <w:locked/>
    <w:rsid w:val="00A73863"/>
    <w:rPr>
      <w:sz w:val="24"/>
      <w:szCs w:val="24"/>
    </w:rPr>
  </w:style>
  <w:style w:type="paragraph" w:styleId="24">
    <w:name w:val="Body Text Indent 2"/>
    <w:basedOn w:val="a"/>
    <w:link w:val="23"/>
    <w:uiPriority w:val="99"/>
    <w:unhideWhenUsed/>
    <w:rsid w:val="00A73863"/>
    <w:pPr>
      <w:widowControl w:val="0"/>
      <w:suppressAutoHyphens/>
      <w:spacing w:after="120" w:line="480" w:lineRule="auto"/>
      <w:ind w:left="283"/>
    </w:pPr>
    <w:rPr>
      <w:sz w:val="24"/>
      <w:szCs w:val="24"/>
    </w:rPr>
  </w:style>
  <w:style w:type="character" w:customStyle="1" w:styleId="33">
    <w:name w:val="Основной текст с отступом 3 Знак"/>
    <w:basedOn w:val="a0"/>
    <w:link w:val="34"/>
    <w:uiPriority w:val="99"/>
    <w:locked/>
    <w:rsid w:val="00A73863"/>
    <w:rPr>
      <w:sz w:val="16"/>
      <w:szCs w:val="16"/>
      <w:lang w:val="uk-UA" w:eastAsia="ar-SA"/>
    </w:rPr>
  </w:style>
  <w:style w:type="paragraph" w:styleId="34">
    <w:name w:val="Body Text Indent 3"/>
    <w:basedOn w:val="a"/>
    <w:link w:val="33"/>
    <w:uiPriority w:val="99"/>
    <w:unhideWhenUsed/>
    <w:rsid w:val="00A73863"/>
    <w:pPr>
      <w:widowControl w:val="0"/>
      <w:suppressAutoHyphens/>
      <w:spacing w:after="120" w:line="240" w:lineRule="auto"/>
      <w:ind w:left="283"/>
    </w:pPr>
    <w:rPr>
      <w:sz w:val="16"/>
      <w:szCs w:val="16"/>
      <w:lang w:val="uk-UA" w:eastAsia="ar-SA"/>
    </w:rPr>
  </w:style>
  <w:style w:type="character" w:customStyle="1" w:styleId="af2">
    <w:name w:val="Текст Знак"/>
    <w:basedOn w:val="a0"/>
    <w:link w:val="af3"/>
    <w:uiPriority w:val="99"/>
    <w:locked/>
    <w:rsid w:val="00A73863"/>
    <w:rPr>
      <w:rFonts w:ascii="Courier New" w:hAnsi="Courier New" w:cs="Courier New"/>
      <w:sz w:val="24"/>
      <w:lang w:val="uk-UA"/>
    </w:rPr>
  </w:style>
  <w:style w:type="paragraph" w:styleId="af3">
    <w:name w:val="Plain Text"/>
    <w:basedOn w:val="a"/>
    <w:link w:val="af2"/>
    <w:uiPriority w:val="99"/>
    <w:unhideWhenUsed/>
    <w:rsid w:val="00A73863"/>
    <w:pPr>
      <w:widowControl w:val="0"/>
      <w:suppressAutoHyphens/>
      <w:spacing w:after="0" w:line="240" w:lineRule="auto"/>
    </w:pPr>
    <w:rPr>
      <w:rFonts w:ascii="Courier New" w:hAnsi="Courier New" w:cs="Courier New"/>
      <w:sz w:val="24"/>
      <w:lang w:val="uk-UA"/>
    </w:rPr>
  </w:style>
  <w:style w:type="character" w:customStyle="1" w:styleId="12">
    <w:name w:val="Текст примечания Знак1"/>
    <w:basedOn w:val="a0"/>
    <w:uiPriority w:val="99"/>
    <w:semiHidden/>
    <w:rsid w:val="00A73863"/>
    <w:rPr>
      <w:sz w:val="20"/>
      <w:szCs w:val="20"/>
    </w:rPr>
  </w:style>
  <w:style w:type="character" w:customStyle="1" w:styleId="af4">
    <w:name w:val="Тема примечания Знак"/>
    <w:basedOn w:val="aa"/>
    <w:link w:val="af5"/>
    <w:uiPriority w:val="99"/>
    <w:locked/>
    <w:rsid w:val="00A73863"/>
    <w:rPr>
      <w:rFonts w:ascii="Calibri" w:hAnsi="Calibri" w:cs="Calibri"/>
      <w:b/>
      <w:bCs/>
      <w:lang w:val="uk-UA" w:eastAsia="ar-SA"/>
    </w:rPr>
  </w:style>
  <w:style w:type="paragraph" w:styleId="af5">
    <w:name w:val="annotation subject"/>
    <w:basedOn w:val="ab"/>
    <w:next w:val="ab"/>
    <w:link w:val="af4"/>
    <w:uiPriority w:val="99"/>
    <w:unhideWhenUsed/>
    <w:rsid w:val="00A73863"/>
    <w:rPr>
      <w:b/>
      <w:bCs/>
      <w:lang w:eastAsia="ar-SA"/>
    </w:rPr>
  </w:style>
  <w:style w:type="character" w:customStyle="1" w:styleId="af6">
    <w:name w:val="Текст выноски Знак"/>
    <w:basedOn w:val="a0"/>
    <w:link w:val="af7"/>
    <w:uiPriority w:val="99"/>
    <w:locked/>
    <w:rsid w:val="00A73863"/>
    <w:rPr>
      <w:rFonts w:ascii="Tahoma" w:hAnsi="Tahoma" w:cs="Tahoma"/>
      <w:sz w:val="16"/>
      <w:szCs w:val="16"/>
      <w:lang w:val="uk-UA" w:eastAsia="ar-SA"/>
    </w:rPr>
  </w:style>
  <w:style w:type="paragraph" w:styleId="af7">
    <w:name w:val="Balloon Text"/>
    <w:basedOn w:val="a"/>
    <w:link w:val="af6"/>
    <w:uiPriority w:val="99"/>
    <w:unhideWhenUsed/>
    <w:rsid w:val="00A73863"/>
    <w:pPr>
      <w:widowControl w:val="0"/>
      <w:suppressAutoHyphens/>
      <w:spacing w:after="0" w:line="240" w:lineRule="auto"/>
    </w:pPr>
    <w:rPr>
      <w:rFonts w:ascii="Tahoma" w:hAnsi="Tahoma" w:cs="Tahoma"/>
      <w:sz w:val="16"/>
      <w:szCs w:val="16"/>
      <w:lang w:val="uk-UA" w:eastAsia="ar-SA"/>
    </w:rPr>
  </w:style>
  <w:style w:type="character" w:customStyle="1" w:styleId="af8">
    <w:name w:val="Без интервала Знак"/>
    <w:link w:val="af9"/>
    <w:uiPriority w:val="99"/>
    <w:locked/>
    <w:rsid w:val="00A73863"/>
    <w:rPr>
      <w:rFonts w:ascii="Calibri" w:hAnsi="Calibri" w:cs="Calibri"/>
    </w:rPr>
  </w:style>
  <w:style w:type="paragraph" w:styleId="af9">
    <w:name w:val="No Spacing"/>
    <w:link w:val="af8"/>
    <w:uiPriority w:val="99"/>
    <w:qFormat/>
    <w:rsid w:val="00A73863"/>
    <w:pPr>
      <w:widowControl w:val="0"/>
      <w:suppressAutoHyphens/>
      <w:spacing w:after="0" w:line="240" w:lineRule="auto"/>
    </w:pPr>
    <w:rPr>
      <w:rFonts w:ascii="Calibri" w:hAnsi="Calibri" w:cs="Calibri"/>
    </w:rPr>
  </w:style>
  <w:style w:type="character" w:customStyle="1" w:styleId="afa">
    <w:name w:val="Абзац списка Знак"/>
    <w:aliases w:val="CA bullets Знак,EBRD List Знак,Chapter10 Знак,Список уровня 2 Знак,название табл/рис Знак,Mummuga loetelu Знак,Loendi lõik Знак,En tкte 1 Знак,Report Para Знак,WinDForce-Letter Знак,Bullet Points Знак,Liste Paragraf Знак"/>
    <w:link w:val="afb"/>
    <w:uiPriority w:val="99"/>
    <w:locked/>
    <w:rsid w:val="00A73863"/>
    <w:rPr>
      <w:rFonts w:ascii="Calibri" w:hAnsi="Calibri" w:cs="Calibri"/>
    </w:rPr>
  </w:style>
  <w:style w:type="paragraph" w:styleId="afb">
    <w:name w:val="List Paragraph"/>
    <w:aliases w:val="CA bullets,EBRD List,Chapter10,Список уровня 2,название табл/рис,Mummuga loetelu,Loendi lõik,En tкte 1,Report Para,WinDForce-Letter,Bullet Points,Liste Paragraf,List Paragraph in table,Akapit z listą,Цветной список - Акцент 11"/>
    <w:basedOn w:val="a"/>
    <w:link w:val="afa"/>
    <w:uiPriority w:val="34"/>
    <w:qFormat/>
    <w:rsid w:val="00A73863"/>
    <w:pPr>
      <w:ind w:left="720"/>
      <w:contextualSpacing/>
    </w:pPr>
    <w:rPr>
      <w:rFonts w:ascii="Calibri" w:hAnsi="Calibri" w:cs="Calibri"/>
    </w:rPr>
  </w:style>
  <w:style w:type="paragraph" w:customStyle="1" w:styleId="NormalWeb1">
    <w:name w:val="Normal (Web)1"/>
    <w:basedOn w:val="a"/>
    <w:uiPriority w:val="99"/>
    <w:qFormat/>
    <w:rsid w:val="00A73863"/>
    <w:pPr>
      <w:widowControl w:val="0"/>
      <w:suppressAutoHyphens/>
      <w:spacing w:before="100" w:after="100" w:line="240" w:lineRule="auto"/>
    </w:pPr>
    <w:rPr>
      <w:rFonts w:ascii="Times New Roman" w:eastAsia="Times New Roman" w:hAnsi="Times New Roman" w:cs="Times New Roman"/>
      <w:sz w:val="24"/>
      <w:szCs w:val="24"/>
      <w:lang w:val="uk-UA" w:eastAsia="ar-SA"/>
    </w:rPr>
  </w:style>
  <w:style w:type="paragraph" w:customStyle="1" w:styleId="PreformattedText">
    <w:name w:val="Preformatted Text"/>
    <w:basedOn w:val="a"/>
    <w:uiPriority w:val="99"/>
    <w:qFormat/>
    <w:rsid w:val="00A73863"/>
    <w:pPr>
      <w:widowControl w:val="0"/>
      <w:suppressAutoHyphens/>
      <w:spacing w:after="0" w:line="240" w:lineRule="auto"/>
    </w:pPr>
    <w:rPr>
      <w:rFonts w:ascii="Courier New" w:eastAsia="Times New Roman" w:hAnsi="Courier New" w:cs="Courier New"/>
      <w:sz w:val="20"/>
      <w:szCs w:val="20"/>
      <w:lang w:val="uk-UA" w:eastAsia="ar-SA"/>
    </w:rPr>
  </w:style>
  <w:style w:type="paragraph" w:customStyle="1" w:styleId="Footer1">
    <w:name w:val="Footer1"/>
    <w:basedOn w:val="a"/>
    <w:uiPriority w:val="99"/>
    <w:qFormat/>
    <w:rsid w:val="00A73863"/>
    <w:pPr>
      <w:widowControl w:val="0"/>
      <w:tabs>
        <w:tab w:val="center" w:pos="4819"/>
        <w:tab w:val="right" w:pos="9639"/>
      </w:tabs>
      <w:suppressAutoHyphens/>
      <w:spacing w:after="0" w:line="240" w:lineRule="auto"/>
    </w:pPr>
    <w:rPr>
      <w:rFonts w:ascii="Times New Roman" w:eastAsia="Times New Roman" w:hAnsi="Times New Roman" w:cs="Times New Roman"/>
      <w:sz w:val="24"/>
      <w:szCs w:val="24"/>
      <w:lang w:val="uk-UA" w:eastAsia="ar-SA"/>
    </w:rPr>
  </w:style>
  <w:style w:type="paragraph" w:customStyle="1" w:styleId="rvps2">
    <w:name w:val="rvps2"/>
    <w:basedOn w:val="a"/>
    <w:qFormat/>
    <w:rsid w:val="00A73863"/>
    <w:pPr>
      <w:suppressAutoHyphens/>
      <w:spacing w:before="280" w:after="280" w:line="240" w:lineRule="auto"/>
    </w:pPr>
    <w:rPr>
      <w:rFonts w:ascii="Times New Roman" w:eastAsia="Times New Roman" w:hAnsi="Times New Roman" w:cs="Times New Roman"/>
      <w:sz w:val="24"/>
      <w:szCs w:val="24"/>
      <w:lang w:val="uk-UA" w:eastAsia="ar-SA"/>
    </w:rPr>
  </w:style>
  <w:style w:type="paragraph" w:customStyle="1" w:styleId="25">
    <w:name w:val="Знак Знак2 Знак Знак"/>
    <w:basedOn w:val="a"/>
    <w:uiPriority w:val="99"/>
    <w:qFormat/>
    <w:rsid w:val="00A73863"/>
    <w:pPr>
      <w:spacing w:after="0" w:line="240" w:lineRule="auto"/>
    </w:pPr>
    <w:rPr>
      <w:rFonts w:ascii="Verdana" w:eastAsia="Times New Roman" w:hAnsi="Verdana" w:cs="Verdana"/>
      <w:sz w:val="20"/>
      <w:szCs w:val="20"/>
      <w:lang w:val="en-US"/>
    </w:rPr>
  </w:style>
  <w:style w:type="paragraph" w:customStyle="1" w:styleId="210">
    <w:name w:val="Основной текст 21"/>
    <w:basedOn w:val="a"/>
    <w:qFormat/>
    <w:rsid w:val="00A73863"/>
    <w:pPr>
      <w:suppressAutoHyphens/>
      <w:spacing w:after="0" w:line="240" w:lineRule="auto"/>
      <w:jc w:val="both"/>
    </w:pPr>
    <w:rPr>
      <w:rFonts w:ascii="Times New Roman" w:eastAsia="Times New Roman" w:hAnsi="Times New Roman" w:cs="Times New Roman"/>
      <w:kern w:val="2"/>
      <w:sz w:val="24"/>
      <w:szCs w:val="20"/>
      <w:lang w:val="uk-UA" w:eastAsia="ar-SA"/>
    </w:rPr>
  </w:style>
  <w:style w:type="paragraph" w:customStyle="1" w:styleId="310">
    <w:name w:val="Основной текст 31"/>
    <w:basedOn w:val="a"/>
    <w:qFormat/>
    <w:rsid w:val="00A73863"/>
    <w:pPr>
      <w:suppressAutoHyphens/>
      <w:spacing w:after="0" w:line="240" w:lineRule="auto"/>
      <w:jc w:val="both"/>
    </w:pPr>
    <w:rPr>
      <w:rFonts w:ascii="Times New Roman" w:eastAsia="Times New Roman" w:hAnsi="Times New Roman" w:cs="Times New Roman"/>
      <w:kern w:val="2"/>
      <w:szCs w:val="20"/>
      <w:lang w:eastAsia="ar-SA"/>
    </w:rPr>
  </w:style>
  <w:style w:type="paragraph" w:customStyle="1" w:styleId="320">
    <w:name w:val="Основной текст 32"/>
    <w:basedOn w:val="a"/>
    <w:uiPriority w:val="99"/>
    <w:qFormat/>
    <w:rsid w:val="00A73863"/>
    <w:pPr>
      <w:suppressAutoHyphens/>
      <w:spacing w:after="0" w:line="240" w:lineRule="auto"/>
      <w:jc w:val="both"/>
    </w:pPr>
    <w:rPr>
      <w:rFonts w:ascii="Times New Roman" w:eastAsia="Times New Roman" w:hAnsi="Times New Roman" w:cs="Times New Roman"/>
      <w:kern w:val="2"/>
      <w:szCs w:val="20"/>
      <w:lang w:eastAsia="ar-SA"/>
    </w:rPr>
  </w:style>
  <w:style w:type="paragraph" w:customStyle="1" w:styleId="ListParagraph1">
    <w:name w:val="List Paragraph1"/>
    <w:basedOn w:val="a"/>
    <w:uiPriority w:val="99"/>
    <w:qFormat/>
    <w:rsid w:val="00A73863"/>
    <w:pPr>
      <w:ind w:left="720"/>
    </w:pPr>
    <w:rPr>
      <w:rFonts w:ascii="Calibri" w:eastAsia="Times New Roman" w:hAnsi="Calibri" w:cs="Calibri"/>
      <w:lang w:eastAsia="ru-RU"/>
    </w:rPr>
  </w:style>
  <w:style w:type="paragraph" w:customStyle="1" w:styleId="13">
    <w:name w:val="Обычный1"/>
    <w:uiPriority w:val="99"/>
    <w:qFormat/>
    <w:rsid w:val="00A73863"/>
    <w:pPr>
      <w:spacing w:after="0"/>
    </w:pPr>
    <w:rPr>
      <w:rFonts w:ascii="Arial" w:eastAsia="Times New Roman" w:hAnsi="Arial" w:cs="Arial"/>
      <w:color w:val="000000"/>
      <w:lang w:eastAsia="ru-RU"/>
    </w:rPr>
  </w:style>
  <w:style w:type="paragraph" w:customStyle="1" w:styleId="14">
    <w:name w:val="Основной текст1"/>
    <w:basedOn w:val="a"/>
    <w:uiPriority w:val="99"/>
    <w:qFormat/>
    <w:rsid w:val="00A73863"/>
    <w:pPr>
      <w:shd w:val="clear" w:color="auto" w:fill="FFFFFF"/>
      <w:suppressAutoHyphens/>
      <w:spacing w:before="300" w:after="300" w:line="274" w:lineRule="exact"/>
      <w:jc w:val="both"/>
    </w:pPr>
    <w:rPr>
      <w:rFonts w:ascii="Times New Roman" w:eastAsia="Times New Roman" w:hAnsi="Times New Roman" w:cs="Times New Roman"/>
      <w:color w:val="000000"/>
      <w:sz w:val="23"/>
      <w:szCs w:val="23"/>
      <w:lang w:eastAsia="zh-CN"/>
    </w:rPr>
  </w:style>
  <w:style w:type="paragraph" w:customStyle="1" w:styleId="311">
    <w:name w:val="Основной текст с отступом 31"/>
    <w:basedOn w:val="a"/>
    <w:uiPriority w:val="99"/>
    <w:qFormat/>
    <w:rsid w:val="00A73863"/>
    <w:pPr>
      <w:suppressAutoHyphens/>
      <w:spacing w:after="0" w:line="240" w:lineRule="atLeast"/>
      <w:ind w:firstLine="709"/>
      <w:jc w:val="both"/>
    </w:pPr>
    <w:rPr>
      <w:rFonts w:ascii="Times New Roman" w:eastAsia="Times New Roman" w:hAnsi="Times New Roman" w:cs="Times New Roman"/>
      <w:sz w:val="20"/>
      <w:szCs w:val="26"/>
      <w:lang w:val="uk-UA" w:eastAsia="ar-SA"/>
    </w:rPr>
  </w:style>
  <w:style w:type="paragraph" w:customStyle="1" w:styleId="211">
    <w:name w:val="Основной текст с отступом 21"/>
    <w:basedOn w:val="a"/>
    <w:qFormat/>
    <w:rsid w:val="00A73863"/>
    <w:pPr>
      <w:suppressAutoHyphens/>
      <w:spacing w:after="0" w:line="240" w:lineRule="auto"/>
      <w:ind w:firstLine="708"/>
      <w:jc w:val="both"/>
    </w:pPr>
    <w:rPr>
      <w:rFonts w:ascii="Times New Roman" w:eastAsia="Times New Roman" w:hAnsi="Times New Roman" w:cs="Times New Roman"/>
      <w:sz w:val="20"/>
      <w:szCs w:val="24"/>
      <w:lang w:val="uk-UA" w:eastAsia="ar-SA"/>
    </w:rPr>
  </w:style>
  <w:style w:type="paragraph" w:customStyle="1" w:styleId="15">
    <w:name w:val="Текст1"/>
    <w:basedOn w:val="a"/>
    <w:uiPriority w:val="99"/>
    <w:qFormat/>
    <w:rsid w:val="00A73863"/>
    <w:pPr>
      <w:overflowPunct w:val="0"/>
      <w:autoSpaceDE w:val="0"/>
      <w:autoSpaceDN w:val="0"/>
      <w:adjustRightInd w:val="0"/>
      <w:spacing w:after="0" w:line="240" w:lineRule="auto"/>
    </w:pPr>
    <w:rPr>
      <w:rFonts w:ascii="Courier New" w:eastAsia="SimSun" w:hAnsi="Courier New" w:cs="Times New Roman"/>
      <w:sz w:val="20"/>
      <w:szCs w:val="20"/>
      <w:lang w:val="uk-UA" w:eastAsia="ru-RU"/>
    </w:rPr>
  </w:style>
  <w:style w:type="paragraph" w:customStyle="1" w:styleId="16">
    <w:name w:val="Абзац списка1"/>
    <w:basedOn w:val="a"/>
    <w:uiPriority w:val="99"/>
    <w:qFormat/>
    <w:rsid w:val="00A73863"/>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Standard">
    <w:name w:val="Standard"/>
    <w:qFormat/>
    <w:rsid w:val="00A73863"/>
    <w:pPr>
      <w:suppressAutoHyphens/>
      <w:autoSpaceDN w:val="0"/>
      <w:spacing w:after="0" w:line="240" w:lineRule="auto"/>
    </w:pPr>
    <w:rPr>
      <w:rFonts w:ascii="Times New Roman" w:eastAsia="Times New Roman" w:hAnsi="Times New Roman" w:cs="Calibri"/>
      <w:kern w:val="3"/>
      <w:sz w:val="20"/>
      <w:szCs w:val="20"/>
      <w:lang w:eastAsia="zh-CN"/>
    </w:rPr>
  </w:style>
  <w:style w:type="paragraph" w:customStyle="1" w:styleId="17">
    <w:name w:val="Нижний колонтитул1"/>
    <w:basedOn w:val="a"/>
    <w:qFormat/>
    <w:rsid w:val="00A73863"/>
    <w:pPr>
      <w:widowControl w:val="0"/>
      <w:tabs>
        <w:tab w:val="center" w:pos="4819"/>
        <w:tab w:val="right" w:pos="9639"/>
      </w:tabs>
      <w:suppressAutoHyphens/>
      <w:spacing w:after="0" w:line="240" w:lineRule="auto"/>
    </w:pPr>
    <w:rPr>
      <w:rFonts w:ascii="Times New Roman" w:eastAsia="Times New Roman" w:hAnsi="Times New Roman" w:cs="Times New Roman"/>
      <w:sz w:val="24"/>
      <w:szCs w:val="24"/>
      <w:lang w:val="uk-UA" w:eastAsia="ar-SA"/>
    </w:rPr>
  </w:style>
  <w:style w:type="paragraph" w:customStyle="1" w:styleId="26">
    <w:name w:val="Без интервала2"/>
    <w:uiPriority w:val="99"/>
    <w:qFormat/>
    <w:rsid w:val="00A73863"/>
    <w:pPr>
      <w:suppressAutoHyphens/>
      <w:spacing w:after="0" w:line="240" w:lineRule="auto"/>
    </w:pPr>
    <w:rPr>
      <w:rFonts w:ascii="Calibri" w:eastAsia="Times New Roman" w:hAnsi="Calibri" w:cs="Calibri"/>
      <w:lang w:val="uk-UA" w:eastAsia="ar-SA"/>
    </w:rPr>
  </w:style>
  <w:style w:type="paragraph" w:customStyle="1" w:styleId="18">
    <w:name w:val="Без интервала1"/>
    <w:qFormat/>
    <w:rsid w:val="00A73863"/>
    <w:pPr>
      <w:spacing w:after="0" w:line="240" w:lineRule="auto"/>
    </w:pPr>
    <w:rPr>
      <w:rFonts w:ascii="Times New Roman" w:eastAsia="Times New Roman" w:hAnsi="Times New Roman" w:cs="Times New Roman"/>
      <w:sz w:val="20"/>
      <w:szCs w:val="20"/>
      <w:lang w:eastAsia="ru-RU"/>
    </w:rPr>
  </w:style>
  <w:style w:type="paragraph" w:customStyle="1" w:styleId="TableParagraph">
    <w:name w:val="Table Paragraph"/>
    <w:basedOn w:val="a"/>
    <w:uiPriority w:val="1"/>
    <w:qFormat/>
    <w:rsid w:val="00A73863"/>
    <w:pPr>
      <w:widowControl w:val="0"/>
      <w:spacing w:after="0" w:line="240" w:lineRule="auto"/>
      <w:ind w:left="103"/>
    </w:pPr>
    <w:rPr>
      <w:rFonts w:ascii="Times New Roman" w:eastAsia="Times New Roman" w:hAnsi="Times New Roman" w:cs="Times New Roman"/>
      <w:lang w:val="en-US"/>
    </w:rPr>
  </w:style>
  <w:style w:type="paragraph" w:customStyle="1" w:styleId="35">
    <w:name w:val="Абзац списка3"/>
    <w:basedOn w:val="a"/>
    <w:qFormat/>
    <w:rsid w:val="00A73863"/>
    <w:pPr>
      <w:ind w:left="720"/>
      <w:contextualSpacing/>
    </w:pPr>
    <w:rPr>
      <w:rFonts w:ascii="Calibri" w:eastAsia="Times New Roman" w:hAnsi="Calibri" w:cs="Calibri"/>
      <w:lang w:val="uk-UA"/>
    </w:rPr>
  </w:style>
  <w:style w:type="character" w:customStyle="1" w:styleId="27">
    <w:name w:val="Основной текст (2)_"/>
    <w:basedOn w:val="a0"/>
    <w:link w:val="28"/>
    <w:locked/>
    <w:rsid w:val="00A73863"/>
    <w:rPr>
      <w:rFonts w:ascii="Cambria" w:eastAsia="Cambria" w:hAnsi="Cambria" w:cs="Cambria"/>
      <w:shd w:val="clear" w:color="auto" w:fill="FFFFFF"/>
    </w:rPr>
  </w:style>
  <w:style w:type="paragraph" w:customStyle="1" w:styleId="28">
    <w:name w:val="Основной текст (2)"/>
    <w:basedOn w:val="a"/>
    <w:link w:val="27"/>
    <w:qFormat/>
    <w:rsid w:val="00A73863"/>
    <w:pPr>
      <w:widowControl w:val="0"/>
      <w:shd w:val="clear" w:color="auto" w:fill="FFFFFF"/>
      <w:spacing w:before="900" w:after="480" w:line="0" w:lineRule="atLeast"/>
      <w:jc w:val="both"/>
    </w:pPr>
    <w:rPr>
      <w:rFonts w:ascii="Cambria" w:eastAsia="Cambria" w:hAnsi="Cambria" w:cs="Cambria"/>
    </w:rPr>
  </w:style>
  <w:style w:type="paragraph" w:customStyle="1" w:styleId="19">
    <w:name w:val="Заголовок1"/>
    <w:basedOn w:val="a"/>
    <w:next w:val="ad"/>
    <w:qFormat/>
    <w:rsid w:val="00A73863"/>
    <w:pPr>
      <w:keepNext/>
      <w:suppressAutoHyphens/>
      <w:spacing w:before="240" w:after="120" w:line="240" w:lineRule="auto"/>
    </w:pPr>
    <w:rPr>
      <w:rFonts w:ascii="Arial" w:eastAsia="Arial Unicode MS" w:hAnsi="Arial" w:cs="Tahoma"/>
      <w:kern w:val="2"/>
      <w:sz w:val="28"/>
      <w:szCs w:val="28"/>
      <w:lang w:eastAsia="ar-SA"/>
    </w:rPr>
  </w:style>
  <w:style w:type="paragraph" w:customStyle="1" w:styleId="afc">
    <w:name w:val="Чертежный"/>
    <w:qFormat/>
    <w:rsid w:val="00A73863"/>
    <w:pPr>
      <w:spacing w:after="0" w:line="240" w:lineRule="auto"/>
      <w:jc w:val="both"/>
    </w:pPr>
    <w:rPr>
      <w:rFonts w:ascii="ISOCPEUR" w:eastAsia="Times New Roman" w:hAnsi="ISOCPEUR" w:cs="Times New Roman"/>
      <w:i/>
      <w:sz w:val="28"/>
      <w:szCs w:val="20"/>
      <w:lang w:val="uk-UA" w:eastAsia="ru-RU"/>
    </w:rPr>
  </w:style>
  <w:style w:type="paragraph" w:customStyle="1" w:styleId="1a">
    <w:name w:val="Цитата1"/>
    <w:basedOn w:val="a"/>
    <w:qFormat/>
    <w:rsid w:val="00A73863"/>
    <w:pPr>
      <w:suppressAutoHyphens/>
      <w:spacing w:after="0" w:line="240" w:lineRule="auto"/>
      <w:ind w:left="612" w:right="612" w:firstLine="540"/>
      <w:jc w:val="both"/>
    </w:pPr>
    <w:rPr>
      <w:rFonts w:ascii="GOST type B" w:eastAsia="Times New Roman" w:hAnsi="GOST type B" w:cs="Arial"/>
      <w:i/>
      <w:iCs/>
      <w:sz w:val="28"/>
      <w:szCs w:val="24"/>
      <w:lang w:val="uk-UA" w:eastAsia="ar-SA"/>
    </w:rPr>
  </w:style>
  <w:style w:type="paragraph" w:customStyle="1" w:styleId="Default">
    <w:name w:val="Default"/>
    <w:qFormat/>
    <w:rsid w:val="00A7386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d">
    <w:name w:val="Обычный по центру"/>
    <w:basedOn w:val="a"/>
    <w:qFormat/>
    <w:rsid w:val="00A73863"/>
    <w:pPr>
      <w:tabs>
        <w:tab w:val="left" w:pos="426"/>
      </w:tabs>
      <w:spacing w:after="0" w:line="240" w:lineRule="auto"/>
      <w:jc w:val="center"/>
    </w:pPr>
    <w:rPr>
      <w:rFonts w:ascii="GOST type A" w:eastAsia="Times New Roman" w:hAnsi="GOST type A" w:cs="Times New Roman"/>
      <w:sz w:val="28"/>
      <w:szCs w:val="20"/>
      <w:lang w:val="uk-UA" w:eastAsia="ru-RU"/>
    </w:rPr>
  </w:style>
  <w:style w:type="paragraph" w:customStyle="1" w:styleId="1b">
    <w:name w:val="Верхній колонтитул1"/>
    <w:basedOn w:val="a"/>
    <w:qFormat/>
    <w:rsid w:val="00A73863"/>
    <w:pPr>
      <w:tabs>
        <w:tab w:val="center" w:pos="4819"/>
        <w:tab w:val="right" w:pos="9071"/>
      </w:tabs>
      <w:spacing w:after="0" w:line="240" w:lineRule="auto"/>
    </w:pPr>
    <w:rPr>
      <w:rFonts w:ascii="GOST type A" w:eastAsia="Times New Roman" w:hAnsi="GOST type A" w:cs="Times New Roman"/>
      <w:sz w:val="20"/>
      <w:szCs w:val="20"/>
      <w:lang w:eastAsia="ru-RU"/>
    </w:rPr>
  </w:style>
  <w:style w:type="character" w:customStyle="1" w:styleId="Normal">
    <w:name w:val="Normal Знак"/>
    <w:link w:val="1c"/>
    <w:locked/>
    <w:rsid w:val="00A73863"/>
  </w:style>
  <w:style w:type="paragraph" w:customStyle="1" w:styleId="1c">
    <w:name w:val="Звичайний1"/>
    <w:link w:val="Normal"/>
    <w:qFormat/>
    <w:rsid w:val="00A73863"/>
    <w:pPr>
      <w:spacing w:after="0" w:line="240" w:lineRule="auto"/>
    </w:pPr>
  </w:style>
  <w:style w:type="paragraph" w:customStyle="1" w:styleId="msonormal0">
    <w:name w:val="msonormal"/>
    <w:basedOn w:val="a"/>
    <w:qFormat/>
    <w:rsid w:val="00A73863"/>
    <w:pPr>
      <w:spacing w:before="100" w:beforeAutospacing="1" w:after="100" w:afterAutospacing="1" w:line="240" w:lineRule="auto"/>
    </w:pPr>
    <w:rPr>
      <w:rFonts w:ascii="GOST type A" w:eastAsia="Times New Roman" w:hAnsi="GOST type A" w:cs="Times New Roman"/>
      <w:sz w:val="28"/>
      <w:szCs w:val="24"/>
      <w:lang w:eastAsia="ru-RU"/>
    </w:rPr>
  </w:style>
  <w:style w:type="paragraph" w:customStyle="1" w:styleId="xl63">
    <w:name w:val="xl63"/>
    <w:basedOn w:val="a"/>
    <w:qFormat/>
    <w:rsid w:val="00A738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64">
    <w:name w:val="xl64"/>
    <w:basedOn w:val="a"/>
    <w:qFormat/>
    <w:rsid w:val="00A738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6"/>
      <w:szCs w:val="16"/>
      <w:lang w:val="uk-UA" w:eastAsia="uk-UA"/>
    </w:rPr>
  </w:style>
  <w:style w:type="paragraph" w:customStyle="1" w:styleId="xl65">
    <w:name w:val="xl65"/>
    <w:basedOn w:val="a"/>
    <w:qFormat/>
    <w:rsid w:val="00A738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val="uk-UA" w:eastAsia="uk-UA"/>
    </w:rPr>
  </w:style>
  <w:style w:type="paragraph" w:customStyle="1" w:styleId="xl66">
    <w:name w:val="xl66"/>
    <w:basedOn w:val="a"/>
    <w:qFormat/>
    <w:rsid w:val="00A7386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67">
    <w:name w:val="xl67"/>
    <w:basedOn w:val="a"/>
    <w:qFormat/>
    <w:rsid w:val="00A73863"/>
    <w:pPr>
      <w:spacing w:before="100" w:beforeAutospacing="1" w:after="100" w:afterAutospacing="1" w:line="240" w:lineRule="auto"/>
    </w:pPr>
    <w:rPr>
      <w:rFonts w:ascii="Times New Roman" w:eastAsia="Times New Roman" w:hAnsi="Times New Roman" w:cs="Times New Roman"/>
      <w:b/>
      <w:bCs/>
      <w:sz w:val="16"/>
      <w:szCs w:val="16"/>
      <w:lang w:val="uk-UA" w:eastAsia="uk-UA"/>
    </w:rPr>
  </w:style>
  <w:style w:type="paragraph" w:customStyle="1" w:styleId="xl68">
    <w:name w:val="xl68"/>
    <w:basedOn w:val="a"/>
    <w:qFormat/>
    <w:rsid w:val="00A73863"/>
    <w:pP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xl69">
    <w:name w:val="xl69"/>
    <w:basedOn w:val="a"/>
    <w:qFormat/>
    <w:rsid w:val="00A738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70">
    <w:name w:val="xl70"/>
    <w:basedOn w:val="a"/>
    <w:qFormat/>
    <w:rsid w:val="00A738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71">
    <w:name w:val="xl71"/>
    <w:basedOn w:val="a"/>
    <w:qFormat/>
    <w:rsid w:val="00A738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72">
    <w:name w:val="xl72"/>
    <w:basedOn w:val="a"/>
    <w:qFormat/>
    <w:rsid w:val="00A738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73">
    <w:name w:val="xl73"/>
    <w:basedOn w:val="a"/>
    <w:qFormat/>
    <w:rsid w:val="00A738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74">
    <w:name w:val="xl74"/>
    <w:basedOn w:val="a"/>
    <w:qFormat/>
    <w:rsid w:val="00A738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75">
    <w:name w:val="xl75"/>
    <w:basedOn w:val="a"/>
    <w:qFormat/>
    <w:rsid w:val="00A738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76">
    <w:name w:val="xl76"/>
    <w:basedOn w:val="a"/>
    <w:qFormat/>
    <w:rsid w:val="00A738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77">
    <w:name w:val="xl77"/>
    <w:basedOn w:val="a"/>
    <w:qFormat/>
    <w:rsid w:val="00A738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78">
    <w:name w:val="xl78"/>
    <w:basedOn w:val="a"/>
    <w:qFormat/>
    <w:rsid w:val="00A738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79">
    <w:name w:val="xl79"/>
    <w:basedOn w:val="a"/>
    <w:qFormat/>
    <w:rsid w:val="00A738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80">
    <w:name w:val="xl80"/>
    <w:basedOn w:val="a"/>
    <w:qFormat/>
    <w:rsid w:val="00A738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81">
    <w:name w:val="xl81"/>
    <w:basedOn w:val="a"/>
    <w:qFormat/>
    <w:rsid w:val="00A738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82">
    <w:name w:val="xl82"/>
    <w:basedOn w:val="a"/>
    <w:qFormat/>
    <w:rsid w:val="00A7386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83">
    <w:name w:val="xl83"/>
    <w:basedOn w:val="a"/>
    <w:qFormat/>
    <w:rsid w:val="00A7386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84">
    <w:name w:val="xl84"/>
    <w:basedOn w:val="a"/>
    <w:qFormat/>
    <w:rsid w:val="00A7386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85">
    <w:name w:val="xl85"/>
    <w:basedOn w:val="a"/>
    <w:qFormat/>
    <w:rsid w:val="00A73863"/>
    <w:pPr>
      <w:spacing w:before="100" w:beforeAutospacing="1" w:after="100" w:afterAutospacing="1" w:line="240" w:lineRule="auto"/>
      <w:jc w:val="center"/>
    </w:pPr>
    <w:rPr>
      <w:rFonts w:ascii="Times New Roman" w:eastAsia="Times New Roman" w:hAnsi="Times New Roman" w:cs="Times New Roman"/>
      <w:b/>
      <w:bCs/>
      <w:color w:val="000000"/>
      <w:sz w:val="24"/>
      <w:szCs w:val="24"/>
      <w:lang w:val="uk-UA" w:eastAsia="uk-UA"/>
    </w:rPr>
  </w:style>
  <w:style w:type="character" w:styleId="afe">
    <w:name w:val="Subtle Emphasis"/>
    <w:basedOn w:val="a0"/>
    <w:uiPriority w:val="19"/>
    <w:qFormat/>
    <w:rsid w:val="00A73863"/>
    <w:rPr>
      <w:rFonts w:ascii="Times New Roman" w:hAnsi="Times New Roman" w:cs="Times New Roman" w:hint="default"/>
      <w:i/>
      <w:iCs w:val="0"/>
      <w:color w:val="404040"/>
    </w:rPr>
  </w:style>
  <w:style w:type="character" w:customStyle="1" w:styleId="WW8Num3z0">
    <w:name w:val="WW8Num3z0"/>
    <w:uiPriority w:val="99"/>
    <w:rsid w:val="00A73863"/>
    <w:rPr>
      <w:rFonts w:ascii="Symbol" w:hAnsi="Symbol" w:hint="default"/>
    </w:rPr>
  </w:style>
  <w:style w:type="character" w:customStyle="1" w:styleId="rvts0">
    <w:name w:val="rvts0"/>
    <w:uiPriority w:val="99"/>
    <w:rsid w:val="00A73863"/>
    <w:rPr>
      <w:rFonts w:ascii="Times New Roman" w:hAnsi="Times New Roman" w:cs="Times New Roman" w:hint="default"/>
    </w:rPr>
  </w:style>
  <w:style w:type="character" w:customStyle="1" w:styleId="rvts37">
    <w:name w:val="rvts37"/>
    <w:uiPriority w:val="99"/>
    <w:rsid w:val="00A73863"/>
    <w:rPr>
      <w:rFonts w:ascii="Times New Roman" w:hAnsi="Times New Roman" w:cs="Times New Roman" w:hint="default"/>
    </w:rPr>
  </w:style>
  <w:style w:type="character" w:customStyle="1" w:styleId="aff">
    <w:name w:val="Название Знак"/>
    <w:basedOn w:val="a0"/>
    <w:rsid w:val="00A73863"/>
    <w:rPr>
      <w:rFonts w:asciiTheme="majorHAnsi" w:eastAsiaTheme="majorEastAsia" w:hAnsiTheme="majorHAnsi" w:cstheme="majorBidi" w:hint="default"/>
      <w:color w:val="17365D" w:themeColor="text2" w:themeShade="BF"/>
      <w:spacing w:val="5"/>
      <w:kern w:val="28"/>
      <w:sz w:val="52"/>
      <w:szCs w:val="52"/>
      <w:lang w:val="uk-UA" w:eastAsia="ar-SA"/>
    </w:rPr>
  </w:style>
  <w:style w:type="character" w:customStyle="1" w:styleId="29">
    <w:name w:val="Название Знак2"/>
    <w:basedOn w:val="a0"/>
    <w:uiPriority w:val="10"/>
    <w:rsid w:val="00A73863"/>
    <w:rPr>
      <w:rFonts w:asciiTheme="majorHAnsi" w:eastAsiaTheme="majorEastAsia" w:hAnsiTheme="majorHAnsi" w:cstheme="majorBidi"/>
      <w:color w:val="17365D" w:themeColor="text2" w:themeShade="BF"/>
      <w:spacing w:val="5"/>
      <w:kern w:val="28"/>
      <w:sz w:val="52"/>
      <w:szCs w:val="52"/>
    </w:rPr>
  </w:style>
  <w:style w:type="character" w:customStyle="1" w:styleId="rvts23">
    <w:name w:val="rvts23"/>
    <w:uiPriority w:val="99"/>
    <w:rsid w:val="00A73863"/>
    <w:rPr>
      <w:rFonts w:ascii="Times New Roman" w:hAnsi="Times New Roman" w:cs="Times New Roman" w:hint="default"/>
    </w:rPr>
  </w:style>
  <w:style w:type="character" w:customStyle="1" w:styleId="FontStyle">
    <w:name w:val="Font Style"/>
    <w:uiPriority w:val="99"/>
    <w:rsid w:val="00A73863"/>
    <w:rPr>
      <w:color w:val="000000"/>
      <w:sz w:val="20"/>
    </w:rPr>
  </w:style>
  <w:style w:type="character" w:customStyle="1" w:styleId="apple-converted-space">
    <w:name w:val="apple-converted-space"/>
    <w:uiPriority w:val="99"/>
    <w:rsid w:val="00A73863"/>
    <w:rPr>
      <w:rFonts w:ascii="Times New Roman" w:hAnsi="Times New Roman" w:cs="Times New Roman" w:hint="default"/>
    </w:rPr>
  </w:style>
  <w:style w:type="character" w:customStyle="1" w:styleId="1d">
    <w:name w:val="Текст Знак1"/>
    <w:basedOn w:val="a0"/>
    <w:uiPriority w:val="99"/>
    <w:semiHidden/>
    <w:rsid w:val="00A73863"/>
    <w:rPr>
      <w:rFonts w:ascii="Consolas" w:hAnsi="Consolas"/>
      <w:sz w:val="21"/>
      <w:szCs w:val="21"/>
    </w:rPr>
  </w:style>
  <w:style w:type="character" w:customStyle="1" w:styleId="312">
    <w:name w:val="Основной текст 3 Знак1"/>
    <w:basedOn w:val="a0"/>
    <w:semiHidden/>
    <w:rsid w:val="00A73863"/>
    <w:rPr>
      <w:sz w:val="16"/>
      <w:szCs w:val="16"/>
    </w:rPr>
  </w:style>
  <w:style w:type="character" w:customStyle="1" w:styleId="313">
    <w:name w:val="Основной текст с отступом 3 Знак1"/>
    <w:basedOn w:val="a0"/>
    <w:uiPriority w:val="99"/>
    <w:semiHidden/>
    <w:rsid w:val="00A73863"/>
    <w:rPr>
      <w:sz w:val="16"/>
      <w:szCs w:val="16"/>
    </w:rPr>
  </w:style>
  <w:style w:type="character" w:customStyle="1" w:styleId="rvts9">
    <w:name w:val="rvts9"/>
    <w:rsid w:val="00A73863"/>
    <w:rPr>
      <w:rFonts w:ascii="Times New Roman" w:hAnsi="Times New Roman" w:cs="Times New Roman" w:hint="default"/>
    </w:rPr>
  </w:style>
  <w:style w:type="character" w:customStyle="1" w:styleId="text-warning">
    <w:name w:val="text-warning"/>
    <w:uiPriority w:val="99"/>
    <w:rsid w:val="00A73863"/>
  </w:style>
  <w:style w:type="character" w:customStyle="1" w:styleId="FontStyle24">
    <w:name w:val="Font Style24"/>
    <w:uiPriority w:val="99"/>
    <w:rsid w:val="00A73863"/>
    <w:rPr>
      <w:rFonts w:ascii="Times New Roman" w:hAnsi="Times New Roman" w:cs="Times New Roman" w:hint="default"/>
      <w:sz w:val="18"/>
    </w:rPr>
  </w:style>
  <w:style w:type="character" w:customStyle="1" w:styleId="1e">
    <w:name w:val="Тема примечания Знак1"/>
    <w:basedOn w:val="12"/>
    <w:uiPriority w:val="99"/>
    <w:semiHidden/>
    <w:rsid w:val="00A73863"/>
    <w:rPr>
      <w:b/>
      <w:bCs/>
      <w:sz w:val="20"/>
      <w:szCs w:val="20"/>
    </w:rPr>
  </w:style>
  <w:style w:type="character" w:customStyle="1" w:styleId="1f">
    <w:name w:val="Текст выноски Знак1"/>
    <w:basedOn w:val="a0"/>
    <w:uiPriority w:val="99"/>
    <w:semiHidden/>
    <w:rsid w:val="00A73863"/>
    <w:rPr>
      <w:rFonts w:ascii="Tahoma" w:hAnsi="Tahoma" w:cs="Tahoma"/>
      <w:sz w:val="16"/>
      <w:szCs w:val="16"/>
    </w:rPr>
  </w:style>
  <w:style w:type="character" w:customStyle="1" w:styleId="1f0">
    <w:name w:val="Основной текст с отступом Знак1"/>
    <w:basedOn w:val="a0"/>
    <w:uiPriority w:val="99"/>
    <w:semiHidden/>
    <w:rsid w:val="00A73863"/>
  </w:style>
  <w:style w:type="character" w:customStyle="1" w:styleId="aff0">
    <w:name w:val="Обычный (Интернет) Знак"/>
    <w:aliases w:val="Обычный (Web) Знак1,Обычный (Web) Знак Знак Знак Знак2,Обычный (Web) Знак Знак Знак Знак Знак Знак Знак1,Обычный (Web) Знак Знак Знак Знак Знак1,Знак17 Знак,Обычный (Web) Знак,Обычный (Web) Знак Знак Знак Знак1"/>
    <w:qFormat/>
    <w:locked/>
    <w:rsid w:val="00A73863"/>
    <w:rPr>
      <w:sz w:val="24"/>
    </w:rPr>
  </w:style>
  <w:style w:type="character" w:customStyle="1" w:styleId="pm4snf">
    <w:name w:val="pm4snf"/>
    <w:basedOn w:val="a0"/>
    <w:rsid w:val="00A73863"/>
  </w:style>
  <w:style w:type="character" w:customStyle="1" w:styleId="212">
    <w:name w:val="Основной текст 2 Знак1"/>
    <w:basedOn w:val="a0"/>
    <w:uiPriority w:val="99"/>
    <w:semiHidden/>
    <w:rsid w:val="00A73863"/>
  </w:style>
  <w:style w:type="character" w:customStyle="1" w:styleId="rvts46">
    <w:name w:val="rvts46"/>
    <w:basedOn w:val="a0"/>
    <w:rsid w:val="00A73863"/>
  </w:style>
  <w:style w:type="character" w:customStyle="1" w:styleId="2a">
    <w:name w:val="Основной текст (2) + Полужирный"/>
    <w:basedOn w:val="27"/>
    <w:rsid w:val="00A73863"/>
    <w:rPr>
      <w:rFonts w:ascii="Cambria" w:eastAsia="Cambria" w:hAnsi="Cambria" w:cs="Cambria"/>
      <w:b/>
      <w:bCs/>
      <w:color w:val="000000"/>
      <w:spacing w:val="0"/>
      <w:w w:val="100"/>
      <w:position w:val="0"/>
      <w:shd w:val="clear" w:color="auto" w:fill="FFFFFF"/>
      <w:lang w:val="uk-UA" w:eastAsia="uk-UA" w:bidi="uk-UA"/>
    </w:rPr>
  </w:style>
  <w:style w:type="character" w:customStyle="1" w:styleId="1f1">
    <w:name w:val="Дата1"/>
    <w:rsid w:val="00A73863"/>
  </w:style>
  <w:style w:type="character" w:customStyle="1" w:styleId="1f2">
    <w:name w:val="Основной текст Знак1"/>
    <w:rsid w:val="00A73863"/>
    <w:rPr>
      <w:sz w:val="28"/>
      <w:lang w:val="uk-UA" w:eastAsia="zh-CN"/>
    </w:rPr>
  </w:style>
  <w:style w:type="character" w:customStyle="1" w:styleId="hps">
    <w:name w:val="hps"/>
    <w:rsid w:val="00A73863"/>
  </w:style>
  <w:style w:type="character" w:customStyle="1" w:styleId="213">
    <w:name w:val="Основной текст с отступом 2 Знак1"/>
    <w:basedOn w:val="a0"/>
    <w:uiPriority w:val="99"/>
    <w:semiHidden/>
    <w:rsid w:val="00A73863"/>
  </w:style>
  <w:style w:type="character" w:styleId="aff1">
    <w:name w:val="Hyperlink"/>
    <w:basedOn w:val="a0"/>
    <w:uiPriority w:val="99"/>
    <w:unhideWhenUsed/>
    <w:rsid w:val="005C6037"/>
    <w:rPr>
      <w:color w:val="0000FF" w:themeColor="hyperlink"/>
      <w:u w:val="single"/>
    </w:rPr>
  </w:style>
  <w:style w:type="character" w:customStyle="1" w:styleId="small">
    <w:name w:val="small"/>
    <w:basedOn w:val="a0"/>
    <w:rsid w:val="00645E6E"/>
  </w:style>
  <w:style w:type="table" w:styleId="aff2">
    <w:name w:val="Table Grid"/>
    <w:basedOn w:val="a1"/>
    <w:uiPriority w:val="59"/>
    <w:rsid w:val="00BF5F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uiPriority w:val="99"/>
    <w:rsid w:val="00BF5FBD"/>
    <w:rPr>
      <w:rFonts w:cs="Times New Roman"/>
      <w:sz w:val="16"/>
    </w:rPr>
  </w:style>
  <w:style w:type="paragraph" w:styleId="aff4">
    <w:name w:val="Block Text"/>
    <w:basedOn w:val="a"/>
    <w:uiPriority w:val="99"/>
    <w:rsid w:val="00BF5FBD"/>
    <w:pPr>
      <w:spacing w:after="0" w:line="240" w:lineRule="auto"/>
      <w:ind w:left="612" w:right="612" w:firstLine="540"/>
      <w:jc w:val="both"/>
    </w:pPr>
    <w:rPr>
      <w:rFonts w:ascii="GOST type B" w:eastAsia="Times New Roman" w:hAnsi="GOST type B" w:cs="Arial"/>
      <w:i/>
      <w:iCs/>
      <w:noProof/>
      <w:sz w:val="28"/>
      <w:szCs w:val="24"/>
      <w:lang w:val="uk-UA"/>
    </w:rPr>
  </w:style>
  <w:style w:type="character" w:styleId="HTML2">
    <w:name w:val="HTML Acronym"/>
    <w:basedOn w:val="a0"/>
    <w:uiPriority w:val="99"/>
    <w:rsid w:val="00BF5FBD"/>
    <w:rPr>
      <w:rFonts w:cs="Times New Roman"/>
    </w:rPr>
  </w:style>
  <w:style w:type="character" w:styleId="aff5">
    <w:name w:val="page number"/>
    <w:basedOn w:val="a0"/>
    <w:uiPriority w:val="99"/>
    <w:rsid w:val="00BF5FBD"/>
    <w:rPr>
      <w:rFonts w:cs="Times New Roman"/>
    </w:rPr>
  </w:style>
  <w:style w:type="character" w:customStyle="1" w:styleId="h-hidden">
    <w:name w:val="h-hidden"/>
    <w:basedOn w:val="a0"/>
    <w:rsid w:val="00881BEA"/>
  </w:style>
  <w:style w:type="character" w:styleId="aff6">
    <w:name w:val="FollowedHyperlink"/>
    <w:basedOn w:val="a0"/>
    <w:uiPriority w:val="99"/>
    <w:semiHidden/>
    <w:unhideWhenUsed/>
    <w:rsid w:val="009F46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270345">
      <w:bodyDiv w:val="1"/>
      <w:marLeft w:val="0"/>
      <w:marRight w:val="0"/>
      <w:marTop w:val="0"/>
      <w:marBottom w:val="0"/>
      <w:divBdr>
        <w:top w:val="none" w:sz="0" w:space="0" w:color="auto"/>
        <w:left w:val="none" w:sz="0" w:space="0" w:color="auto"/>
        <w:bottom w:val="none" w:sz="0" w:space="0" w:color="auto"/>
        <w:right w:val="none" w:sz="0" w:space="0" w:color="auto"/>
      </w:divBdr>
    </w:div>
    <w:div w:id="385375630">
      <w:bodyDiv w:val="1"/>
      <w:marLeft w:val="0"/>
      <w:marRight w:val="0"/>
      <w:marTop w:val="0"/>
      <w:marBottom w:val="0"/>
      <w:divBdr>
        <w:top w:val="none" w:sz="0" w:space="0" w:color="auto"/>
        <w:left w:val="none" w:sz="0" w:space="0" w:color="auto"/>
        <w:bottom w:val="none" w:sz="0" w:space="0" w:color="auto"/>
        <w:right w:val="none" w:sz="0" w:space="0" w:color="auto"/>
      </w:divBdr>
    </w:div>
    <w:div w:id="416513393">
      <w:bodyDiv w:val="1"/>
      <w:marLeft w:val="0"/>
      <w:marRight w:val="0"/>
      <w:marTop w:val="0"/>
      <w:marBottom w:val="0"/>
      <w:divBdr>
        <w:top w:val="none" w:sz="0" w:space="0" w:color="auto"/>
        <w:left w:val="none" w:sz="0" w:space="0" w:color="auto"/>
        <w:bottom w:val="none" w:sz="0" w:space="0" w:color="auto"/>
        <w:right w:val="none" w:sz="0" w:space="0" w:color="auto"/>
      </w:divBdr>
    </w:div>
    <w:div w:id="983924557">
      <w:bodyDiv w:val="1"/>
      <w:marLeft w:val="0"/>
      <w:marRight w:val="0"/>
      <w:marTop w:val="0"/>
      <w:marBottom w:val="0"/>
      <w:divBdr>
        <w:top w:val="none" w:sz="0" w:space="0" w:color="auto"/>
        <w:left w:val="none" w:sz="0" w:space="0" w:color="auto"/>
        <w:bottom w:val="none" w:sz="0" w:space="0" w:color="auto"/>
        <w:right w:val="none" w:sz="0" w:space="0" w:color="auto"/>
      </w:divBdr>
    </w:div>
    <w:div w:id="1306156388">
      <w:bodyDiv w:val="1"/>
      <w:marLeft w:val="0"/>
      <w:marRight w:val="0"/>
      <w:marTop w:val="0"/>
      <w:marBottom w:val="0"/>
      <w:divBdr>
        <w:top w:val="none" w:sz="0" w:space="0" w:color="auto"/>
        <w:left w:val="none" w:sz="0" w:space="0" w:color="auto"/>
        <w:bottom w:val="none" w:sz="0" w:space="0" w:color="auto"/>
        <w:right w:val="none" w:sz="0" w:space="0" w:color="auto"/>
      </w:divBdr>
    </w:div>
    <w:div w:id="1410538654">
      <w:bodyDiv w:val="1"/>
      <w:marLeft w:val="0"/>
      <w:marRight w:val="0"/>
      <w:marTop w:val="0"/>
      <w:marBottom w:val="0"/>
      <w:divBdr>
        <w:top w:val="none" w:sz="0" w:space="0" w:color="auto"/>
        <w:left w:val="none" w:sz="0" w:space="0" w:color="auto"/>
        <w:bottom w:val="none" w:sz="0" w:space="0" w:color="auto"/>
        <w:right w:val="none" w:sz="0" w:space="0" w:color="auto"/>
      </w:divBdr>
    </w:div>
    <w:div w:id="1699694060">
      <w:bodyDiv w:val="1"/>
      <w:marLeft w:val="0"/>
      <w:marRight w:val="0"/>
      <w:marTop w:val="0"/>
      <w:marBottom w:val="0"/>
      <w:divBdr>
        <w:top w:val="none" w:sz="0" w:space="0" w:color="auto"/>
        <w:left w:val="none" w:sz="0" w:space="0" w:color="auto"/>
        <w:bottom w:val="none" w:sz="0" w:space="0" w:color="auto"/>
        <w:right w:val="none" w:sz="0" w:space="0" w:color="auto"/>
      </w:divBdr>
    </w:div>
    <w:div w:id="1889147973">
      <w:bodyDiv w:val="1"/>
      <w:marLeft w:val="0"/>
      <w:marRight w:val="0"/>
      <w:marTop w:val="0"/>
      <w:marBottom w:val="0"/>
      <w:divBdr>
        <w:top w:val="none" w:sz="0" w:space="0" w:color="auto"/>
        <w:left w:val="none" w:sz="0" w:space="0" w:color="auto"/>
        <w:bottom w:val="none" w:sz="0" w:space="0" w:color="auto"/>
        <w:right w:val="none" w:sz="0" w:space="0" w:color="auto"/>
      </w:divBdr>
    </w:div>
    <w:div w:id="205418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53040-FE68-4A71-953C-8E23A1CA1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780</Words>
  <Characters>4448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2</cp:revision>
  <dcterms:created xsi:type="dcterms:W3CDTF">2023-09-21T06:12:00Z</dcterms:created>
  <dcterms:modified xsi:type="dcterms:W3CDTF">2023-09-21T06:12:00Z</dcterms:modified>
</cp:coreProperties>
</file>