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BF7CD" w14:textId="136E01FD" w:rsidR="00055478" w:rsidRPr="002171F6" w:rsidRDefault="0077109A" w:rsidP="007B4D3B">
      <w:pPr>
        <w:spacing w:after="0" w:line="240" w:lineRule="auto"/>
        <w:rPr>
          <w:rFonts w:ascii="Times New Roman" w:hAnsi="Times New Roman" w:cs="Times New Roman"/>
          <w:sz w:val="24"/>
          <w:szCs w:val="24"/>
        </w:rPr>
      </w:pPr>
      <w:r w:rsidRPr="002171F6">
        <w:rPr>
          <w:rFonts w:ascii="Times New Roman" w:eastAsia="Times New Roman" w:hAnsi="Times New Roman" w:cs="Times New Roman"/>
          <w:sz w:val="24"/>
          <w:szCs w:val="24"/>
          <w:lang w:val="uk-UA" w:eastAsia="ru-RU"/>
        </w:rPr>
        <w:tab/>
      </w:r>
      <w:r w:rsidR="00055478" w:rsidRPr="002171F6">
        <w:rPr>
          <w:rFonts w:ascii="Times New Roman" w:hAnsi="Times New Roman" w:cs="Times New Roman"/>
          <w:sz w:val="24"/>
          <w:szCs w:val="24"/>
        </w:rPr>
        <w:t xml:space="preserve"> </w:t>
      </w:r>
    </w:p>
    <w:p w14:paraId="7D0E4631" w14:textId="77777777" w:rsidR="00055478" w:rsidRPr="002171F6" w:rsidRDefault="00055478" w:rsidP="002171F6">
      <w:pPr>
        <w:spacing w:after="0" w:line="240" w:lineRule="auto"/>
        <w:jc w:val="center"/>
        <w:rPr>
          <w:rFonts w:ascii="Times New Roman" w:hAnsi="Times New Roman" w:cs="Times New Roman"/>
          <w:b/>
          <w:sz w:val="24"/>
          <w:szCs w:val="24"/>
        </w:rPr>
      </w:pPr>
      <w:r w:rsidRPr="002171F6">
        <w:rPr>
          <w:rFonts w:ascii="Times New Roman" w:hAnsi="Times New Roman" w:cs="Times New Roman"/>
          <w:b/>
          <w:sz w:val="24"/>
          <w:szCs w:val="24"/>
        </w:rPr>
        <w:t>ВІДОМІСТЬ ОБСЯГІВ РОБІТ</w:t>
      </w:r>
    </w:p>
    <w:tbl>
      <w:tblPr>
        <w:tblW w:w="9975" w:type="dxa"/>
        <w:jc w:val="center"/>
        <w:tblLayout w:type="fixed"/>
        <w:tblCellMar>
          <w:left w:w="28" w:type="dxa"/>
          <w:right w:w="28" w:type="dxa"/>
        </w:tblCellMar>
        <w:tblLook w:val="04A0" w:firstRow="1" w:lastRow="0" w:firstColumn="1" w:lastColumn="0" w:noHBand="0" w:noVBand="1"/>
      </w:tblPr>
      <w:tblGrid>
        <w:gridCol w:w="49"/>
        <w:gridCol w:w="517"/>
        <w:gridCol w:w="50"/>
        <w:gridCol w:w="6475"/>
        <w:gridCol w:w="48"/>
        <w:gridCol w:w="1370"/>
        <w:gridCol w:w="48"/>
        <w:gridCol w:w="1370"/>
        <w:gridCol w:w="48"/>
      </w:tblGrid>
      <w:tr w:rsidR="00055478" w:rsidRPr="002171F6" w14:paraId="26B05D19" w14:textId="77777777" w:rsidTr="002171F6">
        <w:trPr>
          <w:gridBefore w:val="1"/>
          <w:wBefore w:w="49" w:type="dxa"/>
          <w:jc w:val="center"/>
        </w:trPr>
        <w:tc>
          <w:tcPr>
            <w:tcW w:w="567" w:type="dxa"/>
            <w:gridSpan w:val="2"/>
            <w:tcBorders>
              <w:top w:val="single" w:sz="12" w:space="0" w:color="auto"/>
              <w:left w:val="single" w:sz="12" w:space="0" w:color="auto"/>
              <w:bottom w:val="nil"/>
              <w:right w:val="single" w:sz="4" w:space="0" w:color="auto"/>
            </w:tcBorders>
            <w:vAlign w:val="center"/>
            <w:hideMark/>
          </w:tcPr>
          <w:p w14:paraId="27A7B406" w14:textId="77777777" w:rsidR="00055478" w:rsidRPr="002171F6" w:rsidRDefault="00055478" w:rsidP="002171F6">
            <w:pPr>
              <w:keepLine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w:t>
            </w:r>
          </w:p>
          <w:p w14:paraId="67B2052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п/п</w:t>
            </w:r>
          </w:p>
        </w:tc>
        <w:tc>
          <w:tcPr>
            <w:tcW w:w="6523" w:type="dxa"/>
            <w:gridSpan w:val="2"/>
            <w:tcBorders>
              <w:top w:val="single" w:sz="12" w:space="0" w:color="auto"/>
              <w:left w:val="nil"/>
              <w:bottom w:val="nil"/>
              <w:right w:val="nil"/>
            </w:tcBorders>
            <w:vAlign w:val="center"/>
          </w:tcPr>
          <w:p w14:paraId="337C5AC6" w14:textId="77777777" w:rsidR="00055478" w:rsidRPr="002171F6" w:rsidRDefault="00055478" w:rsidP="002171F6">
            <w:pPr>
              <w:keepLines/>
              <w:autoSpaceDE w:val="0"/>
              <w:autoSpaceDN w:val="0"/>
              <w:spacing w:after="0" w:line="240" w:lineRule="auto"/>
              <w:jc w:val="center"/>
              <w:rPr>
                <w:rFonts w:ascii="Times New Roman" w:hAnsi="Times New Roman" w:cs="Times New Roman"/>
                <w:spacing w:val="-3"/>
                <w:sz w:val="24"/>
                <w:szCs w:val="24"/>
                <w:lang w:val="uk-UA" w:eastAsia="ar-SA"/>
              </w:rPr>
            </w:pPr>
          </w:p>
          <w:p w14:paraId="44B31AD9"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Найменування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робіт</w:t>
            </w:r>
            <w:proofErr w:type="spellEnd"/>
            <w:r w:rsidRPr="002171F6">
              <w:rPr>
                <w:rFonts w:ascii="Times New Roman" w:hAnsi="Times New Roman" w:cs="Times New Roman"/>
                <w:spacing w:val="-3"/>
                <w:sz w:val="24"/>
                <w:szCs w:val="24"/>
              </w:rPr>
              <w:t xml:space="preserve"> та </w:t>
            </w:r>
            <w:proofErr w:type="spellStart"/>
            <w:r w:rsidRPr="002171F6">
              <w:rPr>
                <w:rFonts w:ascii="Times New Roman" w:hAnsi="Times New Roman" w:cs="Times New Roman"/>
                <w:spacing w:val="-3"/>
                <w:sz w:val="24"/>
                <w:szCs w:val="24"/>
              </w:rPr>
              <w:t>витрат</w:t>
            </w:r>
            <w:proofErr w:type="spellEnd"/>
          </w:p>
        </w:tc>
        <w:tc>
          <w:tcPr>
            <w:tcW w:w="1418" w:type="dxa"/>
            <w:gridSpan w:val="2"/>
            <w:tcBorders>
              <w:top w:val="single" w:sz="12" w:space="0" w:color="auto"/>
              <w:left w:val="single" w:sz="4" w:space="0" w:color="auto"/>
              <w:bottom w:val="nil"/>
              <w:right w:val="nil"/>
            </w:tcBorders>
            <w:vAlign w:val="center"/>
            <w:hideMark/>
          </w:tcPr>
          <w:p w14:paraId="2619C429" w14:textId="77777777" w:rsidR="00055478" w:rsidRPr="002171F6" w:rsidRDefault="00055478" w:rsidP="002171F6">
            <w:pPr>
              <w:keepLines/>
              <w:autoSpaceDE w:val="0"/>
              <w:autoSpaceDN w:val="0"/>
              <w:spacing w:after="0" w:line="240" w:lineRule="auto"/>
              <w:jc w:val="center"/>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Одиниця</w:t>
            </w:r>
            <w:proofErr w:type="spellEnd"/>
          </w:p>
          <w:p w14:paraId="45871DC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виміру</w:t>
            </w:r>
            <w:proofErr w:type="spellEnd"/>
          </w:p>
        </w:tc>
        <w:tc>
          <w:tcPr>
            <w:tcW w:w="1418" w:type="dxa"/>
            <w:gridSpan w:val="2"/>
            <w:tcBorders>
              <w:top w:val="single" w:sz="12" w:space="0" w:color="auto"/>
              <w:left w:val="single" w:sz="4" w:space="0" w:color="auto"/>
              <w:bottom w:val="nil"/>
              <w:right w:val="single" w:sz="4" w:space="0" w:color="auto"/>
            </w:tcBorders>
            <w:vAlign w:val="center"/>
            <w:hideMark/>
          </w:tcPr>
          <w:p w14:paraId="6B8D4C2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Кількість</w:t>
            </w:r>
            <w:proofErr w:type="spellEnd"/>
          </w:p>
        </w:tc>
      </w:tr>
      <w:tr w:rsidR="00055478" w:rsidRPr="002171F6" w14:paraId="2E2B0FE1" w14:textId="77777777" w:rsidTr="002171F6">
        <w:trPr>
          <w:gridBefore w:val="1"/>
          <w:wBefore w:w="49"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hideMark/>
          </w:tcPr>
          <w:p w14:paraId="56F0609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1</w:t>
            </w:r>
          </w:p>
        </w:tc>
        <w:tc>
          <w:tcPr>
            <w:tcW w:w="6523" w:type="dxa"/>
            <w:gridSpan w:val="2"/>
            <w:tcBorders>
              <w:top w:val="single" w:sz="4" w:space="0" w:color="auto"/>
              <w:left w:val="nil"/>
              <w:bottom w:val="single" w:sz="4" w:space="0" w:color="auto"/>
              <w:right w:val="nil"/>
            </w:tcBorders>
            <w:vAlign w:val="center"/>
            <w:hideMark/>
          </w:tcPr>
          <w:p w14:paraId="5EB5AEB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2</w:t>
            </w:r>
          </w:p>
        </w:tc>
        <w:tc>
          <w:tcPr>
            <w:tcW w:w="1418" w:type="dxa"/>
            <w:gridSpan w:val="2"/>
            <w:tcBorders>
              <w:top w:val="single" w:sz="4" w:space="0" w:color="auto"/>
              <w:left w:val="single" w:sz="4" w:space="0" w:color="auto"/>
              <w:bottom w:val="single" w:sz="4" w:space="0" w:color="auto"/>
              <w:right w:val="nil"/>
            </w:tcBorders>
            <w:vAlign w:val="center"/>
            <w:hideMark/>
          </w:tcPr>
          <w:p w14:paraId="7AFD392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3</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5F85E18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4</w:t>
            </w:r>
          </w:p>
        </w:tc>
      </w:tr>
      <w:tr w:rsidR="00055478" w:rsidRPr="002171F6" w14:paraId="191E6A2B" w14:textId="77777777" w:rsidTr="002171F6">
        <w:trPr>
          <w:gridBefore w:val="1"/>
          <w:wBefore w:w="49" w:type="dxa"/>
          <w:jc w:val="center"/>
        </w:trPr>
        <w:tc>
          <w:tcPr>
            <w:tcW w:w="567" w:type="dxa"/>
            <w:gridSpan w:val="2"/>
            <w:tcBorders>
              <w:top w:val="nil"/>
              <w:left w:val="single" w:sz="12" w:space="0" w:color="auto"/>
              <w:bottom w:val="nil"/>
              <w:right w:val="single" w:sz="4" w:space="0" w:color="auto"/>
            </w:tcBorders>
            <w:vAlign w:val="center"/>
            <w:hideMark/>
          </w:tcPr>
          <w:p w14:paraId="450CF7E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2171F6">
              <w:rPr>
                <w:rFonts w:ascii="Times New Roman" w:hAnsi="Times New Roman" w:cs="Times New Roman"/>
                <w:sz w:val="24"/>
                <w:szCs w:val="24"/>
              </w:rPr>
              <w:t xml:space="preserve"> </w:t>
            </w:r>
          </w:p>
        </w:tc>
        <w:tc>
          <w:tcPr>
            <w:tcW w:w="6523" w:type="dxa"/>
            <w:gridSpan w:val="2"/>
            <w:tcBorders>
              <w:top w:val="nil"/>
              <w:left w:val="single" w:sz="4" w:space="0" w:color="auto"/>
              <w:bottom w:val="nil"/>
              <w:right w:val="single" w:sz="4" w:space="0" w:color="auto"/>
            </w:tcBorders>
            <w:vAlign w:val="center"/>
            <w:hideMark/>
          </w:tcPr>
          <w:p w14:paraId="1D8FA94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proofErr w:type="spellStart"/>
            <w:r w:rsidRPr="002171F6">
              <w:rPr>
                <w:rFonts w:ascii="Times New Roman" w:hAnsi="Times New Roman" w:cs="Times New Roman"/>
                <w:spacing w:val="-3"/>
                <w:sz w:val="24"/>
                <w:szCs w:val="24"/>
                <w:u w:val="single"/>
              </w:rPr>
              <w:t>Автомобільна</w:t>
            </w:r>
            <w:proofErr w:type="spellEnd"/>
            <w:r w:rsidRPr="002171F6">
              <w:rPr>
                <w:rFonts w:ascii="Times New Roman" w:hAnsi="Times New Roman" w:cs="Times New Roman"/>
                <w:spacing w:val="-3"/>
                <w:sz w:val="24"/>
                <w:szCs w:val="24"/>
                <w:u w:val="single"/>
              </w:rPr>
              <w:t xml:space="preserve"> дорога</w:t>
            </w:r>
          </w:p>
        </w:tc>
        <w:tc>
          <w:tcPr>
            <w:tcW w:w="1418" w:type="dxa"/>
            <w:gridSpan w:val="2"/>
            <w:tcBorders>
              <w:top w:val="nil"/>
              <w:left w:val="single" w:sz="4" w:space="0" w:color="auto"/>
              <w:bottom w:val="nil"/>
              <w:right w:val="single" w:sz="4" w:space="0" w:color="auto"/>
            </w:tcBorders>
            <w:vAlign w:val="center"/>
            <w:hideMark/>
          </w:tcPr>
          <w:p w14:paraId="2B5E818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639D0039"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2171F6">
              <w:rPr>
                <w:rFonts w:ascii="Times New Roman" w:hAnsi="Times New Roman" w:cs="Times New Roman"/>
                <w:sz w:val="24"/>
                <w:szCs w:val="24"/>
              </w:rPr>
              <w:t xml:space="preserve"> </w:t>
            </w:r>
          </w:p>
        </w:tc>
      </w:tr>
      <w:tr w:rsidR="00055478" w:rsidRPr="002171F6" w14:paraId="097374C0" w14:textId="77777777" w:rsidTr="002171F6">
        <w:trPr>
          <w:gridBefore w:val="1"/>
          <w:wBefore w:w="49" w:type="dxa"/>
          <w:jc w:val="center"/>
        </w:trPr>
        <w:tc>
          <w:tcPr>
            <w:tcW w:w="567" w:type="dxa"/>
            <w:gridSpan w:val="2"/>
            <w:tcBorders>
              <w:top w:val="nil"/>
              <w:left w:val="single" w:sz="12" w:space="0" w:color="auto"/>
              <w:bottom w:val="nil"/>
              <w:right w:val="single" w:sz="4" w:space="0" w:color="auto"/>
            </w:tcBorders>
            <w:vAlign w:val="center"/>
            <w:hideMark/>
          </w:tcPr>
          <w:p w14:paraId="3EDBB6D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6523" w:type="dxa"/>
            <w:gridSpan w:val="2"/>
            <w:vAlign w:val="center"/>
            <w:hideMark/>
          </w:tcPr>
          <w:p w14:paraId="0E01E099"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nil"/>
            </w:tcBorders>
            <w:vAlign w:val="center"/>
            <w:hideMark/>
          </w:tcPr>
          <w:p w14:paraId="7912118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4537D1A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587AF2A2" w14:textId="77777777" w:rsidTr="002171F6">
        <w:trPr>
          <w:gridBefore w:val="1"/>
          <w:wBefore w:w="49" w:type="dxa"/>
          <w:jc w:val="center"/>
        </w:trPr>
        <w:tc>
          <w:tcPr>
            <w:tcW w:w="567" w:type="dxa"/>
            <w:gridSpan w:val="2"/>
            <w:tcBorders>
              <w:top w:val="nil"/>
              <w:left w:val="single" w:sz="12" w:space="0" w:color="auto"/>
              <w:bottom w:val="nil"/>
              <w:right w:val="single" w:sz="4" w:space="0" w:color="auto"/>
            </w:tcBorders>
            <w:vAlign w:val="center"/>
            <w:hideMark/>
          </w:tcPr>
          <w:p w14:paraId="2D52A53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6523" w:type="dxa"/>
            <w:gridSpan w:val="2"/>
            <w:vAlign w:val="center"/>
            <w:hideMark/>
          </w:tcPr>
          <w:p w14:paraId="569A1DE7" w14:textId="77777777" w:rsidR="00055478" w:rsidRPr="002171F6" w:rsidRDefault="00055478" w:rsidP="002171F6">
            <w:pPr>
              <w:keepLines/>
              <w:autoSpaceDE w:val="0"/>
              <w:autoSpaceDN w:val="0"/>
              <w:spacing w:after="0" w:line="240" w:lineRule="auto"/>
              <w:jc w:val="center"/>
              <w:rPr>
                <w:rFonts w:ascii="Times New Roman" w:hAnsi="Times New Roman" w:cs="Times New Roman"/>
                <w:spacing w:val="-3"/>
                <w:sz w:val="24"/>
                <w:szCs w:val="24"/>
                <w:u w:val="single"/>
                <w:lang w:val="uk-UA" w:eastAsia="ar-SA"/>
              </w:rPr>
            </w:pPr>
            <w:proofErr w:type="spellStart"/>
            <w:r w:rsidRPr="002171F6">
              <w:rPr>
                <w:rFonts w:ascii="Times New Roman" w:hAnsi="Times New Roman" w:cs="Times New Roman"/>
                <w:spacing w:val="-3"/>
                <w:sz w:val="24"/>
                <w:szCs w:val="24"/>
                <w:u w:val="single"/>
              </w:rPr>
              <w:t>Розд</w:t>
            </w:r>
            <w:r w:rsidRPr="002171F6">
              <w:rPr>
                <w:rFonts w:ascii="Times New Roman" w:hAnsi="Times New Roman" w:cs="Times New Roman"/>
                <w:spacing w:val="-3"/>
                <w:sz w:val="24"/>
                <w:szCs w:val="24"/>
                <w:u w:val="single"/>
                <w:lang w:val="en-US"/>
              </w:rPr>
              <w:t>i</w:t>
            </w:r>
            <w:proofErr w:type="spellEnd"/>
            <w:r w:rsidRPr="002171F6">
              <w:rPr>
                <w:rFonts w:ascii="Times New Roman" w:hAnsi="Times New Roman" w:cs="Times New Roman"/>
                <w:spacing w:val="-3"/>
                <w:sz w:val="24"/>
                <w:szCs w:val="24"/>
                <w:u w:val="single"/>
              </w:rPr>
              <w:t xml:space="preserve">л 1. </w:t>
            </w:r>
            <w:proofErr w:type="spellStart"/>
            <w:r w:rsidRPr="002171F6">
              <w:rPr>
                <w:rFonts w:ascii="Times New Roman" w:hAnsi="Times New Roman" w:cs="Times New Roman"/>
                <w:spacing w:val="-3"/>
                <w:sz w:val="24"/>
                <w:szCs w:val="24"/>
                <w:u w:val="single"/>
              </w:rPr>
              <w:t>Влаштування</w:t>
            </w:r>
            <w:proofErr w:type="spellEnd"/>
            <w:r w:rsidRPr="002171F6">
              <w:rPr>
                <w:rFonts w:ascii="Times New Roman" w:hAnsi="Times New Roman" w:cs="Times New Roman"/>
                <w:spacing w:val="-3"/>
                <w:sz w:val="24"/>
                <w:szCs w:val="24"/>
                <w:u w:val="single"/>
              </w:rPr>
              <w:t xml:space="preserve"> </w:t>
            </w:r>
            <w:proofErr w:type="spellStart"/>
            <w:r w:rsidRPr="002171F6">
              <w:rPr>
                <w:rFonts w:ascii="Times New Roman" w:hAnsi="Times New Roman" w:cs="Times New Roman"/>
                <w:spacing w:val="-3"/>
                <w:sz w:val="24"/>
                <w:szCs w:val="24"/>
                <w:u w:val="single"/>
              </w:rPr>
              <w:t>покриття</w:t>
            </w:r>
            <w:proofErr w:type="spellEnd"/>
            <w:r w:rsidRPr="002171F6">
              <w:rPr>
                <w:rFonts w:ascii="Times New Roman" w:hAnsi="Times New Roman" w:cs="Times New Roman"/>
                <w:spacing w:val="-3"/>
                <w:sz w:val="24"/>
                <w:szCs w:val="24"/>
                <w:u w:val="single"/>
              </w:rPr>
              <w:t xml:space="preserve"> ПК177+36 – ПК183+85;</w:t>
            </w:r>
          </w:p>
          <w:p w14:paraId="717A13B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u w:val="single"/>
              </w:rPr>
              <w:t>ПК186+90–ПК205+93; ПК207+93-ПК225+00 Тип 1</w:t>
            </w:r>
          </w:p>
        </w:tc>
        <w:tc>
          <w:tcPr>
            <w:tcW w:w="1418" w:type="dxa"/>
            <w:gridSpan w:val="2"/>
            <w:tcBorders>
              <w:top w:val="nil"/>
              <w:left w:val="single" w:sz="4" w:space="0" w:color="auto"/>
              <w:bottom w:val="nil"/>
              <w:right w:val="nil"/>
            </w:tcBorders>
            <w:vAlign w:val="center"/>
            <w:hideMark/>
          </w:tcPr>
          <w:p w14:paraId="7353236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5783059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436B763C" w14:textId="77777777" w:rsidTr="002171F6">
        <w:trPr>
          <w:gridBefore w:val="1"/>
          <w:wBefore w:w="49" w:type="dxa"/>
          <w:jc w:val="center"/>
        </w:trPr>
        <w:tc>
          <w:tcPr>
            <w:tcW w:w="567" w:type="dxa"/>
            <w:gridSpan w:val="2"/>
            <w:tcBorders>
              <w:top w:val="nil"/>
              <w:left w:val="single" w:sz="12" w:space="0" w:color="auto"/>
              <w:bottom w:val="nil"/>
              <w:right w:val="single" w:sz="4" w:space="0" w:color="auto"/>
            </w:tcBorders>
            <w:vAlign w:val="center"/>
            <w:hideMark/>
          </w:tcPr>
          <w:p w14:paraId="7FBB1D3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6523" w:type="dxa"/>
            <w:gridSpan w:val="2"/>
            <w:vAlign w:val="center"/>
            <w:hideMark/>
          </w:tcPr>
          <w:p w14:paraId="485BFA07"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nil"/>
            </w:tcBorders>
            <w:vAlign w:val="center"/>
            <w:hideMark/>
          </w:tcPr>
          <w:p w14:paraId="0B93C9E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3FB5FB0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62489B86" w14:textId="77777777" w:rsidTr="002171F6">
        <w:trPr>
          <w:gridBefore w:val="1"/>
          <w:wBefore w:w="49" w:type="dxa"/>
          <w:jc w:val="center"/>
        </w:trPr>
        <w:tc>
          <w:tcPr>
            <w:tcW w:w="567" w:type="dxa"/>
            <w:gridSpan w:val="2"/>
            <w:tcBorders>
              <w:top w:val="nil"/>
              <w:left w:val="single" w:sz="12" w:space="0" w:color="auto"/>
              <w:bottom w:val="nil"/>
              <w:right w:val="single" w:sz="4" w:space="0" w:color="auto"/>
            </w:tcBorders>
            <w:hideMark/>
          </w:tcPr>
          <w:p w14:paraId="0CA3B4F7"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1</w:t>
            </w:r>
          </w:p>
        </w:tc>
        <w:tc>
          <w:tcPr>
            <w:tcW w:w="6523" w:type="dxa"/>
            <w:gridSpan w:val="2"/>
            <w:hideMark/>
          </w:tcPr>
          <w:p w14:paraId="7F62210C"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Розлив </w:t>
            </w:r>
            <w:proofErr w:type="spellStart"/>
            <w:r w:rsidRPr="002171F6">
              <w:rPr>
                <w:rFonts w:ascii="Times New Roman" w:hAnsi="Times New Roman" w:cs="Times New Roman"/>
                <w:spacing w:val="-3"/>
                <w:sz w:val="24"/>
                <w:szCs w:val="24"/>
              </w:rPr>
              <w:t>в’яжучих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матеріалів</w:t>
            </w:r>
            <w:proofErr w:type="spellEnd"/>
            <w:r w:rsidRPr="002171F6">
              <w:rPr>
                <w:rFonts w:ascii="Times New Roman" w:hAnsi="Times New Roman" w:cs="Times New Roman"/>
                <w:spacing w:val="-3"/>
                <w:sz w:val="24"/>
                <w:szCs w:val="24"/>
              </w:rPr>
              <w:t xml:space="preserve"> автогудронатором на І </w:t>
            </w:r>
            <w:proofErr w:type="spellStart"/>
            <w:r w:rsidRPr="002171F6">
              <w:rPr>
                <w:rFonts w:ascii="Times New Roman" w:hAnsi="Times New Roman" w:cs="Times New Roman"/>
                <w:spacing w:val="-3"/>
                <w:sz w:val="24"/>
                <w:szCs w:val="24"/>
              </w:rPr>
              <w:t>передачі</w:t>
            </w:r>
            <w:proofErr w:type="spellEnd"/>
            <w:r w:rsidRPr="002171F6">
              <w:rPr>
                <w:rFonts w:ascii="Times New Roman" w:hAnsi="Times New Roman" w:cs="Times New Roman"/>
                <w:spacing w:val="-3"/>
                <w:sz w:val="24"/>
                <w:szCs w:val="24"/>
              </w:rPr>
              <w:t xml:space="preserve"> редуктора без </w:t>
            </w:r>
            <w:proofErr w:type="spellStart"/>
            <w:r w:rsidRPr="002171F6">
              <w:rPr>
                <w:rFonts w:ascii="Times New Roman" w:hAnsi="Times New Roman" w:cs="Times New Roman"/>
                <w:spacing w:val="-3"/>
                <w:sz w:val="24"/>
                <w:szCs w:val="24"/>
              </w:rPr>
              <w:t>додаткового</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підігріву</w:t>
            </w:r>
            <w:proofErr w:type="spellEnd"/>
            <w:r w:rsidRPr="002171F6">
              <w:rPr>
                <w:rFonts w:ascii="Times New Roman" w:hAnsi="Times New Roman" w:cs="Times New Roman"/>
                <w:spacing w:val="-3"/>
                <w:sz w:val="24"/>
                <w:szCs w:val="24"/>
              </w:rPr>
              <w:t xml:space="preserve"> 0,4л/м2</w:t>
            </w:r>
          </w:p>
        </w:tc>
        <w:tc>
          <w:tcPr>
            <w:tcW w:w="1418" w:type="dxa"/>
            <w:gridSpan w:val="2"/>
            <w:tcBorders>
              <w:top w:val="nil"/>
              <w:left w:val="single" w:sz="4" w:space="0" w:color="auto"/>
              <w:bottom w:val="nil"/>
              <w:right w:val="nil"/>
            </w:tcBorders>
            <w:hideMark/>
          </w:tcPr>
          <w:p w14:paraId="729AC7D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36F14DF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0,5852</w:t>
            </w:r>
          </w:p>
        </w:tc>
      </w:tr>
      <w:tr w:rsidR="00055478" w:rsidRPr="002171F6" w14:paraId="66D3DFE4" w14:textId="77777777" w:rsidTr="002171F6">
        <w:trPr>
          <w:gridBefore w:val="1"/>
          <w:wBefore w:w="49" w:type="dxa"/>
          <w:jc w:val="center"/>
        </w:trPr>
        <w:tc>
          <w:tcPr>
            <w:tcW w:w="567" w:type="dxa"/>
            <w:gridSpan w:val="2"/>
            <w:tcBorders>
              <w:top w:val="nil"/>
              <w:left w:val="single" w:sz="12" w:space="0" w:color="auto"/>
              <w:bottom w:val="nil"/>
              <w:right w:val="single" w:sz="4" w:space="0" w:color="auto"/>
            </w:tcBorders>
            <w:hideMark/>
          </w:tcPr>
          <w:p w14:paraId="1683569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2171F6">
              <w:rPr>
                <w:rFonts w:ascii="Times New Roman" w:hAnsi="Times New Roman" w:cs="Times New Roman"/>
                <w:spacing w:val="-3"/>
                <w:sz w:val="24"/>
                <w:szCs w:val="24"/>
              </w:rPr>
              <w:t>2</w:t>
            </w:r>
          </w:p>
        </w:tc>
        <w:tc>
          <w:tcPr>
            <w:tcW w:w="6523" w:type="dxa"/>
            <w:gridSpan w:val="2"/>
            <w:tcBorders>
              <w:top w:val="nil"/>
              <w:left w:val="single" w:sz="4" w:space="0" w:color="auto"/>
              <w:bottom w:val="nil"/>
              <w:right w:val="single" w:sz="4" w:space="0" w:color="auto"/>
            </w:tcBorders>
            <w:hideMark/>
          </w:tcPr>
          <w:p w14:paraId="479EDDAA"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b/>
                <w:sz w:val="24"/>
                <w:szCs w:val="24"/>
                <w:highlight w:val="cyan"/>
                <w:lang w:val="uk-UA" w:eastAsia="ar-SA"/>
              </w:rPr>
            </w:pPr>
            <w:r w:rsidRPr="002171F6">
              <w:rPr>
                <w:rFonts w:ascii="Times New Roman" w:hAnsi="Times New Roman" w:cs="Times New Roman"/>
                <w:spacing w:val="-3"/>
                <w:sz w:val="24"/>
                <w:szCs w:val="24"/>
                <w:lang w:val="uk-UA"/>
              </w:rPr>
              <w:t>Влаштування верхнього шару покриття товщиною 5 см із дрібнозернистої асфальтобетонної суміші асфальтоукладачем, при ширині укладання 3,5 м</w:t>
            </w:r>
          </w:p>
        </w:tc>
        <w:tc>
          <w:tcPr>
            <w:tcW w:w="1418" w:type="dxa"/>
            <w:gridSpan w:val="2"/>
            <w:tcBorders>
              <w:top w:val="nil"/>
              <w:left w:val="single" w:sz="4" w:space="0" w:color="auto"/>
              <w:bottom w:val="nil"/>
              <w:right w:val="single" w:sz="4" w:space="0" w:color="auto"/>
            </w:tcBorders>
            <w:hideMark/>
          </w:tcPr>
          <w:p w14:paraId="34AA9CA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b/>
                <w:sz w:val="24"/>
                <w:szCs w:val="24"/>
                <w:highlight w:val="cyan"/>
                <w:lang w:val="uk-UA" w:eastAsia="ar-SA"/>
              </w:rPr>
            </w:pPr>
            <w:r w:rsidRPr="002171F6">
              <w:rPr>
                <w:rFonts w:ascii="Times New Roman" w:hAnsi="Times New Roman" w:cs="Times New Roman"/>
                <w:spacing w:val="-3"/>
                <w:sz w:val="24"/>
                <w:szCs w:val="24"/>
                <w:lang w:val="uk-UA"/>
              </w:rPr>
              <w:t xml:space="preserve">  </w:t>
            </w:r>
            <w:r w:rsidRPr="002171F6">
              <w:rPr>
                <w:rFonts w:ascii="Times New Roman" w:hAnsi="Times New Roman" w:cs="Times New Roman"/>
                <w:spacing w:val="-3"/>
                <w:sz w:val="24"/>
                <w:szCs w:val="24"/>
              </w:rPr>
              <w:t>м2</w:t>
            </w:r>
          </w:p>
        </w:tc>
        <w:tc>
          <w:tcPr>
            <w:tcW w:w="1418" w:type="dxa"/>
            <w:gridSpan w:val="2"/>
            <w:tcBorders>
              <w:top w:val="nil"/>
              <w:left w:val="single" w:sz="4" w:space="0" w:color="auto"/>
              <w:bottom w:val="nil"/>
              <w:right w:val="single" w:sz="4" w:space="0" w:color="auto"/>
            </w:tcBorders>
            <w:hideMark/>
          </w:tcPr>
          <w:p w14:paraId="10494B2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b/>
                <w:sz w:val="24"/>
                <w:szCs w:val="24"/>
                <w:highlight w:val="cyan"/>
                <w:lang w:val="uk-UA" w:eastAsia="ar-SA"/>
              </w:rPr>
            </w:pPr>
            <w:r w:rsidRPr="002171F6">
              <w:rPr>
                <w:rFonts w:ascii="Times New Roman" w:hAnsi="Times New Roman" w:cs="Times New Roman"/>
                <w:spacing w:val="-3"/>
                <w:sz w:val="24"/>
                <w:szCs w:val="24"/>
              </w:rPr>
              <w:t>1463</w:t>
            </w:r>
          </w:p>
        </w:tc>
      </w:tr>
      <w:tr w:rsidR="00055478" w:rsidRPr="002171F6" w14:paraId="6AD200F5" w14:textId="77777777" w:rsidTr="002171F6">
        <w:trPr>
          <w:gridBefore w:val="1"/>
          <w:wBefore w:w="49" w:type="dxa"/>
          <w:jc w:val="center"/>
        </w:trPr>
        <w:tc>
          <w:tcPr>
            <w:tcW w:w="567" w:type="dxa"/>
            <w:gridSpan w:val="2"/>
            <w:tcBorders>
              <w:top w:val="nil"/>
              <w:left w:val="single" w:sz="12" w:space="0" w:color="auto"/>
              <w:bottom w:val="nil"/>
              <w:right w:val="single" w:sz="4" w:space="0" w:color="auto"/>
            </w:tcBorders>
            <w:hideMark/>
          </w:tcPr>
          <w:p w14:paraId="694122C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3</w:t>
            </w:r>
          </w:p>
        </w:tc>
        <w:tc>
          <w:tcPr>
            <w:tcW w:w="6523" w:type="dxa"/>
            <w:gridSpan w:val="2"/>
            <w:tcBorders>
              <w:top w:val="nil"/>
              <w:left w:val="single" w:sz="4" w:space="0" w:color="auto"/>
              <w:bottom w:val="nil"/>
              <w:right w:val="single" w:sz="4" w:space="0" w:color="auto"/>
            </w:tcBorders>
            <w:hideMark/>
          </w:tcPr>
          <w:p w14:paraId="02E08DFB"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highlight w:val="cyan"/>
                <w:lang w:val="uk-UA" w:eastAsia="ar-SA"/>
              </w:rPr>
            </w:pPr>
            <w:proofErr w:type="spellStart"/>
            <w:r w:rsidRPr="002171F6">
              <w:rPr>
                <w:rFonts w:ascii="Times New Roman" w:hAnsi="Times New Roman" w:cs="Times New Roman"/>
                <w:spacing w:val="-3"/>
                <w:sz w:val="24"/>
                <w:szCs w:val="24"/>
              </w:rPr>
              <w:t>Ущільнення</w:t>
            </w:r>
            <w:proofErr w:type="spellEnd"/>
            <w:r w:rsidRPr="002171F6">
              <w:rPr>
                <w:rFonts w:ascii="Times New Roman" w:hAnsi="Times New Roman" w:cs="Times New Roman"/>
                <w:spacing w:val="-3"/>
                <w:sz w:val="24"/>
                <w:szCs w:val="24"/>
              </w:rPr>
              <w:t xml:space="preserve"> асфальтобетонного шару </w:t>
            </w:r>
            <w:proofErr w:type="spellStart"/>
            <w:r w:rsidRPr="002171F6">
              <w:rPr>
                <w:rFonts w:ascii="Times New Roman" w:hAnsi="Times New Roman" w:cs="Times New Roman"/>
                <w:spacing w:val="-3"/>
                <w:sz w:val="24"/>
                <w:szCs w:val="24"/>
              </w:rPr>
              <w:t>котком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дорожнім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самохідним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вібраційним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гладковальцевим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масою</w:t>
            </w:r>
            <w:proofErr w:type="spellEnd"/>
            <w:r w:rsidRPr="002171F6">
              <w:rPr>
                <w:rFonts w:ascii="Times New Roman" w:hAnsi="Times New Roman" w:cs="Times New Roman"/>
                <w:spacing w:val="-3"/>
                <w:sz w:val="24"/>
                <w:szCs w:val="24"/>
              </w:rPr>
              <w:t xml:space="preserve"> 8,2 т за </w:t>
            </w:r>
            <w:proofErr w:type="spellStart"/>
            <w:r w:rsidRPr="002171F6">
              <w:rPr>
                <w:rFonts w:ascii="Times New Roman" w:hAnsi="Times New Roman" w:cs="Times New Roman"/>
                <w:spacing w:val="-3"/>
                <w:sz w:val="24"/>
                <w:szCs w:val="24"/>
              </w:rPr>
              <w:t>вісім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проходів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котка</w:t>
            </w:r>
            <w:proofErr w:type="spellEnd"/>
            <w:r w:rsidRPr="002171F6">
              <w:rPr>
                <w:rFonts w:ascii="Times New Roman" w:hAnsi="Times New Roman" w:cs="Times New Roman"/>
                <w:spacing w:val="-3"/>
                <w:sz w:val="24"/>
                <w:szCs w:val="24"/>
              </w:rPr>
              <w:t xml:space="preserve"> по одному </w:t>
            </w:r>
            <w:proofErr w:type="spellStart"/>
            <w:r w:rsidRPr="002171F6">
              <w:rPr>
                <w:rFonts w:ascii="Times New Roman" w:hAnsi="Times New Roman" w:cs="Times New Roman"/>
                <w:spacing w:val="-3"/>
                <w:sz w:val="24"/>
                <w:szCs w:val="24"/>
              </w:rPr>
              <w:t>сліду</w:t>
            </w:r>
            <w:proofErr w:type="spellEnd"/>
          </w:p>
        </w:tc>
        <w:tc>
          <w:tcPr>
            <w:tcW w:w="1418" w:type="dxa"/>
            <w:gridSpan w:val="2"/>
            <w:tcBorders>
              <w:top w:val="nil"/>
              <w:left w:val="single" w:sz="4" w:space="0" w:color="auto"/>
              <w:bottom w:val="nil"/>
              <w:right w:val="single" w:sz="4" w:space="0" w:color="auto"/>
            </w:tcBorders>
            <w:hideMark/>
          </w:tcPr>
          <w:p w14:paraId="7BB38D8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highlight w:val="cyan"/>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324A635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highlight w:val="cyan"/>
                <w:lang w:val="uk-UA" w:eastAsia="ar-SA"/>
              </w:rPr>
            </w:pPr>
            <w:r w:rsidRPr="002171F6">
              <w:rPr>
                <w:rFonts w:ascii="Times New Roman" w:hAnsi="Times New Roman" w:cs="Times New Roman"/>
                <w:spacing w:val="-3"/>
                <w:sz w:val="24"/>
                <w:szCs w:val="24"/>
              </w:rPr>
              <w:t>1463</w:t>
            </w:r>
          </w:p>
        </w:tc>
      </w:tr>
      <w:tr w:rsidR="00055478" w:rsidRPr="002171F6" w14:paraId="26DD3E75" w14:textId="77777777" w:rsidTr="002171F6">
        <w:trPr>
          <w:gridBefore w:val="1"/>
          <w:wBefore w:w="49" w:type="dxa"/>
          <w:jc w:val="center"/>
        </w:trPr>
        <w:tc>
          <w:tcPr>
            <w:tcW w:w="567" w:type="dxa"/>
            <w:gridSpan w:val="2"/>
            <w:tcBorders>
              <w:top w:val="nil"/>
              <w:left w:val="single" w:sz="12" w:space="0" w:color="auto"/>
              <w:bottom w:val="nil"/>
              <w:right w:val="single" w:sz="4" w:space="0" w:color="auto"/>
            </w:tcBorders>
            <w:hideMark/>
          </w:tcPr>
          <w:p w14:paraId="157B969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4</w:t>
            </w:r>
          </w:p>
        </w:tc>
        <w:tc>
          <w:tcPr>
            <w:tcW w:w="6523" w:type="dxa"/>
            <w:gridSpan w:val="2"/>
            <w:tcBorders>
              <w:top w:val="nil"/>
              <w:left w:val="single" w:sz="4" w:space="0" w:color="auto"/>
              <w:bottom w:val="nil"/>
              <w:right w:val="single" w:sz="4" w:space="0" w:color="auto"/>
            </w:tcBorders>
            <w:hideMark/>
          </w:tcPr>
          <w:p w14:paraId="414DD62F"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Ущільнення</w:t>
            </w:r>
            <w:proofErr w:type="spellEnd"/>
            <w:r w:rsidRPr="002171F6">
              <w:rPr>
                <w:rFonts w:ascii="Times New Roman" w:hAnsi="Times New Roman" w:cs="Times New Roman"/>
                <w:spacing w:val="-3"/>
                <w:sz w:val="24"/>
                <w:szCs w:val="24"/>
              </w:rPr>
              <w:t xml:space="preserve"> асфальтобетонного шару </w:t>
            </w:r>
            <w:proofErr w:type="spellStart"/>
            <w:r w:rsidRPr="002171F6">
              <w:rPr>
                <w:rFonts w:ascii="Times New Roman" w:hAnsi="Times New Roman" w:cs="Times New Roman"/>
                <w:spacing w:val="-3"/>
                <w:sz w:val="24"/>
                <w:szCs w:val="24"/>
              </w:rPr>
              <w:t>котком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дорожнім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самохідним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вібраційним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гладковальцевим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масою</w:t>
            </w:r>
            <w:proofErr w:type="spellEnd"/>
            <w:r w:rsidRPr="002171F6">
              <w:rPr>
                <w:rFonts w:ascii="Times New Roman" w:hAnsi="Times New Roman" w:cs="Times New Roman"/>
                <w:spacing w:val="-3"/>
                <w:sz w:val="24"/>
                <w:szCs w:val="24"/>
              </w:rPr>
              <w:t xml:space="preserve"> 13 т за </w:t>
            </w:r>
            <w:proofErr w:type="spellStart"/>
            <w:r w:rsidRPr="002171F6">
              <w:rPr>
                <w:rFonts w:ascii="Times New Roman" w:hAnsi="Times New Roman" w:cs="Times New Roman"/>
                <w:spacing w:val="-3"/>
                <w:sz w:val="24"/>
                <w:szCs w:val="24"/>
              </w:rPr>
              <w:t>шість</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проходів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котка</w:t>
            </w:r>
            <w:proofErr w:type="spellEnd"/>
            <w:r w:rsidRPr="002171F6">
              <w:rPr>
                <w:rFonts w:ascii="Times New Roman" w:hAnsi="Times New Roman" w:cs="Times New Roman"/>
                <w:spacing w:val="-3"/>
                <w:sz w:val="24"/>
                <w:szCs w:val="24"/>
              </w:rPr>
              <w:t xml:space="preserve"> по одному </w:t>
            </w:r>
            <w:proofErr w:type="spellStart"/>
            <w:r w:rsidRPr="002171F6">
              <w:rPr>
                <w:rFonts w:ascii="Times New Roman" w:hAnsi="Times New Roman" w:cs="Times New Roman"/>
                <w:spacing w:val="-3"/>
                <w:sz w:val="24"/>
                <w:szCs w:val="24"/>
              </w:rPr>
              <w:t>сліду</w:t>
            </w:r>
            <w:proofErr w:type="spellEnd"/>
          </w:p>
        </w:tc>
        <w:tc>
          <w:tcPr>
            <w:tcW w:w="1418" w:type="dxa"/>
            <w:gridSpan w:val="2"/>
            <w:tcBorders>
              <w:top w:val="nil"/>
              <w:left w:val="single" w:sz="4" w:space="0" w:color="auto"/>
              <w:bottom w:val="nil"/>
              <w:right w:val="single" w:sz="4" w:space="0" w:color="auto"/>
            </w:tcBorders>
            <w:hideMark/>
          </w:tcPr>
          <w:p w14:paraId="621E980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4ABBEF6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1463</w:t>
            </w:r>
          </w:p>
        </w:tc>
      </w:tr>
      <w:tr w:rsidR="00055478" w:rsidRPr="002171F6" w14:paraId="45D8CEC0" w14:textId="77777777" w:rsidTr="002171F6">
        <w:trPr>
          <w:gridBefore w:val="1"/>
          <w:wBefore w:w="49" w:type="dxa"/>
          <w:jc w:val="center"/>
        </w:trPr>
        <w:tc>
          <w:tcPr>
            <w:tcW w:w="567" w:type="dxa"/>
            <w:gridSpan w:val="2"/>
            <w:tcBorders>
              <w:top w:val="nil"/>
              <w:left w:val="single" w:sz="12" w:space="0" w:color="auto"/>
              <w:bottom w:val="nil"/>
              <w:right w:val="single" w:sz="4" w:space="0" w:color="auto"/>
            </w:tcBorders>
            <w:hideMark/>
          </w:tcPr>
          <w:p w14:paraId="10B1CCC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5</w:t>
            </w:r>
          </w:p>
        </w:tc>
        <w:tc>
          <w:tcPr>
            <w:tcW w:w="6523" w:type="dxa"/>
            <w:gridSpan w:val="2"/>
            <w:hideMark/>
          </w:tcPr>
          <w:p w14:paraId="1009793C"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Ущільнення</w:t>
            </w:r>
            <w:proofErr w:type="spellEnd"/>
            <w:r w:rsidRPr="002171F6">
              <w:rPr>
                <w:rFonts w:ascii="Times New Roman" w:hAnsi="Times New Roman" w:cs="Times New Roman"/>
                <w:spacing w:val="-3"/>
                <w:sz w:val="24"/>
                <w:szCs w:val="24"/>
              </w:rPr>
              <w:t xml:space="preserve"> асфальтобетонного шару </w:t>
            </w:r>
            <w:proofErr w:type="spellStart"/>
            <w:r w:rsidRPr="002171F6">
              <w:rPr>
                <w:rFonts w:ascii="Times New Roman" w:hAnsi="Times New Roman" w:cs="Times New Roman"/>
                <w:spacing w:val="-3"/>
                <w:sz w:val="24"/>
                <w:szCs w:val="24"/>
              </w:rPr>
              <w:t>котком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дорожнім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самохідним</w:t>
            </w:r>
            <w:proofErr w:type="spellEnd"/>
            <w:r w:rsidRPr="002171F6">
              <w:rPr>
                <w:rFonts w:ascii="Times New Roman" w:hAnsi="Times New Roman" w:cs="Times New Roman"/>
                <w:spacing w:val="-3"/>
                <w:sz w:val="24"/>
                <w:szCs w:val="24"/>
              </w:rPr>
              <w:t xml:space="preserve"> на </w:t>
            </w:r>
            <w:proofErr w:type="spellStart"/>
            <w:r w:rsidRPr="002171F6">
              <w:rPr>
                <w:rFonts w:ascii="Times New Roman" w:hAnsi="Times New Roman" w:cs="Times New Roman"/>
                <w:spacing w:val="-3"/>
                <w:sz w:val="24"/>
                <w:szCs w:val="24"/>
              </w:rPr>
              <w:t>пневмоколісному</w:t>
            </w:r>
            <w:proofErr w:type="spellEnd"/>
            <w:r w:rsidRPr="002171F6">
              <w:rPr>
                <w:rFonts w:ascii="Times New Roman" w:hAnsi="Times New Roman" w:cs="Times New Roman"/>
                <w:spacing w:val="-3"/>
                <w:sz w:val="24"/>
                <w:szCs w:val="24"/>
              </w:rPr>
              <w:t xml:space="preserve"> ходу </w:t>
            </w:r>
            <w:proofErr w:type="spellStart"/>
            <w:r w:rsidRPr="002171F6">
              <w:rPr>
                <w:rFonts w:ascii="Times New Roman" w:hAnsi="Times New Roman" w:cs="Times New Roman"/>
                <w:spacing w:val="-3"/>
                <w:sz w:val="24"/>
                <w:szCs w:val="24"/>
              </w:rPr>
              <w:t>масою</w:t>
            </w:r>
            <w:proofErr w:type="spellEnd"/>
            <w:r w:rsidRPr="002171F6">
              <w:rPr>
                <w:rFonts w:ascii="Times New Roman" w:hAnsi="Times New Roman" w:cs="Times New Roman"/>
                <w:spacing w:val="-3"/>
                <w:sz w:val="24"/>
                <w:szCs w:val="24"/>
              </w:rPr>
              <w:t xml:space="preserve"> 16 т за </w:t>
            </w:r>
            <w:proofErr w:type="spellStart"/>
            <w:r w:rsidRPr="002171F6">
              <w:rPr>
                <w:rFonts w:ascii="Times New Roman" w:hAnsi="Times New Roman" w:cs="Times New Roman"/>
                <w:spacing w:val="-3"/>
                <w:sz w:val="24"/>
                <w:szCs w:val="24"/>
              </w:rPr>
              <w:t>вісім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проходів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котка</w:t>
            </w:r>
            <w:proofErr w:type="spellEnd"/>
            <w:r w:rsidRPr="002171F6">
              <w:rPr>
                <w:rFonts w:ascii="Times New Roman" w:hAnsi="Times New Roman" w:cs="Times New Roman"/>
                <w:spacing w:val="-3"/>
                <w:sz w:val="24"/>
                <w:szCs w:val="24"/>
              </w:rPr>
              <w:t xml:space="preserve"> по одному </w:t>
            </w:r>
            <w:proofErr w:type="spellStart"/>
            <w:r w:rsidRPr="002171F6">
              <w:rPr>
                <w:rFonts w:ascii="Times New Roman" w:hAnsi="Times New Roman" w:cs="Times New Roman"/>
                <w:spacing w:val="-3"/>
                <w:sz w:val="24"/>
                <w:szCs w:val="24"/>
              </w:rPr>
              <w:t>сліду</w:t>
            </w:r>
            <w:proofErr w:type="spellEnd"/>
          </w:p>
        </w:tc>
        <w:tc>
          <w:tcPr>
            <w:tcW w:w="1418" w:type="dxa"/>
            <w:gridSpan w:val="2"/>
            <w:tcBorders>
              <w:top w:val="nil"/>
              <w:left w:val="single" w:sz="4" w:space="0" w:color="auto"/>
              <w:bottom w:val="nil"/>
              <w:right w:val="nil"/>
            </w:tcBorders>
            <w:hideMark/>
          </w:tcPr>
          <w:p w14:paraId="567CBA3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0A003AB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1463</w:t>
            </w:r>
          </w:p>
        </w:tc>
      </w:tr>
      <w:tr w:rsidR="00055478" w:rsidRPr="002171F6" w14:paraId="0BE2D514" w14:textId="77777777" w:rsidTr="002171F6">
        <w:trPr>
          <w:gridBefore w:val="1"/>
          <w:wBefore w:w="49" w:type="dxa"/>
          <w:jc w:val="center"/>
        </w:trPr>
        <w:tc>
          <w:tcPr>
            <w:tcW w:w="567" w:type="dxa"/>
            <w:gridSpan w:val="2"/>
            <w:tcBorders>
              <w:top w:val="nil"/>
              <w:left w:val="single" w:sz="12" w:space="0" w:color="auto"/>
              <w:bottom w:val="nil"/>
              <w:right w:val="single" w:sz="4" w:space="0" w:color="auto"/>
            </w:tcBorders>
            <w:vAlign w:val="center"/>
            <w:hideMark/>
          </w:tcPr>
          <w:p w14:paraId="298080E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6523" w:type="dxa"/>
            <w:gridSpan w:val="2"/>
            <w:vAlign w:val="center"/>
            <w:hideMark/>
          </w:tcPr>
          <w:p w14:paraId="41DE0000" w14:textId="77777777" w:rsidR="00055478" w:rsidRPr="002171F6" w:rsidRDefault="00055478" w:rsidP="002171F6">
            <w:pPr>
              <w:keepLines/>
              <w:autoSpaceDE w:val="0"/>
              <w:autoSpaceDN w:val="0"/>
              <w:spacing w:after="0" w:line="240" w:lineRule="auto"/>
              <w:jc w:val="center"/>
              <w:rPr>
                <w:rFonts w:ascii="Times New Roman" w:hAnsi="Times New Roman" w:cs="Times New Roman"/>
                <w:spacing w:val="-3"/>
                <w:sz w:val="24"/>
                <w:szCs w:val="24"/>
                <w:u w:val="single"/>
                <w:lang w:val="uk-UA" w:eastAsia="ar-SA"/>
              </w:rPr>
            </w:pPr>
            <w:proofErr w:type="spellStart"/>
            <w:r w:rsidRPr="002171F6">
              <w:rPr>
                <w:rFonts w:ascii="Times New Roman" w:hAnsi="Times New Roman" w:cs="Times New Roman"/>
                <w:spacing w:val="-3"/>
                <w:sz w:val="24"/>
                <w:szCs w:val="24"/>
                <w:u w:val="single"/>
              </w:rPr>
              <w:t>Розд</w:t>
            </w:r>
            <w:r w:rsidRPr="002171F6">
              <w:rPr>
                <w:rFonts w:ascii="Times New Roman" w:hAnsi="Times New Roman" w:cs="Times New Roman"/>
                <w:spacing w:val="-3"/>
                <w:sz w:val="24"/>
                <w:szCs w:val="24"/>
                <w:u w:val="single"/>
                <w:lang w:val="en-US"/>
              </w:rPr>
              <w:t>i</w:t>
            </w:r>
            <w:proofErr w:type="spellEnd"/>
            <w:r w:rsidRPr="002171F6">
              <w:rPr>
                <w:rFonts w:ascii="Times New Roman" w:hAnsi="Times New Roman" w:cs="Times New Roman"/>
                <w:spacing w:val="-3"/>
                <w:sz w:val="24"/>
                <w:szCs w:val="24"/>
                <w:u w:val="single"/>
              </w:rPr>
              <w:t xml:space="preserve">л 2. </w:t>
            </w:r>
            <w:proofErr w:type="spellStart"/>
            <w:r w:rsidRPr="002171F6">
              <w:rPr>
                <w:rFonts w:ascii="Times New Roman" w:hAnsi="Times New Roman" w:cs="Times New Roman"/>
                <w:spacing w:val="-3"/>
                <w:sz w:val="24"/>
                <w:szCs w:val="24"/>
                <w:u w:val="single"/>
              </w:rPr>
              <w:t>Дорожній</w:t>
            </w:r>
            <w:proofErr w:type="spellEnd"/>
            <w:r w:rsidRPr="002171F6">
              <w:rPr>
                <w:rFonts w:ascii="Times New Roman" w:hAnsi="Times New Roman" w:cs="Times New Roman"/>
                <w:spacing w:val="-3"/>
                <w:sz w:val="24"/>
                <w:szCs w:val="24"/>
                <w:u w:val="single"/>
              </w:rPr>
              <w:t xml:space="preserve"> </w:t>
            </w:r>
            <w:proofErr w:type="spellStart"/>
            <w:r w:rsidRPr="002171F6">
              <w:rPr>
                <w:rFonts w:ascii="Times New Roman" w:hAnsi="Times New Roman" w:cs="Times New Roman"/>
                <w:spacing w:val="-3"/>
                <w:sz w:val="24"/>
                <w:szCs w:val="24"/>
                <w:u w:val="single"/>
              </w:rPr>
              <w:t>одяг</w:t>
            </w:r>
            <w:proofErr w:type="spellEnd"/>
            <w:r w:rsidRPr="002171F6">
              <w:rPr>
                <w:rFonts w:ascii="Times New Roman" w:hAnsi="Times New Roman" w:cs="Times New Roman"/>
                <w:spacing w:val="-3"/>
                <w:sz w:val="24"/>
                <w:szCs w:val="24"/>
                <w:u w:val="single"/>
              </w:rPr>
              <w:t xml:space="preserve">. </w:t>
            </w:r>
            <w:proofErr w:type="spellStart"/>
            <w:r w:rsidRPr="002171F6">
              <w:rPr>
                <w:rFonts w:ascii="Times New Roman" w:hAnsi="Times New Roman" w:cs="Times New Roman"/>
                <w:spacing w:val="-3"/>
                <w:sz w:val="24"/>
                <w:szCs w:val="24"/>
                <w:u w:val="single"/>
              </w:rPr>
              <w:t>Посилення</w:t>
            </w:r>
            <w:proofErr w:type="spellEnd"/>
            <w:r w:rsidRPr="002171F6">
              <w:rPr>
                <w:rFonts w:ascii="Times New Roman" w:hAnsi="Times New Roman" w:cs="Times New Roman"/>
                <w:spacing w:val="-3"/>
                <w:sz w:val="24"/>
                <w:szCs w:val="24"/>
                <w:u w:val="single"/>
              </w:rPr>
              <w:t xml:space="preserve"> </w:t>
            </w:r>
            <w:proofErr w:type="spellStart"/>
            <w:r w:rsidRPr="002171F6">
              <w:rPr>
                <w:rFonts w:ascii="Times New Roman" w:hAnsi="Times New Roman" w:cs="Times New Roman"/>
                <w:spacing w:val="-3"/>
                <w:sz w:val="24"/>
                <w:szCs w:val="24"/>
                <w:u w:val="single"/>
              </w:rPr>
              <w:t>інснуючого</w:t>
            </w:r>
            <w:proofErr w:type="spellEnd"/>
          </w:p>
          <w:p w14:paraId="7CB2D0EB" w14:textId="77777777" w:rsidR="00055478" w:rsidRPr="002171F6" w:rsidRDefault="00055478" w:rsidP="002171F6">
            <w:pPr>
              <w:keepLines/>
              <w:autoSpaceDE w:val="0"/>
              <w:autoSpaceDN w:val="0"/>
              <w:spacing w:after="0" w:line="240" w:lineRule="auto"/>
              <w:jc w:val="center"/>
              <w:rPr>
                <w:rFonts w:ascii="Times New Roman" w:hAnsi="Times New Roman" w:cs="Times New Roman"/>
                <w:spacing w:val="-3"/>
                <w:sz w:val="24"/>
                <w:szCs w:val="24"/>
                <w:u w:val="single"/>
              </w:rPr>
            </w:pPr>
            <w:proofErr w:type="spellStart"/>
            <w:r w:rsidRPr="002171F6">
              <w:rPr>
                <w:rFonts w:ascii="Times New Roman" w:hAnsi="Times New Roman" w:cs="Times New Roman"/>
                <w:spacing w:val="-3"/>
                <w:sz w:val="24"/>
                <w:szCs w:val="24"/>
                <w:u w:val="single"/>
              </w:rPr>
              <w:t>дорожнього</w:t>
            </w:r>
            <w:proofErr w:type="spellEnd"/>
            <w:r w:rsidRPr="002171F6">
              <w:rPr>
                <w:rFonts w:ascii="Times New Roman" w:hAnsi="Times New Roman" w:cs="Times New Roman"/>
                <w:spacing w:val="-3"/>
                <w:sz w:val="24"/>
                <w:szCs w:val="24"/>
                <w:u w:val="single"/>
              </w:rPr>
              <w:t xml:space="preserve"> </w:t>
            </w:r>
            <w:proofErr w:type="spellStart"/>
            <w:r w:rsidRPr="002171F6">
              <w:rPr>
                <w:rFonts w:ascii="Times New Roman" w:hAnsi="Times New Roman" w:cs="Times New Roman"/>
                <w:spacing w:val="-3"/>
                <w:sz w:val="24"/>
                <w:szCs w:val="24"/>
                <w:u w:val="single"/>
              </w:rPr>
              <w:t>одягу</w:t>
            </w:r>
            <w:proofErr w:type="spellEnd"/>
            <w:r w:rsidRPr="002171F6">
              <w:rPr>
                <w:rFonts w:ascii="Times New Roman" w:hAnsi="Times New Roman" w:cs="Times New Roman"/>
                <w:spacing w:val="-3"/>
                <w:sz w:val="24"/>
                <w:szCs w:val="24"/>
                <w:u w:val="single"/>
              </w:rPr>
              <w:t xml:space="preserve"> (</w:t>
            </w:r>
            <w:proofErr w:type="spellStart"/>
            <w:r w:rsidRPr="002171F6">
              <w:rPr>
                <w:rFonts w:ascii="Times New Roman" w:hAnsi="Times New Roman" w:cs="Times New Roman"/>
                <w:spacing w:val="-3"/>
                <w:sz w:val="24"/>
                <w:szCs w:val="24"/>
                <w:u w:val="single"/>
              </w:rPr>
              <w:t>під</w:t>
            </w:r>
            <w:proofErr w:type="spellEnd"/>
            <w:r w:rsidRPr="002171F6">
              <w:rPr>
                <w:rFonts w:ascii="Times New Roman" w:hAnsi="Times New Roman" w:cs="Times New Roman"/>
                <w:spacing w:val="-3"/>
                <w:sz w:val="24"/>
                <w:szCs w:val="24"/>
                <w:u w:val="single"/>
              </w:rPr>
              <w:t xml:space="preserve"> </w:t>
            </w:r>
            <w:proofErr w:type="spellStart"/>
            <w:r w:rsidRPr="002171F6">
              <w:rPr>
                <w:rFonts w:ascii="Times New Roman" w:hAnsi="Times New Roman" w:cs="Times New Roman"/>
                <w:spacing w:val="-3"/>
                <w:sz w:val="24"/>
                <w:szCs w:val="24"/>
                <w:u w:val="single"/>
              </w:rPr>
              <w:t>рухом</w:t>
            </w:r>
            <w:proofErr w:type="spellEnd"/>
            <w:r w:rsidRPr="002171F6">
              <w:rPr>
                <w:rFonts w:ascii="Times New Roman" w:hAnsi="Times New Roman" w:cs="Times New Roman"/>
                <w:spacing w:val="-3"/>
                <w:sz w:val="24"/>
                <w:szCs w:val="24"/>
                <w:u w:val="single"/>
              </w:rPr>
              <w:t>) ПК205+93 - ПК206+40;</w:t>
            </w:r>
          </w:p>
          <w:p w14:paraId="7305CE2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u w:val="single"/>
              </w:rPr>
              <w:t>ПК207+60 - ПК207+93 ТИП 3а (</w:t>
            </w:r>
            <w:proofErr w:type="spellStart"/>
            <w:r w:rsidRPr="002171F6">
              <w:rPr>
                <w:rFonts w:ascii="Times New Roman" w:hAnsi="Times New Roman" w:cs="Times New Roman"/>
                <w:spacing w:val="-3"/>
                <w:sz w:val="24"/>
                <w:szCs w:val="24"/>
                <w:u w:val="single"/>
              </w:rPr>
              <w:t>д.о</w:t>
            </w:r>
            <w:proofErr w:type="spellEnd"/>
            <w:r w:rsidRPr="002171F6">
              <w:rPr>
                <w:rFonts w:ascii="Times New Roman" w:hAnsi="Times New Roman" w:cs="Times New Roman"/>
                <w:spacing w:val="-3"/>
                <w:sz w:val="24"/>
                <w:szCs w:val="24"/>
                <w:u w:val="single"/>
              </w:rPr>
              <w:t xml:space="preserve">. на </w:t>
            </w:r>
            <w:proofErr w:type="spellStart"/>
            <w:r w:rsidRPr="002171F6">
              <w:rPr>
                <w:rFonts w:ascii="Times New Roman" w:hAnsi="Times New Roman" w:cs="Times New Roman"/>
                <w:spacing w:val="-3"/>
                <w:sz w:val="24"/>
                <w:szCs w:val="24"/>
                <w:u w:val="single"/>
              </w:rPr>
              <w:t>підходах</w:t>
            </w:r>
            <w:proofErr w:type="spellEnd"/>
            <w:r w:rsidRPr="002171F6">
              <w:rPr>
                <w:rFonts w:ascii="Times New Roman" w:hAnsi="Times New Roman" w:cs="Times New Roman"/>
                <w:spacing w:val="-3"/>
                <w:sz w:val="24"/>
                <w:szCs w:val="24"/>
                <w:u w:val="single"/>
              </w:rPr>
              <w:t xml:space="preserve"> до </w:t>
            </w:r>
            <w:proofErr w:type="spellStart"/>
            <w:r w:rsidRPr="002171F6">
              <w:rPr>
                <w:rFonts w:ascii="Times New Roman" w:hAnsi="Times New Roman" w:cs="Times New Roman"/>
                <w:spacing w:val="-3"/>
                <w:sz w:val="24"/>
                <w:szCs w:val="24"/>
                <w:u w:val="single"/>
              </w:rPr>
              <w:t>мостів</w:t>
            </w:r>
            <w:proofErr w:type="spellEnd"/>
            <w:r w:rsidRPr="002171F6">
              <w:rPr>
                <w:rFonts w:ascii="Times New Roman" w:hAnsi="Times New Roman" w:cs="Times New Roman"/>
                <w:spacing w:val="-3"/>
                <w:sz w:val="24"/>
                <w:szCs w:val="24"/>
                <w:u w:val="single"/>
              </w:rPr>
              <w:t>)</w:t>
            </w:r>
          </w:p>
        </w:tc>
        <w:tc>
          <w:tcPr>
            <w:tcW w:w="1418" w:type="dxa"/>
            <w:gridSpan w:val="2"/>
            <w:tcBorders>
              <w:top w:val="nil"/>
              <w:left w:val="single" w:sz="4" w:space="0" w:color="auto"/>
              <w:bottom w:val="nil"/>
              <w:right w:val="nil"/>
            </w:tcBorders>
            <w:vAlign w:val="center"/>
            <w:hideMark/>
          </w:tcPr>
          <w:p w14:paraId="40C318C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179A0C9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7A429B07" w14:textId="77777777" w:rsidTr="002171F6">
        <w:trPr>
          <w:gridBefore w:val="1"/>
          <w:wBefore w:w="49" w:type="dxa"/>
          <w:jc w:val="center"/>
        </w:trPr>
        <w:tc>
          <w:tcPr>
            <w:tcW w:w="567" w:type="dxa"/>
            <w:gridSpan w:val="2"/>
            <w:tcBorders>
              <w:top w:val="nil"/>
              <w:left w:val="single" w:sz="12" w:space="0" w:color="auto"/>
              <w:bottom w:val="nil"/>
              <w:right w:val="single" w:sz="4" w:space="0" w:color="auto"/>
            </w:tcBorders>
            <w:vAlign w:val="center"/>
            <w:hideMark/>
          </w:tcPr>
          <w:p w14:paraId="18152547"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6523" w:type="dxa"/>
            <w:gridSpan w:val="2"/>
            <w:vAlign w:val="center"/>
            <w:hideMark/>
          </w:tcPr>
          <w:p w14:paraId="7E43D36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nil"/>
            </w:tcBorders>
            <w:vAlign w:val="center"/>
            <w:hideMark/>
          </w:tcPr>
          <w:p w14:paraId="0B131D79"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775E5DD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3C576ECB" w14:textId="77777777" w:rsidTr="002171F6">
        <w:trPr>
          <w:gridBefore w:val="1"/>
          <w:wBefore w:w="49" w:type="dxa"/>
          <w:jc w:val="center"/>
        </w:trPr>
        <w:tc>
          <w:tcPr>
            <w:tcW w:w="567" w:type="dxa"/>
            <w:gridSpan w:val="2"/>
            <w:tcBorders>
              <w:top w:val="nil"/>
              <w:left w:val="single" w:sz="12" w:space="0" w:color="auto"/>
              <w:bottom w:val="nil"/>
              <w:right w:val="single" w:sz="4" w:space="0" w:color="auto"/>
            </w:tcBorders>
            <w:hideMark/>
          </w:tcPr>
          <w:p w14:paraId="6842560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6</w:t>
            </w:r>
          </w:p>
        </w:tc>
        <w:tc>
          <w:tcPr>
            <w:tcW w:w="6523" w:type="dxa"/>
            <w:gridSpan w:val="2"/>
            <w:hideMark/>
          </w:tcPr>
          <w:p w14:paraId="53EC09F6"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Холодне</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фрезерування</w:t>
            </w:r>
            <w:proofErr w:type="spellEnd"/>
            <w:r w:rsidRPr="002171F6">
              <w:rPr>
                <w:rFonts w:ascii="Times New Roman" w:hAnsi="Times New Roman" w:cs="Times New Roman"/>
                <w:spacing w:val="-3"/>
                <w:sz w:val="24"/>
                <w:szCs w:val="24"/>
              </w:rPr>
              <w:t xml:space="preserve"> асфальтобетонного </w:t>
            </w:r>
            <w:proofErr w:type="spellStart"/>
            <w:r w:rsidRPr="002171F6">
              <w:rPr>
                <w:rFonts w:ascii="Times New Roman" w:hAnsi="Times New Roman" w:cs="Times New Roman"/>
                <w:spacing w:val="-3"/>
                <w:sz w:val="24"/>
                <w:szCs w:val="24"/>
              </w:rPr>
              <w:t>покриття</w:t>
            </w:r>
            <w:proofErr w:type="spellEnd"/>
            <w:r w:rsidRPr="002171F6">
              <w:rPr>
                <w:rFonts w:ascii="Times New Roman" w:hAnsi="Times New Roman" w:cs="Times New Roman"/>
                <w:spacing w:val="-3"/>
                <w:sz w:val="24"/>
                <w:szCs w:val="24"/>
              </w:rPr>
              <w:t xml:space="preserve"> фрезою при </w:t>
            </w:r>
            <w:proofErr w:type="spellStart"/>
            <w:r w:rsidRPr="002171F6">
              <w:rPr>
                <w:rFonts w:ascii="Times New Roman" w:hAnsi="Times New Roman" w:cs="Times New Roman"/>
                <w:spacing w:val="-3"/>
                <w:sz w:val="24"/>
                <w:szCs w:val="24"/>
              </w:rPr>
              <w:t>глибині</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фрезерування</w:t>
            </w:r>
            <w:proofErr w:type="spellEnd"/>
            <w:r w:rsidRPr="002171F6">
              <w:rPr>
                <w:rFonts w:ascii="Times New Roman" w:hAnsi="Times New Roman" w:cs="Times New Roman"/>
                <w:spacing w:val="-3"/>
                <w:sz w:val="24"/>
                <w:szCs w:val="24"/>
              </w:rPr>
              <w:t xml:space="preserve"> 20 см</w:t>
            </w:r>
          </w:p>
        </w:tc>
        <w:tc>
          <w:tcPr>
            <w:tcW w:w="1418" w:type="dxa"/>
            <w:gridSpan w:val="2"/>
            <w:tcBorders>
              <w:top w:val="nil"/>
              <w:left w:val="single" w:sz="4" w:space="0" w:color="auto"/>
              <w:bottom w:val="nil"/>
              <w:right w:val="nil"/>
            </w:tcBorders>
            <w:hideMark/>
          </w:tcPr>
          <w:p w14:paraId="2147090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3D31D8D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586,3</w:t>
            </w:r>
          </w:p>
        </w:tc>
      </w:tr>
      <w:tr w:rsidR="00055478" w:rsidRPr="002171F6" w14:paraId="394786D1" w14:textId="77777777" w:rsidTr="002171F6">
        <w:trPr>
          <w:gridBefore w:val="1"/>
          <w:wBefore w:w="49" w:type="dxa"/>
          <w:jc w:val="center"/>
        </w:trPr>
        <w:tc>
          <w:tcPr>
            <w:tcW w:w="567" w:type="dxa"/>
            <w:gridSpan w:val="2"/>
            <w:tcBorders>
              <w:top w:val="nil"/>
              <w:left w:val="single" w:sz="12" w:space="0" w:color="auto"/>
              <w:bottom w:val="nil"/>
              <w:right w:val="single" w:sz="4" w:space="0" w:color="auto"/>
            </w:tcBorders>
            <w:hideMark/>
          </w:tcPr>
          <w:p w14:paraId="0142235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7</w:t>
            </w:r>
          </w:p>
        </w:tc>
        <w:tc>
          <w:tcPr>
            <w:tcW w:w="6523" w:type="dxa"/>
            <w:gridSpan w:val="2"/>
            <w:hideMark/>
          </w:tcPr>
          <w:p w14:paraId="61516510"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Перевезення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матеріалу</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від</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фрезерування</w:t>
            </w:r>
            <w:proofErr w:type="spellEnd"/>
            <w:r w:rsidRPr="002171F6">
              <w:rPr>
                <w:rFonts w:ascii="Times New Roman" w:hAnsi="Times New Roman" w:cs="Times New Roman"/>
                <w:spacing w:val="-3"/>
                <w:sz w:val="24"/>
                <w:szCs w:val="24"/>
              </w:rPr>
              <w:t xml:space="preserve"> </w:t>
            </w:r>
            <w:proofErr w:type="gramStart"/>
            <w:r w:rsidRPr="002171F6">
              <w:rPr>
                <w:rFonts w:ascii="Times New Roman" w:hAnsi="Times New Roman" w:cs="Times New Roman"/>
                <w:spacing w:val="-3"/>
                <w:sz w:val="24"/>
                <w:szCs w:val="24"/>
              </w:rPr>
              <w:t>( для</w:t>
            </w:r>
            <w:proofErr w:type="gram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укріплення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узбіччя</w:t>
            </w:r>
            <w:proofErr w:type="spellEnd"/>
            <w:r w:rsidRPr="002171F6">
              <w:rPr>
                <w:rFonts w:ascii="Times New Roman" w:hAnsi="Times New Roman" w:cs="Times New Roman"/>
                <w:spacing w:val="-3"/>
                <w:sz w:val="24"/>
                <w:szCs w:val="24"/>
              </w:rPr>
              <w:t xml:space="preserve">) на </w:t>
            </w:r>
            <w:proofErr w:type="spellStart"/>
            <w:r w:rsidRPr="002171F6">
              <w:rPr>
                <w:rFonts w:ascii="Times New Roman" w:hAnsi="Times New Roman" w:cs="Times New Roman"/>
                <w:spacing w:val="-3"/>
                <w:sz w:val="24"/>
                <w:szCs w:val="24"/>
              </w:rPr>
              <w:t>вiдстань</w:t>
            </w:r>
            <w:proofErr w:type="spellEnd"/>
            <w:r w:rsidRPr="002171F6">
              <w:rPr>
                <w:rFonts w:ascii="Times New Roman" w:hAnsi="Times New Roman" w:cs="Times New Roman"/>
                <w:spacing w:val="-3"/>
                <w:sz w:val="24"/>
                <w:szCs w:val="24"/>
              </w:rPr>
              <w:t xml:space="preserve"> 2 км</w:t>
            </w:r>
          </w:p>
        </w:tc>
        <w:tc>
          <w:tcPr>
            <w:tcW w:w="1418" w:type="dxa"/>
            <w:gridSpan w:val="2"/>
            <w:tcBorders>
              <w:top w:val="nil"/>
              <w:left w:val="single" w:sz="4" w:space="0" w:color="auto"/>
              <w:bottom w:val="nil"/>
              <w:right w:val="nil"/>
            </w:tcBorders>
            <w:hideMark/>
          </w:tcPr>
          <w:p w14:paraId="0A9F0F1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13121F4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10,0403875</w:t>
            </w:r>
          </w:p>
        </w:tc>
      </w:tr>
      <w:tr w:rsidR="00055478" w:rsidRPr="002171F6" w14:paraId="72008A84"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080BE27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8</w:t>
            </w:r>
          </w:p>
        </w:tc>
        <w:tc>
          <w:tcPr>
            <w:tcW w:w="6525" w:type="dxa"/>
            <w:gridSpan w:val="2"/>
            <w:hideMark/>
          </w:tcPr>
          <w:p w14:paraId="4AFB76DF"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Розбирання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дорожніх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покриттів</w:t>
            </w:r>
            <w:proofErr w:type="spellEnd"/>
            <w:r w:rsidRPr="002171F6">
              <w:rPr>
                <w:rFonts w:ascii="Times New Roman" w:hAnsi="Times New Roman" w:cs="Times New Roman"/>
                <w:spacing w:val="-3"/>
                <w:sz w:val="24"/>
                <w:szCs w:val="24"/>
              </w:rPr>
              <w:t xml:space="preserve"> та основ </w:t>
            </w:r>
            <w:proofErr w:type="spellStart"/>
            <w:r w:rsidRPr="002171F6">
              <w:rPr>
                <w:rFonts w:ascii="Times New Roman" w:hAnsi="Times New Roman" w:cs="Times New Roman"/>
                <w:spacing w:val="-3"/>
                <w:sz w:val="24"/>
                <w:szCs w:val="24"/>
              </w:rPr>
              <w:t>асфальтобетонних</w:t>
            </w:r>
            <w:proofErr w:type="spellEnd"/>
          </w:p>
        </w:tc>
        <w:tc>
          <w:tcPr>
            <w:tcW w:w="1418" w:type="dxa"/>
            <w:gridSpan w:val="2"/>
            <w:tcBorders>
              <w:top w:val="nil"/>
              <w:left w:val="single" w:sz="4" w:space="0" w:color="auto"/>
              <w:bottom w:val="nil"/>
              <w:right w:val="nil"/>
            </w:tcBorders>
            <w:hideMark/>
          </w:tcPr>
          <w:p w14:paraId="2C0C371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м3</w:t>
            </w:r>
          </w:p>
        </w:tc>
        <w:tc>
          <w:tcPr>
            <w:tcW w:w="1418" w:type="dxa"/>
            <w:gridSpan w:val="2"/>
            <w:tcBorders>
              <w:top w:val="nil"/>
              <w:left w:val="single" w:sz="4" w:space="0" w:color="auto"/>
              <w:bottom w:val="nil"/>
              <w:right w:val="single" w:sz="4" w:space="0" w:color="auto"/>
            </w:tcBorders>
            <w:hideMark/>
          </w:tcPr>
          <w:p w14:paraId="6BA9F3F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58,63</w:t>
            </w:r>
          </w:p>
        </w:tc>
      </w:tr>
      <w:tr w:rsidR="00055478" w:rsidRPr="002171F6" w14:paraId="4125D819"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19CED0A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9</w:t>
            </w:r>
          </w:p>
        </w:tc>
        <w:tc>
          <w:tcPr>
            <w:tcW w:w="6525" w:type="dxa"/>
            <w:gridSpan w:val="2"/>
            <w:hideMark/>
          </w:tcPr>
          <w:p w14:paraId="2E287E40"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Розсипання</w:t>
            </w:r>
            <w:proofErr w:type="spellEnd"/>
            <w:r w:rsidRPr="002171F6">
              <w:rPr>
                <w:rFonts w:ascii="Times New Roman" w:hAnsi="Times New Roman" w:cs="Times New Roman"/>
                <w:spacing w:val="-3"/>
                <w:sz w:val="24"/>
                <w:szCs w:val="24"/>
              </w:rPr>
              <w:t xml:space="preserve"> та </w:t>
            </w:r>
            <w:proofErr w:type="spellStart"/>
            <w:r w:rsidRPr="002171F6">
              <w:rPr>
                <w:rFonts w:ascii="Times New Roman" w:hAnsi="Times New Roman" w:cs="Times New Roman"/>
                <w:spacing w:val="-3"/>
                <w:sz w:val="24"/>
                <w:szCs w:val="24"/>
              </w:rPr>
              <w:t>розрівнювання</w:t>
            </w:r>
            <w:proofErr w:type="spellEnd"/>
            <w:r w:rsidRPr="002171F6">
              <w:rPr>
                <w:rFonts w:ascii="Times New Roman" w:hAnsi="Times New Roman" w:cs="Times New Roman"/>
                <w:spacing w:val="-3"/>
                <w:sz w:val="24"/>
                <w:szCs w:val="24"/>
              </w:rPr>
              <w:t xml:space="preserve"> ЩПС С-7 по </w:t>
            </w:r>
            <w:proofErr w:type="spellStart"/>
            <w:r w:rsidRPr="002171F6">
              <w:rPr>
                <w:rFonts w:ascii="Times New Roman" w:hAnsi="Times New Roman" w:cs="Times New Roman"/>
                <w:spacing w:val="-3"/>
                <w:sz w:val="24"/>
                <w:szCs w:val="24"/>
              </w:rPr>
              <w:t>існуючому</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дорожньому</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одягу</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товщина</w:t>
            </w:r>
            <w:proofErr w:type="spellEnd"/>
            <w:r w:rsidRPr="002171F6">
              <w:rPr>
                <w:rFonts w:ascii="Times New Roman" w:hAnsi="Times New Roman" w:cs="Times New Roman"/>
                <w:spacing w:val="-3"/>
                <w:sz w:val="24"/>
                <w:szCs w:val="24"/>
              </w:rPr>
              <w:t xml:space="preserve"> шару 30 см</w:t>
            </w:r>
          </w:p>
        </w:tc>
        <w:tc>
          <w:tcPr>
            <w:tcW w:w="1418" w:type="dxa"/>
            <w:gridSpan w:val="2"/>
            <w:tcBorders>
              <w:top w:val="nil"/>
              <w:left w:val="single" w:sz="4" w:space="0" w:color="auto"/>
              <w:bottom w:val="nil"/>
              <w:right w:val="nil"/>
            </w:tcBorders>
            <w:hideMark/>
          </w:tcPr>
          <w:p w14:paraId="62802B5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м3</w:t>
            </w:r>
          </w:p>
        </w:tc>
        <w:tc>
          <w:tcPr>
            <w:tcW w:w="1418" w:type="dxa"/>
            <w:gridSpan w:val="2"/>
            <w:tcBorders>
              <w:top w:val="nil"/>
              <w:left w:val="single" w:sz="4" w:space="0" w:color="auto"/>
              <w:bottom w:val="nil"/>
              <w:right w:val="single" w:sz="4" w:space="0" w:color="auto"/>
            </w:tcBorders>
            <w:hideMark/>
          </w:tcPr>
          <w:p w14:paraId="6A0AF35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197,3</w:t>
            </w:r>
          </w:p>
        </w:tc>
      </w:tr>
      <w:tr w:rsidR="00055478" w:rsidRPr="002171F6" w14:paraId="3157BE5E"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63E01737"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10</w:t>
            </w:r>
          </w:p>
        </w:tc>
        <w:tc>
          <w:tcPr>
            <w:tcW w:w="6525" w:type="dxa"/>
            <w:gridSpan w:val="2"/>
            <w:hideMark/>
          </w:tcPr>
          <w:p w14:paraId="26E7748B"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2171F6">
              <w:rPr>
                <w:rFonts w:ascii="Times New Roman" w:hAnsi="Times New Roman" w:cs="Times New Roman"/>
                <w:spacing w:val="-3"/>
                <w:sz w:val="24"/>
                <w:szCs w:val="24"/>
                <w:lang w:val="uk-UA"/>
              </w:rPr>
              <w:t>Влаштування нижнього шару покриття товщиною 10 см із крупнозернистої асфальтобетонної суміші асфальтоукладачем, при ширині укладання 3,5 м</w:t>
            </w:r>
          </w:p>
        </w:tc>
        <w:tc>
          <w:tcPr>
            <w:tcW w:w="1418" w:type="dxa"/>
            <w:gridSpan w:val="2"/>
            <w:tcBorders>
              <w:top w:val="nil"/>
              <w:left w:val="single" w:sz="4" w:space="0" w:color="auto"/>
              <w:bottom w:val="nil"/>
              <w:right w:val="nil"/>
            </w:tcBorders>
            <w:hideMark/>
          </w:tcPr>
          <w:p w14:paraId="186ED0F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lang w:val="uk-UA"/>
              </w:rPr>
              <w:t xml:space="preserve">  </w:t>
            </w:r>
            <w:r w:rsidRPr="002171F6">
              <w:rPr>
                <w:rFonts w:ascii="Times New Roman" w:hAnsi="Times New Roman" w:cs="Times New Roman"/>
                <w:spacing w:val="-3"/>
                <w:sz w:val="24"/>
                <w:szCs w:val="24"/>
              </w:rPr>
              <w:t>м2</w:t>
            </w:r>
          </w:p>
        </w:tc>
        <w:tc>
          <w:tcPr>
            <w:tcW w:w="1418" w:type="dxa"/>
            <w:gridSpan w:val="2"/>
            <w:tcBorders>
              <w:top w:val="nil"/>
              <w:left w:val="single" w:sz="4" w:space="0" w:color="auto"/>
              <w:bottom w:val="nil"/>
              <w:right w:val="single" w:sz="4" w:space="0" w:color="auto"/>
            </w:tcBorders>
            <w:hideMark/>
          </w:tcPr>
          <w:p w14:paraId="6E54413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644</w:t>
            </w:r>
          </w:p>
        </w:tc>
      </w:tr>
      <w:tr w:rsidR="00055478" w:rsidRPr="002171F6" w14:paraId="3E76A737"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0E2EE3B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11</w:t>
            </w:r>
          </w:p>
        </w:tc>
        <w:tc>
          <w:tcPr>
            <w:tcW w:w="6525" w:type="dxa"/>
            <w:gridSpan w:val="2"/>
            <w:hideMark/>
          </w:tcPr>
          <w:p w14:paraId="37E25C23"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Ущільнення</w:t>
            </w:r>
            <w:proofErr w:type="spellEnd"/>
            <w:r w:rsidRPr="002171F6">
              <w:rPr>
                <w:rFonts w:ascii="Times New Roman" w:hAnsi="Times New Roman" w:cs="Times New Roman"/>
                <w:spacing w:val="-3"/>
                <w:sz w:val="24"/>
                <w:szCs w:val="24"/>
              </w:rPr>
              <w:t xml:space="preserve"> асфальтобетонного шару </w:t>
            </w:r>
            <w:proofErr w:type="spellStart"/>
            <w:r w:rsidRPr="002171F6">
              <w:rPr>
                <w:rFonts w:ascii="Times New Roman" w:hAnsi="Times New Roman" w:cs="Times New Roman"/>
                <w:spacing w:val="-3"/>
                <w:sz w:val="24"/>
                <w:szCs w:val="24"/>
              </w:rPr>
              <w:t>котком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дорожнім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самохідним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вібраційним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гладковальцевим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масою</w:t>
            </w:r>
            <w:proofErr w:type="spellEnd"/>
            <w:r w:rsidRPr="002171F6">
              <w:rPr>
                <w:rFonts w:ascii="Times New Roman" w:hAnsi="Times New Roman" w:cs="Times New Roman"/>
                <w:spacing w:val="-3"/>
                <w:sz w:val="24"/>
                <w:szCs w:val="24"/>
              </w:rPr>
              <w:t xml:space="preserve"> 8,2 т за 4 проходи </w:t>
            </w:r>
            <w:proofErr w:type="spellStart"/>
            <w:r w:rsidRPr="002171F6">
              <w:rPr>
                <w:rFonts w:ascii="Times New Roman" w:hAnsi="Times New Roman" w:cs="Times New Roman"/>
                <w:spacing w:val="-3"/>
                <w:sz w:val="24"/>
                <w:szCs w:val="24"/>
              </w:rPr>
              <w:t>котка</w:t>
            </w:r>
            <w:proofErr w:type="spellEnd"/>
            <w:r w:rsidRPr="002171F6">
              <w:rPr>
                <w:rFonts w:ascii="Times New Roman" w:hAnsi="Times New Roman" w:cs="Times New Roman"/>
                <w:spacing w:val="-3"/>
                <w:sz w:val="24"/>
                <w:szCs w:val="24"/>
              </w:rPr>
              <w:t xml:space="preserve"> по одному </w:t>
            </w:r>
            <w:proofErr w:type="spellStart"/>
            <w:r w:rsidRPr="002171F6">
              <w:rPr>
                <w:rFonts w:ascii="Times New Roman" w:hAnsi="Times New Roman" w:cs="Times New Roman"/>
                <w:spacing w:val="-3"/>
                <w:sz w:val="24"/>
                <w:szCs w:val="24"/>
              </w:rPr>
              <w:t>сліду</w:t>
            </w:r>
            <w:proofErr w:type="spellEnd"/>
          </w:p>
        </w:tc>
        <w:tc>
          <w:tcPr>
            <w:tcW w:w="1418" w:type="dxa"/>
            <w:gridSpan w:val="2"/>
            <w:tcBorders>
              <w:top w:val="nil"/>
              <w:left w:val="single" w:sz="4" w:space="0" w:color="auto"/>
              <w:bottom w:val="nil"/>
              <w:right w:val="nil"/>
            </w:tcBorders>
            <w:hideMark/>
          </w:tcPr>
          <w:p w14:paraId="01F58C3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4410401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644</w:t>
            </w:r>
          </w:p>
        </w:tc>
      </w:tr>
      <w:tr w:rsidR="00055478" w:rsidRPr="002171F6" w14:paraId="271D0B7F"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68F9CE0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12</w:t>
            </w:r>
          </w:p>
        </w:tc>
        <w:tc>
          <w:tcPr>
            <w:tcW w:w="6525" w:type="dxa"/>
            <w:gridSpan w:val="2"/>
            <w:hideMark/>
          </w:tcPr>
          <w:p w14:paraId="5262F090"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Ущільнення</w:t>
            </w:r>
            <w:proofErr w:type="spellEnd"/>
            <w:r w:rsidRPr="002171F6">
              <w:rPr>
                <w:rFonts w:ascii="Times New Roman" w:hAnsi="Times New Roman" w:cs="Times New Roman"/>
                <w:spacing w:val="-3"/>
                <w:sz w:val="24"/>
                <w:szCs w:val="24"/>
              </w:rPr>
              <w:t xml:space="preserve"> асфальтобетонного шару </w:t>
            </w:r>
            <w:proofErr w:type="spellStart"/>
            <w:r w:rsidRPr="002171F6">
              <w:rPr>
                <w:rFonts w:ascii="Times New Roman" w:hAnsi="Times New Roman" w:cs="Times New Roman"/>
                <w:spacing w:val="-3"/>
                <w:sz w:val="24"/>
                <w:szCs w:val="24"/>
              </w:rPr>
              <w:t>котком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дорожнім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самохідним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вібраційним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гладковальцевим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масою</w:t>
            </w:r>
            <w:proofErr w:type="spellEnd"/>
            <w:r w:rsidRPr="002171F6">
              <w:rPr>
                <w:rFonts w:ascii="Times New Roman" w:hAnsi="Times New Roman" w:cs="Times New Roman"/>
                <w:spacing w:val="-3"/>
                <w:sz w:val="24"/>
                <w:szCs w:val="24"/>
              </w:rPr>
              <w:t xml:space="preserve"> 9,2 т за 8 </w:t>
            </w:r>
            <w:proofErr w:type="spellStart"/>
            <w:r w:rsidRPr="002171F6">
              <w:rPr>
                <w:rFonts w:ascii="Times New Roman" w:hAnsi="Times New Roman" w:cs="Times New Roman"/>
                <w:spacing w:val="-3"/>
                <w:sz w:val="24"/>
                <w:szCs w:val="24"/>
              </w:rPr>
              <w:t>проходів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котка</w:t>
            </w:r>
            <w:proofErr w:type="spellEnd"/>
            <w:r w:rsidRPr="002171F6">
              <w:rPr>
                <w:rFonts w:ascii="Times New Roman" w:hAnsi="Times New Roman" w:cs="Times New Roman"/>
                <w:spacing w:val="-3"/>
                <w:sz w:val="24"/>
                <w:szCs w:val="24"/>
              </w:rPr>
              <w:t xml:space="preserve"> по одному </w:t>
            </w:r>
            <w:proofErr w:type="spellStart"/>
            <w:r w:rsidRPr="002171F6">
              <w:rPr>
                <w:rFonts w:ascii="Times New Roman" w:hAnsi="Times New Roman" w:cs="Times New Roman"/>
                <w:spacing w:val="-3"/>
                <w:sz w:val="24"/>
                <w:szCs w:val="24"/>
              </w:rPr>
              <w:t>сліду</w:t>
            </w:r>
            <w:proofErr w:type="spellEnd"/>
          </w:p>
        </w:tc>
        <w:tc>
          <w:tcPr>
            <w:tcW w:w="1418" w:type="dxa"/>
            <w:gridSpan w:val="2"/>
            <w:tcBorders>
              <w:top w:val="nil"/>
              <w:left w:val="single" w:sz="4" w:space="0" w:color="auto"/>
              <w:bottom w:val="nil"/>
              <w:right w:val="nil"/>
            </w:tcBorders>
            <w:hideMark/>
          </w:tcPr>
          <w:p w14:paraId="38B3995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5D0F181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644</w:t>
            </w:r>
          </w:p>
        </w:tc>
      </w:tr>
      <w:tr w:rsidR="00055478" w:rsidRPr="002171F6" w14:paraId="7D0EF486"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204EBD6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13</w:t>
            </w:r>
          </w:p>
        </w:tc>
        <w:tc>
          <w:tcPr>
            <w:tcW w:w="6525" w:type="dxa"/>
            <w:gridSpan w:val="2"/>
            <w:hideMark/>
          </w:tcPr>
          <w:p w14:paraId="07C445ED"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Ущільнення</w:t>
            </w:r>
            <w:proofErr w:type="spellEnd"/>
            <w:r w:rsidRPr="002171F6">
              <w:rPr>
                <w:rFonts w:ascii="Times New Roman" w:hAnsi="Times New Roman" w:cs="Times New Roman"/>
                <w:spacing w:val="-3"/>
                <w:sz w:val="24"/>
                <w:szCs w:val="24"/>
              </w:rPr>
              <w:t xml:space="preserve"> асфальтобетонного шару </w:t>
            </w:r>
            <w:proofErr w:type="spellStart"/>
            <w:r w:rsidRPr="002171F6">
              <w:rPr>
                <w:rFonts w:ascii="Times New Roman" w:hAnsi="Times New Roman" w:cs="Times New Roman"/>
                <w:spacing w:val="-3"/>
                <w:sz w:val="24"/>
                <w:szCs w:val="24"/>
              </w:rPr>
              <w:t>котком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дорожнім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самохідним</w:t>
            </w:r>
            <w:proofErr w:type="spellEnd"/>
            <w:r w:rsidRPr="002171F6">
              <w:rPr>
                <w:rFonts w:ascii="Times New Roman" w:hAnsi="Times New Roman" w:cs="Times New Roman"/>
                <w:spacing w:val="-3"/>
                <w:sz w:val="24"/>
                <w:szCs w:val="24"/>
              </w:rPr>
              <w:t xml:space="preserve"> на </w:t>
            </w:r>
            <w:proofErr w:type="spellStart"/>
            <w:r w:rsidRPr="002171F6">
              <w:rPr>
                <w:rFonts w:ascii="Times New Roman" w:hAnsi="Times New Roman" w:cs="Times New Roman"/>
                <w:spacing w:val="-3"/>
                <w:sz w:val="24"/>
                <w:szCs w:val="24"/>
              </w:rPr>
              <w:t>пневмоколісному</w:t>
            </w:r>
            <w:proofErr w:type="spellEnd"/>
            <w:r w:rsidRPr="002171F6">
              <w:rPr>
                <w:rFonts w:ascii="Times New Roman" w:hAnsi="Times New Roman" w:cs="Times New Roman"/>
                <w:spacing w:val="-3"/>
                <w:sz w:val="24"/>
                <w:szCs w:val="24"/>
              </w:rPr>
              <w:t xml:space="preserve"> ходу </w:t>
            </w:r>
            <w:proofErr w:type="spellStart"/>
            <w:r w:rsidRPr="002171F6">
              <w:rPr>
                <w:rFonts w:ascii="Times New Roman" w:hAnsi="Times New Roman" w:cs="Times New Roman"/>
                <w:spacing w:val="-3"/>
                <w:sz w:val="24"/>
                <w:szCs w:val="24"/>
              </w:rPr>
              <w:t>масою</w:t>
            </w:r>
            <w:proofErr w:type="spellEnd"/>
            <w:r w:rsidRPr="002171F6">
              <w:rPr>
                <w:rFonts w:ascii="Times New Roman" w:hAnsi="Times New Roman" w:cs="Times New Roman"/>
                <w:spacing w:val="-3"/>
                <w:sz w:val="24"/>
                <w:szCs w:val="24"/>
              </w:rPr>
              <w:t xml:space="preserve"> 16 т за </w:t>
            </w:r>
            <w:proofErr w:type="spellStart"/>
            <w:r w:rsidRPr="002171F6">
              <w:rPr>
                <w:rFonts w:ascii="Times New Roman" w:hAnsi="Times New Roman" w:cs="Times New Roman"/>
                <w:spacing w:val="-3"/>
                <w:sz w:val="24"/>
                <w:szCs w:val="24"/>
              </w:rPr>
              <w:t>шість</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проходів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котка</w:t>
            </w:r>
            <w:proofErr w:type="spellEnd"/>
            <w:r w:rsidRPr="002171F6">
              <w:rPr>
                <w:rFonts w:ascii="Times New Roman" w:hAnsi="Times New Roman" w:cs="Times New Roman"/>
                <w:spacing w:val="-3"/>
                <w:sz w:val="24"/>
                <w:szCs w:val="24"/>
              </w:rPr>
              <w:t xml:space="preserve"> по одному </w:t>
            </w:r>
            <w:proofErr w:type="spellStart"/>
            <w:r w:rsidRPr="002171F6">
              <w:rPr>
                <w:rFonts w:ascii="Times New Roman" w:hAnsi="Times New Roman" w:cs="Times New Roman"/>
                <w:spacing w:val="-3"/>
                <w:sz w:val="24"/>
                <w:szCs w:val="24"/>
              </w:rPr>
              <w:t>сліду</w:t>
            </w:r>
            <w:proofErr w:type="spellEnd"/>
          </w:p>
        </w:tc>
        <w:tc>
          <w:tcPr>
            <w:tcW w:w="1418" w:type="dxa"/>
            <w:gridSpan w:val="2"/>
            <w:tcBorders>
              <w:top w:val="nil"/>
              <w:left w:val="single" w:sz="4" w:space="0" w:color="auto"/>
              <w:bottom w:val="nil"/>
              <w:right w:val="nil"/>
            </w:tcBorders>
            <w:hideMark/>
          </w:tcPr>
          <w:p w14:paraId="0FBB491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1EF0202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644</w:t>
            </w:r>
          </w:p>
        </w:tc>
      </w:tr>
      <w:tr w:rsidR="00055478" w:rsidRPr="002171F6" w14:paraId="54EC8921"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41C7AFE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14</w:t>
            </w:r>
          </w:p>
        </w:tc>
        <w:tc>
          <w:tcPr>
            <w:tcW w:w="6525" w:type="dxa"/>
            <w:gridSpan w:val="2"/>
            <w:hideMark/>
          </w:tcPr>
          <w:p w14:paraId="24B3975F"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u w:val="single"/>
                <w:lang w:val="uk-UA" w:eastAsia="ar-SA"/>
              </w:rPr>
            </w:pPr>
            <w:r w:rsidRPr="002171F6">
              <w:rPr>
                <w:rFonts w:ascii="Times New Roman" w:hAnsi="Times New Roman" w:cs="Times New Roman"/>
                <w:spacing w:val="-3"/>
                <w:sz w:val="24"/>
                <w:szCs w:val="24"/>
                <w:lang w:val="uk-UA"/>
              </w:rPr>
              <w:t xml:space="preserve">Ущільнення асфальтобетонного шару котком дорожнім самохідним вібраційним комбінованої дії масою </w:t>
            </w:r>
            <w:r w:rsidRPr="002171F6">
              <w:rPr>
                <w:rFonts w:ascii="Times New Roman" w:hAnsi="Times New Roman" w:cs="Times New Roman"/>
                <w:spacing w:val="-3"/>
                <w:sz w:val="24"/>
                <w:szCs w:val="24"/>
              </w:rPr>
              <w:t xml:space="preserve">9,3 т за </w:t>
            </w:r>
            <w:proofErr w:type="spellStart"/>
            <w:r w:rsidRPr="002171F6">
              <w:rPr>
                <w:rFonts w:ascii="Times New Roman" w:hAnsi="Times New Roman" w:cs="Times New Roman"/>
                <w:spacing w:val="-3"/>
                <w:sz w:val="24"/>
                <w:szCs w:val="24"/>
              </w:rPr>
              <w:t>шість</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проходів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котка</w:t>
            </w:r>
            <w:proofErr w:type="spellEnd"/>
            <w:r w:rsidRPr="002171F6">
              <w:rPr>
                <w:rFonts w:ascii="Times New Roman" w:hAnsi="Times New Roman" w:cs="Times New Roman"/>
                <w:spacing w:val="-3"/>
                <w:sz w:val="24"/>
                <w:szCs w:val="24"/>
              </w:rPr>
              <w:t xml:space="preserve"> по одному </w:t>
            </w:r>
            <w:proofErr w:type="spellStart"/>
            <w:r w:rsidRPr="002171F6">
              <w:rPr>
                <w:rFonts w:ascii="Times New Roman" w:hAnsi="Times New Roman" w:cs="Times New Roman"/>
                <w:spacing w:val="-3"/>
                <w:sz w:val="24"/>
                <w:szCs w:val="24"/>
              </w:rPr>
              <w:t>сліду</w:t>
            </w:r>
            <w:proofErr w:type="spellEnd"/>
          </w:p>
        </w:tc>
        <w:tc>
          <w:tcPr>
            <w:tcW w:w="1418" w:type="dxa"/>
            <w:gridSpan w:val="2"/>
            <w:tcBorders>
              <w:top w:val="nil"/>
              <w:left w:val="single" w:sz="4" w:space="0" w:color="auto"/>
              <w:bottom w:val="nil"/>
              <w:right w:val="nil"/>
            </w:tcBorders>
            <w:hideMark/>
          </w:tcPr>
          <w:p w14:paraId="18C2CD5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044B399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644</w:t>
            </w:r>
          </w:p>
        </w:tc>
      </w:tr>
      <w:tr w:rsidR="00055478" w:rsidRPr="002171F6" w14:paraId="18F4D7C7"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115590D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15</w:t>
            </w:r>
          </w:p>
        </w:tc>
        <w:tc>
          <w:tcPr>
            <w:tcW w:w="6525" w:type="dxa"/>
            <w:gridSpan w:val="2"/>
            <w:hideMark/>
          </w:tcPr>
          <w:p w14:paraId="1AA1E6B1"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Розлив </w:t>
            </w:r>
            <w:proofErr w:type="spellStart"/>
            <w:r w:rsidRPr="002171F6">
              <w:rPr>
                <w:rFonts w:ascii="Times New Roman" w:hAnsi="Times New Roman" w:cs="Times New Roman"/>
                <w:spacing w:val="-3"/>
                <w:sz w:val="24"/>
                <w:szCs w:val="24"/>
              </w:rPr>
              <w:t>в’яжучих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матеріалів</w:t>
            </w:r>
            <w:proofErr w:type="spellEnd"/>
            <w:r w:rsidRPr="002171F6">
              <w:rPr>
                <w:rFonts w:ascii="Times New Roman" w:hAnsi="Times New Roman" w:cs="Times New Roman"/>
                <w:spacing w:val="-3"/>
                <w:sz w:val="24"/>
                <w:szCs w:val="24"/>
              </w:rPr>
              <w:t xml:space="preserve"> автогудронатором на І </w:t>
            </w:r>
            <w:proofErr w:type="spellStart"/>
            <w:r w:rsidRPr="002171F6">
              <w:rPr>
                <w:rFonts w:ascii="Times New Roman" w:hAnsi="Times New Roman" w:cs="Times New Roman"/>
                <w:spacing w:val="-3"/>
                <w:sz w:val="24"/>
                <w:szCs w:val="24"/>
              </w:rPr>
              <w:t>передачі</w:t>
            </w:r>
            <w:proofErr w:type="spellEnd"/>
            <w:r w:rsidRPr="002171F6">
              <w:rPr>
                <w:rFonts w:ascii="Times New Roman" w:hAnsi="Times New Roman" w:cs="Times New Roman"/>
                <w:spacing w:val="-3"/>
                <w:sz w:val="24"/>
                <w:szCs w:val="24"/>
              </w:rPr>
              <w:t xml:space="preserve"> редуктора без </w:t>
            </w:r>
            <w:proofErr w:type="spellStart"/>
            <w:r w:rsidRPr="002171F6">
              <w:rPr>
                <w:rFonts w:ascii="Times New Roman" w:hAnsi="Times New Roman" w:cs="Times New Roman"/>
                <w:spacing w:val="-3"/>
                <w:sz w:val="24"/>
                <w:szCs w:val="24"/>
              </w:rPr>
              <w:t>додаткового</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підігріву</w:t>
            </w:r>
            <w:proofErr w:type="spellEnd"/>
            <w:r w:rsidRPr="002171F6">
              <w:rPr>
                <w:rFonts w:ascii="Times New Roman" w:hAnsi="Times New Roman" w:cs="Times New Roman"/>
                <w:spacing w:val="-3"/>
                <w:sz w:val="24"/>
                <w:szCs w:val="24"/>
              </w:rPr>
              <w:t xml:space="preserve"> 0,4л/м2</w:t>
            </w:r>
          </w:p>
        </w:tc>
        <w:tc>
          <w:tcPr>
            <w:tcW w:w="1418" w:type="dxa"/>
            <w:gridSpan w:val="2"/>
            <w:tcBorders>
              <w:top w:val="nil"/>
              <w:left w:val="single" w:sz="4" w:space="0" w:color="auto"/>
              <w:bottom w:val="nil"/>
              <w:right w:val="nil"/>
            </w:tcBorders>
            <w:hideMark/>
          </w:tcPr>
          <w:p w14:paraId="501BC75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54BAAFB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0,2576</w:t>
            </w:r>
          </w:p>
        </w:tc>
      </w:tr>
      <w:tr w:rsidR="00055478" w:rsidRPr="002171F6" w14:paraId="7EFFEC30"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0406B94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lastRenderedPageBreak/>
              <w:t>16</w:t>
            </w:r>
          </w:p>
        </w:tc>
        <w:tc>
          <w:tcPr>
            <w:tcW w:w="6525" w:type="dxa"/>
            <w:gridSpan w:val="2"/>
            <w:hideMark/>
          </w:tcPr>
          <w:p w14:paraId="10FE6CF4"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t>Влаштування верхнього шару покриття товщиною 5 см із дрібнозернистої асфальтобетонної суміші асфальтоукладачем, при ширині укладання 3,5 м</w:t>
            </w:r>
          </w:p>
        </w:tc>
        <w:tc>
          <w:tcPr>
            <w:tcW w:w="1418" w:type="dxa"/>
            <w:gridSpan w:val="2"/>
            <w:tcBorders>
              <w:top w:val="nil"/>
              <w:left w:val="single" w:sz="4" w:space="0" w:color="auto"/>
              <w:bottom w:val="nil"/>
              <w:right w:val="nil"/>
            </w:tcBorders>
            <w:hideMark/>
          </w:tcPr>
          <w:p w14:paraId="0BA67AC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lang w:val="uk-UA"/>
              </w:rPr>
              <w:t xml:space="preserve">  </w:t>
            </w:r>
            <w:r w:rsidRPr="002171F6">
              <w:rPr>
                <w:rFonts w:ascii="Times New Roman" w:hAnsi="Times New Roman" w:cs="Times New Roman"/>
                <w:spacing w:val="-3"/>
                <w:sz w:val="24"/>
                <w:szCs w:val="24"/>
              </w:rPr>
              <w:t>м2</w:t>
            </w:r>
          </w:p>
        </w:tc>
        <w:tc>
          <w:tcPr>
            <w:tcW w:w="1418" w:type="dxa"/>
            <w:gridSpan w:val="2"/>
            <w:tcBorders>
              <w:top w:val="nil"/>
              <w:left w:val="single" w:sz="4" w:space="0" w:color="auto"/>
              <w:bottom w:val="nil"/>
              <w:right w:val="single" w:sz="4" w:space="0" w:color="auto"/>
            </w:tcBorders>
            <w:hideMark/>
          </w:tcPr>
          <w:p w14:paraId="0CC1B9C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644</w:t>
            </w:r>
          </w:p>
        </w:tc>
      </w:tr>
      <w:tr w:rsidR="00055478" w:rsidRPr="002171F6" w14:paraId="3F154C88"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3B14EDC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17</w:t>
            </w:r>
          </w:p>
        </w:tc>
        <w:tc>
          <w:tcPr>
            <w:tcW w:w="6525" w:type="dxa"/>
            <w:gridSpan w:val="2"/>
            <w:hideMark/>
          </w:tcPr>
          <w:p w14:paraId="2CF33E11"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Ущільнення</w:t>
            </w:r>
            <w:proofErr w:type="spellEnd"/>
            <w:r w:rsidRPr="002171F6">
              <w:rPr>
                <w:rFonts w:ascii="Times New Roman" w:hAnsi="Times New Roman" w:cs="Times New Roman"/>
                <w:spacing w:val="-3"/>
                <w:sz w:val="24"/>
                <w:szCs w:val="24"/>
              </w:rPr>
              <w:t xml:space="preserve"> асфальтобетонного шару </w:t>
            </w:r>
            <w:proofErr w:type="spellStart"/>
            <w:r w:rsidRPr="002171F6">
              <w:rPr>
                <w:rFonts w:ascii="Times New Roman" w:hAnsi="Times New Roman" w:cs="Times New Roman"/>
                <w:spacing w:val="-3"/>
                <w:sz w:val="24"/>
                <w:szCs w:val="24"/>
              </w:rPr>
              <w:t>котком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дорожнім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самохідним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вібраційним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гладковальцевим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масою</w:t>
            </w:r>
            <w:proofErr w:type="spellEnd"/>
            <w:r w:rsidRPr="002171F6">
              <w:rPr>
                <w:rFonts w:ascii="Times New Roman" w:hAnsi="Times New Roman" w:cs="Times New Roman"/>
                <w:spacing w:val="-3"/>
                <w:sz w:val="24"/>
                <w:szCs w:val="24"/>
              </w:rPr>
              <w:t xml:space="preserve"> 8,2 т за </w:t>
            </w:r>
            <w:proofErr w:type="spellStart"/>
            <w:r w:rsidRPr="002171F6">
              <w:rPr>
                <w:rFonts w:ascii="Times New Roman" w:hAnsi="Times New Roman" w:cs="Times New Roman"/>
                <w:spacing w:val="-3"/>
                <w:sz w:val="24"/>
                <w:szCs w:val="24"/>
              </w:rPr>
              <w:t>шість</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проходів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котка</w:t>
            </w:r>
            <w:proofErr w:type="spellEnd"/>
            <w:r w:rsidRPr="002171F6">
              <w:rPr>
                <w:rFonts w:ascii="Times New Roman" w:hAnsi="Times New Roman" w:cs="Times New Roman"/>
                <w:spacing w:val="-3"/>
                <w:sz w:val="24"/>
                <w:szCs w:val="24"/>
              </w:rPr>
              <w:t xml:space="preserve"> по одному </w:t>
            </w:r>
            <w:proofErr w:type="spellStart"/>
            <w:r w:rsidRPr="002171F6">
              <w:rPr>
                <w:rFonts w:ascii="Times New Roman" w:hAnsi="Times New Roman" w:cs="Times New Roman"/>
                <w:spacing w:val="-3"/>
                <w:sz w:val="24"/>
                <w:szCs w:val="24"/>
              </w:rPr>
              <w:t>сліду</w:t>
            </w:r>
            <w:proofErr w:type="spellEnd"/>
          </w:p>
        </w:tc>
        <w:tc>
          <w:tcPr>
            <w:tcW w:w="1418" w:type="dxa"/>
            <w:gridSpan w:val="2"/>
            <w:tcBorders>
              <w:top w:val="nil"/>
              <w:left w:val="single" w:sz="4" w:space="0" w:color="auto"/>
              <w:bottom w:val="nil"/>
              <w:right w:val="nil"/>
            </w:tcBorders>
            <w:hideMark/>
          </w:tcPr>
          <w:p w14:paraId="0AA0EA4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5A490A19"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644</w:t>
            </w:r>
          </w:p>
        </w:tc>
      </w:tr>
      <w:tr w:rsidR="00055478" w:rsidRPr="002171F6" w14:paraId="49903C81"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2F25C30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bCs/>
                <w:sz w:val="24"/>
                <w:szCs w:val="24"/>
                <w:lang w:val="uk-UA" w:eastAsia="ar-SA"/>
              </w:rPr>
            </w:pPr>
            <w:r w:rsidRPr="002171F6">
              <w:rPr>
                <w:rFonts w:ascii="Times New Roman" w:hAnsi="Times New Roman" w:cs="Times New Roman"/>
                <w:bCs/>
                <w:sz w:val="24"/>
                <w:szCs w:val="24"/>
              </w:rPr>
              <w:t>18</w:t>
            </w:r>
          </w:p>
        </w:tc>
        <w:tc>
          <w:tcPr>
            <w:tcW w:w="6525" w:type="dxa"/>
            <w:gridSpan w:val="2"/>
            <w:tcBorders>
              <w:top w:val="nil"/>
              <w:left w:val="single" w:sz="4" w:space="0" w:color="auto"/>
              <w:bottom w:val="nil"/>
              <w:right w:val="single" w:sz="4" w:space="0" w:color="auto"/>
            </w:tcBorders>
            <w:hideMark/>
          </w:tcPr>
          <w:p w14:paraId="56B7407A"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b/>
                <w:sz w:val="24"/>
                <w:szCs w:val="24"/>
                <w:highlight w:val="cyan"/>
                <w:lang w:val="uk-UA" w:eastAsia="ar-SA"/>
              </w:rPr>
            </w:pPr>
            <w:proofErr w:type="spellStart"/>
            <w:r w:rsidRPr="002171F6">
              <w:rPr>
                <w:rFonts w:ascii="Times New Roman" w:hAnsi="Times New Roman" w:cs="Times New Roman"/>
                <w:spacing w:val="-3"/>
                <w:sz w:val="24"/>
                <w:szCs w:val="24"/>
              </w:rPr>
              <w:t>Ущільнення</w:t>
            </w:r>
            <w:proofErr w:type="spellEnd"/>
            <w:r w:rsidRPr="002171F6">
              <w:rPr>
                <w:rFonts w:ascii="Times New Roman" w:hAnsi="Times New Roman" w:cs="Times New Roman"/>
                <w:spacing w:val="-3"/>
                <w:sz w:val="24"/>
                <w:szCs w:val="24"/>
              </w:rPr>
              <w:t xml:space="preserve"> асфальтобетонного шару </w:t>
            </w:r>
            <w:proofErr w:type="spellStart"/>
            <w:r w:rsidRPr="002171F6">
              <w:rPr>
                <w:rFonts w:ascii="Times New Roman" w:hAnsi="Times New Roman" w:cs="Times New Roman"/>
                <w:spacing w:val="-3"/>
                <w:sz w:val="24"/>
                <w:szCs w:val="24"/>
              </w:rPr>
              <w:t>котком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дорожнім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самохідним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вібраційним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гладковальцевим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масою</w:t>
            </w:r>
            <w:proofErr w:type="spellEnd"/>
            <w:r w:rsidRPr="002171F6">
              <w:rPr>
                <w:rFonts w:ascii="Times New Roman" w:hAnsi="Times New Roman" w:cs="Times New Roman"/>
                <w:spacing w:val="-3"/>
                <w:sz w:val="24"/>
                <w:szCs w:val="24"/>
              </w:rPr>
              <w:t xml:space="preserve"> 9,2 т за </w:t>
            </w:r>
            <w:proofErr w:type="spellStart"/>
            <w:r w:rsidRPr="002171F6">
              <w:rPr>
                <w:rFonts w:ascii="Times New Roman" w:hAnsi="Times New Roman" w:cs="Times New Roman"/>
                <w:spacing w:val="-3"/>
                <w:sz w:val="24"/>
                <w:szCs w:val="24"/>
              </w:rPr>
              <w:t>шість</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проходів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котка</w:t>
            </w:r>
            <w:proofErr w:type="spellEnd"/>
            <w:r w:rsidRPr="002171F6">
              <w:rPr>
                <w:rFonts w:ascii="Times New Roman" w:hAnsi="Times New Roman" w:cs="Times New Roman"/>
                <w:spacing w:val="-3"/>
                <w:sz w:val="24"/>
                <w:szCs w:val="24"/>
              </w:rPr>
              <w:t xml:space="preserve"> по одному </w:t>
            </w:r>
            <w:proofErr w:type="spellStart"/>
            <w:r w:rsidRPr="002171F6">
              <w:rPr>
                <w:rFonts w:ascii="Times New Roman" w:hAnsi="Times New Roman" w:cs="Times New Roman"/>
                <w:spacing w:val="-3"/>
                <w:sz w:val="24"/>
                <w:szCs w:val="24"/>
              </w:rPr>
              <w:t>сліду</w:t>
            </w:r>
            <w:proofErr w:type="spellEnd"/>
          </w:p>
        </w:tc>
        <w:tc>
          <w:tcPr>
            <w:tcW w:w="1418" w:type="dxa"/>
            <w:gridSpan w:val="2"/>
            <w:tcBorders>
              <w:top w:val="nil"/>
              <w:left w:val="single" w:sz="4" w:space="0" w:color="auto"/>
              <w:bottom w:val="nil"/>
              <w:right w:val="single" w:sz="4" w:space="0" w:color="auto"/>
            </w:tcBorders>
            <w:hideMark/>
          </w:tcPr>
          <w:p w14:paraId="4F3161D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b/>
                <w:sz w:val="24"/>
                <w:szCs w:val="24"/>
                <w:highlight w:val="cyan"/>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3484111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b/>
                <w:sz w:val="24"/>
                <w:szCs w:val="24"/>
                <w:highlight w:val="cyan"/>
                <w:lang w:val="uk-UA" w:eastAsia="ar-SA"/>
              </w:rPr>
            </w:pPr>
            <w:r w:rsidRPr="002171F6">
              <w:rPr>
                <w:rFonts w:ascii="Times New Roman" w:hAnsi="Times New Roman" w:cs="Times New Roman"/>
                <w:spacing w:val="-3"/>
                <w:sz w:val="24"/>
                <w:szCs w:val="24"/>
              </w:rPr>
              <w:t>644</w:t>
            </w:r>
          </w:p>
        </w:tc>
      </w:tr>
      <w:tr w:rsidR="00055478" w:rsidRPr="002171F6" w14:paraId="0F892E28"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3D6DED97"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19</w:t>
            </w:r>
          </w:p>
        </w:tc>
        <w:tc>
          <w:tcPr>
            <w:tcW w:w="6525" w:type="dxa"/>
            <w:gridSpan w:val="2"/>
            <w:tcBorders>
              <w:top w:val="nil"/>
              <w:left w:val="single" w:sz="4" w:space="0" w:color="auto"/>
              <w:bottom w:val="nil"/>
              <w:right w:val="single" w:sz="4" w:space="0" w:color="auto"/>
            </w:tcBorders>
            <w:hideMark/>
          </w:tcPr>
          <w:p w14:paraId="3D4093B2"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Ущільнення</w:t>
            </w:r>
            <w:proofErr w:type="spellEnd"/>
            <w:r w:rsidRPr="002171F6">
              <w:rPr>
                <w:rFonts w:ascii="Times New Roman" w:hAnsi="Times New Roman" w:cs="Times New Roman"/>
                <w:spacing w:val="-3"/>
                <w:sz w:val="24"/>
                <w:szCs w:val="24"/>
              </w:rPr>
              <w:t xml:space="preserve"> асфальтобетонного шару </w:t>
            </w:r>
            <w:proofErr w:type="spellStart"/>
            <w:r w:rsidRPr="002171F6">
              <w:rPr>
                <w:rFonts w:ascii="Times New Roman" w:hAnsi="Times New Roman" w:cs="Times New Roman"/>
                <w:spacing w:val="-3"/>
                <w:sz w:val="24"/>
                <w:szCs w:val="24"/>
              </w:rPr>
              <w:t>котком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дорожнім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самохідним</w:t>
            </w:r>
            <w:proofErr w:type="spellEnd"/>
            <w:r w:rsidRPr="002171F6">
              <w:rPr>
                <w:rFonts w:ascii="Times New Roman" w:hAnsi="Times New Roman" w:cs="Times New Roman"/>
                <w:spacing w:val="-3"/>
                <w:sz w:val="24"/>
                <w:szCs w:val="24"/>
              </w:rPr>
              <w:t xml:space="preserve"> на </w:t>
            </w:r>
            <w:proofErr w:type="spellStart"/>
            <w:r w:rsidRPr="002171F6">
              <w:rPr>
                <w:rFonts w:ascii="Times New Roman" w:hAnsi="Times New Roman" w:cs="Times New Roman"/>
                <w:spacing w:val="-3"/>
                <w:sz w:val="24"/>
                <w:szCs w:val="24"/>
              </w:rPr>
              <w:t>пневмоколісному</w:t>
            </w:r>
            <w:proofErr w:type="spellEnd"/>
            <w:r w:rsidRPr="002171F6">
              <w:rPr>
                <w:rFonts w:ascii="Times New Roman" w:hAnsi="Times New Roman" w:cs="Times New Roman"/>
                <w:spacing w:val="-3"/>
                <w:sz w:val="24"/>
                <w:szCs w:val="24"/>
              </w:rPr>
              <w:t xml:space="preserve"> ходу </w:t>
            </w:r>
            <w:proofErr w:type="spellStart"/>
            <w:r w:rsidRPr="002171F6">
              <w:rPr>
                <w:rFonts w:ascii="Times New Roman" w:hAnsi="Times New Roman" w:cs="Times New Roman"/>
                <w:spacing w:val="-3"/>
                <w:sz w:val="24"/>
                <w:szCs w:val="24"/>
              </w:rPr>
              <w:t>масою</w:t>
            </w:r>
            <w:proofErr w:type="spellEnd"/>
            <w:r w:rsidRPr="002171F6">
              <w:rPr>
                <w:rFonts w:ascii="Times New Roman" w:hAnsi="Times New Roman" w:cs="Times New Roman"/>
                <w:spacing w:val="-3"/>
                <w:sz w:val="24"/>
                <w:szCs w:val="24"/>
              </w:rPr>
              <w:t xml:space="preserve"> 16 т за </w:t>
            </w:r>
            <w:proofErr w:type="spellStart"/>
            <w:r w:rsidRPr="002171F6">
              <w:rPr>
                <w:rFonts w:ascii="Times New Roman" w:hAnsi="Times New Roman" w:cs="Times New Roman"/>
                <w:spacing w:val="-3"/>
                <w:sz w:val="24"/>
                <w:szCs w:val="24"/>
              </w:rPr>
              <w:t>вісім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проходів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котка</w:t>
            </w:r>
            <w:proofErr w:type="spellEnd"/>
            <w:r w:rsidRPr="002171F6">
              <w:rPr>
                <w:rFonts w:ascii="Times New Roman" w:hAnsi="Times New Roman" w:cs="Times New Roman"/>
                <w:spacing w:val="-3"/>
                <w:sz w:val="24"/>
                <w:szCs w:val="24"/>
              </w:rPr>
              <w:t xml:space="preserve"> по одному </w:t>
            </w:r>
            <w:proofErr w:type="spellStart"/>
            <w:r w:rsidRPr="002171F6">
              <w:rPr>
                <w:rFonts w:ascii="Times New Roman" w:hAnsi="Times New Roman" w:cs="Times New Roman"/>
                <w:spacing w:val="-3"/>
                <w:sz w:val="24"/>
                <w:szCs w:val="24"/>
              </w:rPr>
              <w:t>сліду</w:t>
            </w:r>
            <w:proofErr w:type="spellEnd"/>
          </w:p>
        </w:tc>
        <w:tc>
          <w:tcPr>
            <w:tcW w:w="1418" w:type="dxa"/>
            <w:gridSpan w:val="2"/>
            <w:tcBorders>
              <w:top w:val="nil"/>
              <w:left w:val="single" w:sz="4" w:space="0" w:color="auto"/>
              <w:bottom w:val="nil"/>
              <w:right w:val="single" w:sz="4" w:space="0" w:color="auto"/>
            </w:tcBorders>
            <w:hideMark/>
          </w:tcPr>
          <w:p w14:paraId="716EE55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4660EDA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644</w:t>
            </w:r>
          </w:p>
        </w:tc>
      </w:tr>
      <w:tr w:rsidR="00055478" w:rsidRPr="002171F6" w14:paraId="2D055B0B"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1CBC60E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tcPr>
          <w:p w14:paraId="01DDD2B0" w14:textId="77777777" w:rsidR="00055478" w:rsidRPr="002171F6" w:rsidRDefault="00055478" w:rsidP="002171F6">
            <w:pPr>
              <w:keepLines/>
              <w:autoSpaceDE w:val="0"/>
              <w:autoSpaceDN w:val="0"/>
              <w:spacing w:after="0" w:line="240" w:lineRule="auto"/>
              <w:rPr>
                <w:rFonts w:ascii="Times New Roman" w:hAnsi="Times New Roman" w:cs="Times New Roman"/>
                <w:spacing w:val="-3"/>
                <w:sz w:val="24"/>
                <w:szCs w:val="24"/>
                <w:u w:val="single"/>
                <w:lang w:val="en-US" w:eastAsia="ar-SA"/>
              </w:rPr>
            </w:pPr>
          </w:p>
          <w:p w14:paraId="35E864D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u w:val="single"/>
                <w:lang w:val="en-US"/>
              </w:rPr>
              <w:t>Роздiл</w:t>
            </w:r>
            <w:proofErr w:type="spellEnd"/>
            <w:r w:rsidRPr="002171F6">
              <w:rPr>
                <w:rFonts w:ascii="Times New Roman" w:hAnsi="Times New Roman" w:cs="Times New Roman"/>
                <w:spacing w:val="-3"/>
                <w:sz w:val="24"/>
                <w:szCs w:val="24"/>
                <w:u w:val="single"/>
                <w:lang w:val="en-US"/>
              </w:rPr>
              <w:t xml:space="preserve"> 3. </w:t>
            </w:r>
            <w:proofErr w:type="spellStart"/>
            <w:r w:rsidRPr="002171F6">
              <w:rPr>
                <w:rFonts w:ascii="Times New Roman" w:hAnsi="Times New Roman" w:cs="Times New Roman"/>
                <w:spacing w:val="-3"/>
                <w:sz w:val="24"/>
                <w:szCs w:val="24"/>
                <w:u w:val="single"/>
                <w:lang w:val="en-US"/>
              </w:rPr>
              <w:t>Укріплення</w:t>
            </w:r>
            <w:proofErr w:type="spellEnd"/>
            <w:r w:rsidRPr="002171F6">
              <w:rPr>
                <w:rFonts w:ascii="Times New Roman" w:hAnsi="Times New Roman" w:cs="Times New Roman"/>
                <w:spacing w:val="-3"/>
                <w:sz w:val="24"/>
                <w:szCs w:val="24"/>
                <w:u w:val="single"/>
                <w:lang w:val="en-US"/>
              </w:rPr>
              <w:t xml:space="preserve"> </w:t>
            </w:r>
            <w:proofErr w:type="spellStart"/>
            <w:r w:rsidRPr="002171F6">
              <w:rPr>
                <w:rFonts w:ascii="Times New Roman" w:hAnsi="Times New Roman" w:cs="Times New Roman"/>
                <w:spacing w:val="-3"/>
                <w:sz w:val="24"/>
                <w:szCs w:val="24"/>
                <w:u w:val="single"/>
                <w:lang w:val="en-US"/>
              </w:rPr>
              <w:t>узбіч</w:t>
            </w:r>
            <w:proofErr w:type="spellEnd"/>
          </w:p>
        </w:tc>
        <w:tc>
          <w:tcPr>
            <w:tcW w:w="1418" w:type="dxa"/>
            <w:gridSpan w:val="2"/>
            <w:tcBorders>
              <w:top w:val="nil"/>
              <w:left w:val="single" w:sz="4" w:space="0" w:color="auto"/>
              <w:bottom w:val="nil"/>
              <w:right w:val="nil"/>
            </w:tcBorders>
            <w:vAlign w:val="center"/>
            <w:hideMark/>
          </w:tcPr>
          <w:p w14:paraId="2F71106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1F8E314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39A8417E"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41827E3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hideMark/>
          </w:tcPr>
          <w:p w14:paraId="4630562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nil"/>
            </w:tcBorders>
            <w:vAlign w:val="center"/>
            <w:hideMark/>
          </w:tcPr>
          <w:p w14:paraId="4764DD2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0385A8C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00C3D1A2"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06E553E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20</w:t>
            </w:r>
          </w:p>
        </w:tc>
        <w:tc>
          <w:tcPr>
            <w:tcW w:w="6525" w:type="dxa"/>
            <w:gridSpan w:val="2"/>
            <w:hideMark/>
          </w:tcPr>
          <w:p w14:paraId="26D038DB"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Укріплення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узбіч</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асфальтогранулятором</w:t>
            </w:r>
            <w:proofErr w:type="spellEnd"/>
            <w:r w:rsidRPr="002171F6">
              <w:rPr>
                <w:rFonts w:ascii="Times New Roman" w:hAnsi="Times New Roman" w:cs="Times New Roman"/>
                <w:spacing w:val="-3"/>
                <w:sz w:val="24"/>
                <w:szCs w:val="24"/>
              </w:rPr>
              <w:t xml:space="preserve"> автогрейдером </w:t>
            </w:r>
            <w:proofErr w:type="spellStart"/>
            <w:r w:rsidRPr="002171F6">
              <w:rPr>
                <w:rFonts w:ascii="Times New Roman" w:hAnsi="Times New Roman" w:cs="Times New Roman"/>
                <w:spacing w:val="-3"/>
                <w:sz w:val="24"/>
                <w:szCs w:val="24"/>
              </w:rPr>
              <w:t>середнього</w:t>
            </w:r>
            <w:proofErr w:type="spellEnd"/>
            <w:r w:rsidRPr="002171F6">
              <w:rPr>
                <w:rFonts w:ascii="Times New Roman" w:hAnsi="Times New Roman" w:cs="Times New Roman"/>
                <w:spacing w:val="-3"/>
                <w:sz w:val="24"/>
                <w:szCs w:val="24"/>
              </w:rPr>
              <w:t xml:space="preserve"> типу при </w:t>
            </w:r>
            <w:proofErr w:type="spellStart"/>
            <w:r w:rsidRPr="002171F6">
              <w:rPr>
                <w:rFonts w:ascii="Times New Roman" w:hAnsi="Times New Roman" w:cs="Times New Roman"/>
                <w:spacing w:val="-3"/>
                <w:sz w:val="24"/>
                <w:szCs w:val="24"/>
              </w:rPr>
              <w:t>товщині</w:t>
            </w:r>
            <w:proofErr w:type="spellEnd"/>
            <w:r w:rsidRPr="002171F6">
              <w:rPr>
                <w:rFonts w:ascii="Times New Roman" w:hAnsi="Times New Roman" w:cs="Times New Roman"/>
                <w:spacing w:val="-3"/>
                <w:sz w:val="24"/>
                <w:szCs w:val="24"/>
              </w:rPr>
              <w:t xml:space="preserve"> шару 12 см</w:t>
            </w:r>
          </w:p>
        </w:tc>
        <w:tc>
          <w:tcPr>
            <w:tcW w:w="1418" w:type="dxa"/>
            <w:gridSpan w:val="2"/>
            <w:tcBorders>
              <w:top w:val="nil"/>
              <w:left w:val="single" w:sz="4" w:space="0" w:color="auto"/>
              <w:bottom w:val="nil"/>
              <w:right w:val="nil"/>
            </w:tcBorders>
            <w:hideMark/>
          </w:tcPr>
          <w:p w14:paraId="1D21FA09"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3B81E1E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272</w:t>
            </w:r>
          </w:p>
        </w:tc>
      </w:tr>
      <w:tr w:rsidR="00055478" w:rsidRPr="002171F6" w14:paraId="757B328B"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734DD33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21</w:t>
            </w:r>
          </w:p>
        </w:tc>
        <w:tc>
          <w:tcPr>
            <w:tcW w:w="6525" w:type="dxa"/>
            <w:gridSpan w:val="2"/>
            <w:hideMark/>
          </w:tcPr>
          <w:p w14:paraId="0BADF5DA"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Укріплення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узбіч</w:t>
            </w:r>
            <w:proofErr w:type="spellEnd"/>
            <w:r w:rsidRPr="002171F6">
              <w:rPr>
                <w:rFonts w:ascii="Times New Roman" w:hAnsi="Times New Roman" w:cs="Times New Roman"/>
                <w:spacing w:val="-3"/>
                <w:sz w:val="24"/>
                <w:szCs w:val="24"/>
              </w:rPr>
              <w:t xml:space="preserve"> ЩПС-7 </w:t>
            </w:r>
            <w:proofErr w:type="spellStart"/>
            <w:r w:rsidRPr="002171F6">
              <w:rPr>
                <w:rFonts w:ascii="Times New Roman" w:hAnsi="Times New Roman" w:cs="Times New Roman"/>
                <w:spacing w:val="-3"/>
                <w:sz w:val="24"/>
                <w:szCs w:val="24"/>
              </w:rPr>
              <w:t>товщиною</w:t>
            </w:r>
            <w:proofErr w:type="spellEnd"/>
            <w:r w:rsidRPr="002171F6">
              <w:rPr>
                <w:rFonts w:ascii="Times New Roman" w:hAnsi="Times New Roman" w:cs="Times New Roman"/>
                <w:spacing w:val="-3"/>
                <w:sz w:val="24"/>
                <w:szCs w:val="24"/>
              </w:rPr>
              <w:t xml:space="preserve"> шару 12 см з </w:t>
            </w:r>
            <w:proofErr w:type="spellStart"/>
            <w:r w:rsidRPr="002171F6">
              <w:rPr>
                <w:rFonts w:ascii="Times New Roman" w:hAnsi="Times New Roman" w:cs="Times New Roman"/>
                <w:spacing w:val="-3"/>
                <w:sz w:val="24"/>
                <w:szCs w:val="24"/>
              </w:rPr>
              <w:t>використанням</w:t>
            </w:r>
            <w:proofErr w:type="spellEnd"/>
            <w:r w:rsidRPr="002171F6">
              <w:rPr>
                <w:rFonts w:ascii="Times New Roman" w:hAnsi="Times New Roman" w:cs="Times New Roman"/>
                <w:spacing w:val="-3"/>
                <w:sz w:val="24"/>
                <w:szCs w:val="24"/>
              </w:rPr>
              <w:t xml:space="preserve"> автогрейдера </w:t>
            </w:r>
          </w:p>
        </w:tc>
        <w:tc>
          <w:tcPr>
            <w:tcW w:w="1418" w:type="dxa"/>
            <w:gridSpan w:val="2"/>
            <w:tcBorders>
              <w:top w:val="nil"/>
              <w:left w:val="single" w:sz="4" w:space="0" w:color="auto"/>
              <w:bottom w:val="nil"/>
              <w:right w:val="nil"/>
            </w:tcBorders>
            <w:hideMark/>
          </w:tcPr>
          <w:p w14:paraId="2BBD62A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1B7F15F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885,8</w:t>
            </w:r>
          </w:p>
        </w:tc>
      </w:tr>
      <w:tr w:rsidR="00055478" w:rsidRPr="002171F6" w14:paraId="32FF2920"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124F021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tcPr>
          <w:p w14:paraId="7C0F44E0" w14:textId="77777777" w:rsidR="00055478" w:rsidRPr="002171F6" w:rsidRDefault="00055478" w:rsidP="002171F6">
            <w:pPr>
              <w:keepLines/>
              <w:autoSpaceDE w:val="0"/>
              <w:autoSpaceDN w:val="0"/>
              <w:spacing w:after="0" w:line="240" w:lineRule="auto"/>
              <w:jc w:val="center"/>
              <w:rPr>
                <w:rFonts w:ascii="Times New Roman" w:hAnsi="Times New Roman" w:cs="Times New Roman"/>
                <w:spacing w:val="-3"/>
                <w:sz w:val="24"/>
                <w:szCs w:val="24"/>
                <w:u w:val="single"/>
                <w:lang w:val="uk-UA" w:eastAsia="ar-SA"/>
              </w:rPr>
            </w:pPr>
          </w:p>
          <w:p w14:paraId="70D24B7E" w14:textId="77777777" w:rsidR="00055478" w:rsidRPr="002171F6" w:rsidRDefault="00055478" w:rsidP="002171F6">
            <w:pPr>
              <w:keepLines/>
              <w:autoSpaceDE w:val="0"/>
              <w:autoSpaceDN w:val="0"/>
              <w:spacing w:after="0" w:line="240" w:lineRule="auto"/>
              <w:jc w:val="center"/>
              <w:rPr>
                <w:rFonts w:ascii="Times New Roman" w:hAnsi="Times New Roman" w:cs="Times New Roman"/>
                <w:spacing w:val="-3"/>
                <w:sz w:val="24"/>
                <w:szCs w:val="24"/>
                <w:u w:val="single"/>
              </w:rPr>
            </w:pPr>
            <w:proofErr w:type="spellStart"/>
            <w:r w:rsidRPr="002171F6">
              <w:rPr>
                <w:rFonts w:ascii="Times New Roman" w:hAnsi="Times New Roman" w:cs="Times New Roman"/>
                <w:spacing w:val="-3"/>
                <w:sz w:val="24"/>
                <w:szCs w:val="24"/>
                <w:u w:val="single"/>
              </w:rPr>
              <w:t>Розд</w:t>
            </w:r>
            <w:r w:rsidRPr="002171F6">
              <w:rPr>
                <w:rFonts w:ascii="Times New Roman" w:hAnsi="Times New Roman" w:cs="Times New Roman"/>
                <w:spacing w:val="-3"/>
                <w:sz w:val="24"/>
                <w:szCs w:val="24"/>
                <w:u w:val="single"/>
                <w:lang w:val="en-US"/>
              </w:rPr>
              <w:t>i</w:t>
            </w:r>
            <w:proofErr w:type="spellEnd"/>
            <w:r w:rsidRPr="002171F6">
              <w:rPr>
                <w:rFonts w:ascii="Times New Roman" w:hAnsi="Times New Roman" w:cs="Times New Roman"/>
                <w:spacing w:val="-3"/>
                <w:sz w:val="24"/>
                <w:szCs w:val="24"/>
                <w:u w:val="single"/>
              </w:rPr>
              <w:t xml:space="preserve">л 4. </w:t>
            </w:r>
            <w:proofErr w:type="spellStart"/>
            <w:r w:rsidRPr="002171F6">
              <w:rPr>
                <w:rFonts w:ascii="Times New Roman" w:hAnsi="Times New Roman" w:cs="Times New Roman"/>
                <w:spacing w:val="-3"/>
                <w:sz w:val="24"/>
                <w:szCs w:val="24"/>
                <w:u w:val="single"/>
              </w:rPr>
              <w:t>Посилення</w:t>
            </w:r>
            <w:proofErr w:type="spellEnd"/>
            <w:r w:rsidRPr="002171F6">
              <w:rPr>
                <w:rFonts w:ascii="Times New Roman" w:hAnsi="Times New Roman" w:cs="Times New Roman"/>
                <w:spacing w:val="-3"/>
                <w:sz w:val="24"/>
                <w:szCs w:val="24"/>
                <w:u w:val="single"/>
              </w:rPr>
              <w:t xml:space="preserve"> </w:t>
            </w:r>
            <w:proofErr w:type="spellStart"/>
            <w:r w:rsidRPr="002171F6">
              <w:rPr>
                <w:rFonts w:ascii="Times New Roman" w:hAnsi="Times New Roman" w:cs="Times New Roman"/>
                <w:spacing w:val="-3"/>
                <w:sz w:val="24"/>
                <w:szCs w:val="24"/>
                <w:u w:val="single"/>
              </w:rPr>
              <w:t>існуючого</w:t>
            </w:r>
            <w:proofErr w:type="spellEnd"/>
            <w:r w:rsidRPr="002171F6">
              <w:rPr>
                <w:rFonts w:ascii="Times New Roman" w:hAnsi="Times New Roman" w:cs="Times New Roman"/>
                <w:spacing w:val="-3"/>
                <w:sz w:val="24"/>
                <w:szCs w:val="24"/>
                <w:u w:val="single"/>
              </w:rPr>
              <w:t xml:space="preserve"> </w:t>
            </w:r>
            <w:proofErr w:type="spellStart"/>
            <w:r w:rsidRPr="002171F6">
              <w:rPr>
                <w:rFonts w:ascii="Times New Roman" w:hAnsi="Times New Roman" w:cs="Times New Roman"/>
                <w:spacing w:val="-3"/>
                <w:sz w:val="24"/>
                <w:szCs w:val="24"/>
                <w:u w:val="single"/>
              </w:rPr>
              <w:t>дорожнього</w:t>
            </w:r>
            <w:proofErr w:type="spellEnd"/>
            <w:r w:rsidRPr="002171F6">
              <w:rPr>
                <w:rFonts w:ascii="Times New Roman" w:hAnsi="Times New Roman" w:cs="Times New Roman"/>
                <w:spacing w:val="-3"/>
                <w:sz w:val="24"/>
                <w:szCs w:val="24"/>
                <w:u w:val="single"/>
              </w:rPr>
              <w:t xml:space="preserve"> </w:t>
            </w:r>
            <w:proofErr w:type="spellStart"/>
            <w:r w:rsidRPr="002171F6">
              <w:rPr>
                <w:rFonts w:ascii="Times New Roman" w:hAnsi="Times New Roman" w:cs="Times New Roman"/>
                <w:spacing w:val="-3"/>
                <w:sz w:val="24"/>
                <w:szCs w:val="24"/>
                <w:u w:val="single"/>
              </w:rPr>
              <w:t>одягу</w:t>
            </w:r>
            <w:proofErr w:type="spellEnd"/>
            <w:r w:rsidRPr="002171F6">
              <w:rPr>
                <w:rFonts w:ascii="Times New Roman" w:hAnsi="Times New Roman" w:cs="Times New Roman"/>
                <w:spacing w:val="-3"/>
                <w:sz w:val="24"/>
                <w:szCs w:val="24"/>
                <w:u w:val="single"/>
              </w:rPr>
              <w:t xml:space="preserve"> (</w:t>
            </w:r>
            <w:proofErr w:type="spellStart"/>
            <w:r w:rsidRPr="002171F6">
              <w:rPr>
                <w:rFonts w:ascii="Times New Roman" w:hAnsi="Times New Roman" w:cs="Times New Roman"/>
                <w:spacing w:val="-3"/>
                <w:sz w:val="24"/>
                <w:szCs w:val="24"/>
                <w:u w:val="single"/>
              </w:rPr>
              <w:t>під</w:t>
            </w:r>
            <w:proofErr w:type="spellEnd"/>
          </w:p>
          <w:p w14:paraId="4EA7265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u w:val="single"/>
                <w:lang w:val="en-US"/>
              </w:rPr>
              <w:t>рухом</w:t>
            </w:r>
            <w:proofErr w:type="spellEnd"/>
            <w:r w:rsidRPr="002171F6">
              <w:rPr>
                <w:rFonts w:ascii="Times New Roman" w:hAnsi="Times New Roman" w:cs="Times New Roman"/>
                <w:spacing w:val="-3"/>
                <w:sz w:val="24"/>
                <w:szCs w:val="24"/>
                <w:u w:val="single"/>
                <w:lang w:val="en-US"/>
              </w:rPr>
              <w:t>) ПК206+40 - ПК207+60 ТИП6</w:t>
            </w:r>
          </w:p>
        </w:tc>
        <w:tc>
          <w:tcPr>
            <w:tcW w:w="1418" w:type="dxa"/>
            <w:gridSpan w:val="2"/>
            <w:tcBorders>
              <w:top w:val="nil"/>
              <w:left w:val="single" w:sz="4" w:space="0" w:color="auto"/>
              <w:bottom w:val="nil"/>
              <w:right w:val="nil"/>
            </w:tcBorders>
            <w:vAlign w:val="center"/>
            <w:hideMark/>
          </w:tcPr>
          <w:p w14:paraId="7D77DF4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7ABCAB2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65F3957F"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01D9736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hideMark/>
          </w:tcPr>
          <w:p w14:paraId="0E2C70BD"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nil"/>
            </w:tcBorders>
            <w:vAlign w:val="center"/>
            <w:hideMark/>
          </w:tcPr>
          <w:p w14:paraId="59EDB8F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0FDE807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005B05C7"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4CBB066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22</w:t>
            </w:r>
          </w:p>
        </w:tc>
        <w:tc>
          <w:tcPr>
            <w:tcW w:w="6525" w:type="dxa"/>
            <w:gridSpan w:val="2"/>
            <w:hideMark/>
          </w:tcPr>
          <w:p w14:paraId="3DF23C8B"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Холодне</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фрезерування</w:t>
            </w:r>
            <w:proofErr w:type="spellEnd"/>
            <w:r w:rsidRPr="002171F6">
              <w:rPr>
                <w:rFonts w:ascii="Times New Roman" w:hAnsi="Times New Roman" w:cs="Times New Roman"/>
                <w:spacing w:val="-3"/>
                <w:sz w:val="24"/>
                <w:szCs w:val="24"/>
              </w:rPr>
              <w:t xml:space="preserve"> асфальтобетонного </w:t>
            </w:r>
            <w:proofErr w:type="spellStart"/>
            <w:r w:rsidRPr="002171F6">
              <w:rPr>
                <w:rFonts w:ascii="Times New Roman" w:hAnsi="Times New Roman" w:cs="Times New Roman"/>
                <w:spacing w:val="-3"/>
                <w:sz w:val="24"/>
                <w:szCs w:val="24"/>
              </w:rPr>
              <w:t>покриття</w:t>
            </w:r>
            <w:proofErr w:type="spellEnd"/>
            <w:r w:rsidRPr="002171F6">
              <w:rPr>
                <w:rFonts w:ascii="Times New Roman" w:hAnsi="Times New Roman" w:cs="Times New Roman"/>
                <w:spacing w:val="-3"/>
                <w:sz w:val="24"/>
                <w:szCs w:val="24"/>
              </w:rPr>
              <w:t xml:space="preserve"> фрезою при </w:t>
            </w:r>
            <w:proofErr w:type="spellStart"/>
            <w:r w:rsidRPr="002171F6">
              <w:rPr>
                <w:rFonts w:ascii="Times New Roman" w:hAnsi="Times New Roman" w:cs="Times New Roman"/>
                <w:spacing w:val="-3"/>
                <w:sz w:val="24"/>
                <w:szCs w:val="24"/>
              </w:rPr>
              <w:t>глибині</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фрезерування</w:t>
            </w:r>
            <w:proofErr w:type="spellEnd"/>
            <w:r w:rsidRPr="002171F6">
              <w:rPr>
                <w:rFonts w:ascii="Times New Roman" w:hAnsi="Times New Roman" w:cs="Times New Roman"/>
                <w:spacing w:val="-3"/>
                <w:sz w:val="24"/>
                <w:szCs w:val="24"/>
              </w:rPr>
              <w:t xml:space="preserve"> 13,5 см</w:t>
            </w:r>
          </w:p>
        </w:tc>
        <w:tc>
          <w:tcPr>
            <w:tcW w:w="1418" w:type="dxa"/>
            <w:gridSpan w:val="2"/>
            <w:tcBorders>
              <w:top w:val="nil"/>
              <w:left w:val="single" w:sz="4" w:space="0" w:color="auto"/>
              <w:bottom w:val="nil"/>
              <w:right w:val="nil"/>
            </w:tcBorders>
            <w:hideMark/>
          </w:tcPr>
          <w:p w14:paraId="11097C2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33EC03D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994,14</w:t>
            </w:r>
          </w:p>
        </w:tc>
      </w:tr>
      <w:tr w:rsidR="00055478" w:rsidRPr="002171F6" w14:paraId="5BC5215D"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3EF9542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bCs/>
                <w:sz w:val="24"/>
                <w:szCs w:val="24"/>
                <w:lang w:val="uk-UA" w:eastAsia="ar-SA"/>
              </w:rPr>
            </w:pPr>
            <w:r w:rsidRPr="002171F6">
              <w:rPr>
                <w:rFonts w:ascii="Times New Roman" w:hAnsi="Times New Roman" w:cs="Times New Roman"/>
                <w:bCs/>
                <w:sz w:val="24"/>
                <w:szCs w:val="24"/>
              </w:rPr>
              <w:t>23</w:t>
            </w:r>
          </w:p>
        </w:tc>
        <w:tc>
          <w:tcPr>
            <w:tcW w:w="6525" w:type="dxa"/>
            <w:gridSpan w:val="2"/>
            <w:tcBorders>
              <w:top w:val="nil"/>
              <w:left w:val="single" w:sz="4" w:space="0" w:color="auto"/>
              <w:bottom w:val="nil"/>
              <w:right w:val="single" w:sz="4" w:space="0" w:color="auto"/>
            </w:tcBorders>
            <w:hideMark/>
          </w:tcPr>
          <w:p w14:paraId="7E1DF9C3"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b/>
                <w:sz w:val="24"/>
                <w:szCs w:val="24"/>
                <w:highlight w:val="cyan"/>
                <w:lang w:val="uk-UA" w:eastAsia="ar-SA"/>
              </w:rPr>
            </w:pPr>
            <w:proofErr w:type="spellStart"/>
            <w:r w:rsidRPr="002171F6">
              <w:rPr>
                <w:rFonts w:ascii="Times New Roman" w:hAnsi="Times New Roman" w:cs="Times New Roman"/>
                <w:spacing w:val="-3"/>
                <w:sz w:val="24"/>
                <w:szCs w:val="24"/>
              </w:rPr>
              <w:t>Перевезення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матеріалу</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від</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фрезерування</w:t>
            </w:r>
            <w:proofErr w:type="spellEnd"/>
            <w:r w:rsidRPr="002171F6">
              <w:rPr>
                <w:rFonts w:ascii="Times New Roman" w:hAnsi="Times New Roman" w:cs="Times New Roman"/>
                <w:spacing w:val="-3"/>
                <w:sz w:val="24"/>
                <w:szCs w:val="24"/>
              </w:rPr>
              <w:t xml:space="preserve"> </w:t>
            </w:r>
            <w:proofErr w:type="gramStart"/>
            <w:r w:rsidRPr="002171F6">
              <w:rPr>
                <w:rFonts w:ascii="Times New Roman" w:hAnsi="Times New Roman" w:cs="Times New Roman"/>
                <w:spacing w:val="-3"/>
                <w:sz w:val="24"/>
                <w:szCs w:val="24"/>
              </w:rPr>
              <w:t>( для</w:t>
            </w:r>
            <w:proofErr w:type="gram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укріплення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узбіччя</w:t>
            </w:r>
            <w:proofErr w:type="spellEnd"/>
            <w:r w:rsidRPr="002171F6">
              <w:rPr>
                <w:rFonts w:ascii="Times New Roman" w:hAnsi="Times New Roman" w:cs="Times New Roman"/>
                <w:spacing w:val="-3"/>
                <w:sz w:val="24"/>
                <w:szCs w:val="24"/>
              </w:rPr>
              <w:t xml:space="preserve">) на </w:t>
            </w:r>
            <w:proofErr w:type="spellStart"/>
            <w:r w:rsidRPr="002171F6">
              <w:rPr>
                <w:rFonts w:ascii="Times New Roman" w:hAnsi="Times New Roman" w:cs="Times New Roman"/>
                <w:spacing w:val="-3"/>
                <w:sz w:val="24"/>
                <w:szCs w:val="24"/>
              </w:rPr>
              <w:t>вiдстань</w:t>
            </w:r>
            <w:proofErr w:type="spellEnd"/>
            <w:r w:rsidRPr="002171F6">
              <w:rPr>
                <w:rFonts w:ascii="Times New Roman" w:hAnsi="Times New Roman" w:cs="Times New Roman"/>
                <w:spacing w:val="-3"/>
                <w:sz w:val="24"/>
                <w:szCs w:val="24"/>
              </w:rPr>
              <w:t xml:space="preserve"> 10 км</w:t>
            </w:r>
          </w:p>
        </w:tc>
        <w:tc>
          <w:tcPr>
            <w:tcW w:w="1418" w:type="dxa"/>
            <w:gridSpan w:val="2"/>
            <w:tcBorders>
              <w:top w:val="nil"/>
              <w:left w:val="single" w:sz="4" w:space="0" w:color="auto"/>
              <w:bottom w:val="nil"/>
              <w:right w:val="single" w:sz="4" w:space="0" w:color="auto"/>
            </w:tcBorders>
            <w:hideMark/>
          </w:tcPr>
          <w:p w14:paraId="5F03B2C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b/>
                <w:sz w:val="24"/>
                <w:szCs w:val="24"/>
                <w:highlight w:val="cyan"/>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2BEDC5A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b/>
                <w:sz w:val="24"/>
                <w:szCs w:val="24"/>
                <w:highlight w:val="cyan"/>
                <w:lang w:val="uk-UA" w:eastAsia="ar-SA"/>
              </w:rPr>
            </w:pPr>
            <w:r w:rsidRPr="002171F6">
              <w:rPr>
                <w:rFonts w:ascii="Times New Roman" w:hAnsi="Times New Roman" w:cs="Times New Roman"/>
                <w:spacing w:val="-3"/>
                <w:sz w:val="24"/>
                <w:szCs w:val="24"/>
              </w:rPr>
              <w:t>45,9635</w:t>
            </w:r>
          </w:p>
        </w:tc>
      </w:tr>
      <w:tr w:rsidR="00055478" w:rsidRPr="002171F6" w14:paraId="7F77E7EB"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349DCA5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24</w:t>
            </w:r>
          </w:p>
        </w:tc>
        <w:tc>
          <w:tcPr>
            <w:tcW w:w="6525" w:type="dxa"/>
            <w:gridSpan w:val="2"/>
            <w:tcBorders>
              <w:top w:val="nil"/>
              <w:left w:val="single" w:sz="4" w:space="0" w:color="auto"/>
              <w:bottom w:val="nil"/>
              <w:right w:val="single" w:sz="4" w:space="0" w:color="auto"/>
            </w:tcBorders>
            <w:hideMark/>
          </w:tcPr>
          <w:p w14:paraId="24697355"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Розлив </w:t>
            </w:r>
            <w:proofErr w:type="spellStart"/>
            <w:r w:rsidRPr="002171F6">
              <w:rPr>
                <w:rFonts w:ascii="Times New Roman" w:hAnsi="Times New Roman" w:cs="Times New Roman"/>
                <w:spacing w:val="-3"/>
                <w:sz w:val="24"/>
                <w:szCs w:val="24"/>
              </w:rPr>
              <w:t>в’яжучих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матеріалів</w:t>
            </w:r>
            <w:proofErr w:type="spellEnd"/>
            <w:r w:rsidRPr="002171F6">
              <w:rPr>
                <w:rFonts w:ascii="Times New Roman" w:hAnsi="Times New Roman" w:cs="Times New Roman"/>
                <w:spacing w:val="-3"/>
                <w:sz w:val="24"/>
                <w:szCs w:val="24"/>
              </w:rPr>
              <w:t xml:space="preserve"> автогудронатором на І </w:t>
            </w:r>
            <w:proofErr w:type="spellStart"/>
            <w:r w:rsidRPr="002171F6">
              <w:rPr>
                <w:rFonts w:ascii="Times New Roman" w:hAnsi="Times New Roman" w:cs="Times New Roman"/>
                <w:spacing w:val="-3"/>
                <w:sz w:val="24"/>
                <w:szCs w:val="24"/>
              </w:rPr>
              <w:t>передачі</w:t>
            </w:r>
            <w:proofErr w:type="spellEnd"/>
            <w:r w:rsidRPr="002171F6">
              <w:rPr>
                <w:rFonts w:ascii="Times New Roman" w:hAnsi="Times New Roman" w:cs="Times New Roman"/>
                <w:spacing w:val="-3"/>
                <w:sz w:val="24"/>
                <w:szCs w:val="24"/>
              </w:rPr>
              <w:t xml:space="preserve"> редуктора без </w:t>
            </w:r>
            <w:proofErr w:type="spellStart"/>
            <w:r w:rsidRPr="002171F6">
              <w:rPr>
                <w:rFonts w:ascii="Times New Roman" w:hAnsi="Times New Roman" w:cs="Times New Roman"/>
                <w:spacing w:val="-3"/>
                <w:sz w:val="24"/>
                <w:szCs w:val="24"/>
              </w:rPr>
              <w:t>додаткового</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підігріву</w:t>
            </w:r>
            <w:proofErr w:type="spellEnd"/>
            <w:r w:rsidRPr="002171F6">
              <w:rPr>
                <w:rFonts w:ascii="Times New Roman" w:hAnsi="Times New Roman" w:cs="Times New Roman"/>
                <w:spacing w:val="-3"/>
                <w:sz w:val="24"/>
                <w:szCs w:val="24"/>
              </w:rPr>
              <w:t xml:space="preserve"> 0,75 л/м2</w:t>
            </w:r>
          </w:p>
        </w:tc>
        <w:tc>
          <w:tcPr>
            <w:tcW w:w="1418" w:type="dxa"/>
            <w:gridSpan w:val="2"/>
            <w:tcBorders>
              <w:top w:val="nil"/>
              <w:left w:val="single" w:sz="4" w:space="0" w:color="auto"/>
              <w:bottom w:val="nil"/>
              <w:right w:val="single" w:sz="4" w:space="0" w:color="auto"/>
            </w:tcBorders>
            <w:hideMark/>
          </w:tcPr>
          <w:p w14:paraId="7C7A4F07"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7B36C6D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0,8277</w:t>
            </w:r>
          </w:p>
        </w:tc>
      </w:tr>
      <w:tr w:rsidR="00055478" w:rsidRPr="002171F6" w14:paraId="499EEDF5"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3609284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bCs/>
                <w:sz w:val="24"/>
                <w:szCs w:val="24"/>
                <w:lang w:val="uk-UA" w:eastAsia="ar-SA"/>
              </w:rPr>
            </w:pPr>
            <w:r w:rsidRPr="002171F6">
              <w:rPr>
                <w:rFonts w:ascii="Times New Roman" w:hAnsi="Times New Roman" w:cs="Times New Roman"/>
                <w:bCs/>
                <w:sz w:val="24"/>
                <w:szCs w:val="24"/>
              </w:rPr>
              <w:t>25</w:t>
            </w:r>
          </w:p>
        </w:tc>
        <w:tc>
          <w:tcPr>
            <w:tcW w:w="6525" w:type="dxa"/>
            <w:gridSpan w:val="2"/>
            <w:tcBorders>
              <w:top w:val="nil"/>
              <w:left w:val="single" w:sz="4" w:space="0" w:color="auto"/>
              <w:bottom w:val="nil"/>
              <w:right w:val="single" w:sz="4" w:space="0" w:color="auto"/>
            </w:tcBorders>
            <w:hideMark/>
          </w:tcPr>
          <w:p w14:paraId="185AA953"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b/>
                <w:sz w:val="24"/>
                <w:szCs w:val="24"/>
                <w:highlight w:val="cyan"/>
                <w:lang w:val="uk-UA" w:eastAsia="ar-SA"/>
              </w:rPr>
            </w:pPr>
            <w:r w:rsidRPr="002171F6">
              <w:rPr>
                <w:rFonts w:ascii="Times New Roman" w:hAnsi="Times New Roman" w:cs="Times New Roman"/>
                <w:spacing w:val="-3"/>
                <w:sz w:val="24"/>
                <w:szCs w:val="24"/>
                <w:lang w:val="uk-UA"/>
              </w:rPr>
              <w:t>Влаштування нижнього шару покриття товщиною 6 см із крупнозернистої асфальтобетонної суміші асфальтоукладачем, при ширині укладання 3,5 м</w:t>
            </w:r>
          </w:p>
        </w:tc>
        <w:tc>
          <w:tcPr>
            <w:tcW w:w="1418" w:type="dxa"/>
            <w:gridSpan w:val="2"/>
            <w:tcBorders>
              <w:top w:val="nil"/>
              <w:left w:val="single" w:sz="4" w:space="0" w:color="auto"/>
              <w:bottom w:val="nil"/>
              <w:right w:val="single" w:sz="4" w:space="0" w:color="auto"/>
            </w:tcBorders>
            <w:hideMark/>
          </w:tcPr>
          <w:p w14:paraId="691E88D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b/>
                <w:sz w:val="24"/>
                <w:szCs w:val="24"/>
                <w:highlight w:val="cyan"/>
                <w:lang w:val="uk-UA" w:eastAsia="ar-SA"/>
              </w:rPr>
            </w:pPr>
            <w:r w:rsidRPr="002171F6">
              <w:rPr>
                <w:rFonts w:ascii="Times New Roman" w:hAnsi="Times New Roman" w:cs="Times New Roman"/>
                <w:spacing w:val="-3"/>
                <w:sz w:val="24"/>
                <w:szCs w:val="24"/>
                <w:lang w:val="uk-UA"/>
              </w:rPr>
              <w:t xml:space="preserve">  </w:t>
            </w:r>
            <w:r w:rsidRPr="002171F6">
              <w:rPr>
                <w:rFonts w:ascii="Times New Roman" w:hAnsi="Times New Roman" w:cs="Times New Roman"/>
                <w:spacing w:val="-3"/>
                <w:sz w:val="24"/>
                <w:szCs w:val="24"/>
              </w:rPr>
              <w:t>м2</w:t>
            </w:r>
          </w:p>
        </w:tc>
        <w:tc>
          <w:tcPr>
            <w:tcW w:w="1418" w:type="dxa"/>
            <w:gridSpan w:val="2"/>
            <w:tcBorders>
              <w:top w:val="nil"/>
              <w:left w:val="single" w:sz="4" w:space="0" w:color="auto"/>
              <w:bottom w:val="nil"/>
              <w:right w:val="single" w:sz="4" w:space="0" w:color="auto"/>
            </w:tcBorders>
            <w:hideMark/>
          </w:tcPr>
          <w:p w14:paraId="5374F9C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b/>
                <w:sz w:val="24"/>
                <w:szCs w:val="24"/>
                <w:highlight w:val="cyan"/>
                <w:lang w:val="uk-UA" w:eastAsia="ar-SA"/>
              </w:rPr>
            </w:pPr>
            <w:r w:rsidRPr="002171F6">
              <w:rPr>
                <w:rFonts w:ascii="Times New Roman" w:hAnsi="Times New Roman" w:cs="Times New Roman"/>
                <w:spacing w:val="-3"/>
                <w:sz w:val="24"/>
                <w:szCs w:val="24"/>
              </w:rPr>
              <w:t>1103,6</w:t>
            </w:r>
          </w:p>
        </w:tc>
      </w:tr>
      <w:tr w:rsidR="00055478" w:rsidRPr="002171F6" w14:paraId="3CD6EC2A"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711B9F5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26</w:t>
            </w:r>
          </w:p>
        </w:tc>
        <w:tc>
          <w:tcPr>
            <w:tcW w:w="6525" w:type="dxa"/>
            <w:gridSpan w:val="2"/>
            <w:hideMark/>
          </w:tcPr>
          <w:p w14:paraId="4BBD273F"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Ущільнення</w:t>
            </w:r>
            <w:proofErr w:type="spellEnd"/>
            <w:r w:rsidRPr="002171F6">
              <w:rPr>
                <w:rFonts w:ascii="Times New Roman" w:hAnsi="Times New Roman" w:cs="Times New Roman"/>
                <w:spacing w:val="-3"/>
                <w:sz w:val="24"/>
                <w:szCs w:val="24"/>
              </w:rPr>
              <w:t xml:space="preserve"> асфальтобетонного шару </w:t>
            </w:r>
            <w:proofErr w:type="spellStart"/>
            <w:r w:rsidRPr="002171F6">
              <w:rPr>
                <w:rFonts w:ascii="Times New Roman" w:hAnsi="Times New Roman" w:cs="Times New Roman"/>
                <w:spacing w:val="-3"/>
                <w:sz w:val="24"/>
                <w:szCs w:val="24"/>
              </w:rPr>
              <w:t>котком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дорожнім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самохідним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вібраційним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гладковальцевим</w:t>
            </w:r>
            <w:proofErr w:type="spellEnd"/>
            <w:r w:rsidRPr="002171F6">
              <w:rPr>
                <w:rFonts w:ascii="Times New Roman" w:hAnsi="Times New Roman" w:cs="Times New Roman"/>
                <w:spacing w:val="-3"/>
                <w:sz w:val="24"/>
                <w:szCs w:val="24"/>
              </w:rPr>
              <w:t xml:space="preserve"> 110 </w:t>
            </w:r>
            <w:proofErr w:type="spellStart"/>
            <w:r w:rsidRPr="002171F6">
              <w:rPr>
                <w:rFonts w:ascii="Times New Roman" w:hAnsi="Times New Roman" w:cs="Times New Roman"/>
                <w:spacing w:val="-3"/>
                <w:sz w:val="24"/>
                <w:szCs w:val="24"/>
              </w:rPr>
              <w:t>масою</w:t>
            </w:r>
            <w:proofErr w:type="spellEnd"/>
            <w:r w:rsidRPr="002171F6">
              <w:rPr>
                <w:rFonts w:ascii="Times New Roman" w:hAnsi="Times New Roman" w:cs="Times New Roman"/>
                <w:spacing w:val="-3"/>
                <w:sz w:val="24"/>
                <w:szCs w:val="24"/>
              </w:rPr>
              <w:t xml:space="preserve"> 10,6 т за 4 проходи </w:t>
            </w:r>
            <w:proofErr w:type="spellStart"/>
            <w:r w:rsidRPr="002171F6">
              <w:rPr>
                <w:rFonts w:ascii="Times New Roman" w:hAnsi="Times New Roman" w:cs="Times New Roman"/>
                <w:spacing w:val="-3"/>
                <w:sz w:val="24"/>
                <w:szCs w:val="24"/>
              </w:rPr>
              <w:t>котка</w:t>
            </w:r>
            <w:proofErr w:type="spellEnd"/>
            <w:r w:rsidRPr="002171F6">
              <w:rPr>
                <w:rFonts w:ascii="Times New Roman" w:hAnsi="Times New Roman" w:cs="Times New Roman"/>
                <w:spacing w:val="-3"/>
                <w:sz w:val="24"/>
                <w:szCs w:val="24"/>
              </w:rPr>
              <w:t xml:space="preserve"> по одному </w:t>
            </w:r>
            <w:proofErr w:type="spellStart"/>
            <w:r w:rsidRPr="002171F6">
              <w:rPr>
                <w:rFonts w:ascii="Times New Roman" w:hAnsi="Times New Roman" w:cs="Times New Roman"/>
                <w:spacing w:val="-3"/>
                <w:sz w:val="24"/>
                <w:szCs w:val="24"/>
              </w:rPr>
              <w:t>сліду</w:t>
            </w:r>
            <w:proofErr w:type="spellEnd"/>
          </w:p>
        </w:tc>
        <w:tc>
          <w:tcPr>
            <w:tcW w:w="1418" w:type="dxa"/>
            <w:gridSpan w:val="2"/>
            <w:tcBorders>
              <w:top w:val="nil"/>
              <w:left w:val="single" w:sz="4" w:space="0" w:color="auto"/>
              <w:bottom w:val="nil"/>
              <w:right w:val="nil"/>
            </w:tcBorders>
            <w:hideMark/>
          </w:tcPr>
          <w:p w14:paraId="329776E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77BA302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1103,6</w:t>
            </w:r>
          </w:p>
        </w:tc>
      </w:tr>
      <w:tr w:rsidR="00055478" w:rsidRPr="002171F6" w14:paraId="1C4CE1CE"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1C2EDB8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27</w:t>
            </w:r>
          </w:p>
        </w:tc>
        <w:tc>
          <w:tcPr>
            <w:tcW w:w="6525" w:type="dxa"/>
            <w:gridSpan w:val="2"/>
            <w:hideMark/>
          </w:tcPr>
          <w:p w14:paraId="4CA99753"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Ущільнення</w:t>
            </w:r>
            <w:proofErr w:type="spellEnd"/>
            <w:r w:rsidRPr="002171F6">
              <w:rPr>
                <w:rFonts w:ascii="Times New Roman" w:hAnsi="Times New Roman" w:cs="Times New Roman"/>
                <w:spacing w:val="-3"/>
                <w:sz w:val="24"/>
                <w:szCs w:val="24"/>
              </w:rPr>
              <w:t xml:space="preserve"> асфальтобетонного шару </w:t>
            </w:r>
            <w:proofErr w:type="spellStart"/>
            <w:r w:rsidRPr="002171F6">
              <w:rPr>
                <w:rFonts w:ascii="Times New Roman" w:hAnsi="Times New Roman" w:cs="Times New Roman"/>
                <w:spacing w:val="-3"/>
                <w:sz w:val="24"/>
                <w:szCs w:val="24"/>
              </w:rPr>
              <w:t>котком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дорожнім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самохідним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вібраційним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гладковальцевим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масою</w:t>
            </w:r>
            <w:proofErr w:type="spellEnd"/>
            <w:r w:rsidRPr="002171F6">
              <w:rPr>
                <w:rFonts w:ascii="Times New Roman" w:hAnsi="Times New Roman" w:cs="Times New Roman"/>
                <w:spacing w:val="-3"/>
                <w:sz w:val="24"/>
                <w:szCs w:val="24"/>
              </w:rPr>
              <w:t xml:space="preserve"> 14,2 т за </w:t>
            </w:r>
            <w:proofErr w:type="spellStart"/>
            <w:r w:rsidRPr="002171F6">
              <w:rPr>
                <w:rFonts w:ascii="Times New Roman" w:hAnsi="Times New Roman" w:cs="Times New Roman"/>
                <w:spacing w:val="-3"/>
                <w:sz w:val="24"/>
                <w:szCs w:val="24"/>
              </w:rPr>
              <w:t>шість</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проходів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котка</w:t>
            </w:r>
            <w:proofErr w:type="spellEnd"/>
            <w:r w:rsidRPr="002171F6">
              <w:rPr>
                <w:rFonts w:ascii="Times New Roman" w:hAnsi="Times New Roman" w:cs="Times New Roman"/>
                <w:spacing w:val="-3"/>
                <w:sz w:val="24"/>
                <w:szCs w:val="24"/>
              </w:rPr>
              <w:t xml:space="preserve"> по одному </w:t>
            </w:r>
            <w:proofErr w:type="spellStart"/>
            <w:r w:rsidRPr="002171F6">
              <w:rPr>
                <w:rFonts w:ascii="Times New Roman" w:hAnsi="Times New Roman" w:cs="Times New Roman"/>
                <w:spacing w:val="-3"/>
                <w:sz w:val="24"/>
                <w:szCs w:val="24"/>
              </w:rPr>
              <w:t>сліду</w:t>
            </w:r>
            <w:proofErr w:type="spellEnd"/>
          </w:p>
        </w:tc>
        <w:tc>
          <w:tcPr>
            <w:tcW w:w="1418" w:type="dxa"/>
            <w:gridSpan w:val="2"/>
            <w:tcBorders>
              <w:top w:val="nil"/>
              <w:left w:val="single" w:sz="4" w:space="0" w:color="auto"/>
              <w:bottom w:val="nil"/>
              <w:right w:val="nil"/>
            </w:tcBorders>
            <w:hideMark/>
          </w:tcPr>
          <w:p w14:paraId="211F2299"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427EFA1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1103,6</w:t>
            </w:r>
          </w:p>
        </w:tc>
      </w:tr>
      <w:tr w:rsidR="00055478" w:rsidRPr="002171F6" w14:paraId="78F2FAC6"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4C7F5E1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28</w:t>
            </w:r>
          </w:p>
        </w:tc>
        <w:tc>
          <w:tcPr>
            <w:tcW w:w="6525" w:type="dxa"/>
            <w:gridSpan w:val="2"/>
            <w:hideMark/>
          </w:tcPr>
          <w:p w14:paraId="4D48C842"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Ущільнення</w:t>
            </w:r>
            <w:proofErr w:type="spellEnd"/>
            <w:r w:rsidRPr="002171F6">
              <w:rPr>
                <w:rFonts w:ascii="Times New Roman" w:hAnsi="Times New Roman" w:cs="Times New Roman"/>
                <w:spacing w:val="-3"/>
                <w:sz w:val="24"/>
                <w:szCs w:val="24"/>
              </w:rPr>
              <w:t xml:space="preserve"> асфальтобетонного шару </w:t>
            </w:r>
            <w:proofErr w:type="spellStart"/>
            <w:r w:rsidRPr="002171F6">
              <w:rPr>
                <w:rFonts w:ascii="Times New Roman" w:hAnsi="Times New Roman" w:cs="Times New Roman"/>
                <w:spacing w:val="-3"/>
                <w:sz w:val="24"/>
                <w:szCs w:val="24"/>
              </w:rPr>
              <w:t>котком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дорожнім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самохідним</w:t>
            </w:r>
            <w:proofErr w:type="spellEnd"/>
            <w:r w:rsidRPr="002171F6">
              <w:rPr>
                <w:rFonts w:ascii="Times New Roman" w:hAnsi="Times New Roman" w:cs="Times New Roman"/>
                <w:spacing w:val="-3"/>
                <w:sz w:val="24"/>
                <w:szCs w:val="24"/>
              </w:rPr>
              <w:t xml:space="preserve"> на </w:t>
            </w:r>
            <w:proofErr w:type="spellStart"/>
            <w:r w:rsidRPr="002171F6">
              <w:rPr>
                <w:rFonts w:ascii="Times New Roman" w:hAnsi="Times New Roman" w:cs="Times New Roman"/>
                <w:spacing w:val="-3"/>
                <w:sz w:val="24"/>
                <w:szCs w:val="24"/>
              </w:rPr>
              <w:t>пневмоколісному</w:t>
            </w:r>
            <w:proofErr w:type="spellEnd"/>
            <w:r w:rsidRPr="002171F6">
              <w:rPr>
                <w:rFonts w:ascii="Times New Roman" w:hAnsi="Times New Roman" w:cs="Times New Roman"/>
                <w:spacing w:val="-3"/>
                <w:sz w:val="24"/>
                <w:szCs w:val="24"/>
              </w:rPr>
              <w:t xml:space="preserve"> ходу </w:t>
            </w:r>
            <w:proofErr w:type="spellStart"/>
            <w:r w:rsidRPr="002171F6">
              <w:rPr>
                <w:rFonts w:ascii="Times New Roman" w:hAnsi="Times New Roman" w:cs="Times New Roman"/>
                <w:spacing w:val="-3"/>
                <w:sz w:val="24"/>
                <w:szCs w:val="24"/>
              </w:rPr>
              <w:t>масою</w:t>
            </w:r>
            <w:proofErr w:type="spellEnd"/>
            <w:r w:rsidRPr="002171F6">
              <w:rPr>
                <w:rFonts w:ascii="Times New Roman" w:hAnsi="Times New Roman" w:cs="Times New Roman"/>
                <w:spacing w:val="-3"/>
                <w:sz w:val="24"/>
                <w:szCs w:val="24"/>
              </w:rPr>
              <w:t xml:space="preserve"> 14,33 т за </w:t>
            </w:r>
            <w:proofErr w:type="spellStart"/>
            <w:r w:rsidRPr="002171F6">
              <w:rPr>
                <w:rFonts w:ascii="Times New Roman" w:hAnsi="Times New Roman" w:cs="Times New Roman"/>
                <w:spacing w:val="-3"/>
                <w:sz w:val="24"/>
                <w:szCs w:val="24"/>
              </w:rPr>
              <w:t>шість</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проходів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котка</w:t>
            </w:r>
            <w:proofErr w:type="spellEnd"/>
            <w:r w:rsidRPr="002171F6">
              <w:rPr>
                <w:rFonts w:ascii="Times New Roman" w:hAnsi="Times New Roman" w:cs="Times New Roman"/>
                <w:spacing w:val="-3"/>
                <w:sz w:val="24"/>
                <w:szCs w:val="24"/>
              </w:rPr>
              <w:t xml:space="preserve"> по одному </w:t>
            </w:r>
            <w:proofErr w:type="spellStart"/>
            <w:r w:rsidRPr="002171F6">
              <w:rPr>
                <w:rFonts w:ascii="Times New Roman" w:hAnsi="Times New Roman" w:cs="Times New Roman"/>
                <w:spacing w:val="-3"/>
                <w:sz w:val="24"/>
                <w:szCs w:val="24"/>
              </w:rPr>
              <w:t>сліду</w:t>
            </w:r>
            <w:proofErr w:type="spellEnd"/>
          </w:p>
        </w:tc>
        <w:tc>
          <w:tcPr>
            <w:tcW w:w="1418" w:type="dxa"/>
            <w:gridSpan w:val="2"/>
            <w:tcBorders>
              <w:top w:val="nil"/>
              <w:left w:val="single" w:sz="4" w:space="0" w:color="auto"/>
              <w:bottom w:val="nil"/>
              <w:right w:val="nil"/>
            </w:tcBorders>
            <w:hideMark/>
          </w:tcPr>
          <w:p w14:paraId="7C375F2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734A001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1103,6</w:t>
            </w:r>
          </w:p>
        </w:tc>
      </w:tr>
      <w:tr w:rsidR="00055478" w:rsidRPr="002171F6" w14:paraId="51431B70"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1C8B7E9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29</w:t>
            </w:r>
          </w:p>
        </w:tc>
        <w:tc>
          <w:tcPr>
            <w:tcW w:w="6525" w:type="dxa"/>
            <w:gridSpan w:val="2"/>
            <w:hideMark/>
          </w:tcPr>
          <w:p w14:paraId="2E83EF53" w14:textId="77777777" w:rsidR="00055478" w:rsidRPr="002171F6" w:rsidRDefault="00055478" w:rsidP="002171F6">
            <w:pPr>
              <w:keepLines/>
              <w:autoSpaceDE w:val="0"/>
              <w:autoSpaceDN w:val="0"/>
              <w:spacing w:after="0" w:line="240" w:lineRule="auto"/>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t xml:space="preserve">Ущільнення асфальтобетонного шару котком дорожнім самохідним вібраційним комбінованої дії масою </w:t>
            </w:r>
            <w:r w:rsidRPr="002171F6">
              <w:rPr>
                <w:rFonts w:ascii="Times New Roman" w:hAnsi="Times New Roman" w:cs="Times New Roman"/>
                <w:spacing w:val="-3"/>
                <w:sz w:val="24"/>
                <w:szCs w:val="24"/>
              </w:rPr>
              <w:t xml:space="preserve">9,3 т за </w:t>
            </w:r>
            <w:proofErr w:type="spellStart"/>
            <w:r w:rsidRPr="002171F6">
              <w:rPr>
                <w:rFonts w:ascii="Times New Roman" w:hAnsi="Times New Roman" w:cs="Times New Roman"/>
                <w:spacing w:val="-3"/>
                <w:sz w:val="24"/>
                <w:szCs w:val="24"/>
              </w:rPr>
              <w:t>шість</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проходів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котка</w:t>
            </w:r>
            <w:proofErr w:type="spellEnd"/>
            <w:r w:rsidRPr="002171F6">
              <w:rPr>
                <w:rFonts w:ascii="Times New Roman" w:hAnsi="Times New Roman" w:cs="Times New Roman"/>
                <w:spacing w:val="-3"/>
                <w:sz w:val="24"/>
                <w:szCs w:val="24"/>
              </w:rPr>
              <w:t xml:space="preserve"> по одному</w:t>
            </w:r>
          </w:p>
          <w:p w14:paraId="16810AC9"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сліду</w:t>
            </w:r>
            <w:proofErr w:type="spellEnd"/>
          </w:p>
        </w:tc>
        <w:tc>
          <w:tcPr>
            <w:tcW w:w="1418" w:type="dxa"/>
            <w:gridSpan w:val="2"/>
            <w:tcBorders>
              <w:top w:val="nil"/>
              <w:left w:val="single" w:sz="4" w:space="0" w:color="auto"/>
              <w:bottom w:val="nil"/>
              <w:right w:val="nil"/>
            </w:tcBorders>
            <w:hideMark/>
          </w:tcPr>
          <w:p w14:paraId="6F878D5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3E4752D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1103,6</w:t>
            </w:r>
          </w:p>
        </w:tc>
      </w:tr>
      <w:tr w:rsidR="00055478" w:rsidRPr="002171F6" w14:paraId="4CA0B52E"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16807D2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30</w:t>
            </w:r>
          </w:p>
        </w:tc>
        <w:tc>
          <w:tcPr>
            <w:tcW w:w="6525" w:type="dxa"/>
            <w:gridSpan w:val="2"/>
            <w:hideMark/>
          </w:tcPr>
          <w:p w14:paraId="5A4DA5AB"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Розлив </w:t>
            </w:r>
            <w:proofErr w:type="spellStart"/>
            <w:r w:rsidRPr="002171F6">
              <w:rPr>
                <w:rFonts w:ascii="Times New Roman" w:hAnsi="Times New Roman" w:cs="Times New Roman"/>
                <w:spacing w:val="-3"/>
                <w:sz w:val="24"/>
                <w:szCs w:val="24"/>
              </w:rPr>
              <w:t>в’яжучих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матеріалів</w:t>
            </w:r>
            <w:proofErr w:type="spellEnd"/>
            <w:r w:rsidRPr="002171F6">
              <w:rPr>
                <w:rFonts w:ascii="Times New Roman" w:hAnsi="Times New Roman" w:cs="Times New Roman"/>
                <w:spacing w:val="-3"/>
                <w:sz w:val="24"/>
                <w:szCs w:val="24"/>
              </w:rPr>
              <w:t xml:space="preserve"> автогудронатором на І </w:t>
            </w:r>
            <w:proofErr w:type="spellStart"/>
            <w:r w:rsidRPr="002171F6">
              <w:rPr>
                <w:rFonts w:ascii="Times New Roman" w:hAnsi="Times New Roman" w:cs="Times New Roman"/>
                <w:spacing w:val="-3"/>
                <w:sz w:val="24"/>
                <w:szCs w:val="24"/>
              </w:rPr>
              <w:t>передачі</w:t>
            </w:r>
            <w:proofErr w:type="spellEnd"/>
            <w:r w:rsidRPr="002171F6">
              <w:rPr>
                <w:rFonts w:ascii="Times New Roman" w:hAnsi="Times New Roman" w:cs="Times New Roman"/>
                <w:spacing w:val="-3"/>
                <w:sz w:val="24"/>
                <w:szCs w:val="24"/>
              </w:rPr>
              <w:t xml:space="preserve"> редуктора без </w:t>
            </w:r>
            <w:proofErr w:type="spellStart"/>
            <w:r w:rsidRPr="002171F6">
              <w:rPr>
                <w:rFonts w:ascii="Times New Roman" w:hAnsi="Times New Roman" w:cs="Times New Roman"/>
                <w:spacing w:val="-3"/>
                <w:sz w:val="24"/>
                <w:szCs w:val="24"/>
              </w:rPr>
              <w:t>додаткового</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підігріву</w:t>
            </w:r>
            <w:proofErr w:type="spellEnd"/>
            <w:r w:rsidRPr="002171F6">
              <w:rPr>
                <w:rFonts w:ascii="Times New Roman" w:hAnsi="Times New Roman" w:cs="Times New Roman"/>
                <w:spacing w:val="-3"/>
                <w:sz w:val="24"/>
                <w:szCs w:val="24"/>
              </w:rPr>
              <w:t xml:space="preserve"> 0,75 л/м2</w:t>
            </w:r>
          </w:p>
        </w:tc>
        <w:tc>
          <w:tcPr>
            <w:tcW w:w="1418" w:type="dxa"/>
            <w:gridSpan w:val="2"/>
            <w:tcBorders>
              <w:top w:val="nil"/>
              <w:left w:val="single" w:sz="4" w:space="0" w:color="auto"/>
              <w:bottom w:val="nil"/>
              <w:right w:val="nil"/>
            </w:tcBorders>
            <w:hideMark/>
          </w:tcPr>
          <w:p w14:paraId="6FD977E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04DA7AA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0,8277</w:t>
            </w:r>
          </w:p>
        </w:tc>
      </w:tr>
      <w:tr w:rsidR="00055478" w:rsidRPr="002171F6" w14:paraId="01C5FC31"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4C53955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31</w:t>
            </w:r>
          </w:p>
        </w:tc>
        <w:tc>
          <w:tcPr>
            <w:tcW w:w="6525" w:type="dxa"/>
            <w:gridSpan w:val="2"/>
            <w:hideMark/>
          </w:tcPr>
          <w:p w14:paraId="3D959043"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2171F6">
              <w:rPr>
                <w:rFonts w:ascii="Times New Roman" w:hAnsi="Times New Roman" w:cs="Times New Roman"/>
                <w:spacing w:val="-3"/>
                <w:sz w:val="24"/>
                <w:szCs w:val="24"/>
                <w:lang w:val="uk-UA"/>
              </w:rPr>
              <w:t>Влаштування верхнього шару покриття товщиною 5 см із дрібнозернистої асфальтобетонної суміші асфальтоукладачем, при ширині укладання 3,5 м</w:t>
            </w:r>
          </w:p>
        </w:tc>
        <w:tc>
          <w:tcPr>
            <w:tcW w:w="1418" w:type="dxa"/>
            <w:gridSpan w:val="2"/>
            <w:tcBorders>
              <w:top w:val="nil"/>
              <w:left w:val="single" w:sz="4" w:space="0" w:color="auto"/>
              <w:bottom w:val="nil"/>
              <w:right w:val="nil"/>
            </w:tcBorders>
            <w:hideMark/>
          </w:tcPr>
          <w:p w14:paraId="2DCC29C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lang w:val="uk-UA"/>
              </w:rPr>
              <w:t xml:space="preserve">  </w:t>
            </w:r>
            <w:r w:rsidRPr="002171F6">
              <w:rPr>
                <w:rFonts w:ascii="Times New Roman" w:hAnsi="Times New Roman" w:cs="Times New Roman"/>
                <w:spacing w:val="-3"/>
                <w:sz w:val="24"/>
                <w:szCs w:val="24"/>
              </w:rPr>
              <w:t>м2</w:t>
            </w:r>
          </w:p>
        </w:tc>
        <w:tc>
          <w:tcPr>
            <w:tcW w:w="1418" w:type="dxa"/>
            <w:gridSpan w:val="2"/>
            <w:tcBorders>
              <w:top w:val="nil"/>
              <w:left w:val="single" w:sz="4" w:space="0" w:color="auto"/>
              <w:bottom w:val="nil"/>
              <w:right w:val="single" w:sz="4" w:space="0" w:color="auto"/>
            </w:tcBorders>
            <w:hideMark/>
          </w:tcPr>
          <w:p w14:paraId="0C6B0C5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1103,6</w:t>
            </w:r>
          </w:p>
        </w:tc>
      </w:tr>
      <w:tr w:rsidR="00055478" w:rsidRPr="002171F6" w14:paraId="794909DA"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2368A451" w14:textId="77777777" w:rsidR="00055478" w:rsidRPr="002171F6" w:rsidRDefault="00055478" w:rsidP="002171F6">
            <w:pPr>
              <w:keepLine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32</w:t>
            </w:r>
          </w:p>
          <w:p w14:paraId="007479F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33</w:t>
            </w:r>
          </w:p>
        </w:tc>
        <w:tc>
          <w:tcPr>
            <w:tcW w:w="6525" w:type="dxa"/>
            <w:gridSpan w:val="2"/>
            <w:hideMark/>
          </w:tcPr>
          <w:p w14:paraId="0F77CE9A"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Ущільнення</w:t>
            </w:r>
            <w:proofErr w:type="spellEnd"/>
            <w:r w:rsidRPr="002171F6">
              <w:rPr>
                <w:rFonts w:ascii="Times New Roman" w:hAnsi="Times New Roman" w:cs="Times New Roman"/>
                <w:spacing w:val="-3"/>
                <w:sz w:val="24"/>
                <w:szCs w:val="24"/>
              </w:rPr>
              <w:t xml:space="preserve"> асфальтобетонного шару </w:t>
            </w:r>
            <w:proofErr w:type="spellStart"/>
            <w:r w:rsidRPr="002171F6">
              <w:rPr>
                <w:rFonts w:ascii="Times New Roman" w:hAnsi="Times New Roman" w:cs="Times New Roman"/>
                <w:spacing w:val="-3"/>
                <w:sz w:val="24"/>
                <w:szCs w:val="24"/>
              </w:rPr>
              <w:t>котком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дорожнім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самохідним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вібраційним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гладковальцевим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масою</w:t>
            </w:r>
            <w:proofErr w:type="spellEnd"/>
            <w:r w:rsidRPr="002171F6">
              <w:rPr>
                <w:rFonts w:ascii="Times New Roman" w:hAnsi="Times New Roman" w:cs="Times New Roman"/>
                <w:spacing w:val="-3"/>
                <w:sz w:val="24"/>
                <w:szCs w:val="24"/>
              </w:rPr>
              <w:t xml:space="preserve"> 10,6 т за 4 </w:t>
            </w:r>
            <w:r w:rsidRPr="002171F6">
              <w:rPr>
                <w:rFonts w:ascii="Times New Roman" w:hAnsi="Times New Roman" w:cs="Times New Roman"/>
                <w:spacing w:val="-3"/>
                <w:sz w:val="24"/>
                <w:szCs w:val="24"/>
              </w:rPr>
              <w:lastRenderedPageBreak/>
              <w:t xml:space="preserve">проходи </w:t>
            </w:r>
            <w:proofErr w:type="spellStart"/>
            <w:r w:rsidRPr="002171F6">
              <w:rPr>
                <w:rFonts w:ascii="Times New Roman" w:hAnsi="Times New Roman" w:cs="Times New Roman"/>
                <w:spacing w:val="-3"/>
                <w:sz w:val="24"/>
                <w:szCs w:val="24"/>
              </w:rPr>
              <w:t>котка</w:t>
            </w:r>
            <w:proofErr w:type="spellEnd"/>
            <w:r w:rsidRPr="002171F6">
              <w:rPr>
                <w:rFonts w:ascii="Times New Roman" w:hAnsi="Times New Roman" w:cs="Times New Roman"/>
                <w:spacing w:val="-3"/>
                <w:sz w:val="24"/>
                <w:szCs w:val="24"/>
              </w:rPr>
              <w:t xml:space="preserve"> по одному </w:t>
            </w:r>
            <w:proofErr w:type="spellStart"/>
            <w:r w:rsidRPr="002171F6">
              <w:rPr>
                <w:rFonts w:ascii="Times New Roman" w:hAnsi="Times New Roman" w:cs="Times New Roman"/>
                <w:spacing w:val="-3"/>
                <w:sz w:val="24"/>
                <w:szCs w:val="24"/>
              </w:rPr>
              <w:t>сліду</w:t>
            </w:r>
            <w:proofErr w:type="spellEnd"/>
          </w:p>
        </w:tc>
        <w:tc>
          <w:tcPr>
            <w:tcW w:w="1418" w:type="dxa"/>
            <w:gridSpan w:val="2"/>
            <w:tcBorders>
              <w:top w:val="nil"/>
              <w:left w:val="single" w:sz="4" w:space="0" w:color="auto"/>
              <w:bottom w:val="nil"/>
              <w:right w:val="nil"/>
            </w:tcBorders>
            <w:hideMark/>
          </w:tcPr>
          <w:p w14:paraId="023DA39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lastRenderedPageBreak/>
              <w:t xml:space="preserve">  м2</w:t>
            </w:r>
          </w:p>
        </w:tc>
        <w:tc>
          <w:tcPr>
            <w:tcW w:w="1418" w:type="dxa"/>
            <w:gridSpan w:val="2"/>
            <w:tcBorders>
              <w:top w:val="nil"/>
              <w:left w:val="single" w:sz="4" w:space="0" w:color="auto"/>
              <w:bottom w:val="nil"/>
              <w:right w:val="single" w:sz="4" w:space="0" w:color="auto"/>
            </w:tcBorders>
            <w:hideMark/>
          </w:tcPr>
          <w:p w14:paraId="11B8CAC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1103,6</w:t>
            </w:r>
          </w:p>
        </w:tc>
      </w:tr>
      <w:tr w:rsidR="00055478" w:rsidRPr="002171F6" w14:paraId="21D03D8E"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020BF48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34</w:t>
            </w:r>
          </w:p>
        </w:tc>
        <w:tc>
          <w:tcPr>
            <w:tcW w:w="6525" w:type="dxa"/>
            <w:gridSpan w:val="2"/>
            <w:tcBorders>
              <w:top w:val="nil"/>
              <w:left w:val="single" w:sz="4" w:space="0" w:color="auto"/>
              <w:bottom w:val="nil"/>
              <w:right w:val="single" w:sz="4" w:space="0" w:color="auto"/>
            </w:tcBorders>
            <w:hideMark/>
          </w:tcPr>
          <w:p w14:paraId="1FB1D3AA"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Ущільнення</w:t>
            </w:r>
            <w:proofErr w:type="spellEnd"/>
            <w:r w:rsidRPr="002171F6">
              <w:rPr>
                <w:rFonts w:ascii="Times New Roman" w:hAnsi="Times New Roman" w:cs="Times New Roman"/>
                <w:spacing w:val="-3"/>
                <w:sz w:val="24"/>
                <w:szCs w:val="24"/>
              </w:rPr>
              <w:t xml:space="preserve"> асфальтобетонного шару </w:t>
            </w:r>
            <w:proofErr w:type="spellStart"/>
            <w:r w:rsidRPr="002171F6">
              <w:rPr>
                <w:rFonts w:ascii="Times New Roman" w:hAnsi="Times New Roman" w:cs="Times New Roman"/>
                <w:spacing w:val="-3"/>
                <w:sz w:val="24"/>
                <w:szCs w:val="24"/>
              </w:rPr>
              <w:t>котком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дорожнім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самохідним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вібраційним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гладковальцевим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масою</w:t>
            </w:r>
            <w:proofErr w:type="spellEnd"/>
            <w:r w:rsidRPr="002171F6">
              <w:rPr>
                <w:rFonts w:ascii="Times New Roman" w:hAnsi="Times New Roman" w:cs="Times New Roman"/>
                <w:spacing w:val="-3"/>
                <w:sz w:val="24"/>
                <w:szCs w:val="24"/>
              </w:rPr>
              <w:t xml:space="preserve"> 14,2 т за 4 проходи </w:t>
            </w:r>
            <w:proofErr w:type="spellStart"/>
            <w:r w:rsidRPr="002171F6">
              <w:rPr>
                <w:rFonts w:ascii="Times New Roman" w:hAnsi="Times New Roman" w:cs="Times New Roman"/>
                <w:spacing w:val="-3"/>
                <w:sz w:val="24"/>
                <w:szCs w:val="24"/>
              </w:rPr>
              <w:t>котка</w:t>
            </w:r>
            <w:proofErr w:type="spellEnd"/>
            <w:r w:rsidRPr="002171F6">
              <w:rPr>
                <w:rFonts w:ascii="Times New Roman" w:hAnsi="Times New Roman" w:cs="Times New Roman"/>
                <w:spacing w:val="-3"/>
                <w:sz w:val="24"/>
                <w:szCs w:val="24"/>
              </w:rPr>
              <w:t xml:space="preserve"> по одному </w:t>
            </w:r>
            <w:proofErr w:type="spellStart"/>
            <w:r w:rsidRPr="002171F6">
              <w:rPr>
                <w:rFonts w:ascii="Times New Roman" w:hAnsi="Times New Roman" w:cs="Times New Roman"/>
                <w:spacing w:val="-3"/>
                <w:sz w:val="24"/>
                <w:szCs w:val="24"/>
              </w:rPr>
              <w:t>сліду</w:t>
            </w:r>
            <w:proofErr w:type="spellEnd"/>
          </w:p>
        </w:tc>
        <w:tc>
          <w:tcPr>
            <w:tcW w:w="1418" w:type="dxa"/>
            <w:gridSpan w:val="2"/>
            <w:tcBorders>
              <w:top w:val="nil"/>
              <w:left w:val="single" w:sz="4" w:space="0" w:color="auto"/>
              <w:bottom w:val="nil"/>
              <w:right w:val="single" w:sz="4" w:space="0" w:color="auto"/>
            </w:tcBorders>
            <w:hideMark/>
          </w:tcPr>
          <w:p w14:paraId="0411DFB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3CBFB6A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1103,6</w:t>
            </w:r>
          </w:p>
        </w:tc>
      </w:tr>
      <w:tr w:rsidR="00055478" w:rsidRPr="002171F6" w14:paraId="2884747E"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4CD62C3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tcPr>
          <w:p w14:paraId="4F6B9D63" w14:textId="77777777" w:rsidR="00055478" w:rsidRPr="002171F6" w:rsidRDefault="00055478" w:rsidP="002171F6">
            <w:pPr>
              <w:keepLines/>
              <w:autoSpaceDE w:val="0"/>
              <w:autoSpaceDN w:val="0"/>
              <w:spacing w:after="0" w:line="240" w:lineRule="auto"/>
              <w:rPr>
                <w:rFonts w:ascii="Times New Roman" w:hAnsi="Times New Roman" w:cs="Times New Roman"/>
                <w:spacing w:val="-3"/>
                <w:sz w:val="24"/>
                <w:szCs w:val="24"/>
                <w:u w:val="single"/>
                <w:lang w:val="en-US" w:eastAsia="ar-SA"/>
              </w:rPr>
            </w:pPr>
          </w:p>
          <w:p w14:paraId="6E81C38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u w:val="single"/>
                <w:lang w:val="en-US"/>
              </w:rPr>
              <w:t>Роздiл</w:t>
            </w:r>
            <w:proofErr w:type="spellEnd"/>
            <w:r w:rsidRPr="002171F6">
              <w:rPr>
                <w:rFonts w:ascii="Times New Roman" w:hAnsi="Times New Roman" w:cs="Times New Roman"/>
                <w:spacing w:val="-3"/>
                <w:sz w:val="24"/>
                <w:szCs w:val="24"/>
                <w:u w:val="single"/>
                <w:lang w:val="en-US"/>
              </w:rPr>
              <w:t xml:space="preserve"> 5. ПЕРЕСІЧЕННЯ ТА ПРИМИКАННЯ</w:t>
            </w:r>
          </w:p>
        </w:tc>
        <w:tc>
          <w:tcPr>
            <w:tcW w:w="1418" w:type="dxa"/>
            <w:gridSpan w:val="2"/>
            <w:tcBorders>
              <w:top w:val="nil"/>
              <w:left w:val="single" w:sz="4" w:space="0" w:color="auto"/>
              <w:bottom w:val="nil"/>
              <w:right w:val="nil"/>
            </w:tcBorders>
            <w:vAlign w:val="center"/>
            <w:hideMark/>
          </w:tcPr>
          <w:p w14:paraId="0336960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6025E30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0B4D9B66"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7C75DF89"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hideMark/>
          </w:tcPr>
          <w:p w14:paraId="510D7BD6"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nil"/>
            </w:tcBorders>
            <w:vAlign w:val="center"/>
            <w:hideMark/>
          </w:tcPr>
          <w:p w14:paraId="0D549E5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024AD157"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58E7B92B"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3B4F52A7"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35</w:t>
            </w:r>
          </w:p>
        </w:tc>
        <w:tc>
          <w:tcPr>
            <w:tcW w:w="6525" w:type="dxa"/>
            <w:gridSpan w:val="2"/>
            <w:hideMark/>
          </w:tcPr>
          <w:p w14:paraId="6D229CC9"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Розлив </w:t>
            </w:r>
            <w:proofErr w:type="spellStart"/>
            <w:r w:rsidRPr="002171F6">
              <w:rPr>
                <w:rFonts w:ascii="Times New Roman" w:hAnsi="Times New Roman" w:cs="Times New Roman"/>
                <w:spacing w:val="-3"/>
                <w:sz w:val="24"/>
                <w:szCs w:val="24"/>
              </w:rPr>
              <w:t>в’яжучих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матеріалів</w:t>
            </w:r>
            <w:proofErr w:type="spellEnd"/>
            <w:r w:rsidRPr="002171F6">
              <w:rPr>
                <w:rFonts w:ascii="Times New Roman" w:hAnsi="Times New Roman" w:cs="Times New Roman"/>
                <w:spacing w:val="-3"/>
                <w:sz w:val="24"/>
                <w:szCs w:val="24"/>
              </w:rPr>
              <w:t xml:space="preserve"> автогудронатором на І </w:t>
            </w:r>
            <w:proofErr w:type="spellStart"/>
            <w:r w:rsidRPr="002171F6">
              <w:rPr>
                <w:rFonts w:ascii="Times New Roman" w:hAnsi="Times New Roman" w:cs="Times New Roman"/>
                <w:spacing w:val="-3"/>
                <w:sz w:val="24"/>
                <w:szCs w:val="24"/>
              </w:rPr>
              <w:t>передачі</w:t>
            </w:r>
            <w:proofErr w:type="spellEnd"/>
            <w:r w:rsidRPr="002171F6">
              <w:rPr>
                <w:rFonts w:ascii="Times New Roman" w:hAnsi="Times New Roman" w:cs="Times New Roman"/>
                <w:spacing w:val="-3"/>
                <w:sz w:val="24"/>
                <w:szCs w:val="24"/>
              </w:rPr>
              <w:t xml:space="preserve"> редуктора без </w:t>
            </w:r>
            <w:proofErr w:type="spellStart"/>
            <w:r w:rsidRPr="002171F6">
              <w:rPr>
                <w:rFonts w:ascii="Times New Roman" w:hAnsi="Times New Roman" w:cs="Times New Roman"/>
                <w:spacing w:val="-3"/>
                <w:sz w:val="24"/>
                <w:szCs w:val="24"/>
              </w:rPr>
              <w:t>додаткового</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підігріву</w:t>
            </w:r>
            <w:proofErr w:type="spellEnd"/>
            <w:r w:rsidRPr="002171F6">
              <w:rPr>
                <w:rFonts w:ascii="Times New Roman" w:hAnsi="Times New Roman" w:cs="Times New Roman"/>
                <w:spacing w:val="-3"/>
                <w:sz w:val="24"/>
                <w:szCs w:val="24"/>
              </w:rPr>
              <w:t xml:space="preserve"> 0,4л/м2</w:t>
            </w:r>
          </w:p>
        </w:tc>
        <w:tc>
          <w:tcPr>
            <w:tcW w:w="1418" w:type="dxa"/>
            <w:gridSpan w:val="2"/>
            <w:tcBorders>
              <w:top w:val="nil"/>
              <w:left w:val="single" w:sz="4" w:space="0" w:color="auto"/>
              <w:bottom w:val="nil"/>
              <w:right w:val="nil"/>
            </w:tcBorders>
            <w:hideMark/>
          </w:tcPr>
          <w:p w14:paraId="63E5AA8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7CCCD3D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0,10604</w:t>
            </w:r>
          </w:p>
        </w:tc>
      </w:tr>
      <w:tr w:rsidR="00055478" w:rsidRPr="002171F6" w14:paraId="64A45C80"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4CB78D59"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36</w:t>
            </w:r>
          </w:p>
        </w:tc>
        <w:tc>
          <w:tcPr>
            <w:tcW w:w="6525" w:type="dxa"/>
            <w:gridSpan w:val="2"/>
            <w:hideMark/>
          </w:tcPr>
          <w:p w14:paraId="38B66A4C"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2171F6">
              <w:rPr>
                <w:rFonts w:ascii="Times New Roman" w:hAnsi="Times New Roman" w:cs="Times New Roman"/>
                <w:spacing w:val="-3"/>
                <w:sz w:val="24"/>
                <w:szCs w:val="24"/>
                <w:lang w:val="uk-UA"/>
              </w:rPr>
              <w:t>Влаштування верхнього шару покриття товщиною 5 см із дрібнозернистої асфальтобетонної суміші асфальтоукладачем, при ширині укладання 3,5 м</w:t>
            </w:r>
          </w:p>
        </w:tc>
        <w:tc>
          <w:tcPr>
            <w:tcW w:w="1418" w:type="dxa"/>
            <w:gridSpan w:val="2"/>
            <w:tcBorders>
              <w:top w:val="nil"/>
              <w:left w:val="single" w:sz="4" w:space="0" w:color="auto"/>
              <w:bottom w:val="nil"/>
              <w:right w:val="nil"/>
            </w:tcBorders>
            <w:hideMark/>
          </w:tcPr>
          <w:p w14:paraId="4918ACB7"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lang w:val="uk-UA"/>
              </w:rPr>
              <w:t xml:space="preserve">  </w:t>
            </w:r>
            <w:r w:rsidRPr="002171F6">
              <w:rPr>
                <w:rFonts w:ascii="Times New Roman" w:hAnsi="Times New Roman" w:cs="Times New Roman"/>
                <w:spacing w:val="-3"/>
                <w:sz w:val="24"/>
                <w:szCs w:val="24"/>
              </w:rPr>
              <w:t>м2</w:t>
            </w:r>
          </w:p>
        </w:tc>
        <w:tc>
          <w:tcPr>
            <w:tcW w:w="1418" w:type="dxa"/>
            <w:gridSpan w:val="2"/>
            <w:tcBorders>
              <w:top w:val="nil"/>
              <w:left w:val="single" w:sz="4" w:space="0" w:color="auto"/>
              <w:bottom w:val="nil"/>
              <w:right w:val="single" w:sz="4" w:space="0" w:color="auto"/>
            </w:tcBorders>
            <w:hideMark/>
          </w:tcPr>
          <w:p w14:paraId="52A6D0C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265,1</w:t>
            </w:r>
          </w:p>
        </w:tc>
      </w:tr>
      <w:tr w:rsidR="00055478" w:rsidRPr="002171F6" w14:paraId="7966CA4A"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107D7E2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37</w:t>
            </w:r>
          </w:p>
        </w:tc>
        <w:tc>
          <w:tcPr>
            <w:tcW w:w="6525" w:type="dxa"/>
            <w:gridSpan w:val="2"/>
            <w:hideMark/>
          </w:tcPr>
          <w:p w14:paraId="395D8E56" w14:textId="77777777" w:rsidR="00055478" w:rsidRPr="002171F6" w:rsidRDefault="00055478" w:rsidP="002171F6">
            <w:pPr>
              <w:keepLine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Ущільнення</w:t>
            </w:r>
            <w:proofErr w:type="spellEnd"/>
            <w:r w:rsidRPr="002171F6">
              <w:rPr>
                <w:rFonts w:ascii="Times New Roman" w:hAnsi="Times New Roman" w:cs="Times New Roman"/>
                <w:spacing w:val="-3"/>
                <w:sz w:val="24"/>
                <w:szCs w:val="24"/>
              </w:rPr>
              <w:t xml:space="preserve"> асфальтобетонного шару </w:t>
            </w:r>
            <w:proofErr w:type="spellStart"/>
            <w:r w:rsidRPr="002171F6">
              <w:rPr>
                <w:rFonts w:ascii="Times New Roman" w:hAnsi="Times New Roman" w:cs="Times New Roman"/>
                <w:spacing w:val="-3"/>
                <w:sz w:val="24"/>
                <w:szCs w:val="24"/>
              </w:rPr>
              <w:t>котком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дорожнім</w:t>
            </w:r>
            <w:proofErr w:type="spellEnd"/>
          </w:p>
          <w:p w14:paraId="552A4FDC"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самохідним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вібраційним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гладковальцевим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масою</w:t>
            </w:r>
            <w:proofErr w:type="spellEnd"/>
            <w:r w:rsidRPr="002171F6">
              <w:rPr>
                <w:rFonts w:ascii="Times New Roman" w:hAnsi="Times New Roman" w:cs="Times New Roman"/>
                <w:spacing w:val="-3"/>
                <w:sz w:val="24"/>
                <w:szCs w:val="24"/>
              </w:rPr>
              <w:t xml:space="preserve"> 8,2 т за </w:t>
            </w:r>
            <w:proofErr w:type="spellStart"/>
            <w:r w:rsidRPr="002171F6">
              <w:rPr>
                <w:rFonts w:ascii="Times New Roman" w:hAnsi="Times New Roman" w:cs="Times New Roman"/>
                <w:spacing w:val="-3"/>
                <w:sz w:val="24"/>
                <w:szCs w:val="24"/>
              </w:rPr>
              <w:t>шість</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проходів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котка</w:t>
            </w:r>
            <w:proofErr w:type="spellEnd"/>
            <w:r w:rsidRPr="002171F6">
              <w:rPr>
                <w:rFonts w:ascii="Times New Roman" w:hAnsi="Times New Roman" w:cs="Times New Roman"/>
                <w:spacing w:val="-3"/>
                <w:sz w:val="24"/>
                <w:szCs w:val="24"/>
              </w:rPr>
              <w:t xml:space="preserve"> по одному </w:t>
            </w:r>
            <w:proofErr w:type="spellStart"/>
            <w:r w:rsidRPr="002171F6">
              <w:rPr>
                <w:rFonts w:ascii="Times New Roman" w:hAnsi="Times New Roman" w:cs="Times New Roman"/>
                <w:spacing w:val="-3"/>
                <w:sz w:val="24"/>
                <w:szCs w:val="24"/>
              </w:rPr>
              <w:t>сліду</w:t>
            </w:r>
            <w:proofErr w:type="spellEnd"/>
          </w:p>
        </w:tc>
        <w:tc>
          <w:tcPr>
            <w:tcW w:w="1418" w:type="dxa"/>
            <w:gridSpan w:val="2"/>
            <w:tcBorders>
              <w:top w:val="nil"/>
              <w:left w:val="single" w:sz="4" w:space="0" w:color="auto"/>
              <w:bottom w:val="nil"/>
              <w:right w:val="nil"/>
            </w:tcBorders>
            <w:hideMark/>
          </w:tcPr>
          <w:p w14:paraId="534683D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533D801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265,1</w:t>
            </w:r>
          </w:p>
        </w:tc>
      </w:tr>
      <w:tr w:rsidR="00055478" w:rsidRPr="002171F6" w14:paraId="77BE6D15"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776B68F9"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38</w:t>
            </w:r>
          </w:p>
        </w:tc>
        <w:tc>
          <w:tcPr>
            <w:tcW w:w="6525" w:type="dxa"/>
            <w:gridSpan w:val="2"/>
            <w:hideMark/>
          </w:tcPr>
          <w:p w14:paraId="6EA70E77"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Ущільнення</w:t>
            </w:r>
            <w:proofErr w:type="spellEnd"/>
            <w:r w:rsidRPr="002171F6">
              <w:rPr>
                <w:rFonts w:ascii="Times New Roman" w:hAnsi="Times New Roman" w:cs="Times New Roman"/>
                <w:spacing w:val="-3"/>
                <w:sz w:val="24"/>
                <w:szCs w:val="24"/>
              </w:rPr>
              <w:t xml:space="preserve"> асфальтобетонного шару </w:t>
            </w:r>
            <w:proofErr w:type="spellStart"/>
            <w:r w:rsidRPr="002171F6">
              <w:rPr>
                <w:rFonts w:ascii="Times New Roman" w:hAnsi="Times New Roman" w:cs="Times New Roman"/>
                <w:spacing w:val="-3"/>
                <w:sz w:val="24"/>
                <w:szCs w:val="24"/>
              </w:rPr>
              <w:t>котком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дорожнім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самохідним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вібраційним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гладковальцевим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масою</w:t>
            </w:r>
            <w:proofErr w:type="spellEnd"/>
            <w:r w:rsidRPr="002171F6">
              <w:rPr>
                <w:rFonts w:ascii="Times New Roman" w:hAnsi="Times New Roman" w:cs="Times New Roman"/>
                <w:spacing w:val="-3"/>
                <w:sz w:val="24"/>
                <w:szCs w:val="24"/>
              </w:rPr>
              <w:t xml:space="preserve"> 9,2 т за </w:t>
            </w:r>
            <w:proofErr w:type="spellStart"/>
            <w:r w:rsidRPr="002171F6">
              <w:rPr>
                <w:rFonts w:ascii="Times New Roman" w:hAnsi="Times New Roman" w:cs="Times New Roman"/>
                <w:spacing w:val="-3"/>
                <w:sz w:val="24"/>
                <w:szCs w:val="24"/>
              </w:rPr>
              <w:t>шість</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проходів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котка</w:t>
            </w:r>
            <w:proofErr w:type="spellEnd"/>
            <w:r w:rsidRPr="002171F6">
              <w:rPr>
                <w:rFonts w:ascii="Times New Roman" w:hAnsi="Times New Roman" w:cs="Times New Roman"/>
                <w:spacing w:val="-3"/>
                <w:sz w:val="24"/>
                <w:szCs w:val="24"/>
              </w:rPr>
              <w:t xml:space="preserve"> по одному </w:t>
            </w:r>
            <w:proofErr w:type="spellStart"/>
            <w:r w:rsidRPr="002171F6">
              <w:rPr>
                <w:rFonts w:ascii="Times New Roman" w:hAnsi="Times New Roman" w:cs="Times New Roman"/>
                <w:spacing w:val="-3"/>
                <w:sz w:val="24"/>
                <w:szCs w:val="24"/>
              </w:rPr>
              <w:t>сліду</w:t>
            </w:r>
            <w:proofErr w:type="spellEnd"/>
          </w:p>
        </w:tc>
        <w:tc>
          <w:tcPr>
            <w:tcW w:w="1418" w:type="dxa"/>
            <w:gridSpan w:val="2"/>
            <w:tcBorders>
              <w:top w:val="nil"/>
              <w:left w:val="single" w:sz="4" w:space="0" w:color="auto"/>
              <w:bottom w:val="nil"/>
              <w:right w:val="nil"/>
            </w:tcBorders>
            <w:hideMark/>
          </w:tcPr>
          <w:p w14:paraId="19E2EEB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31ED4D6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265,1</w:t>
            </w:r>
          </w:p>
        </w:tc>
      </w:tr>
      <w:tr w:rsidR="00055478" w:rsidRPr="002171F6" w14:paraId="63C7877C"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5F6BBF9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39</w:t>
            </w:r>
          </w:p>
        </w:tc>
        <w:tc>
          <w:tcPr>
            <w:tcW w:w="6525" w:type="dxa"/>
            <w:gridSpan w:val="2"/>
            <w:hideMark/>
          </w:tcPr>
          <w:p w14:paraId="43A181D5"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Ущільнення</w:t>
            </w:r>
            <w:proofErr w:type="spellEnd"/>
            <w:r w:rsidRPr="002171F6">
              <w:rPr>
                <w:rFonts w:ascii="Times New Roman" w:hAnsi="Times New Roman" w:cs="Times New Roman"/>
                <w:spacing w:val="-3"/>
                <w:sz w:val="24"/>
                <w:szCs w:val="24"/>
              </w:rPr>
              <w:t xml:space="preserve"> асфальтобетонного шару </w:t>
            </w:r>
            <w:proofErr w:type="spellStart"/>
            <w:r w:rsidRPr="002171F6">
              <w:rPr>
                <w:rFonts w:ascii="Times New Roman" w:hAnsi="Times New Roman" w:cs="Times New Roman"/>
                <w:spacing w:val="-3"/>
                <w:sz w:val="24"/>
                <w:szCs w:val="24"/>
              </w:rPr>
              <w:t>котком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дорожнім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самохідним</w:t>
            </w:r>
            <w:proofErr w:type="spellEnd"/>
            <w:r w:rsidRPr="002171F6">
              <w:rPr>
                <w:rFonts w:ascii="Times New Roman" w:hAnsi="Times New Roman" w:cs="Times New Roman"/>
                <w:spacing w:val="-3"/>
                <w:sz w:val="24"/>
                <w:szCs w:val="24"/>
              </w:rPr>
              <w:t xml:space="preserve"> на </w:t>
            </w:r>
            <w:proofErr w:type="spellStart"/>
            <w:r w:rsidRPr="002171F6">
              <w:rPr>
                <w:rFonts w:ascii="Times New Roman" w:hAnsi="Times New Roman" w:cs="Times New Roman"/>
                <w:spacing w:val="-3"/>
                <w:sz w:val="24"/>
                <w:szCs w:val="24"/>
              </w:rPr>
              <w:t>пневмоколісному</w:t>
            </w:r>
            <w:proofErr w:type="spellEnd"/>
            <w:r w:rsidRPr="002171F6">
              <w:rPr>
                <w:rFonts w:ascii="Times New Roman" w:hAnsi="Times New Roman" w:cs="Times New Roman"/>
                <w:spacing w:val="-3"/>
                <w:sz w:val="24"/>
                <w:szCs w:val="24"/>
              </w:rPr>
              <w:t xml:space="preserve"> ходу </w:t>
            </w:r>
            <w:proofErr w:type="spellStart"/>
            <w:r w:rsidRPr="002171F6">
              <w:rPr>
                <w:rFonts w:ascii="Times New Roman" w:hAnsi="Times New Roman" w:cs="Times New Roman"/>
                <w:spacing w:val="-3"/>
                <w:sz w:val="24"/>
                <w:szCs w:val="24"/>
              </w:rPr>
              <w:t>масою</w:t>
            </w:r>
            <w:proofErr w:type="spellEnd"/>
            <w:r w:rsidRPr="002171F6">
              <w:rPr>
                <w:rFonts w:ascii="Times New Roman" w:hAnsi="Times New Roman" w:cs="Times New Roman"/>
                <w:spacing w:val="-3"/>
                <w:sz w:val="24"/>
                <w:szCs w:val="24"/>
              </w:rPr>
              <w:t xml:space="preserve"> 16 т за 8 </w:t>
            </w:r>
            <w:proofErr w:type="spellStart"/>
            <w:r w:rsidRPr="002171F6">
              <w:rPr>
                <w:rFonts w:ascii="Times New Roman" w:hAnsi="Times New Roman" w:cs="Times New Roman"/>
                <w:spacing w:val="-3"/>
                <w:sz w:val="24"/>
                <w:szCs w:val="24"/>
              </w:rPr>
              <w:t>проходів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котка</w:t>
            </w:r>
            <w:proofErr w:type="spellEnd"/>
            <w:r w:rsidRPr="002171F6">
              <w:rPr>
                <w:rFonts w:ascii="Times New Roman" w:hAnsi="Times New Roman" w:cs="Times New Roman"/>
                <w:spacing w:val="-3"/>
                <w:sz w:val="24"/>
                <w:szCs w:val="24"/>
              </w:rPr>
              <w:t xml:space="preserve"> по одному </w:t>
            </w:r>
            <w:proofErr w:type="spellStart"/>
            <w:r w:rsidRPr="002171F6">
              <w:rPr>
                <w:rFonts w:ascii="Times New Roman" w:hAnsi="Times New Roman" w:cs="Times New Roman"/>
                <w:spacing w:val="-3"/>
                <w:sz w:val="24"/>
                <w:szCs w:val="24"/>
              </w:rPr>
              <w:t>сліду</w:t>
            </w:r>
            <w:proofErr w:type="spellEnd"/>
          </w:p>
        </w:tc>
        <w:tc>
          <w:tcPr>
            <w:tcW w:w="1418" w:type="dxa"/>
            <w:gridSpan w:val="2"/>
            <w:tcBorders>
              <w:top w:val="nil"/>
              <w:left w:val="single" w:sz="4" w:space="0" w:color="auto"/>
              <w:bottom w:val="nil"/>
              <w:right w:val="nil"/>
            </w:tcBorders>
            <w:hideMark/>
          </w:tcPr>
          <w:p w14:paraId="25FEA5E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352EE9A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265,1</w:t>
            </w:r>
          </w:p>
        </w:tc>
      </w:tr>
      <w:tr w:rsidR="00055478" w:rsidRPr="002171F6" w14:paraId="795F2C09"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78A580A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tcPr>
          <w:p w14:paraId="00447F80" w14:textId="77777777" w:rsidR="00055478" w:rsidRPr="002171F6" w:rsidRDefault="00055478" w:rsidP="002171F6">
            <w:pPr>
              <w:keepLines/>
              <w:autoSpaceDE w:val="0"/>
              <w:autoSpaceDN w:val="0"/>
              <w:spacing w:after="0" w:line="240" w:lineRule="auto"/>
              <w:rPr>
                <w:rFonts w:ascii="Times New Roman" w:hAnsi="Times New Roman" w:cs="Times New Roman"/>
                <w:spacing w:val="-3"/>
                <w:sz w:val="24"/>
                <w:szCs w:val="24"/>
                <w:u w:val="single"/>
                <w:lang w:val="uk-UA" w:eastAsia="ar-SA"/>
              </w:rPr>
            </w:pPr>
            <w:r w:rsidRPr="002171F6">
              <w:rPr>
                <w:rFonts w:ascii="Times New Roman" w:hAnsi="Times New Roman" w:cs="Times New Roman"/>
                <w:spacing w:val="-3"/>
                <w:sz w:val="24"/>
                <w:szCs w:val="24"/>
                <w:u w:val="single"/>
              </w:rPr>
              <w:t xml:space="preserve"> </w:t>
            </w:r>
          </w:p>
          <w:p w14:paraId="5EDC1143" w14:textId="77777777" w:rsidR="00055478" w:rsidRPr="002171F6" w:rsidRDefault="00055478" w:rsidP="002171F6">
            <w:pPr>
              <w:keepLines/>
              <w:autoSpaceDE w:val="0"/>
              <w:autoSpaceDN w:val="0"/>
              <w:spacing w:after="0" w:line="240" w:lineRule="auto"/>
              <w:rPr>
                <w:rFonts w:ascii="Times New Roman" w:hAnsi="Times New Roman" w:cs="Times New Roman"/>
                <w:spacing w:val="-3"/>
                <w:sz w:val="24"/>
                <w:szCs w:val="24"/>
                <w:u w:val="single"/>
              </w:rPr>
            </w:pPr>
          </w:p>
          <w:p w14:paraId="3B8F2749" w14:textId="77777777" w:rsidR="00055478" w:rsidRPr="002171F6" w:rsidRDefault="00055478" w:rsidP="002171F6">
            <w:pPr>
              <w:keepLines/>
              <w:autoSpaceDE w:val="0"/>
              <w:autoSpaceDN w:val="0"/>
              <w:spacing w:after="0" w:line="240" w:lineRule="auto"/>
              <w:rPr>
                <w:rFonts w:ascii="Times New Roman" w:hAnsi="Times New Roman" w:cs="Times New Roman"/>
                <w:spacing w:val="-3"/>
                <w:sz w:val="24"/>
                <w:szCs w:val="24"/>
                <w:u w:val="single"/>
              </w:rPr>
            </w:pPr>
          </w:p>
          <w:p w14:paraId="7DE2EB9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u w:val="single"/>
                <w:lang w:val="en-US"/>
              </w:rPr>
              <w:t>Роздiл</w:t>
            </w:r>
            <w:proofErr w:type="spellEnd"/>
            <w:r w:rsidRPr="002171F6">
              <w:rPr>
                <w:rFonts w:ascii="Times New Roman" w:hAnsi="Times New Roman" w:cs="Times New Roman"/>
                <w:spacing w:val="-3"/>
                <w:sz w:val="24"/>
                <w:szCs w:val="24"/>
                <w:u w:val="single"/>
                <w:lang w:val="en-US"/>
              </w:rPr>
              <w:t xml:space="preserve"> 6. </w:t>
            </w:r>
            <w:proofErr w:type="spellStart"/>
            <w:r w:rsidRPr="002171F6">
              <w:rPr>
                <w:rFonts w:ascii="Times New Roman" w:hAnsi="Times New Roman" w:cs="Times New Roman"/>
                <w:spacing w:val="-3"/>
                <w:sz w:val="24"/>
                <w:szCs w:val="24"/>
                <w:u w:val="single"/>
                <w:lang w:val="en-US"/>
              </w:rPr>
              <w:t>Посадковий</w:t>
            </w:r>
            <w:proofErr w:type="spellEnd"/>
            <w:r w:rsidRPr="002171F6">
              <w:rPr>
                <w:rFonts w:ascii="Times New Roman" w:hAnsi="Times New Roman" w:cs="Times New Roman"/>
                <w:spacing w:val="-3"/>
                <w:sz w:val="24"/>
                <w:szCs w:val="24"/>
                <w:u w:val="single"/>
                <w:lang w:val="en-US"/>
              </w:rPr>
              <w:t xml:space="preserve"> </w:t>
            </w:r>
            <w:proofErr w:type="spellStart"/>
            <w:r w:rsidRPr="002171F6">
              <w:rPr>
                <w:rFonts w:ascii="Times New Roman" w:hAnsi="Times New Roman" w:cs="Times New Roman"/>
                <w:spacing w:val="-3"/>
                <w:sz w:val="24"/>
                <w:szCs w:val="24"/>
                <w:u w:val="single"/>
                <w:lang w:val="en-US"/>
              </w:rPr>
              <w:t>майданчик</w:t>
            </w:r>
            <w:proofErr w:type="spellEnd"/>
          </w:p>
        </w:tc>
        <w:tc>
          <w:tcPr>
            <w:tcW w:w="1418" w:type="dxa"/>
            <w:gridSpan w:val="2"/>
            <w:tcBorders>
              <w:top w:val="nil"/>
              <w:left w:val="single" w:sz="4" w:space="0" w:color="auto"/>
              <w:bottom w:val="nil"/>
              <w:right w:val="nil"/>
            </w:tcBorders>
            <w:vAlign w:val="center"/>
            <w:hideMark/>
          </w:tcPr>
          <w:p w14:paraId="0575ECE9"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180E585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2DE851C5"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532944D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hideMark/>
          </w:tcPr>
          <w:p w14:paraId="7142B169"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nil"/>
            </w:tcBorders>
            <w:vAlign w:val="center"/>
            <w:hideMark/>
          </w:tcPr>
          <w:p w14:paraId="269D0A0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71964BD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19032BC1"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4495C45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40</w:t>
            </w:r>
          </w:p>
        </w:tc>
        <w:tc>
          <w:tcPr>
            <w:tcW w:w="6525" w:type="dxa"/>
            <w:gridSpan w:val="2"/>
            <w:hideMark/>
          </w:tcPr>
          <w:p w14:paraId="4099116C"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Установка </w:t>
            </w:r>
            <w:proofErr w:type="spellStart"/>
            <w:r w:rsidRPr="002171F6">
              <w:rPr>
                <w:rFonts w:ascii="Times New Roman" w:hAnsi="Times New Roman" w:cs="Times New Roman"/>
                <w:spacing w:val="-3"/>
                <w:sz w:val="24"/>
                <w:szCs w:val="24"/>
              </w:rPr>
              <w:t>урни</w:t>
            </w:r>
            <w:proofErr w:type="spellEnd"/>
            <w:r w:rsidRPr="002171F6">
              <w:rPr>
                <w:rFonts w:ascii="Times New Roman" w:hAnsi="Times New Roman" w:cs="Times New Roman"/>
                <w:spacing w:val="-3"/>
                <w:sz w:val="24"/>
                <w:szCs w:val="24"/>
              </w:rPr>
              <w:t xml:space="preserve"> на </w:t>
            </w:r>
            <w:proofErr w:type="spellStart"/>
            <w:r w:rsidRPr="002171F6">
              <w:rPr>
                <w:rFonts w:ascii="Times New Roman" w:hAnsi="Times New Roman" w:cs="Times New Roman"/>
                <w:spacing w:val="-3"/>
                <w:sz w:val="24"/>
                <w:szCs w:val="24"/>
              </w:rPr>
              <w:t>металевій</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підставці</w:t>
            </w:r>
            <w:proofErr w:type="spellEnd"/>
          </w:p>
        </w:tc>
        <w:tc>
          <w:tcPr>
            <w:tcW w:w="1418" w:type="dxa"/>
            <w:gridSpan w:val="2"/>
            <w:tcBorders>
              <w:top w:val="nil"/>
              <w:left w:val="single" w:sz="4" w:space="0" w:color="auto"/>
              <w:bottom w:val="nil"/>
              <w:right w:val="nil"/>
            </w:tcBorders>
            <w:hideMark/>
          </w:tcPr>
          <w:p w14:paraId="4B3E2657"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2A51A3B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0,012</w:t>
            </w:r>
          </w:p>
        </w:tc>
      </w:tr>
      <w:tr w:rsidR="00055478" w:rsidRPr="002171F6" w14:paraId="5B314CD4"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29B2576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tcPr>
          <w:p w14:paraId="39CF6DB9" w14:textId="77777777" w:rsidR="00055478" w:rsidRPr="002171F6" w:rsidRDefault="00055478" w:rsidP="002171F6">
            <w:pPr>
              <w:keepLines/>
              <w:autoSpaceDE w:val="0"/>
              <w:autoSpaceDN w:val="0"/>
              <w:spacing w:after="0" w:line="240" w:lineRule="auto"/>
              <w:jc w:val="center"/>
              <w:rPr>
                <w:rFonts w:ascii="Times New Roman" w:hAnsi="Times New Roman" w:cs="Times New Roman"/>
                <w:spacing w:val="-3"/>
                <w:sz w:val="24"/>
                <w:szCs w:val="24"/>
                <w:u w:val="single"/>
                <w:lang w:val="uk-UA" w:eastAsia="ar-SA"/>
              </w:rPr>
            </w:pPr>
          </w:p>
          <w:p w14:paraId="65B1163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u w:val="single"/>
              </w:rPr>
              <w:t>Організація</w:t>
            </w:r>
            <w:proofErr w:type="spellEnd"/>
            <w:r w:rsidRPr="002171F6">
              <w:rPr>
                <w:rFonts w:ascii="Times New Roman" w:hAnsi="Times New Roman" w:cs="Times New Roman"/>
                <w:spacing w:val="-3"/>
                <w:sz w:val="24"/>
                <w:szCs w:val="24"/>
                <w:u w:val="single"/>
              </w:rPr>
              <w:t xml:space="preserve"> </w:t>
            </w:r>
            <w:proofErr w:type="spellStart"/>
            <w:r w:rsidRPr="002171F6">
              <w:rPr>
                <w:rFonts w:ascii="Times New Roman" w:hAnsi="Times New Roman" w:cs="Times New Roman"/>
                <w:spacing w:val="-3"/>
                <w:sz w:val="24"/>
                <w:szCs w:val="24"/>
                <w:u w:val="single"/>
              </w:rPr>
              <w:t>дорожнього</w:t>
            </w:r>
            <w:proofErr w:type="spellEnd"/>
            <w:r w:rsidRPr="002171F6">
              <w:rPr>
                <w:rFonts w:ascii="Times New Roman" w:hAnsi="Times New Roman" w:cs="Times New Roman"/>
                <w:spacing w:val="-3"/>
                <w:sz w:val="24"/>
                <w:szCs w:val="24"/>
                <w:u w:val="single"/>
              </w:rPr>
              <w:t xml:space="preserve"> </w:t>
            </w:r>
            <w:proofErr w:type="spellStart"/>
            <w:r w:rsidRPr="002171F6">
              <w:rPr>
                <w:rFonts w:ascii="Times New Roman" w:hAnsi="Times New Roman" w:cs="Times New Roman"/>
                <w:spacing w:val="-3"/>
                <w:sz w:val="24"/>
                <w:szCs w:val="24"/>
                <w:u w:val="single"/>
              </w:rPr>
              <w:t>руху</w:t>
            </w:r>
            <w:proofErr w:type="spellEnd"/>
          </w:p>
        </w:tc>
        <w:tc>
          <w:tcPr>
            <w:tcW w:w="1418" w:type="dxa"/>
            <w:gridSpan w:val="2"/>
            <w:tcBorders>
              <w:top w:val="nil"/>
              <w:left w:val="single" w:sz="4" w:space="0" w:color="auto"/>
              <w:bottom w:val="nil"/>
              <w:right w:val="nil"/>
            </w:tcBorders>
            <w:vAlign w:val="center"/>
            <w:hideMark/>
          </w:tcPr>
          <w:p w14:paraId="55AF1FA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3A5EA01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723460CD"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0D5D481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hideMark/>
          </w:tcPr>
          <w:p w14:paraId="4EA47E57"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nil"/>
            </w:tcBorders>
            <w:vAlign w:val="center"/>
            <w:hideMark/>
          </w:tcPr>
          <w:p w14:paraId="178FA879"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7D3EEDC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4C8989B3"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5E72883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hideMark/>
          </w:tcPr>
          <w:p w14:paraId="6ADF930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u w:val="single"/>
                <w:lang w:val="en-US"/>
              </w:rPr>
              <w:t>Роздiл</w:t>
            </w:r>
            <w:proofErr w:type="spellEnd"/>
            <w:r w:rsidRPr="002171F6">
              <w:rPr>
                <w:rFonts w:ascii="Times New Roman" w:hAnsi="Times New Roman" w:cs="Times New Roman"/>
                <w:spacing w:val="-3"/>
                <w:sz w:val="24"/>
                <w:szCs w:val="24"/>
                <w:u w:val="single"/>
                <w:lang w:val="en-US"/>
              </w:rPr>
              <w:t xml:space="preserve"> 1. </w:t>
            </w:r>
            <w:proofErr w:type="spellStart"/>
            <w:r w:rsidRPr="002171F6">
              <w:rPr>
                <w:rFonts w:ascii="Times New Roman" w:hAnsi="Times New Roman" w:cs="Times New Roman"/>
                <w:spacing w:val="-3"/>
                <w:sz w:val="24"/>
                <w:szCs w:val="24"/>
                <w:u w:val="single"/>
                <w:lang w:val="en-US"/>
              </w:rPr>
              <w:t>Встановлення</w:t>
            </w:r>
            <w:proofErr w:type="spellEnd"/>
            <w:r w:rsidRPr="002171F6">
              <w:rPr>
                <w:rFonts w:ascii="Times New Roman" w:hAnsi="Times New Roman" w:cs="Times New Roman"/>
                <w:spacing w:val="-3"/>
                <w:sz w:val="24"/>
                <w:szCs w:val="24"/>
                <w:u w:val="single"/>
                <w:lang w:val="en-US"/>
              </w:rPr>
              <w:t xml:space="preserve"> </w:t>
            </w:r>
            <w:proofErr w:type="spellStart"/>
            <w:r w:rsidRPr="002171F6">
              <w:rPr>
                <w:rFonts w:ascii="Times New Roman" w:hAnsi="Times New Roman" w:cs="Times New Roman"/>
                <w:spacing w:val="-3"/>
                <w:sz w:val="24"/>
                <w:szCs w:val="24"/>
                <w:u w:val="single"/>
                <w:lang w:val="en-US"/>
              </w:rPr>
              <w:t>дорожніх</w:t>
            </w:r>
            <w:proofErr w:type="spellEnd"/>
            <w:r w:rsidRPr="002171F6">
              <w:rPr>
                <w:rFonts w:ascii="Times New Roman" w:hAnsi="Times New Roman" w:cs="Times New Roman"/>
                <w:spacing w:val="-3"/>
                <w:sz w:val="24"/>
                <w:szCs w:val="24"/>
                <w:u w:val="single"/>
                <w:lang w:val="en-US"/>
              </w:rPr>
              <w:t xml:space="preserve"> </w:t>
            </w:r>
            <w:proofErr w:type="spellStart"/>
            <w:r w:rsidRPr="002171F6">
              <w:rPr>
                <w:rFonts w:ascii="Times New Roman" w:hAnsi="Times New Roman" w:cs="Times New Roman"/>
                <w:spacing w:val="-3"/>
                <w:sz w:val="24"/>
                <w:szCs w:val="24"/>
                <w:u w:val="single"/>
                <w:lang w:val="en-US"/>
              </w:rPr>
              <w:t>занків</w:t>
            </w:r>
            <w:proofErr w:type="spellEnd"/>
          </w:p>
        </w:tc>
        <w:tc>
          <w:tcPr>
            <w:tcW w:w="1418" w:type="dxa"/>
            <w:gridSpan w:val="2"/>
            <w:tcBorders>
              <w:top w:val="nil"/>
              <w:left w:val="single" w:sz="4" w:space="0" w:color="auto"/>
              <w:bottom w:val="nil"/>
              <w:right w:val="nil"/>
            </w:tcBorders>
            <w:vAlign w:val="center"/>
            <w:hideMark/>
          </w:tcPr>
          <w:p w14:paraId="1E1905A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40F9DC69"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2A8B46AB"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537484E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hideMark/>
          </w:tcPr>
          <w:p w14:paraId="381B4279"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nil"/>
            </w:tcBorders>
            <w:vAlign w:val="center"/>
            <w:hideMark/>
          </w:tcPr>
          <w:p w14:paraId="08D1EA69"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781A787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65557632"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3C22C9D7"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b/>
                <w:sz w:val="24"/>
                <w:szCs w:val="24"/>
                <w:highlight w:val="cyan"/>
                <w:lang w:val="uk-UA" w:eastAsia="ar-SA"/>
              </w:rPr>
            </w:pPr>
            <w:r w:rsidRPr="002171F6">
              <w:rPr>
                <w:rFonts w:ascii="Times New Roman" w:hAnsi="Times New Roman" w:cs="Times New Roman"/>
                <w:spacing w:val="-3"/>
                <w:sz w:val="24"/>
                <w:szCs w:val="24"/>
              </w:rPr>
              <w:t>41</w:t>
            </w:r>
          </w:p>
        </w:tc>
        <w:tc>
          <w:tcPr>
            <w:tcW w:w="6525" w:type="dxa"/>
            <w:gridSpan w:val="2"/>
            <w:tcBorders>
              <w:top w:val="nil"/>
              <w:left w:val="single" w:sz="4" w:space="0" w:color="auto"/>
              <w:bottom w:val="nil"/>
              <w:right w:val="single" w:sz="4" w:space="0" w:color="auto"/>
            </w:tcBorders>
            <w:hideMark/>
          </w:tcPr>
          <w:p w14:paraId="1DA60E08"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b/>
                <w:sz w:val="24"/>
                <w:szCs w:val="24"/>
                <w:highlight w:val="cyan"/>
                <w:lang w:val="uk-UA" w:eastAsia="ar-SA"/>
              </w:rPr>
            </w:pPr>
            <w:proofErr w:type="spellStart"/>
            <w:r w:rsidRPr="002171F6">
              <w:rPr>
                <w:rFonts w:ascii="Times New Roman" w:hAnsi="Times New Roman" w:cs="Times New Roman"/>
                <w:spacing w:val="-3"/>
                <w:sz w:val="24"/>
                <w:szCs w:val="24"/>
              </w:rPr>
              <w:t>Встановлення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напрямних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пластикових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стовпчиків</w:t>
            </w:r>
            <w:proofErr w:type="spellEnd"/>
          </w:p>
        </w:tc>
        <w:tc>
          <w:tcPr>
            <w:tcW w:w="1418" w:type="dxa"/>
            <w:gridSpan w:val="2"/>
            <w:tcBorders>
              <w:top w:val="nil"/>
              <w:left w:val="single" w:sz="4" w:space="0" w:color="auto"/>
              <w:bottom w:val="nil"/>
              <w:right w:val="single" w:sz="4" w:space="0" w:color="auto"/>
            </w:tcBorders>
            <w:hideMark/>
          </w:tcPr>
          <w:p w14:paraId="067502F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b/>
                <w:sz w:val="24"/>
                <w:szCs w:val="24"/>
                <w:highlight w:val="cyan"/>
                <w:lang w:val="uk-UA" w:eastAsia="ar-SA"/>
              </w:rPr>
            </w:pPr>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ст</w:t>
            </w:r>
            <w:proofErr w:type="spellEnd"/>
          </w:p>
        </w:tc>
        <w:tc>
          <w:tcPr>
            <w:tcW w:w="1418" w:type="dxa"/>
            <w:gridSpan w:val="2"/>
            <w:tcBorders>
              <w:top w:val="nil"/>
              <w:left w:val="single" w:sz="4" w:space="0" w:color="auto"/>
              <w:bottom w:val="nil"/>
              <w:right w:val="single" w:sz="4" w:space="0" w:color="auto"/>
            </w:tcBorders>
            <w:hideMark/>
          </w:tcPr>
          <w:p w14:paraId="520001E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b/>
                <w:sz w:val="24"/>
                <w:szCs w:val="24"/>
                <w:highlight w:val="cyan"/>
                <w:lang w:val="uk-UA" w:eastAsia="ar-SA"/>
              </w:rPr>
            </w:pPr>
            <w:r w:rsidRPr="002171F6">
              <w:rPr>
                <w:rFonts w:ascii="Times New Roman" w:hAnsi="Times New Roman" w:cs="Times New Roman"/>
                <w:spacing w:val="-3"/>
                <w:sz w:val="24"/>
                <w:szCs w:val="24"/>
              </w:rPr>
              <w:t>54</w:t>
            </w:r>
          </w:p>
        </w:tc>
      </w:tr>
      <w:tr w:rsidR="00055478" w:rsidRPr="002171F6" w14:paraId="2E912C44"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1AA44B5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6525" w:type="dxa"/>
            <w:gridSpan w:val="2"/>
            <w:tcBorders>
              <w:top w:val="nil"/>
              <w:left w:val="single" w:sz="4" w:space="0" w:color="auto"/>
              <w:bottom w:val="nil"/>
              <w:right w:val="single" w:sz="4" w:space="0" w:color="auto"/>
            </w:tcBorders>
            <w:vAlign w:val="center"/>
          </w:tcPr>
          <w:p w14:paraId="2BEBD12E" w14:textId="77777777" w:rsidR="00055478" w:rsidRPr="002171F6" w:rsidRDefault="00055478" w:rsidP="002171F6">
            <w:pPr>
              <w:keepLines/>
              <w:autoSpaceDE w:val="0"/>
              <w:autoSpaceDN w:val="0"/>
              <w:spacing w:after="0" w:line="240" w:lineRule="auto"/>
              <w:rPr>
                <w:rFonts w:ascii="Times New Roman" w:hAnsi="Times New Roman" w:cs="Times New Roman"/>
                <w:spacing w:val="-3"/>
                <w:sz w:val="24"/>
                <w:szCs w:val="24"/>
                <w:u w:val="single"/>
                <w:lang w:val="uk-UA" w:eastAsia="ar-SA"/>
              </w:rPr>
            </w:pPr>
          </w:p>
          <w:p w14:paraId="10C4938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u w:val="single"/>
              </w:rPr>
              <w:t>Дорожня</w:t>
            </w:r>
            <w:proofErr w:type="spellEnd"/>
            <w:r w:rsidRPr="002171F6">
              <w:rPr>
                <w:rFonts w:ascii="Times New Roman" w:hAnsi="Times New Roman" w:cs="Times New Roman"/>
                <w:spacing w:val="-3"/>
                <w:sz w:val="24"/>
                <w:szCs w:val="24"/>
                <w:u w:val="single"/>
              </w:rPr>
              <w:t xml:space="preserve"> </w:t>
            </w:r>
            <w:proofErr w:type="spellStart"/>
            <w:r w:rsidRPr="002171F6">
              <w:rPr>
                <w:rFonts w:ascii="Times New Roman" w:hAnsi="Times New Roman" w:cs="Times New Roman"/>
                <w:spacing w:val="-3"/>
                <w:sz w:val="24"/>
                <w:szCs w:val="24"/>
                <w:u w:val="single"/>
              </w:rPr>
              <w:t>розмітка</w:t>
            </w:r>
            <w:proofErr w:type="spellEnd"/>
          </w:p>
        </w:tc>
        <w:tc>
          <w:tcPr>
            <w:tcW w:w="1418" w:type="dxa"/>
            <w:gridSpan w:val="2"/>
            <w:tcBorders>
              <w:top w:val="nil"/>
              <w:left w:val="single" w:sz="4" w:space="0" w:color="auto"/>
              <w:bottom w:val="nil"/>
              <w:right w:val="single" w:sz="4" w:space="0" w:color="auto"/>
            </w:tcBorders>
            <w:vAlign w:val="center"/>
            <w:hideMark/>
          </w:tcPr>
          <w:p w14:paraId="605B5B6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2BCE90A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15027B00"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125C0A5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hideMark/>
          </w:tcPr>
          <w:p w14:paraId="70066D92"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nil"/>
            </w:tcBorders>
            <w:vAlign w:val="center"/>
            <w:hideMark/>
          </w:tcPr>
          <w:p w14:paraId="41A6676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27DAEEA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10F5AAAB"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1B356BE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42</w:t>
            </w:r>
          </w:p>
        </w:tc>
        <w:tc>
          <w:tcPr>
            <w:tcW w:w="6525" w:type="dxa"/>
            <w:gridSpan w:val="2"/>
            <w:hideMark/>
          </w:tcPr>
          <w:p w14:paraId="6B79E3B2"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Фарбування</w:t>
            </w:r>
            <w:proofErr w:type="spellEnd"/>
            <w:r w:rsidRPr="002171F6">
              <w:rPr>
                <w:rFonts w:ascii="Times New Roman" w:hAnsi="Times New Roman" w:cs="Times New Roman"/>
                <w:spacing w:val="-3"/>
                <w:sz w:val="24"/>
                <w:szCs w:val="24"/>
              </w:rPr>
              <w:t xml:space="preserve"> бортового </w:t>
            </w:r>
            <w:proofErr w:type="spellStart"/>
            <w:r w:rsidRPr="002171F6">
              <w:rPr>
                <w:rFonts w:ascii="Times New Roman" w:hAnsi="Times New Roman" w:cs="Times New Roman"/>
                <w:spacing w:val="-3"/>
                <w:sz w:val="24"/>
                <w:szCs w:val="24"/>
              </w:rPr>
              <w:t>каменю</w:t>
            </w:r>
            <w:proofErr w:type="spellEnd"/>
            <w:r w:rsidRPr="002171F6">
              <w:rPr>
                <w:rFonts w:ascii="Times New Roman" w:hAnsi="Times New Roman" w:cs="Times New Roman"/>
                <w:spacing w:val="-3"/>
                <w:sz w:val="24"/>
                <w:szCs w:val="24"/>
              </w:rPr>
              <w:t xml:space="preserve"> з </w:t>
            </w:r>
            <w:proofErr w:type="spellStart"/>
            <w:r w:rsidRPr="002171F6">
              <w:rPr>
                <w:rFonts w:ascii="Times New Roman" w:hAnsi="Times New Roman" w:cs="Times New Roman"/>
                <w:spacing w:val="-3"/>
                <w:sz w:val="24"/>
                <w:szCs w:val="24"/>
              </w:rPr>
              <w:t>висотою</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пофарбованої</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поверхні</w:t>
            </w:r>
            <w:proofErr w:type="spellEnd"/>
            <w:r w:rsidRPr="002171F6">
              <w:rPr>
                <w:rFonts w:ascii="Times New Roman" w:hAnsi="Times New Roman" w:cs="Times New Roman"/>
                <w:spacing w:val="-3"/>
                <w:sz w:val="24"/>
                <w:szCs w:val="24"/>
              </w:rPr>
              <w:t xml:space="preserve"> 300мм (2.6)</w:t>
            </w:r>
          </w:p>
        </w:tc>
        <w:tc>
          <w:tcPr>
            <w:tcW w:w="1418" w:type="dxa"/>
            <w:gridSpan w:val="2"/>
            <w:tcBorders>
              <w:top w:val="nil"/>
              <w:left w:val="single" w:sz="4" w:space="0" w:color="auto"/>
              <w:bottom w:val="nil"/>
              <w:right w:val="nil"/>
            </w:tcBorders>
            <w:hideMark/>
          </w:tcPr>
          <w:p w14:paraId="3E210EE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м</w:t>
            </w:r>
          </w:p>
        </w:tc>
        <w:tc>
          <w:tcPr>
            <w:tcW w:w="1418" w:type="dxa"/>
            <w:gridSpan w:val="2"/>
            <w:tcBorders>
              <w:top w:val="nil"/>
              <w:left w:val="single" w:sz="4" w:space="0" w:color="auto"/>
              <w:bottom w:val="nil"/>
              <w:right w:val="single" w:sz="4" w:space="0" w:color="auto"/>
            </w:tcBorders>
            <w:hideMark/>
          </w:tcPr>
          <w:p w14:paraId="1544F19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218</w:t>
            </w:r>
          </w:p>
        </w:tc>
      </w:tr>
      <w:tr w:rsidR="00055478" w:rsidRPr="002171F6" w14:paraId="76C7F892"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3BA1100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b/>
                <w:sz w:val="24"/>
                <w:szCs w:val="24"/>
                <w:highlight w:val="cyan"/>
                <w:lang w:val="uk-UA" w:eastAsia="ar-SA"/>
              </w:rPr>
            </w:pPr>
            <w:r w:rsidRPr="002171F6">
              <w:rPr>
                <w:rFonts w:ascii="Times New Roman" w:hAnsi="Times New Roman" w:cs="Times New Roman"/>
                <w:sz w:val="24"/>
                <w:szCs w:val="24"/>
              </w:rPr>
              <w:t xml:space="preserve"> </w:t>
            </w:r>
          </w:p>
        </w:tc>
        <w:tc>
          <w:tcPr>
            <w:tcW w:w="6525" w:type="dxa"/>
            <w:gridSpan w:val="2"/>
            <w:tcBorders>
              <w:top w:val="nil"/>
              <w:left w:val="single" w:sz="4" w:space="0" w:color="auto"/>
              <w:bottom w:val="nil"/>
              <w:right w:val="single" w:sz="4" w:space="0" w:color="auto"/>
            </w:tcBorders>
            <w:vAlign w:val="center"/>
          </w:tcPr>
          <w:p w14:paraId="2CF1A9D3" w14:textId="77777777" w:rsidR="00055478" w:rsidRPr="002171F6" w:rsidRDefault="00055478" w:rsidP="002171F6">
            <w:pPr>
              <w:keepLines/>
              <w:autoSpaceDE w:val="0"/>
              <w:autoSpaceDN w:val="0"/>
              <w:spacing w:after="0" w:line="240" w:lineRule="auto"/>
              <w:jc w:val="center"/>
              <w:rPr>
                <w:rFonts w:ascii="Times New Roman" w:hAnsi="Times New Roman" w:cs="Times New Roman"/>
                <w:spacing w:val="-3"/>
                <w:sz w:val="24"/>
                <w:szCs w:val="24"/>
                <w:u w:val="single"/>
                <w:lang w:val="uk-UA" w:eastAsia="ar-SA"/>
              </w:rPr>
            </w:pPr>
          </w:p>
          <w:p w14:paraId="4E0CDB1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b/>
                <w:sz w:val="24"/>
                <w:szCs w:val="24"/>
                <w:highlight w:val="cyan"/>
                <w:lang w:val="uk-UA" w:eastAsia="ar-SA"/>
              </w:rPr>
            </w:pPr>
            <w:proofErr w:type="spellStart"/>
            <w:r w:rsidRPr="002171F6">
              <w:rPr>
                <w:rFonts w:ascii="Times New Roman" w:hAnsi="Times New Roman" w:cs="Times New Roman"/>
                <w:spacing w:val="-3"/>
                <w:sz w:val="24"/>
                <w:szCs w:val="24"/>
                <w:u w:val="single"/>
              </w:rPr>
              <w:t>Штучні</w:t>
            </w:r>
            <w:proofErr w:type="spellEnd"/>
            <w:r w:rsidRPr="002171F6">
              <w:rPr>
                <w:rFonts w:ascii="Times New Roman" w:hAnsi="Times New Roman" w:cs="Times New Roman"/>
                <w:spacing w:val="-3"/>
                <w:sz w:val="24"/>
                <w:szCs w:val="24"/>
                <w:u w:val="single"/>
              </w:rPr>
              <w:t xml:space="preserve"> </w:t>
            </w:r>
            <w:proofErr w:type="spellStart"/>
            <w:r w:rsidRPr="002171F6">
              <w:rPr>
                <w:rFonts w:ascii="Times New Roman" w:hAnsi="Times New Roman" w:cs="Times New Roman"/>
                <w:spacing w:val="-3"/>
                <w:sz w:val="24"/>
                <w:szCs w:val="24"/>
                <w:u w:val="single"/>
              </w:rPr>
              <w:t>споруди</w:t>
            </w:r>
            <w:proofErr w:type="spellEnd"/>
            <w:r w:rsidRPr="002171F6">
              <w:rPr>
                <w:rFonts w:ascii="Times New Roman" w:hAnsi="Times New Roman" w:cs="Times New Roman"/>
                <w:spacing w:val="-3"/>
                <w:sz w:val="24"/>
                <w:szCs w:val="24"/>
                <w:u w:val="single"/>
              </w:rPr>
              <w:t xml:space="preserve">- труба </w:t>
            </w:r>
            <w:proofErr w:type="spellStart"/>
            <w:r w:rsidRPr="002171F6">
              <w:rPr>
                <w:rFonts w:ascii="Times New Roman" w:hAnsi="Times New Roman" w:cs="Times New Roman"/>
                <w:spacing w:val="-3"/>
                <w:sz w:val="24"/>
                <w:szCs w:val="24"/>
                <w:u w:val="single"/>
              </w:rPr>
              <w:t>з.б</w:t>
            </w:r>
            <w:proofErr w:type="spellEnd"/>
            <w:r w:rsidRPr="002171F6">
              <w:rPr>
                <w:rFonts w:ascii="Times New Roman" w:hAnsi="Times New Roman" w:cs="Times New Roman"/>
                <w:spacing w:val="-3"/>
                <w:sz w:val="24"/>
                <w:szCs w:val="24"/>
                <w:u w:val="single"/>
              </w:rPr>
              <w:t>.</w:t>
            </w:r>
          </w:p>
        </w:tc>
        <w:tc>
          <w:tcPr>
            <w:tcW w:w="1418" w:type="dxa"/>
            <w:gridSpan w:val="2"/>
            <w:tcBorders>
              <w:top w:val="nil"/>
              <w:left w:val="single" w:sz="4" w:space="0" w:color="auto"/>
              <w:bottom w:val="nil"/>
              <w:right w:val="single" w:sz="4" w:space="0" w:color="auto"/>
            </w:tcBorders>
            <w:vAlign w:val="center"/>
            <w:hideMark/>
          </w:tcPr>
          <w:p w14:paraId="5E3E009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b/>
                <w:sz w:val="24"/>
                <w:szCs w:val="24"/>
                <w:highlight w:val="cyan"/>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0BA93E4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b/>
                <w:sz w:val="24"/>
                <w:szCs w:val="24"/>
                <w:highlight w:val="cyan"/>
                <w:lang w:val="uk-UA" w:eastAsia="ar-SA"/>
              </w:rPr>
            </w:pPr>
            <w:r w:rsidRPr="002171F6">
              <w:rPr>
                <w:rFonts w:ascii="Times New Roman" w:hAnsi="Times New Roman" w:cs="Times New Roman"/>
                <w:sz w:val="24"/>
                <w:szCs w:val="24"/>
              </w:rPr>
              <w:t xml:space="preserve"> </w:t>
            </w:r>
          </w:p>
        </w:tc>
      </w:tr>
      <w:tr w:rsidR="00055478" w:rsidRPr="002171F6" w14:paraId="07C8613C"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7097E8C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6525" w:type="dxa"/>
            <w:gridSpan w:val="2"/>
            <w:tcBorders>
              <w:top w:val="nil"/>
              <w:left w:val="single" w:sz="4" w:space="0" w:color="auto"/>
              <w:bottom w:val="nil"/>
              <w:right w:val="single" w:sz="4" w:space="0" w:color="auto"/>
            </w:tcBorders>
            <w:vAlign w:val="center"/>
            <w:hideMark/>
          </w:tcPr>
          <w:p w14:paraId="0EC92DBA"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56EBE48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32ABE6F7"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6902B214"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2D46E38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hideMark/>
          </w:tcPr>
          <w:p w14:paraId="1394B799"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u w:val="single"/>
                <w:lang w:val="en-US"/>
              </w:rPr>
              <w:t>Роздiл</w:t>
            </w:r>
            <w:proofErr w:type="spellEnd"/>
            <w:r w:rsidRPr="002171F6">
              <w:rPr>
                <w:rFonts w:ascii="Times New Roman" w:hAnsi="Times New Roman" w:cs="Times New Roman"/>
                <w:spacing w:val="-3"/>
                <w:sz w:val="24"/>
                <w:szCs w:val="24"/>
                <w:u w:val="single"/>
                <w:lang w:val="en-US"/>
              </w:rPr>
              <w:t xml:space="preserve"> 1. </w:t>
            </w:r>
            <w:proofErr w:type="spellStart"/>
            <w:r w:rsidRPr="002171F6">
              <w:rPr>
                <w:rFonts w:ascii="Times New Roman" w:hAnsi="Times New Roman" w:cs="Times New Roman"/>
                <w:spacing w:val="-3"/>
                <w:sz w:val="24"/>
                <w:szCs w:val="24"/>
                <w:u w:val="single"/>
                <w:lang w:val="en-US"/>
              </w:rPr>
              <w:t>Укріплювальні</w:t>
            </w:r>
            <w:proofErr w:type="spellEnd"/>
            <w:r w:rsidRPr="002171F6">
              <w:rPr>
                <w:rFonts w:ascii="Times New Roman" w:hAnsi="Times New Roman" w:cs="Times New Roman"/>
                <w:spacing w:val="-3"/>
                <w:sz w:val="24"/>
                <w:szCs w:val="24"/>
                <w:u w:val="single"/>
                <w:lang w:val="en-US"/>
              </w:rPr>
              <w:t xml:space="preserve"> </w:t>
            </w:r>
            <w:proofErr w:type="spellStart"/>
            <w:r w:rsidRPr="002171F6">
              <w:rPr>
                <w:rFonts w:ascii="Times New Roman" w:hAnsi="Times New Roman" w:cs="Times New Roman"/>
                <w:spacing w:val="-3"/>
                <w:sz w:val="24"/>
                <w:szCs w:val="24"/>
                <w:u w:val="single"/>
                <w:lang w:val="en-US"/>
              </w:rPr>
              <w:t>роботи</w:t>
            </w:r>
            <w:proofErr w:type="spellEnd"/>
          </w:p>
        </w:tc>
        <w:tc>
          <w:tcPr>
            <w:tcW w:w="1418" w:type="dxa"/>
            <w:gridSpan w:val="2"/>
            <w:tcBorders>
              <w:top w:val="nil"/>
              <w:left w:val="single" w:sz="4" w:space="0" w:color="auto"/>
              <w:bottom w:val="nil"/>
              <w:right w:val="nil"/>
            </w:tcBorders>
            <w:vAlign w:val="center"/>
            <w:hideMark/>
          </w:tcPr>
          <w:p w14:paraId="4B54297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76C7C5F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66F504DF"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2776943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43</w:t>
            </w:r>
          </w:p>
        </w:tc>
        <w:tc>
          <w:tcPr>
            <w:tcW w:w="6525" w:type="dxa"/>
            <w:gridSpan w:val="2"/>
            <w:hideMark/>
          </w:tcPr>
          <w:p w14:paraId="0B1FD6FF"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Розробка</w:t>
            </w:r>
            <w:proofErr w:type="spellEnd"/>
            <w:r w:rsidRPr="002171F6">
              <w:rPr>
                <w:rFonts w:ascii="Times New Roman" w:hAnsi="Times New Roman" w:cs="Times New Roman"/>
                <w:spacing w:val="-3"/>
                <w:sz w:val="24"/>
                <w:szCs w:val="24"/>
              </w:rPr>
              <w:t xml:space="preserve"> грунту </w:t>
            </w:r>
            <w:proofErr w:type="spellStart"/>
            <w:r w:rsidRPr="002171F6">
              <w:rPr>
                <w:rFonts w:ascii="Times New Roman" w:hAnsi="Times New Roman" w:cs="Times New Roman"/>
                <w:spacing w:val="-3"/>
                <w:sz w:val="24"/>
                <w:szCs w:val="24"/>
              </w:rPr>
              <w:t>вручну</w:t>
            </w:r>
            <w:proofErr w:type="spellEnd"/>
            <w:r w:rsidRPr="002171F6">
              <w:rPr>
                <w:rFonts w:ascii="Times New Roman" w:hAnsi="Times New Roman" w:cs="Times New Roman"/>
                <w:spacing w:val="-3"/>
                <w:sz w:val="24"/>
                <w:szCs w:val="24"/>
              </w:rPr>
              <w:t xml:space="preserve"> в траншеях </w:t>
            </w:r>
            <w:proofErr w:type="spellStart"/>
            <w:r w:rsidRPr="002171F6">
              <w:rPr>
                <w:rFonts w:ascii="Times New Roman" w:hAnsi="Times New Roman" w:cs="Times New Roman"/>
                <w:spacing w:val="-3"/>
                <w:sz w:val="24"/>
                <w:szCs w:val="24"/>
              </w:rPr>
              <w:t>глибиною</w:t>
            </w:r>
            <w:proofErr w:type="spellEnd"/>
            <w:r w:rsidRPr="002171F6">
              <w:rPr>
                <w:rFonts w:ascii="Times New Roman" w:hAnsi="Times New Roman" w:cs="Times New Roman"/>
                <w:spacing w:val="-3"/>
                <w:sz w:val="24"/>
                <w:szCs w:val="24"/>
              </w:rPr>
              <w:t xml:space="preserve"> до 2 м без </w:t>
            </w:r>
            <w:proofErr w:type="spellStart"/>
            <w:r w:rsidRPr="002171F6">
              <w:rPr>
                <w:rFonts w:ascii="Times New Roman" w:hAnsi="Times New Roman" w:cs="Times New Roman"/>
                <w:spacing w:val="-3"/>
                <w:sz w:val="24"/>
                <w:szCs w:val="24"/>
              </w:rPr>
              <w:t>крiплень</w:t>
            </w:r>
            <w:proofErr w:type="spellEnd"/>
            <w:r w:rsidRPr="002171F6">
              <w:rPr>
                <w:rFonts w:ascii="Times New Roman" w:hAnsi="Times New Roman" w:cs="Times New Roman"/>
                <w:spacing w:val="-3"/>
                <w:sz w:val="24"/>
                <w:szCs w:val="24"/>
              </w:rPr>
              <w:t xml:space="preserve"> з укосами, </w:t>
            </w:r>
            <w:proofErr w:type="spellStart"/>
            <w:r w:rsidRPr="002171F6">
              <w:rPr>
                <w:rFonts w:ascii="Times New Roman" w:hAnsi="Times New Roman" w:cs="Times New Roman"/>
                <w:spacing w:val="-3"/>
                <w:sz w:val="24"/>
                <w:szCs w:val="24"/>
              </w:rPr>
              <w:t>група</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грунтiв</w:t>
            </w:r>
            <w:proofErr w:type="spellEnd"/>
            <w:r w:rsidRPr="002171F6">
              <w:rPr>
                <w:rFonts w:ascii="Times New Roman" w:hAnsi="Times New Roman" w:cs="Times New Roman"/>
                <w:spacing w:val="-3"/>
                <w:sz w:val="24"/>
                <w:szCs w:val="24"/>
              </w:rPr>
              <w:t xml:space="preserve"> 2 [</w:t>
            </w:r>
            <w:proofErr w:type="spellStart"/>
            <w:r w:rsidRPr="002171F6">
              <w:rPr>
                <w:rFonts w:ascii="Times New Roman" w:hAnsi="Times New Roman" w:cs="Times New Roman"/>
                <w:spacing w:val="-3"/>
                <w:sz w:val="24"/>
                <w:szCs w:val="24"/>
              </w:rPr>
              <w:t>земляні</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роботи</w:t>
            </w:r>
            <w:proofErr w:type="spellEnd"/>
            <w:r w:rsidRPr="002171F6">
              <w:rPr>
                <w:rFonts w:ascii="Times New Roman" w:hAnsi="Times New Roman" w:cs="Times New Roman"/>
                <w:spacing w:val="-3"/>
                <w:sz w:val="24"/>
                <w:szCs w:val="24"/>
              </w:rPr>
              <w:t xml:space="preserve"> для </w:t>
            </w:r>
            <w:proofErr w:type="spellStart"/>
            <w:r w:rsidRPr="002171F6">
              <w:rPr>
                <w:rFonts w:ascii="Times New Roman" w:hAnsi="Times New Roman" w:cs="Times New Roman"/>
                <w:spacing w:val="-3"/>
                <w:sz w:val="24"/>
                <w:szCs w:val="24"/>
              </w:rPr>
              <w:t>укріплення</w:t>
            </w:r>
            <w:proofErr w:type="spellEnd"/>
            <w:r w:rsidRPr="002171F6">
              <w:rPr>
                <w:rFonts w:ascii="Times New Roman" w:hAnsi="Times New Roman" w:cs="Times New Roman"/>
                <w:spacing w:val="-3"/>
                <w:sz w:val="24"/>
                <w:szCs w:val="24"/>
              </w:rPr>
              <w:t>]</w:t>
            </w:r>
          </w:p>
        </w:tc>
        <w:tc>
          <w:tcPr>
            <w:tcW w:w="1418" w:type="dxa"/>
            <w:gridSpan w:val="2"/>
            <w:tcBorders>
              <w:top w:val="nil"/>
              <w:left w:val="single" w:sz="4" w:space="0" w:color="auto"/>
              <w:bottom w:val="nil"/>
              <w:right w:val="nil"/>
            </w:tcBorders>
            <w:hideMark/>
          </w:tcPr>
          <w:p w14:paraId="5F87BB2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м3</w:t>
            </w:r>
          </w:p>
        </w:tc>
        <w:tc>
          <w:tcPr>
            <w:tcW w:w="1418" w:type="dxa"/>
            <w:gridSpan w:val="2"/>
            <w:tcBorders>
              <w:top w:val="nil"/>
              <w:left w:val="single" w:sz="4" w:space="0" w:color="auto"/>
              <w:bottom w:val="nil"/>
              <w:right w:val="single" w:sz="4" w:space="0" w:color="auto"/>
            </w:tcBorders>
            <w:hideMark/>
          </w:tcPr>
          <w:p w14:paraId="7523515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7,4</w:t>
            </w:r>
          </w:p>
        </w:tc>
      </w:tr>
      <w:tr w:rsidR="00055478" w:rsidRPr="002171F6" w14:paraId="61DB3A37"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60C8BFB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44</w:t>
            </w:r>
          </w:p>
        </w:tc>
        <w:tc>
          <w:tcPr>
            <w:tcW w:w="6525" w:type="dxa"/>
            <w:gridSpan w:val="2"/>
            <w:hideMark/>
          </w:tcPr>
          <w:p w14:paraId="1070C8F9" w14:textId="77777777" w:rsidR="00055478" w:rsidRPr="002171F6" w:rsidRDefault="00055478" w:rsidP="002171F6">
            <w:pPr>
              <w:keepLine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Планування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площ</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ручним</w:t>
            </w:r>
            <w:proofErr w:type="spellEnd"/>
            <w:r w:rsidRPr="002171F6">
              <w:rPr>
                <w:rFonts w:ascii="Times New Roman" w:hAnsi="Times New Roman" w:cs="Times New Roman"/>
                <w:spacing w:val="-3"/>
                <w:sz w:val="24"/>
                <w:szCs w:val="24"/>
              </w:rPr>
              <w:t xml:space="preserve"> способом, </w:t>
            </w:r>
            <w:proofErr w:type="spellStart"/>
            <w:r w:rsidRPr="002171F6">
              <w:rPr>
                <w:rFonts w:ascii="Times New Roman" w:hAnsi="Times New Roman" w:cs="Times New Roman"/>
                <w:spacing w:val="-3"/>
                <w:sz w:val="24"/>
                <w:szCs w:val="24"/>
              </w:rPr>
              <w:t>група</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грунтiв</w:t>
            </w:r>
            <w:proofErr w:type="spellEnd"/>
            <w:r w:rsidRPr="002171F6">
              <w:rPr>
                <w:rFonts w:ascii="Times New Roman" w:hAnsi="Times New Roman" w:cs="Times New Roman"/>
                <w:spacing w:val="-3"/>
                <w:sz w:val="24"/>
                <w:szCs w:val="24"/>
              </w:rPr>
              <w:t xml:space="preserve"> 2 [</w:t>
            </w:r>
            <w:proofErr w:type="spellStart"/>
            <w:r w:rsidRPr="002171F6">
              <w:rPr>
                <w:rFonts w:ascii="Times New Roman" w:hAnsi="Times New Roman" w:cs="Times New Roman"/>
                <w:spacing w:val="-3"/>
                <w:sz w:val="24"/>
                <w:szCs w:val="24"/>
              </w:rPr>
              <w:t>площа</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під</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укріплення</w:t>
            </w:r>
            <w:proofErr w:type="spellEnd"/>
            <w:r w:rsidRPr="002171F6">
              <w:rPr>
                <w:rFonts w:ascii="Times New Roman" w:hAnsi="Times New Roman" w:cs="Times New Roman"/>
                <w:spacing w:val="-3"/>
                <w:sz w:val="24"/>
                <w:szCs w:val="24"/>
              </w:rPr>
              <w:t>]</w:t>
            </w:r>
          </w:p>
          <w:p w14:paraId="51DAAFF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Укріплення</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укосів</w:t>
            </w:r>
            <w:proofErr w:type="spellEnd"/>
          </w:p>
        </w:tc>
        <w:tc>
          <w:tcPr>
            <w:tcW w:w="1418" w:type="dxa"/>
            <w:gridSpan w:val="2"/>
            <w:tcBorders>
              <w:top w:val="nil"/>
              <w:left w:val="single" w:sz="4" w:space="0" w:color="auto"/>
              <w:bottom w:val="nil"/>
              <w:right w:val="nil"/>
            </w:tcBorders>
            <w:hideMark/>
          </w:tcPr>
          <w:p w14:paraId="4D9DFA8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40A0549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39</w:t>
            </w:r>
          </w:p>
        </w:tc>
      </w:tr>
      <w:tr w:rsidR="00055478" w:rsidRPr="002171F6" w14:paraId="445206D1"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325543B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2171F6">
              <w:rPr>
                <w:rFonts w:ascii="Times New Roman" w:hAnsi="Times New Roman" w:cs="Times New Roman"/>
                <w:spacing w:val="-3"/>
                <w:sz w:val="24"/>
                <w:szCs w:val="24"/>
              </w:rPr>
              <w:t>45</w:t>
            </w:r>
          </w:p>
        </w:tc>
        <w:tc>
          <w:tcPr>
            <w:tcW w:w="6525" w:type="dxa"/>
            <w:gridSpan w:val="2"/>
            <w:tcBorders>
              <w:top w:val="nil"/>
              <w:left w:val="single" w:sz="4" w:space="0" w:color="auto"/>
              <w:bottom w:val="nil"/>
              <w:right w:val="single" w:sz="4" w:space="0" w:color="auto"/>
            </w:tcBorders>
            <w:hideMark/>
          </w:tcPr>
          <w:p w14:paraId="0C14C238"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b/>
                <w:sz w:val="24"/>
                <w:szCs w:val="24"/>
                <w:highlight w:val="cyan"/>
                <w:lang w:val="uk-UA" w:eastAsia="ar-SA"/>
              </w:rPr>
            </w:pPr>
            <w:proofErr w:type="spellStart"/>
            <w:r w:rsidRPr="002171F6">
              <w:rPr>
                <w:rFonts w:ascii="Times New Roman" w:hAnsi="Times New Roman" w:cs="Times New Roman"/>
                <w:spacing w:val="-3"/>
                <w:sz w:val="24"/>
                <w:szCs w:val="24"/>
              </w:rPr>
              <w:t>Укріплення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узбіччя</w:t>
            </w:r>
            <w:proofErr w:type="spellEnd"/>
            <w:r w:rsidRPr="002171F6">
              <w:rPr>
                <w:rFonts w:ascii="Times New Roman" w:hAnsi="Times New Roman" w:cs="Times New Roman"/>
                <w:spacing w:val="-3"/>
                <w:sz w:val="24"/>
                <w:szCs w:val="24"/>
              </w:rPr>
              <w:t xml:space="preserve"> ЩПС С-7 </w:t>
            </w:r>
            <w:proofErr w:type="spellStart"/>
            <w:r w:rsidRPr="002171F6">
              <w:rPr>
                <w:rFonts w:ascii="Times New Roman" w:hAnsi="Times New Roman" w:cs="Times New Roman"/>
                <w:spacing w:val="-3"/>
                <w:sz w:val="24"/>
                <w:szCs w:val="24"/>
              </w:rPr>
              <w:t>товщиною</w:t>
            </w:r>
            <w:proofErr w:type="spellEnd"/>
            <w:r w:rsidRPr="002171F6">
              <w:rPr>
                <w:rFonts w:ascii="Times New Roman" w:hAnsi="Times New Roman" w:cs="Times New Roman"/>
                <w:spacing w:val="-3"/>
                <w:sz w:val="24"/>
                <w:szCs w:val="24"/>
              </w:rPr>
              <w:t xml:space="preserve"> 10 см</w:t>
            </w:r>
          </w:p>
        </w:tc>
        <w:tc>
          <w:tcPr>
            <w:tcW w:w="1418" w:type="dxa"/>
            <w:gridSpan w:val="2"/>
            <w:tcBorders>
              <w:top w:val="nil"/>
              <w:left w:val="single" w:sz="4" w:space="0" w:color="auto"/>
              <w:bottom w:val="nil"/>
              <w:right w:val="single" w:sz="4" w:space="0" w:color="auto"/>
            </w:tcBorders>
            <w:hideMark/>
          </w:tcPr>
          <w:p w14:paraId="136B8AE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b/>
                <w:sz w:val="24"/>
                <w:szCs w:val="24"/>
                <w:highlight w:val="cyan"/>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1FBD82D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b/>
                <w:sz w:val="24"/>
                <w:szCs w:val="24"/>
                <w:highlight w:val="cyan"/>
                <w:lang w:val="uk-UA" w:eastAsia="ar-SA"/>
              </w:rPr>
            </w:pPr>
            <w:r w:rsidRPr="002171F6">
              <w:rPr>
                <w:rFonts w:ascii="Times New Roman" w:hAnsi="Times New Roman" w:cs="Times New Roman"/>
                <w:spacing w:val="-3"/>
                <w:sz w:val="24"/>
                <w:szCs w:val="24"/>
              </w:rPr>
              <w:t>12,2</w:t>
            </w:r>
          </w:p>
        </w:tc>
      </w:tr>
      <w:tr w:rsidR="00055478" w:rsidRPr="002171F6" w14:paraId="3520CCB5"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19DC520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2171F6">
              <w:rPr>
                <w:rFonts w:ascii="Times New Roman" w:hAnsi="Times New Roman" w:cs="Times New Roman"/>
                <w:spacing w:val="-3"/>
                <w:sz w:val="24"/>
                <w:szCs w:val="24"/>
              </w:rPr>
              <w:t>46</w:t>
            </w:r>
          </w:p>
        </w:tc>
        <w:tc>
          <w:tcPr>
            <w:tcW w:w="6525" w:type="dxa"/>
            <w:gridSpan w:val="2"/>
            <w:tcBorders>
              <w:top w:val="nil"/>
              <w:left w:val="single" w:sz="4" w:space="0" w:color="auto"/>
              <w:bottom w:val="nil"/>
              <w:right w:val="single" w:sz="4" w:space="0" w:color="auto"/>
            </w:tcBorders>
            <w:hideMark/>
          </w:tcPr>
          <w:p w14:paraId="34447332"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b/>
                <w:sz w:val="24"/>
                <w:szCs w:val="24"/>
                <w:lang w:val="uk-UA" w:eastAsia="ar-SA"/>
              </w:rPr>
            </w:pPr>
            <w:proofErr w:type="spellStart"/>
            <w:r w:rsidRPr="002171F6">
              <w:rPr>
                <w:rFonts w:ascii="Times New Roman" w:hAnsi="Times New Roman" w:cs="Times New Roman"/>
                <w:spacing w:val="-3"/>
                <w:sz w:val="24"/>
                <w:szCs w:val="24"/>
              </w:rPr>
              <w:t>Армування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підстильних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шарів</w:t>
            </w:r>
            <w:proofErr w:type="spellEnd"/>
            <w:r w:rsidRPr="002171F6">
              <w:rPr>
                <w:rFonts w:ascii="Times New Roman" w:hAnsi="Times New Roman" w:cs="Times New Roman"/>
                <w:spacing w:val="-3"/>
                <w:sz w:val="24"/>
                <w:szCs w:val="24"/>
              </w:rPr>
              <w:t xml:space="preserve"> і </w:t>
            </w:r>
            <w:proofErr w:type="spellStart"/>
            <w:r w:rsidRPr="002171F6">
              <w:rPr>
                <w:rFonts w:ascii="Times New Roman" w:hAnsi="Times New Roman" w:cs="Times New Roman"/>
                <w:spacing w:val="-3"/>
                <w:sz w:val="24"/>
                <w:szCs w:val="24"/>
              </w:rPr>
              <w:t>набетонок</w:t>
            </w:r>
            <w:proofErr w:type="spellEnd"/>
          </w:p>
        </w:tc>
        <w:tc>
          <w:tcPr>
            <w:tcW w:w="1418" w:type="dxa"/>
            <w:gridSpan w:val="2"/>
            <w:tcBorders>
              <w:top w:val="nil"/>
              <w:left w:val="single" w:sz="4" w:space="0" w:color="auto"/>
              <w:bottom w:val="nil"/>
              <w:right w:val="single" w:sz="4" w:space="0" w:color="auto"/>
            </w:tcBorders>
            <w:hideMark/>
          </w:tcPr>
          <w:p w14:paraId="41042107"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5673D78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2171F6">
              <w:rPr>
                <w:rFonts w:ascii="Times New Roman" w:hAnsi="Times New Roman" w:cs="Times New Roman"/>
                <w:spacing w:val="-3"/>
                <w:sz w:val="24"/>
                <w:szCs w:val="24"/>
              </w:rPr>
              <w:t>0,0419</w:t>
            </w:r>
          </w:p>
        </w:tc>
      </w:tr>
      <w:tr w:rsidR="00055478" w:rsidRPr="002171F6" w14:paraId="43F05898"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465A141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2171F6">
              <w:rPr>
                <w:rFonts w:ascii="Times New Roman" w:hAnsi="Times New Roman" w:cs="Times New Roman"/>
                <w:spacing w:val="-3"/>
                <w:sz w:val="24"/>
                <w:szCs w:val="24"/>
              </w:rPr>
              <w:t>47</w:t>
            </w:r>
          </w:p>
        </w:tc>
        <w:tc>
          <w:tcPr>
            <w:tcW w:w="6525" w:type="dxa"/>
            <w:gridSpan w:val="2"/>
            <w:tcBorders>
              <w:top w:val="nil"/>
              <w:left w:val="single" w:sz="4" w:space="0" w:color="auto"/>
              <w:bottom w:val="nil"/>
              <w:right w:val="single" w:sz="4" w:space="0" w:color="auto"/>
            </w:tcBorders>
            <w:hideMark/>
          </w:tcPr>
          <w:p w14:paraId="08C1BC7B" w14:textId="77777777" w:rsidR="00055478" w:rsidRPr="002171F6" w:rsidRDefault="00055478" w:rsidP="002171F6">
            <w:pPr>
              <w:keepLine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Улаштування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бетонної</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пiдготовки</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монолітний</w:t>
            </w:r>
            <w:proofErr w:type="spellEnd"/>
            <w:r w:rsidRPr="002171F6">
              <w:rPr>
                <w:rFonts w:ascii="Times New Roman" w:hAnsi="Times New Roman" w:cs="Times New Roman"/>
                <w:spacing w:val="-3"/>
                <w:sz w:val="24"/>
                <w:szCs w:val="24"/>
              </w:rPr>
              <w:t xml:space="preserve"> бетон для </w:t>
            </w:r>
            <w:proofErr w:type="spellStart"/>
            <w:r w:rsidRPr="002171F6">
              <w:rPr>
                <w:rFonts w:ascii="Times New Roman" w:hAnsi="Times New Roman" w:cs="Times New Roman"/>
                <w:spacing w:val="-3"/>
                <w:sz w:val="24"/>
                <w:szCs w:val="24"/>
              </w:rPr>
              <w:t>укріплення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укосів</w:t>
            </w:r>
            <w:proofErr w:type="spellEnd"/>
            <w:r w:rsidRPr="002171F6">
              <w:rPr>
                <w:rFonts w:ascii="Times New Roman" w:hAnsi="Times New Roman" w:cs="Times New Roman"/>
                <w:spacing w:val="-3"/>
                <w:sz w:val="24"/>
                <w:szCs w:val="24"/>
              </w:rPr>
              <w:t>]</w:t>
            </w:r>
          </w:p>
          <w:p w14:paraId="0B68736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bCs/>
                <w:sz w:val="24"/>
                <w:szCs w:val="24"/>
                <w:highlight w:val="cyan"/>
                <w:lang w:val="uk-UA" w:eastAsia="ar-SA"/>
              </w:rPr>
            </w:pPr>
            <w:proofErr w:type="spellStart"/>
            <w:r w:rsidRPr="002171F6">
              <w:rPr>
                <w:rFonts w:ascii="Times New Roman" w:hAnsi="Times New Roman" w:cs="Times New Roman"/>
                <w:bCs/>
                <w:sz w:val="24"/>
                <w:szCs w:val="24"/>
              </w:rPr>
              <w:lastRenderedPageBreak/>
              <w:t>Укріплення</w:t>
            </w:r>
            <w:proofErr w:type="spellEnd"/>
            <w:r w:rsidRPr="002171F6">
              <w:rPr>
                <w:rFonts w:ascii="Times New Roman" w:hAnsi="Times New Roman" w:cs="Times New Roman"/>
                <w:bCs/>
                <w:sz w:val="24"/>
                <w:szCs w:val="24"/>
              </w:rPr>
              <w:t xml:space="preserve"> русла на </w:t>
            </w:r>
            <w:proofErr w:type="spellStart"/>
            <w:r w:rsidRPr="002171F6">
              <w:rPr>
                <w:rFonts w:ascii="Times New Roman" w:hAnsi="Times New Roman" w:cs="Times New Roman"/>
                <w:bCs/>
                <w:sz w:val="24"/>
                <w:szCs w:val="24"/>
              </w:rPr>
              <w:t>виході</w:t>
            </w:r>
            <w:proofErr w:type="spellEnd"/>
          </w:p>
        </w:tc>
        <w:tc>
          <w:tcPr>
            <w:tcW w:w="1418" w:type="dxa"/>
            <w:gridSpan w:val="2"/>
            <w:tcBorders>
              <w:top w:val="nil"/>
              <w:left w:val="single" w:sz="4" w:space="0" w:color="auto"/>
              <w:bottom w:val="nil"/>
              <w:right w:val="single" w:sz="4" w:space="0" w:color="auto"/>
            </w:tcBorders>
            <w:hideMark/>
          </w:tcPr>
          <w:p w14:paraId="4120238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b/>
                <w:sz w:val="24"/>
                <w:szCs w:val="24"/>
                <w:highlight w:val="cyan"/>
                <w:lang w:val="uk-UA" w:eastAsia="ar-SA"/>
              </w:rPr>
            </w:pPr>
            <w:r w:rsidRPr="002171F6">
              <w:rPr>
                <w:rFonts w:ascii="Times New Roman" w:hAnsi="Times New Roman" w:cs="Times New Roman"/>
                <w:spacing w:val="-3"/>
                <w:sz w:val="24"/>
                <w:szCs w:val="24"/>
              </w:rPr>
              <w:lastRenderedPageBreak/>
              <w:t xml:space="preserve">  м3</w:t>
            </w:r>
          </w:p>
        </w:tc>
        <w:tc>
          <w:tcPr>
            <w:tcW w:w="1418" w:type="dxa"/>
            <w:gridSpan w:val="2"/>
            <w:tcBorders>
              <w:top w:val="nil"/>
              <w:left w:val="single" w:sz="4" w:space="0" w:color="auto"/>
              <w:bottom w:val="nil"/>
              <w:right w:val="single" w:sz="4" w:space="0" w:color="auto"/>
            </w:tcBorders>
            <w:hideMark/>
          </w:tcPr>
          <w:p w14:paraId="08FF446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b/>
                <w:sz w:val="24"/>
                <w:szCs w:val="24"/>
                <w:highlight w:val="cyan"/>
                <w:lang w:val="uk-UA" w:eastAsia="ar-SA"/>
              </w:rPr>
            </w:pPr>
            <w:r w:rsidRPr="002171F6">
              <w:rPr>
                <w:rFonts w:ascii="Times New Roman" w:hAnsi="Times New Roman" w:cs="Times New Roman"/>
                <w:spacing w:val="-3"/>
                <w:sz w:val="24"/>
                <w:szCs w:val="24"/>
              </w:rPr>
              <w:t>1,22</w:t>
            </w:r>
          </w:p>
        </w:tc>
      </w:tr>
      <w:tr w:rsidR="00055478" w:rsidRPr="002171F6" w14:paraId="24527A0F"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7683A0F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2171F6">
              <w:rPr>
                <w:rFonts w:ascii="Times New Roman" w:hAnsi="Times New Roman" w:cs="Times New Roman"/>
                <w:spacing w:val="-3"/>
                <w:sz w:val="24"/>
                <w:szCs w:val="24"/>
              </w:rPr>
              <w:t>48</w:t>
            </w:r>
          </w:p>
        </w:tc>
        <w:tc>
          <w:tcPr>
            <w:tcW w:w="6525" w:type="dxa"/>
            <w:gridSpan w:val="2"/>
            <w:tcBorders>
              <w:top w:val="nil"/>
              <w:left w:val="single" w:sz="4" w:space="0" w:color="auto"/>
              <w:bottom w:val="nil"/>
              <w:right w:val="single" w:sz="4" w:space="0" w:color="auto"/>
            </w:tcBorders>
            <w:hideMark/>
          </w:tcPr>
          <w:p w14:paraId="32C4586A"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b/>
                <w:sz w:val="24"/>
                <w:szCs w:val="24"/>
                <w:lang w:val="uk-UA" w:eastAsia="ar-SA"/>
              </w:rPr>
            </w:pPr>
            <w:proofErr w:type="spellStart"/>
            <w:r w:rsidRPr="002171F6">
              <w:rPr>
                <w:rFonts w:ascii="Times New Roman" w:hAnsi="Times New Roman" w:cs="Times New Roman"/>
                <w:spacing w:val="-3"/>
                <w:sz w:val="24"/>
                <w:szCs w:val="24"/>
              </w:rPr>
              <w:t>Укріплення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узбіччя</w:t>
            </w:r>
            <w:proofErr w:type="spellEnd"/>
            <w:r w:rsidRPr="002171F6">
              <w:rPr>
                <w:rFonts w:ascii="Times New Roman" w:hAnsi="Times New Roman" w:cs="Times New Roman"/>
                <w:spacing w:val="-3"/>
                <w:sz w:val="24"/>
                <w:szCs w:val="24"/>
              </w:rPr>
              <w:t xml:space="preserve"> ЩПС С-7 </w:t>
            </w:r>
            <w:proofErr w:type="spellStart"/>
            <w:r w:rsidRPr="002171F6">
              <w:rPr>
                <w:rFonts w:ascii="Times New Roman" w:hAnsi="Times New Roman" w:cs="Times New Roman"/>
                <w:spacing w:val="-3"/>
                <w:sz w:val="24"/>
                <w:szCs w:val="24"/>
              </w:rPr>
              <w:t>товщиною</w:t>
            </w:r>
            <w:proofErr w:type="spellEnd"/>
            <w:r w:rsidRPr="002171F6">
              <w:rPr>
                <w:rFonts w:ascii="Times New Roman" w:hAnsi="Times New Roman" w:cs="Times New Roman"/>
                <w:spacing w:val="-3"/>
                <w:sz w:val="24"/>
                <w:szCs w:val="24"/>
              </w:rPr>
              <w:t xml:space="preserve"> 10 см</w:t>
            </w:r>
          </w:p>
        </w:tc>
        <w:tc>
          <w:tcPr>
            <w:tcW w:w="1418" w:type="dxa"/>
            <w:gridSpan w:val="2"/>
            <w:tcBorders>
              <w:top w:val="nil"/>
              <w:left w:val="single" w:sz="4" w:space="0" w:color="auto"/>
              <w:bottom w:val="nil"/>
              <w:right w:val="single" w:sz="4" w:space="0" w:color="auto"/>
            </w:tcBorders>
            <w:hideMark/>
          </w:tcPr>
          <w:p w14:paraId="3180A51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2F49266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2171F6">
              <w:rPr>
                <w:rFonts w:ascii="Times New Roman" w:hAnsi="Times New Roman" w:cs="Times New Roman"/>
                <w:spacing w:val="-3"/>
                <w:sz w:val="24"/>
                <w:szCs w:val="24"/>
              </w:rPr>
              <w:t>6,3</w:t>
            </w:r>
          </w:p>
        </w:tc>
      </w:tr>
      <w:tr w:rsidR="00055478" w:rsidRPr="002171F6" w14:paraId="3E28A365"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0B215FF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2171F6">
              <w:rPr>
                <w:rFonts w:ascii="Times New Roman" w:hAnsi="Times New Roman" w:cs="Times New Roman"/>
                <w:spacing w:val="-3"/>
                <w:sz w:val="24"/>
                <w:szCs w:val="24"/>
              </w:rPr>
              <w:t>49</w:t>
            </w:r>
          </w:p>
        </w:tc>
        <w:tc>
          <w:tcPr>
            <w:tcW w:w="6525" w:type="dxa"/>
            <w:gridSpan w:val="2"/>
            <w:tcBorders>
              <w:top w:val="nil"/>
              <w:left w:val="single" w:sz="4" w:space="0" w:color="auto"/>
              <w:bottom w:val="nil"/>
              <w:right w:val="single" w:sz="4" w:space="0" w:color="auto"/>
            </w:tcBorders>
            <w:hideMark/>
          </w:tcPr>
          <w:p w14:paraId="1A6BBB16"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b/>
                <w:sz w:val="24"/>
                <w:szCs w:val="24"/>
                <w:highlight w:val="cyan"/>
                <w:lang w:val="uk-UA" w:eastAsia="ar-SA"/>
              </w:rPr>
            </w:pPr>
            <w:proofErr w:type="spellStart"/>
            <w:r w:rsidRPr="002171F6">
              <w:rPr>
                <w:rFonts w:ascii="Times New Roman" w:hAnsi="Times New Roman" w:cs="Times New Roman"/>
                <w:spacing w:val="-3"/>
                <w:sz w:val="24"/>
                <w:szCs w:val="24"/>
              </w:rPr>
              <w:t>Армування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підстильних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шарів</w:t>
            </w:r>
            <w:proofErr w:type="spellEnd"/>
            <w:r w:rsidRPr="002171F6">
              <w:rPr>
                <w:rFonts w:ascii="Times New Roman" w:hAnsi="Times New Roman" w:cs="Times New Roman"/>
                <w:spacing w:val="-3"/>
                <w:sz w:val="24"/>
                <w:szCs w:val="24"/>
              </w:rPr>
              <w:t xml:space="preserve"> і </w:t>
            </w:r>
            <w:proofErr w:type="spellStart"/>
            <w:r w:rsidRPr="002171F6">
              <w:rPr>
                <w:rFonts w:ascii="Times New Roman" w:hAnsi="Times New Roman" w:cs="Times New Roman"/>
                <w:spacing w:val="-3"/>
                <w:sz w:val="24"/>
                <w:szCs w:val="24"/>
              </w:rPr>
              <w:t>набетонок</w:t>
            </w:r>
            <w:proofErr w:type="spellEnd"/>
          </w:p>
        </w:tc>
        <w:tc>
          <w:tcPr>
            <w:tcW w:w="1418" w:type="dxa"/>
            <w:gridSpan w:val="2"/>
            <w:tcBorders>
              <w:top w:val="nil"/>
              <w:left w:val="single" w:sz="4" w:space="0" w:color="auto"/>
              <w:bottom w:val="nil"/>
              <w:right w:val="single" w:sz="4" w:space="0" w:color="auto"/>
            </w:tcBorders>
            <w:hideMark/>
          </w:tcPr>
          <w:p w14:paraId="31F4F67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b/>
                <w:sz w:val="24"/>
                <w:szCs w:val="24"/>
                <w:highlight w:val="cyan"/>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1DA0D56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b/>
                <w:sz w:val="24"/>
                <w:szCs w:val="24"/>
                <w:highlight w:val="cyan"/>
                <w:lang w:val="uk-UA" w:eastAsia="ar-SA"/>
              </w:rPr>
            </w:pPr>
            <w:r w:rsidRPr="002171F6">
              <w:rPr>
                <w:rFonts w:ascii="Times New Roman" w:hAnsi="Times New Roman" w:cs="Times New Roman"/>
                <w:spacing w:val="-3"/>
                <w:sz w:val="24"/>
                <w:szCs w:val="24"/>
              </w:rPr>
              <w:t>0,0217</w:t>
            </w:r>
          </w:p>
        </w:tc>
      </w:tr>
      <w:tr w:rsidR="00055478" w:rsidRPr="002171F6" w14:paraId="20D60A43"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381129A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50</w:t>
            </w:r>
          </w:p>
        </w:tc>
        <w:tc>
          <w:tcPr>
            <w:tcW w:w="6525" w:type="dxa"/>
            <w:gridSpan w:val="2"/>
            <w:tcBorders>
              <w:top w:val="nil"/>
              <w:left w:val="single" w:sz="4" w:space="0" w:color="auto"/>
              <w:bottom w:val="nil"/>
              <w:right w:val="single" w:sz="4" w:space="0" w:color="auto"/>
            </w:tcBorders>
            <w:hideMark/>
          </w:tcPr>
          <w:p w14:paraId="05774B27" w14:textId="77777777" w:rsidR="00055478" w:rsidRPr="002171F6" w:rsidRDefault="00055478" w:rsidP="002171F6">
            <w:pPr>
              <w:keepLine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Улаштування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бетонної</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пiдготовки</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монолітний</w:t>
            </w:r>
            <w:proofErr w:type="spellEnd"/>
            <w:r w:rsidRPr="002171F6">
              <w:rPr>
                <w:rFonts w:ascii="Times New Roman" w:hAnsi="Times New Roman" w:cs="Times New Roman"/>
                <w:spacing w:val="-3"/>
                <w:sz w:val="24"/>
                <w:szCs w:val="24"/>
              </w:rPr>
              <w:t xml:space="preserve"> бетон для </w:t>
            </w:r>
            <w:proofErr w:type="spellStart"/>
            <w:r w:rsidRPr="002171F6">
              <w:rPr>
                <w:rFonts w:ascii="Times New Roman" w:hAnsi="Times New Roman" w:cs="Times New Roman"/>
                <w:spacing w:val="-3"/>
                <w:sz w:val="24"/>
                <w:szCs w:val="24"/>
              </w:rPr>
              <w:t>укріплення</w:t>
            </w:r>
            <w:proofErr w:type="spellEnd"/>
            <w:r w:rsidRPr="002171F6">
              <w:rPr>
                <w:rFonts w:ascii="Times New Roman" w:hAnsi="Times New Roman" w:cs="Times New Roman"/>
                <w:spacing w:val="-3"/>
                <w:sz w:val="24"/>
                <w:szCs w:val="24"/>
              </w:rPr>
              <w:t xml:space="preserve"> русла на </w:t>
            </w:r>
            <w:proofErr w:type="spellStart"/>
            <w:r w:rsidRPr="002171F6">
              <w:rPr>
                <w:rFonts w:ascii="Times New Roman" w:hAnsi="Times New Roman" w:cs="Times New Roman"/>
                <w:spacing w:val="-3"/>
                <w:sz w:val="24"/>
                <w:szCs w:val="24"/>
              </w:rPr>
              <w:t>вході</w:t>
            </w:r>
            <w:proofErr w:type="spellEnd"/>
            <w:r w:rsidRPr="002171F6">
              <w:rPr>
                <w:rFonts w:ascii="Times New Roman" w:hAnsi="Times New Roman" w:cs="Times New Roman"/>
                <w:spacing w:val="-3"/>
                <w:sz w:val="24"/>
                <w:szCs w:val="24"/>
              </w:rPr>
              <w:t>]</w:t>
            </w:r>
          </w:p>
          <w:p w14:paraId="4C8AD11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bCs/>
                <w:sz w:val="24"/>
                <w:szCs w:val="24"/>
              </w:rPr>
              <w:t>Укріплення</w:t>
            </w:r>
            <w:proofErr w:type="spellEnd"/>
            <w:r w:rsidRPr="002171F6">
              <w:rPr>
                <w:rFonts w:ascii="Times New Roman" w:hAnsi="Times New Roman" w:cs="Times New Roman"/>
                <w:bCs/>
                <w:sz w:val="24"/>
                <w:szCs w:val="24"/>
              </w:rPr>
              <w:t xml:space="preserve"> </w:t>
            </w:r>
            <w:proofErr w:type="spellStart"/>
            <w:r w:rsidRPr="002171F6">
              <w:rPr>
                <w:rFonts w:ascii="Times New Roman" w:hAnsi="Times New Roman" w:cs="Times New Roman"/>
                <w:bCs/>
                <w:sz w:val="24"/>
                <w:szCs w:val="24"/>
              </w:rPr>
              <w:t>лотків</w:t>
            </w:r>
            <w:proofErr w:type="spellEnd"/>
          </w:p>
        </w:tc>
        <w:tc>
          <w:tcPr>
            <w:tcW w:w="1418" w:type="dxa"/>
            <w:gridSpan w:val="2"/>
            <w:tcBorders>
              <w:top w:val="nil"/>
              <w:left w:val="single" w:sz="4" w:space="0" w:color="auto"/>
              <w:bottom w:val="nil"/>
              <w:right w:val="single" w:sz="4" w:space="0" w:color="auto"/>
            </w:tcBorders>
            <w:hideMark/>
          </w:tcPr>
          <w:p w14:paraId="0484227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м3</w:t>
            </w:r>
          </w:p>
        </w:tc>
        <w:tc>
          <w:tcPr>
            <w:tcW w:w="1418" w:type="dxa"/>
            <w:gridSpan w:val="2"/>
            <w:tcBorders>
              <w:top w:val="nil"/>
              <w:left w:val="single" w:sz="4" w:space="0" w:color="auto"/>
              <w:bottom w:val="nil"/>
              <w:right w:val="single" w:sz="4" w:space="0" w:color="auto"/>
            </w:tcBorders>
            <w:hideMark/>
          </w:tcPr>
          <w:p w14:paraId="5C2C0C0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0,63</w:t>
            </w:r>
          </w:p>
        </w:tc>
      </w:tr>
      <w:tr w:rsidR="00055478" w:rsidRPr="002171F6" w14:paraId="49E1A0CF"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4E547C2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51</w:t>
            </w:r>
          </w:p>
        </w:tc>
        <w:tc>
          <w:tcPr>
            <w:tcW w:w="6525" w:type="dxa"/>
            <w:gridSpan w:val="2"/>
            <w:hideMark/>
          </w:tcPr>
          <w:p w14:paraId="1A2B35B7"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2171F6">
              <w:rPr>
                <w:rFonts w:ascii="Times New Roman" w:hAnsi="Times New Roman" w:cs="Times New Roman"/>
                <w:spacing w:val="-3"/>
                <w:sz w:val="24"/>
                <w:szCs w:val="24"/>
                <w:lang w:val="uk-UA"/>
              </w:rPr>
              <w:t xml:space="preserve">Укріплення узбіччя ЩПС С-7 сумішшю товщиною </w:t>
            </w:r>
            <w:r w:rsidRPr="002171F6">
              <w:rPr>
                <w:rFonts w:ascii="Times New Roman" w:hAnsi="Times New Roman" w:cs="Times New Roman"/>
                <w:spacing w:val="-3"/>
                <w:sz w:val="24"/>
                <w:szCs w:val="24"/>
              </w:rPr>
              <w:t>30 см</w:t>
            </w:r>
          </w:p>
        </w:tc>
        <w:tc>
          <w:tcPr>
            <w:tcW w:w="1418" w:type="dxa"/>
            <w:gridSpan w:val="2"/>
            <w:tcBorders>
              <w:top w:val="nil"/>
              <w:left w:val="single" w:sz="4" w:space="0" w:color="auto"/>
              <w:bottom w:val="nil"/>
              <w:right w:val="nil"/>
            </w:tcBorders>
            <w:hideMark/>
          </w:tcPr>
          <w:p w14:paraId="06B86FA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6C9FCF5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13,9</w:t>
            </w:r>
          </w:p>
        </w:tc>
      </w:tr>
      <w:tr w:rsidR="00055478" w:rsidRPr="002171F6" w14:paraId="031FD8C0"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6FE2F03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b/>
                <w:sz w:val="24"/>
                <w:szCs w:val="24"/>
                <w:lang w:val="uk-UA" w:eastAsia="ar-SA"/>
              </w:rPr>
            </w:pPr>
            <w:r w:rsidRPr="002171F6">
              <w:rPr>
                <w:rFonts w:ascii="Times New Roman" w:hAnsi="Times New Roman" w:cs="Times New Roman"/>
                <w:spacing w:val="-3"/>
                <w:sz w:val="24"/>
                <w:szCs w:val="24"/>
              </w:rPr>
              <w:t>52</w:t>
            </w:r>
          </w:p>
        </w:tc>
        <w:tc>
          <w:tcPr>
            <w:tcW w:w="6525" w:type="dxa"/>
            <w:gridSpan w:val="2"/>
            <w:tcBorders>
              <w:top w:val="nil"/>
              <w:left w:val="single" w:sz="4" w:space="0" w:color="auto"/>
              <w:bottom w:val="nil"/>
              <w:right w:val="single" w:sz="4" w:space="0" w:color="auto"/>
            </w:tcBorders>
            <w:hideMark/>
          </w:tcPr>
          <w:p w14:paraId="7025CDE9"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b/>
                <w:sz w:val="24"/>
                <w:szCs w:val="24"/>
                <w:highlight w:val="cyan"/>
                <w:lang w:val="uk-UA" w:eastAsia="ar-SA"/>
              </w:rPr>
            </w:pPr>
            <w:proofErr w:type="spellStart"/>
            <w:r w:rsidRPr="002171F6">
              <w:rPr>
                <w:rFonts w:ascii="Times New Roman" w:hAnsi="Times New Roman" w:cs="Times New Roman"/>
                <w:spacing w:val="-3"/>
                <w:sz w:val="24"/>
                <w:szCs w:val="24"/>
              </w:rPr>
              <w:t>Армування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підстильних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шарів</w:t>
            </w:r>
            <w:proofErr w:type="spellEnd"/>
            <w:r w:rsidRPr="002171F6">
              <w:rPr>
                <w:rFonts w:ascii="Times New Roman" w:hAnsi="Times New Roman" w:cs="Times New Roman"/>
                <w:spacing w:val="-3"/>
                <w:sz w:val="24"/>
                <w:szCs w:val="24"/>
              </w:rPr>
              <w:t xml:space="preserve"> і </w:t>
            </w:r>
            <w:proofErr w:type="spellStart"/>
            <w:r w:rsidRPr="002171F6">
              <w:rPr>
                <w:rFonts w:ascii="Times New Roman" w:hAnsi="Times New Roman" w:cs="Times New Roman"/>
                <w:spacing w:val="-3"/>
                <w:sz w:val="24"/>
                <w:szCs w:val="24"/>
              </w:rPr>
              <w:t>набетонок</w:t>
            </w:r>
            <w:proofErr w:type="spellEnd"/>
          </w:p>
        </w:tc>
        <w:tc>
          <w:tcPr>
            <w:tcW w:w="1418" w:type="dxa"/>
            <w:gridSpan w:val="2"/>
            <w:tcBorders>
              <w:top w:val="nil"/>
              <w:left w:val="single" w:sz="4" w:space="0" w:color="auto"/>
              <w:bottom w:val="nil"/>
              <w:right w:val="single" w:sz="4" w:space="0" w:color="auto"/>
            </w:tcBorders>
            <w:hideMark/>
          </w:tcPr>
          <w:p w14:paraId="7559475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b/>
                <w:sz w:val="24"/>
                <w:szCs w:val="24"/>
                <w:highlight w:val="cyan"/>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7D13FEB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b/>
                <w:sz w:val="24"/>
                <w:szCs w:val="24"/>
                <w:highlight w:val="cyan"/>
                <w:lang w:val="uk-UA" w:eastAsia="ar-SA"/>
              </w:rPr>
            </w:pPr>
            <w:r w:rsidRPr="002171F6">
              <w:rPr>
                <w:rFonts w:ascii="Times New Roman" w:hAnsi="Times New Roman" w:cs="Times New Roman"/>
                <w:spacing w:val="-3"/>
                <w:sz w:val="24"/>
                <w:szCs w:val="24"/>
              </w:rPr>
              <w:t>0,04787</w:t>
            </w:r>
          </w:p>
        </w:tc>
      </w:tr>
      <w:tr w:rsidR="00055478" w:rsidRPr="002171F6" w14:paraId="4923E72E"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77CAF39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53</w:t>
            </w:r>
          </w:p>
        </w:tc>
        <w:tc>
          <w:tcPr>
            <w:tcW w:w="6525" w:type="dxa"/>
            <w:gridSpan w:val="2"/>
            <w:tcBorders>
              <w:top w:val="nil"/>
              <w:left w:val="single" w:sz="4" w:space="0" w:color="auto"/>
              <w:bottom w:val="nil"/>
              <w:right w:val="single" w:sz="4" w:space="0" w:color="auto"/>
            </w:tcBorders>
            <w:hideMark/>
          </w:tcPr>
          <w:p w14:paraId="3FF10B9B"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Улаштування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бетонної</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пiдготовки</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монолітний</w:t>
            </w:r>
            <w:proofErr w:type="spellEnd"/>
            <w:r w:rsidRPr="002171F6">
              <w:rPr>
                <w:rFonts w:ascii="Times New Roman" w:hAnsi="Times New Roman" w:cs="Times New Roman"/>
                <w:spacing w:val="-3"/>
                <w:sz w:val="24"/>
                <w:szCs w:val="24"/>
              </w:rPr>
              <w:t xml:space="preserve"> бетон для </w:t>
            </w:r>
            <w:proofErr w:type="spellStart"/>
            <w:r w:rsidRPr="002171F6">
              <w:rPr>
                <w:rFonts w:ascii="Times New Roman" w:hAnsi="Times New Roman" w:cs="Times New Roman"/>
                <w:spacing w:val="-3"/>
                <w:sz w:val="24"/>
                <w:szCs w:val="24"/>
              </w:rPr>
              <w:t>укріплення</w:t>
            </w:r>
            <w:proofErr w:type="spellEnd"/>
            <w:r w:rsidRPr="002171F6">
              <w:rPr>
                <w:rFonts w:ascii="Times New Roman" w:hAnsi="Times New Roman" w:cs="Times New Roman"/>
                <w:spacing w:val="-3"/>
                <w:sz w:val="24"/>
                <w:szCs w:val="24"/>
              </w:rPr>
              <w:t xml:space="preserve"> русла на </w:t>
            </w:r>
            <w:proofErr w:type="spellStart"/>
            <w:r w:rsidRPr="002171F6">
              <w:rPr>
                <w:rFonts w:ascii="Times New Roman" w:hAnsi="Times New Roman" w:cs="Times New Roman"/>
                <w:spacing w:val="-3"/>
                <w:sz w:val="24"/>
                <w:szCs w:val="24"/>
              </w:rPr>
              <w:t>вході</w:t>
            </w:r>
            <w:proofErr w:type="spellEnd"/>
            <w:r w:rsidRPr="002171F6">
              <w:rPr>
                <w:rFonts w:ascii="Times New Roman" w:hAnsi="Times New Roman" w:cs="Times New Roman"/>
                <w:spacing w:val="-3"/>
                <w:sz w:val="24"/>
                <w:szCs w:val="24"/>
              </w:rPr>
              <w:t>]</w:t>
            </w:r>
          </w:p>
        </w:tc>
        <w:tc>
          <w:tcPr>
            <w:tcW w:w="1418" w:type="dxa"/>
            <w:gridSpan w:val="2"/>
            <w:tcBorders>
              <w:top w:val="nil"/>
              <w:left w:val="single" w:sz="4" w:space="0" w:color="auto"/>
              <w:bottom w:val="nil"/>
              <w:right w:val="single" w:sz="4" w:space="0" w:color="auto"/>
            </w:tcBorders>
            <w:hideMark/>
          </w:tcPr>
          <w:p w14:paraId="1D5718F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м3</w:t>
            </w:r>
          </w:p>
        </w:tc>
        <w:tc>
          <w:tcPr>
            <w:tcW w:w="1418" w:type="dxa"/>
            <w:gridSpan w:val="2"/>
            <w:tcBorders>
              <w:top w:val="nil"/>
              <w:left w:val="single" w:sz="4" w:space="0" w:color="auto"/>
              <w:bottom w:val="nil"/>
              <w:right w:val="single" w:sz="4" w:space="0" w:color="auto"/>
            </w:tcBorders>
            <w:hideMark/>
          </w:tcPr>
          <w:p w14:paraId="3166A06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3,56</w:t>
            </w:r>
          </w:p>
        </w:tc>
      </w:tr>
      <w:tr w:rsidR="00055478" w:rsidRPr="002171F6" w14:paraId="27B261C6"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0168BB2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tcPr>
          <w:p w14:paraId="29E0D981" w14:textId="77777777" w:rsidR="00055478" w:rsidRPr="002171F6" w:rsidRDefault="00055478" w:rsidP="002171F6">
            <w:pPr>
              <w:keepLines/>
              <w:autoSpaceDE w:val="0"/>
              <w:autoSpaceDN w:val="0"/>
              <w:spacing w:after="0" w:line="240" w:lineRule="auto"/>
              <w:jc w:val="center"/>
              <w:rPr>
                <w:rFonts w:ascii="Times New Roman" w:hAnsi="Times New Roman" w:cs="Times New Roman"/>
                <w:spacing w:val="-3"/>
                <w:sz w:val="24"/>
                <w:szCs w:val="24"/>
                <w:u w:val="single"/>
                <w:lang w:val="uk-UA" w:eastAsia="ar-SA"/>
              </w:rPr>
            </w:pPr>
          </w:p>
          <w:p w14:paraId="3204F9E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u w:val="single"/>
              </w:rPr>
              <w:t>Розбирання</w:t>
            </w:r>
            <w:proofErr w:type="spellEnd"/>
            <w:r w:rsidRPr="002171F6">
              <w:rPr>
                <w:rFonts w:ascii="Times New Roman" w:hAnsi="Times New Roman" w:cs="Times New Roman"/>
                <w:spacing w:val="-3"/>
                <w:sz w:val="24"/>
                <w:szCs w:val="24"/>
                <w:u w:val="single"/>
              </w:rPr>
              <w:t xml:space="preserve"> </w:t>
            </w:r>
            <w:proofErr w:type="spellStart"/>
            <w:r w:rsidRPr="002171F6">
              <w:rPr>
                <w:rFonts w:ascii="Times New Roman" w:hAnsi="Times New Roman" w:cs="Times New Roman"/>
                <w:spacing w:val="-3"/>
                <w:sz w:val="24"/>
                <w:szCs w:val="24"/>
                <w:u w:val="single"/>
              </w:rPr>
              <w:t>конструкції</w:t>
            </w:r>
            <w:proofErr w:type="spellEnd"/>
            <w:r w:rsidRPr="002171F6">
              <w:rPr>
                <w:rFonts w:ascii="Times New Roman" w:hAnsi="Times New Roman" w:cs="Times New Roman"/>
                <w:spacing w:val="-3"/>
                <w:sz w:val="24"/>
                <w:szCs w:val="24"/>
                <w:u w:val="single"/>
              </w:rPr>
              <w:t xml:space="preserve"> </w:t>
            </w:r>
            <w:proofErr w:type="spellStart"/>
            <w:r w:rsidRPr="002171F6">
              <w:rPr>
                <w:rFonts w:ascii="Times New Roman" w:hAnsi="Times New Roman" w:cs="Times New Roman"/>
                <w:spacing w:val="-3"/>
                <w:sz w:val="24"/>
                <w:szCs w:val="24"/>
                <w:u w:val="single"/>
              </w:rPr>
              <w:t>існуючого</w:t>
            </w:r>
            <w:proofErr w:type="spellEnd"/>
            <w:r w:rsidRPr="002171F6">
              <w:rPr>
                <w:rFonts w:ascii="Times New Roman" w:hAnsi="Times New Roman" w:cs="Times New Roman"/>
                <w:spacing w:val="-3"/>
                <w:sz w:val="24"/>
                <w:szCs w:val="24"/>
                <w:u w:val="single"/>
              </w:rPr>
              <w:t xml:space="preserve"> мосту</w:t>
            </w:r>
          </w:p>
        </w:tc>
        <w:tc>
          <w:tcPr>
            <w:tcW w:w="1418" w:type="dxa"/>
            <w:gridSpan w:val="2"/>
            <w:tcBorders>
              <w:top w:val="nil"/>
              <w:left w:val="single" w:sz="4" w:space="0" w:color="auto"/>
              <w:bottom w:val="nil"/>
              <w:right w:val="nil"/>
            </w:tcBorders>
            <w:vAlign w:val="center"/>
            <w:hideMark/>
          </w:tcPr>
          <w:p w14:paraId="03F35E8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2A7D65A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7FFBB8DF"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015DA27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hideMark/>
          </w:tcPr>
          <w:p w14:paraId="002D790C"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nil"/>
            </w:tcBorders>
            <w:vAlign w:val="center"/>
            <w:hideMark/>
          </w:tcPr>
          <w:p w14:paraId="6B896EB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1269CD7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198C56AE"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76F04C2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54</w:t>
            </w:r>
          </w:p>
        </w:tc>
        <w:tc>
          <w:tcPr>
            <w:tcW w:w="6525" w:type="dxa"/>
            <w:gridSpan w:val="2"/>
            <w:hideMark/>
          </w:tcPr>
          <w:p w14:paraId="7BA57769"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(Демонтаж) </w:t>
            </w:r>
            <w:proofErr w:type="spellStart"/>
            <w:r w:rsidRPr="002171F6">
              <w:rPr>
                <w:rFonts w:ascii="Times New Roman" w:hAnsi="Times New Roman" w:cs="Times New Roman"/>
                <w:spacing w:val="-3"/>
                <w:sz w:val="24"/>
                <w:szCs w:val="24"/>
              </w:rPr>
              <w:t>Розбирання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металевої</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бар'єрної</w:t>
            </w:r>
            <w:proofErr w:type="spellEnd"/>
            <w:r w:rsidRPr="002171F6">
              <w:rPr>
                <w:rFonts w:ascii="Times New Roman" w:hAnsi="Times New Roman" w:cs="Times New Roman"/>
                <w:spacing w:val="-3"/>
                <w:sz w:val="24"/>
                <w:szCs w:val="24"/>
              </w:rPr>
              <w:t xml:space="preserve"> та </w:t>
            </w:r>
            <w:proofErr w:type="spellStart"/>
            <w:r w:rsidRPr="002171F6">
              <w:rPr>
                <w:rFonts w:ascii="Times New Roman" w:hAnsi="Times New Roman" w:cs="Times New Roman"/>
                <w:spacing w:val="-3"/>
                <w:sz w:val="24"/>
                <w:szCs w:val="24"/>
              </w:rPr>
              <w:t>перильної</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огорожі</w:t>
            </w:r>
            <w:proofErr w:type="spellEnd"/>
          </w:p>
        </w:tc>
        <w:tc>
          <w:tcPr>
            <w:tcW w:w="1418" w:type="dxa"/>
            <w:gridSpan w:val="2"/>
            <w:tcBorders>
              <w:top w:val="nil"/>
              <w:left w:val="single" w:sz="4" w:space="0" w:color="auto"/>
              <w:bottom w:val="nil"/>
              <w:right w:val="nil"/>
            </w:tcBorders>
            <w:hideMark/>
          </w:tcPr>
          <w:p w14:paraId="15E2E6D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3CBF7F8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9,32</w:t>
            </w:r>
          </w:p>
        </w:tc>
      </w:tr>
      <w:tr w:rsidR="00055478" w:rsidRPr="002171F6" w14:paraId="16FF13C8"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37E6159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55</w:t>
            </w:r>
          </w:p>
        </w:tc>
        <w:tc>
          <w:tcPr>
            <w:tcW w:w="6525" w:type="dxa"/>
            <w:gridSpan w:val="2"/>
            <w:hideMark/>
          </w:tcPr>
          <w:p w14:paraId="10D84863"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Перевезення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металобрухту</w:t>
            </w:r>
            <w:proofErr w:type="spellEnd"/>
            <w:r w:rsidRPr="002171F6">
              <w:rPr>
                <w:rFonts w:ascii="Times New Roman" w:hAnsi="Times New Roman" w:cs="Times New Roman"/>
                <w:spacing w:val="-3"/>
                <w:sz w:val="24"/>
                <w:szCs w:val="24"/>
              </w:rPr>
              <w:t xml:space="preserve"> на </w:t>
            </w:r>
            <w:proofErr w:type="spellStart"/>
            <w:r w:rsidRPr="002171F6">
              <w:rPr>
                <w:rFonts w:ascii="Times New Roman" w:hAnsi="Times New Roman" w:cs="Times New Roman"/>
                <w:spacing w:val="-3"/>
                <w:sz w:val="24"/>
                <w:szCs w:val="24"/>
              </w:rPr>
              <w:t>вiдстань</w:t>
            </w:r>
            <w:proofErr w:type="spellEnd"/>
            <w:r w:rsidRPr="002171F6">
              <w:rPr>
                <w:rFonts w:ascii="Times New Roman" w:hAnsi="Times New Roman" w:cs="Times New Roman"/>
                <w:spacing w:val="-3"/>
                <w:sz w:val="24"/>
                <w:szCs w:val="24"/>
              </w:rPr>
              <w:t xml:space="preserve"> 10 км</w:t>
            </w:r>
          </w:p>
        </w:tc>
        <w:tc>
          <w:tcPr>
            <w:tcW w:w="1418" w:type="dxa"/>
            <w:gridSpan w:val="2"/>
            <w:tcBorders>
              <w:top w:val="nil"/>
              <w:left w:val="single" w:sz="4" w:space="0" w:color="auto"/>
              <w:bottom w:val="nil"/>
              <w:right w:val="nil"/>
            </w:tcBorders>
            <w:hideMark/>
          </w:tcPr>
          <w:p w14:paraId="545DA65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27C3A0D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9,32</w:t>
            </w:r>
          </w:p>
        </w:tc>
      </w:tr>
      <w:tr w:rsidR="00055478" w:rsidRPr="002171F6" w14:paraId="1BD1A20F"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52A69CC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56</w:t>
            </w:r>
          </w:p>
        </w:tc>
        <w:tc>
          <w:tcPr>
            <w:tcW w:w="6525" w:type="dxa"/>
            <w:gridSpan w:val="2"/>
            <w:hideMark/>
          </w:tcPr>
          <w:p w14:paraId="5CDA2057"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Розламування</w:t>
            </w:r>
            <w:proofErr w:type="spellEnd"/>
            <w:r w:rsidRPr="002171F6">
              <w:rPr>
                <w:rFonts w:ascii="Times New Roman" w:hAnsi="Times New Roman" w:cs="Times New Roman"/>
                <w:spacing w:val="-3"/>
                <w:sz w:val="24"/>
                <w:szCs w:val="24"/>
              </w:rPr>
              <w:t xml:space="preserve"> цементобетонного </w:t>
            </w:r>
            <w:proofErr w:type="spellStart"/>
            <w:r w:rsidRPr="002171F6">
              <w:rPr>
                <w:rFonts w:ascii="Times New Roman" w:hAnsi="Times New Roman" w:cs="Times New Roman"/>
                <w:spacing w:val="-3"/>
                <w:sz w:val="24"/>
                <w:szCs w:val="24"/>
              </w:rPr>
              <w:t>покриття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екскаватором</w:t>
            </w:r>
            <w:proofErr w:type="spellEnd"/>
            <w:r w:rsidRPr="002171F6">
              <w:rPr>
                <w:rFonts w:ascii="Times New Roman" w:hAnsi="Times New Roman" w:cs="Times New Roman"/>
                <w:spacing w:val="-3"/>
                <w:sz w:val="24"/>
                <w:szCs w:val="24"/>
              </w:rPr>
              <w:t xml:space="preserve"> з </w:t>
            </w:r>
            <w:proofErr w:type="spellStart"/>
            <w:r w:rsidRPr="002171F6">
              <w:rPr>
                <w:rFonts w:ascii="Times New Roman" w:hAnsi="Times New Roman" w:cs="Times New Roman"/>
                <w:spacing w:val="-3"/>
                <w:sz w:val="24"/>
                <w:szCs w:val="24"/>
              </w:rPr>
              <w:t>гідромолотом</w:t>
            </w:r>
            <w:proofErr w:type="spellEnd"/>
          </w:p>
        </w:tc>
        <w:tc>
          <w:tcPr>
            <w:tcW w:w="1418" w:type="dxa"/>
            <w:gridSpan w:val="2"/>
            <w:tcBorders>
              <w:top w:val="nil"/>
              <w:left w:val="single" w:sz="4" w:space="0" w:color="auto"/>
              <w:bottom w:val="nil"/>
              <w:right w:val="nil"/>
            </w:tcBorders>
            <w:hideMark/>
          </w:tcPr>
          <w:p w14:paraId="37178877"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м3</w:t>
            </w:r>
          </w:p>
        </w:tc>
        <w:tc>
          <w:tcPr>
            <w:tcW w:w="1418" w:type="dxa"/>
            <w:gridSpan w:val="2"/>
            <w:tcBorders>
              <w:top w:val="nil"/>
              <w:left w:val="single" w:sz="4" w:space="0" w:color="auto"/>
              <w:bottom w:val="nil"/>
              <w:right w:val="single" w:sz="4" w:space="0" w:color="auto"/>
            </w:tcBorders>
            <w:hideMark/>
          </w:tcPr>
          <w:p w14:paraId="1CDB156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10,84</w:t>
            </w:r>
          </w:p>
        </w:tc>
      </w:tr>
      <w:tr w:rsidR="00055478" w:rsidRPr="002171F6" w14:paraId="4088659B"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5442DA69"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57</w:t>
            </w:r>
          </w:p>
        </w:tc>
        <w:tc>
          <w:tcPr>
            <w:tcW w:w="6525" w:type="dxa"/>
            <w:gridSpan w:val="2"/>
            <w:hideMark/>
          </w:tcPr>
          <w:p w14:paraId="23C1DA7E"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Розбирання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монолiтної</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вирівнюючої</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плити</w:t>
            </w:r>
            <w:proofErr w:type="spellEnd"/>
          </w:p>
        </w:tc>
        <w:tc>
          <w:tcPr>
            <w:tcW w:w="1418" w:type="dxa"/>
            <w:gridSpan w:val="2"/>
            <w:tcBorders>
              <w:top w:val="nil"/>
              <w:left w:val="single" w:sz="4" w:space="0" w:color="auto"/>
              <w:bottom w:val="nil"/>
              <w:right w:val="nil"/>
            </w:tcBorders>
            <w:hideMark/>
          </w:tcPr>
          <w:p w14:paraId="5EE7E04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м3</w:t>
            </w:r>
          </w:p>
        </w:tc>
        <w:tc>
          <w:tcPr>
            <w:tcW w:w="1418" w:type="dxa"/>
            <w:gridSpan w:val="2"/>
            <w:tcBorders>
              <w:top w:val="nil"/>
              <w:left w:val="single" w:sz="4" w:space="0" w:color="auto"/>
              <w:bottom w:val="nil"/>
              <w:right w:val="single" w:sz="4" w:space="0" w:color="auto"/>
            </w:tcBorders>
            <w:hideMark/>
          </w:tcPr>
          <w:p w14:paraId="0093C8B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149,12</w:t>
            </w:r>
          </w:p>
        </w:tc>
      </w:tr>
      <w:tr w:rsidR="00055478" w:rsidRPr="002171F6" w14:paraId="707FD0FE"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4BAEC39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58</w:t>
            </w:r>
          </w:p>
        </w:tc>
        <w:tc>
          <w:tcPr>
            <w:tcW w:w="6525" w:type="dxa"/>
            <w:gridSpan w:val="2"/>
            <w:hideMark/>
          </w:tcPr>
          <w:p w14:paraId="0A91C2A9"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(Демонтаж) </w:t>
            </w:r>
            <w:proofErr w:type="spellStart"/>
            <w:r w:rsidRPr="002171F6">
              <w:rPr>
                <w:rFonts w:ascii="Times New Roman" w:hAnsi="Times New Roman" w:cs="Times New Roman"/>
                <w:spacing w:val="-3"/>
                <w:sz w:val="24"/>
                <w:szCs w:val="24"/>
              </w:rPr>
              <w:t>тротуарних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блоків</w:t>
            </w:r>
            <w:proofErr w:type="spellEnd"/>
          </w:p>
        </w:tc>
        <w:tc>
          <w:tcPr>
            <w:tcW w:w="1418" w:type="dxa"/>
            <w:gridSpan w:val="2"/>
            <w:tcBorders>
              <w:top w:val="nil"/>
              <w:left w:val="single" w:sz="4" w:space="0" w:color="auto"/>
              <w:bottom w:val="nil"/>
              <w:right w:val="nil"/>
            </w:tcBorders>
            <w:hideMark/>
          </w:tcPr>
          <w:p w14:paraId="14E58239"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м3</w:t>
            </w:r>
          </w:p>
        </w:tc>
        <w:tc>
          <w:tcPr>
            <w:tcW w:w="1418" w:type="dxa"/>
            <w:gridSpan w:val="2"/>
            <w:tcBorders>
              <w:top w:val="nil"/>
              <w:left w:val="single" w:sz="4" w:space="0" w:color="auto"/>
              <w:bottom w:val="nil"/>
              <w:right w:val="single" w:sz="4" w:space="0" w:color="auto"/>
            </w:tcBorders>
            <w:hideMark/>
          </w:tcPr>
          <w:p w14:paraId="43C17A5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65</w:t>
            </w:r>
          </w:p>
        </w:tc>
      </w:tr>
      <w:tr w:rsidR="00055478" w:rsidRPr="002171F6" w14:paraId="4604A37B"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72819B9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59</w:t>
            </w:r>
          </w:p>
        </w:tc>
        <w:tc>
          <w:tcPr>
            <w:tcW w:w="6525" w:type="dxa"/>
            <w:gridSpan w:val="2"/>
            <w:hideMark/>
          </w:tcPr>
          <w:p w14:paraId="713B628C"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Навантаження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сміття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екскаваторами</w:t>
            </w:r>
            <w:proofErr w:type="spellEnd"/>
            <w:r w:rsidRPr="002171F6">
              <w:rPr>
                <w:rFonts w:ascii="Times New Roman" w:hAnsi="Times New Roman" w:cs="Times New Roman"/>
                <w:spacing w:val="-3"/>
                <w:sz w:val="24"/>
                <w:szCs w:val="24"/>
              </w:rPr>
              <w:t xml:space="preserve"> на </w:t>
            </w:r>
            <w:proofErr w:type="spellStart"/>
            <w:r w:rsidRPr="002171F6">
              <w:rPr>
                <w:rFonts w:ascii="Times New Roman" w:hAnsi="Times New Roman" w:cs="Times New Roman"/>
                <w:spacing w:val="-3"/>
                <w:sz w:val="24"/>
                <w:szCs w:val="24"/>
              </w:rPr>
              <w:t>автомобілі-самоскиди</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місткість</w:t>
            </w:r>
            <w:proofErr w:type="spellEnd"/>
            <w:r w:rsidRPr="002171F6">
              <w:rPr>
                <w:rFonts w:ascii="Times New Roman" w:hAnsi="Times New Roman" w:cs="Times New Roman"/>
                <w:spacing w:val="-3"/>
                <w:sz w:val="24"/>
                <w:szCs w:val="24"/>
              </w:rPr>
              <w:t xml:space="preserve"> ковша </w:t>
            </w:r>
            <w:proofErr w:type="spellStart"/>
            <w:r w:rsidRPr="002171F6">
              <w:rPr>
                <w:rFonts w:ascii="Times New Roman" w:hAnsi="Times New Roman" w:cs="Times New Roman"/>
                <w:spacing w:val="-3"/>
                <w:sz w:val="24"/>
                <w:szCs w:val="24"/>
              </w:rPr>
              <w:t>екскаватора</w:t>
            </w:r>
            <w:proofErr w:type="spellEnd"/>
            <w:r w:rsidRPr="002171F6">
              <w:rPr>
                <w:rFonts w:ascii="Times New Roman" w:hAnsi="Times New Roman" w:cs="Times New Roman"/>
                <w:spacing w:val="-3"/>
                <w:sz w:val="24"/>
                <w:szCs w:val="24"/>
              </w:rPr>
              <w:t xml:space="preserve"> 0,5 м3.</w:t>
            </w:r>
          </w:p>
        </w:tc>
        <w:tc>
          <w:tcPr>
            <w:tcW w:w="1418" w:type="dxa"/>
            <w:gridSpan w:val="2"/>
            <w:tcBorders>
              <w:top w:val="nil"/>
              <w:left w:val="single" w:sz="4" w:space="0" w:color="auto"/>
              <w:bottom w:val="nil"/>
              <w:right w:val="nil"/>
            </w:tcBorders>
            <w:hideMark/>
          </w:tcPr>
          <w:p w14:paraId="0E407B97"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5AD20487"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380,652</w:t>
            </w:r>
          </w:p>
        </w:tc>
      </w:tr>
      <w:tr w:rsidR="00055478" w:rsidRPr="002171F6" w14:paraId="557F6E04"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3B0089D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60</w:t>
            </w:r>
          </w:p>
        </w:tc>
        <w:tc>
          <w:tcPr>
            <w:tcW w:w="6525" w:type="dxa"/>
            <w:gridSpan w:val="2"/>
            <w:hideMark/>
          </w:tcPr>
          <w:p w14:paraId="1EB5B782"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proofErr w:type="gramStart"/>
            <w:r w:rsidRPr="002171F6">
              <w:rPr>
                <w:rFonts w:ascii="Times New Roman" w:hAnsi="Times New Roman" w:cs="Times New Roman"/>
                <w:spacing w:val="-3"/>
                <w:sz w:val="24"/>
                <w:szCs w:val="24"/>
              </w:rPr>
              <w:t>Перевезення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будівельного</w:t>
            </w:r>
            <w:proofErr w:type="spellEnd"/>
            <w:proofErr w:type="gram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сміття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самоскидами</w:t>
            </w:r>
            <w:proofErr w:type="spellEnd"/>
            <w:r w:rsidRPr="002171F6">
              <w:rPr>
                <w:rFonts w:ascii="Times New Roman" w:hAnsi="Times New Roman" w:cs="Times New Roman"/>
                <w:spacing w:val="-3"/>
                <w:sz w:val="24"/>
                <w:szCs w:val="24"/>
              </w:rPr>
              <w:t xml:space="preserve"> на </w:t>
            </w:r>
            <w:proofErr w:type="spellStart"/>
            <w:r w:rsidRPr="002171F6">
              <w:rPr>
                <w:rFonts w:ascii="Times New Roman" w:hAnsi="Times New Roman" w:cs="Times New Roman"/>
                <w:spacing w:val="-3"/>
                <w:sz w:val="24"/>
                <w:szCs w:val="24"/>
              </w:rPr>
              <w:t>вiдстань</w:t>
            </w:r>
            <w:proofErr w:type="spellEnd"/>
            <w:r w:rsidRPr="002171F6">
              <w:rPr>
                <w:rFonts w:ascii="Times New Roman" w:hAnsi="Times New Roman" w:cs="Times New Roman"/>
                <w:spacing w:val="-3"/>
                <w:sz w:val="24"/>
                <w:szCs w:val="24"/>
              </w:rPr>
              <w:t xml:space="preserve"> 30 км</w:t>
            </w:r>
          </w:p>
        </w:tc>
        <w:tc>
          <w:tcPr>
            <w:tcW w:w="1418" w:type="dxa"/>
            <w:gridSpan w:val="2"/>
            <w:tcBorders>
              <w:top w:val="nil"/>
              <w:left w:val="single" w:sz="4" w:space="0" w:color="auto"/>
              <w:bottom w:val="nil"/>
              <w:right w:val="nil"/>
            </w:tcBorders>
            <w:hideMark/>
          </w:tcPr>
          <w:p w14:paraId="3C4DAFF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0B65A53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543,182</w:t>
            </w:r>
          </w:p>
        </w:tc>
      </w:tr>
      <w:tr w:rsidR="00055478" w:rsidRPr="002171F6" w14:paraId="12D262B7"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14AC7D27"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61</w:t>
            </w:r>
          </w:p>
        </w:tc>
        <w:tc>
          <w:tcPr>
            <w:tcW w:w="6525" w:type="dxa"/>
            <w:gridSpan w:val="2"/>
            <w:hideMark/>
          </w:tcPr>
          <w:p w14:paraId="3849F1A6"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t xml:space="preserve">Розбирання </w:t>
            </w:r>
            <w:proofErr w:type="spellStart"/>
            <w:r w:rsidRPr="002171F6">
              <w:rPr>
                <w:rFonts w:ascii="Times New Roman" w:hAnsi="Times New Roman" w:cs="Times New Roman"/>
                <w:spacing w:val="-3"/>
                <w:sz w:val="24"/>
                <w:szCs w:val="24"/>
                <w:lang w:val="uk-UA"/>
              </w:rPr>
              <w:t>монол</w:t>
            </w:r>
            <w:proofErr w:type="spellEnd"/>
            <w:r w:rsidRPr="002171F6">
              <w:rPr>
                <w:rFonts w:ascii="Times New Roman" w:hAnsi="Times New Roman" w:cs="Times New Roman"/>
                <w:spacing w:val="-3"/>
                <w:sz w:val="24"/>
                <w:szCs w:val="24"/>
              </w:rPr>
              <w:t>i</w:t>
            </w:r>
            <w:proofErr w:type="spellStart"/>
            <w:r w:rsidRPr="002171F6">
              <w:rPr>
                <w:rFonts w:ascii="Times New Roman" w:hAnsi="Times New Roman" w:cs="Times New Roman"/>
                <w:spacing w:val="-3"/>
                <w:sz w:val="24"/>
                <w:szCs w:val="24"/>
                <w:lang w:val="uk-UA"/>
              </w:rPr>
              <w:t>тної</w:t>
            </w:r>
            <w:proofErr w:type="spellEnd"/>
            <w:r w:rsidRPr="002171F6">
              <w:rPr>
                <w:rFonts w:ascii="Times New Roman" w:hAnsi="Times New Roman" w:cs="Times New Roman"/>
                <w:spacing w:val="-3"/>
                <w:sz w:val="24"/>
                <w:szCs w:val="24"/>
                <w:lang w:val="uk-UA"/>
              </w:rPr>
              <w:t xml:space="preserve"> зал</w:t>
            </w:r>
            <w:r w:rsidRPr="002171F6">
              <w:rPr>
                <w:rFonts w:ascii="Times New Roman" w:hAnsi="Times New Roman" w:cs="Times New Roman"/>
                <w:spacing w:val="-3"/>
                <w:sz w:val="24"/>
                <w:szCs w:val="24"/>
              </w:rPr>
              <w:t>i</w:t>
            </w:r>
            <w:proofErr w:type="spellStart"/>
            <w:r w:rsidRPr="002171F6">
              <w:rPr>
                <w:rFonts w:ascii="Times New Roman" w:hAnsi="Times New Roman" w:cs="Times New Roman"/>
                <w:spacing w:val="-3"/>
                <w:sz w:val="24"/>
                <w:szCs w:val="24"/>
                <w:lang w:val="uk-UA"/>
              </w:rPr>
              <w:t>зобетонної</w:t>
            </w:r>
            <w:proofErr w:type="spellEnd"/>
            <w:r w:rsidRPr="002171F6">
              <w:rPr>
                <w:rFonts w:ascii="Times New Roman" w:hAnsi="Times New Roman" w:cs="Times New Roman"/>
                <w:spacing w:val="-3"/>
                <w:sz w:val="24"/>
                <w:szCs w:val="24"/>
                <w:lang w:val="uk-UA"/>
              </w:rPr>
              <w:t xml:space="preserve"> шафової стінки</w:t>
            </w:r>
          </w:p>
        </w:tc>
        <w:tc>
          <w:tcPr>
            <w:tcW w:w="1418" w:type="dxa"/>
            <w:gridSpan w:val="2"/>
            <w:tcBorders>
              <w:top w:val="nil"/>
              <w:left w:val="single" w:sz="4" w:space="0" w:color="auto"/>
              <w:bottom w:val="nil"/>
              <w:right w:val="nil"/>
            </w:tcBorders>
            <w:hideMark/>
          </w:tcPr>
          <w:p w14:paraId="07C834C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t xml:space="preserve">  </w:t>
            </w:r>
            <w:r w:rsidRPr="002171F6">
              <w:rPr>
                <w:rFonts w:ascii="Times New Roman" w:hAnsi="Times New Roman" w:cs="Times New Roman"/>
                <w:spacing w:val="-3"/>
                <w:sz w:val="24"/>
                <w:szCs w:val="24"/>
              </w:rPr>
              <w:t>м3</w:t>
            </w:r>
          </w:p>
        </w:tc>
        <w:tc>
          <w:tcPr>
            <w:tcW w:w="1418" w:type="dxa"/>
            <w:gridSpan w:val="2"/>
            <w:tcBorders>
              <w:top w:val="nil"/>
              <w:left w:val="single" w:sz="4" w:space="0" w:color="auto"/>
              <w:bottom w:val="nil"/>
              <w:right w:val="single" w:sz="4" w:space="0" w:color="auto"/>
            </w:tcBorders>
            <w:hideMark/>
          </w:tcPr>
          <w:p w14:paraId="269DE7C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2,4</w:t>
            </w:r>
          </w:p>
        </w:tc>
      </w:tr>
      <w:tr w:rsidR="00055478" w:rsidRPr="002171F6" w14:paraId="74D1F047"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2C21C5A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62</w:t>
            </w:r>
          </w:p>
        </w:tc>
        <w:tc>
          <w:tcPr>
            <w:tcW w:w="6525" w:type="dxa"/>
            <w:gridSpan w:val="2"/>
            <w:hideMark/>
          </w:tcPr>
          <w:p w14:paraId="26A82981"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Навантаження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сміття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екскаваторами</w:t>
            </w:r>
            <w:proofErr w:type="spellEnd"/>
            <w:r w:rsidRPr="002171F6">
              <w:rPr>
                <w:rFonts w:ascii="Times New Roman" w:hAnsi="Times New Roman" w:cs="Times New Roman"/>
                <w:spacing w:val="-3"/>
                <w:sz w:val="24"/>
                <w:szCs w:val="24"/>
              </w:rPr>
              <w:t xml:space="preserve"> на </w:t>
            </w:r>
            <w:proofErr w:type="spellStart"/>
            <w:r w:rsidRPr="002171F6">
              <w:rPr>
                <w:rFonts w:ascii="Times New Roman" w:hAnsi="Times New Roman" w:cs="Times New Roman"/>
                <w:spacing w:val="-3"/>
                <w:sz w:val="24"/>
                <w:szCs w:val="24"/>
              </w:rPr>
              <w:t>автомобілі-самоскиди</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місткість</w:t>
            </w:r>
            <w:proofErr w:type="spellEnd"/>
            <w:r w:rsidRPr="002171F6">
              <w:rPr>
                <w:rFonts w:ascii="Times New Roman" w:hAnsi="Times New Roman" w:cs="Times New Roman"/>
                <w:spacing w:val="-3"/>
                <w:sz w:val="24"/>
                <w:szCs w:val="24"/>
              </w:rPr>
              <w:t xml:space="preserve"> ковша </w:t>
            </w:r>
            <w:proofErr w:type="spellStart"/>
            <w:r w:rsidRPr="002171F6">
              <w:rPr>
                <w:rFonts w:ascii="Times New Roman" w:hAnsi="Times New Roman" w:cs="Times New Roman"/>
                <w:spacing w:val="-3"/>
                <w:sz w:val="24"/>
                <w:szCs w:val="24"/>
              </w:rPr>
              <w:t>екскаватора</w:t>
            </w:r>
            <w:proofErr w:type="spellEnd"/>
            <w:r w:rsidRPr="002171F6">
              <w:rPr>
                <w:rFonts w:ascii="Times New Roman" w:hAnsi="Times New Roman" w:cs="Times New Roman"/>
                <w:spacing w:val="-3"/>
                <w:sz w:val="24"/>
                <w:szCs w:val="24"/>
              </w:rPr>
              <w:t xml:space="preserve"> 0,5 м3.</w:t>
            </w:r>
          </w:p>
        </w:tc>
        <w:tc>
          <w:tcPr>
            <w:tcW w:w="1418" w:type="dxa"/>
            <w:gridSpan w:val="2"/>
            <w:tcBorders>
              <w:top w:val="nil"/>
              <w:left w:val="single" w:sz="4" w:space="0" w:color="auto"/>
              <w:bottom w:val="nil"/>
              <w:right w:val="nil"/>
            </w:tcBorders>
            <w:hideMark/>
          </w:tcPr>
          <w:p w14:paraId="1C4CF62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4F8D250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6</w:t>
            </w:r>
          </w:p>
        </w:tc>
      </w:tr>
      <w:tr w:rsidR="00055478" w:rsidRPr="002171F6" w14:paraId="23CFD3E0"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34FBCE3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63</w:t>
            </w:r>
          </w:p>
        </w:tc>
        <w:tc>
          <w:tcPr>
            <w:tcW w:w="6525" w:type="dxa"/>
            <w:gridSpan w:val="2"/>
            <w:hideMark/>
          </w:tcPr>
          <w:p w14:paraId="3B23596B"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proofErr w:type="gramStart"/>
            <w:r w:rsidRPr="002171F6">
              <w:rPr>
                <w:rFonts w:ascii="Times New Roman" w:hAnsi="Times New Roman" w:cs="Times New Roman"/>
                <w:spacing w:val="-3"/>
                <w:sz w:val="24"/>
                <w:szCs w:val="24"/>
              </w:rPr>
              <w:t>Перевезення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будівельного</w:t>
            </w:r>
            <w:proofErr w:type="spellEnd"/>
            <w:proofErr w:type="gram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сміття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самоскидами</w:t>
            </w:r>
            <w:proofErr w:type="spellEnd"/>
            <w:r w:rsidRPr="002171F6">
              <w:rPr>
                <w:rFonts w:ascii="Times New Roman" w:hAnsi="Times New Roman" w:cs="Times New Roman"/>
                <w:spacing w:val="-3"/>
                <w:sz w:val="24"/>
                <w:szCs w:val="24"/>
              </w:rPr>
              <w:t xml:space="preserve"> на </w:t>
            </w:r>
            <w:proofErr w:type="spellStart"/>
            <w:r w:rsidRPr="002171F6">
              <w:rPr>
                <w:rFonts w:ascii="Times New Roman" w:hAnsi="Times New Roman" w:cs="Times New Roman"/>
                <w:spacing w:val="-3"/>
                <w:sz w:val="24"/>
                <w:szCs w:val="24"/>
              </w:rPr>
              <w:t>вiдстань</w:t>
            </w:r>
            <w:proofErr w:type="spellEnd"/>
            <w:r w:rsidRPr="002171F6">
              <w:rPr>
                <w:rFonts w:ascii="Times New Roman" w:hAnsi="Times New Roman" w:cs="Times New Roman"/>
                <w:spacing w:val="-3"/>
                <w:sz w:val="24"/>
                <w:szCs w:val="24"/>
              </w:rPr>
              <w:t xml:space="preserve"> 30 км</w:t>
            </w:r>
          </w:p>
        </w:tc>
        <w:tc>
          <w:tcPr>
            <w:tcW w:w="1418" w:type="dxa"/>
            <w:gridSpan w:val="2"/>
            <w:tcBorders>
              <w:top w:val="nil"/>
              <w:left w:val="single" w:sz="4" w:space="0" w:color="auto"/>
              <w:bottom w:val="nil"/>
              <w:right w:val="nil"/>
            </w:tcBorders>
            <w:hideMark/>
          </w:tcPr>
          <w:p w14:paraId="562A293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2A7D4BC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6</w:t>
            </w:r>
          </w:p>
        </w:tc>
      </w:tr>
      <w:tr w:rsidR="00055478" w:rsidRPr="002171F6" w14:paraId="39535EF5"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77000B0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64</w:t>
            </w:r>
          </w:p>
        </w:tc>
        <w:tc>
          <w:tcPr>
            <w:tcW w:w="6525" w:type="dxa"/>
            <w:gridSpan w:val="2"/>
            <w:hideMark/>
          </w:tcPr>
          <w:p w14:paraId="57B3A611"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(Демонтаж) </w:t>
            </w:r>
            <w:proofErr w:type="spellStart"/>
            <w:r w:rsidRPr="002171F6">
              <w:rPr>
                <w:rFonts w:ascii="Times New Roman" w:hAnsi="Times New Roman" w:cs="Times New Roman"/>
                <w:spacing w:val="-3"/>
                <w:sz w:val="24"/>
                <w:szCs w:val="24"/>
              </w:rPr>
              <w:t>Укладання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перехідних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збірних</w:t>
            </w:r>
            <w:proofErr w:type="spellEnd"/>
            <w:r w:rsidRPr="002171F6">
              <w:rPr>
                <w:rFonts w:ascii="Times New Roman" w:hAnsi="Times New Roman" w:cs="Times New Roman"/>
                <w:spacing w:val="-3"/>
                <w:sz w:val="24"/>
                <w:szCs w:val="24"/>
              </w:rPr>
              <w:t xml:space="preserve"> плит </w:t>
            </w:r>
            <w:proofErr w:type="spellStart"/>
            <w:r w:rsidRPr="002171F6">
              <w:rPr>
                <w:rFonts w:ascii="Times New Roman" w:hAnsi="Times New Roman" w:cs="Times New Roman"/>
                <w:spacing w:val="-3"/>
                <w:sz w:val="24"/>
                <w:szCs w:val="24"/>
              </w:rPr>
              <w:t>довжиною</w:t>
            </w:r>
            <w:proofErr w:type="spellEnd"/>
            <w:r w:rsidRPr="002171F6">
              <w:rPr>
                <w:rFonts w:ascii="Times New Roman" w:hAnsi="Times New Roman" w:cs="Times New Roman"/>
                <w:spacing w:val="-3"/>
                <w:sz w:val="24"/>
                <w:szCs w:val="24"/>
              </w:rPr>
              <w:t xml:space="preserve"> до 7 м для </w:t>
            </w:r>
            <w:proofErr w:type="spellStart"/>
            <w:r w:rsidRPr="002171F6">
              <w:rPr>
                <w:rFonts w:ascii="Times New Roman" w:hAnsi="Times New Roman" w:cs="Times New Roman"/>
                <w:spacing w:val="-3"/>
                <w:sz w:val="24"/>
                <w:szCs w:val="24"/>
              </w:rPr>
              <w:t>спряження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автодорожних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мостів</w:t>
            </w:r>
            <w:proofErr w:type="spellEnd"/>
            <w:r w:rsidRPr="002171F6">
              <w:rPr>
                <w:rFonts w:ascii="Times New Roman" w:hAnsi="Times New Roman" w:cs="Times New Roman"/>
                <w:spacing w:val="-3"/>
                <w:sz w:val="24"/>
                <w:szCs w:val="24"/>
              </w:rPr>
              <w:t xml:space="preserve"> і </w:t>
            </w:r>
            <w:proofErr w:type="spellStart"/>
            <w:r w:rsidRPr="002171F6">
              <w:rPr>
                <w:rFonts w:ascii="Times New Roman" w:hAnsi="Times New Roman" w:cs="Times New Roman"/>
                <w:spacing w:val="-3"/>
                <w:sz w:val="24"/>
                <w:szCs w:val="24"/>
              </w:rPr>
              <w:t>шляхопроводів</w:t>
            </w:r>
            <w:proofErr w:type="spellEnd"/>
            <w:r w:rsidRPr="002171F6">
              <w:rPr>
                <w:rFonts w:ascii="Times New Roman" w:hAnsi="Times New Roman" w:cs="Times New Roman"/>
                <w:spacing w:val="-3"/>
                <w:sz w:val="24"/>
                <w:szCs w:val="24"/>
              </w:rPr>
              <w:t xml:space="preserve"> з </w:t>
            </w:r>
            <w:proofErr w:type="spellStart"/>
            <w:r w:rsidRPr="002171F6">
              <w:rPr>
                <w:rFonts w:ascii="Times New Roman" w:hAnsi="Times New Roman" w:cs="Times New Roman"/>
                <w:spacing w:val="-3"/>
                <w:sz w:val="24"/>
                <w:szCs w:val="24"/>
              </w:rPr>
              <w:t>насипом</w:t>
            </w:r>
            <w:proofErr w:type="spellEnd"/>
          </w:p>
        </w:tc>
        <w:tc>
          <w:tcPr>
            <w:tcW w:w="1418" w:type="dxa"/>
            <w:gridSpan w:val="2"/>
            <w:tcBorders>
              <w:top w:val="nil"/>
              <w:left w:val="single" w:sz="4" w:space="0" w:color="auto"/>
              <w:bottom w:val="nil"/>
              <w:right w:val="nil"/>
            </w:tcBorders>
            <w:hideMark/>
          </w:tcPr>
          <w:p w14:paraId="21F6BFB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м3</w:t>
            </w:r>
          </w:p>
        </w:tc>
        <w:tc>
          <w:tcPr>
            <w:tcW w:w="1418" w:type="dxa"/>
            <w:gridSpan w:val="2"/>
            <w:tcBorders>
              <w:top w:val="nil"/>
              <w:left w:val="single" w:sz="4" w:space="0" w:color="auto"/>
              <w:bottom w:val="nil"/>
              <w:right w:val="single" w:sz="4" w:space="0" w:color="auto"/>
            </w:tcBorders>
            <w:hideMark/>
          </w:tcPr>
          <w:p w14:paraId="12253AF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21,7</w:t>
            </w:r>
          </w:p>
        </w:tc>
      </w:tr>
      <w:tr w:rsidR="00055478" w:rsidRPr="002171F6" w14:paraId="28478DD1"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4E6EBF4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65</w:t>
            </w:r>
          </w:p>
        </w:tc>
        <w:tc>
          <w:tcPr>
            <w:tcW w:w="6525" w:type="dxa"/>
            <w:gridSpan w:val="2"/>
            <w:hideMark/>
          </w:tcPr>
          <w:p w14:paraId="09AE1F88"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proofErr w:type="gramStart"/>
            <w:r w:rsidRPr="002171F6">
              <w:rPr>
                <w:rFonts w:ascii="Times New Roman" w:hAnsi="Times New Roman" w:cs="Times New Roman"/>
                <w:spacing w:val="-3"/>
                <w:sz w:val="24"/>
                <w:szCs w:val="24"/>
              </w:rPr>
              <w:t>Перевезення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будівельного</w:t>
            </w:r>
            <w:proofErr w:type="spellEnd"/>
            <w:proofErr w:type="gram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сміття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самоскидами</w:t>
            </w:r>
            <w:proofErr w:type="spellEnd"/>
            <w:r w:rsidRPr="002171F6">
              <w:rPr>
                <w:rFonts w:ascii="Times New Roman" w:hAnsi="Times New Roman" w:cs="Times New Roman"/>
                <w:spacing w:val="-3"/>
                <w:sz w:val="24"/>
                <w:szCs w:val="24"/>
              </w:rPr>
              <w:t xml:space="preserve"> на </w:t>
            </w:r>
            <w:proofErr w:type="spellStart"/>
            <w:r w:rsidRPr="002171F6">
              <w:rPr>
                <w:rFonts w:ascii="Times New Roman" w:hAnsi="Times New Roman" w:cs="Times New Roman"/>
                <w:spacing w:val="-3"/>
                <w:sz w:val="24"/>
                <w:szCs w:val="24"/>
              </w:rPr>
              <w:t>вiдстань</w:t>
            </w:r>
            <w:proofErr w:type="spellEnd"/>
            <w:r w:rsidRPr="002171F6">
              <w:rPr>
                <w:rFonts w:ascii="Times New Roman" w:hAnsi="Times New Roman" w:cs="Times New Roman"/>
                <w:spacing w:val="-3"/>
                <w:sz w:val="24"/>
                <w:szCs w:val="24"/>
              </w:rPr>
              <w:t xml:space="preserve"> 30 км</w:t>
            </w:r>
          </w:p>
        </w:tc>
        <w:tc>
          <w:tcPr>
            <w:tcW w:w="1418" w:type="dxa"/>
            <w:gridSpan w:val="2"/>
            <w:tcBorders>
              <w:top w:val="nil"/>
              <w:left w:val="single" w:sz="4" w:space="0" w:color="auto"/>
              <w:bottom w:val="nil"/>
              <w:right w:val="nil"/>
            </w:tcBorders>
            <w:hideMark/>
          </w:tcPr>
          <w:p w14:paraId="77FC521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25E6F4B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54,25</w:t>
            </w:r>
          </w:p>
        </w:tc>
      </w:tr>
      <w:tr w:rsidR="00055478" w:rsidRPr="002171F6" w14:paraId="687160C5"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5C18434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66</w:t>
            </w:r>
          </w:p>
        </w:tc>
        <w:tc>
          <w:tcPr>
            <w:tcW w:w="6525" w:type="dxa"/>
            <w:gridSpan w:val="2"/>
            <w:hideMark/>
          </w:tcPr>
          <w:p w14:paraId="29D99EAF"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Розбирання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укріплення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існуючих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конусів</w:t>
            </w:r>
            <w:proofErr w:type="spellEnd"/>
          </w:p>
        </w:tc>
        <w:tc>
          <w:tcPr>
            <w:tcW w:w="1418" w:type="dxa"/>
            <w:gridSpan w:val="2"/>
            <w:tcBorders>
              <w:top w:val="nil"/>
              <w:left w:val="single" w:sz="4" w:space="0" w:color="auto"/>
              <w:bottom w:val="nil"/>
              <w:right w:val="nil"/>
            </w:tcBorders>
            <w:hideMark/>
          </w:tcPr>
          <w:p w14:paraId="1CA979A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м3</w:t>
            </w:r>
          </w:p>
        </w:tc>
        <w:tc>
          <w:tcPr>
            <w:tcW w:w="1418" w:type="dxa"/>
            <w:gridSpan w:val="2"/>
            <w:tcBorders>
              <w:top w:val="nil"/>
              <w:left w:val="single" w:sz="4" w:space="0" w:color="auto"/>
              <w:bottom w:val="nil"/>
              <w:right w:val="single" w:sz="4" w:space="0" w:color="auto"/>
            </w:tcBorders>
            <w:hideMark/>
          </w:tcPr>
          <w:p w14:paraId="2CAC48C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95</w:t>
            </w:r>
          </w:p>
        </w:tc>
      </w:tr>
      <w:tr w:rsidR="00055478" w:rsidRPr="002171F6" w14:paraId="107DDFE0"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609A5B47"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67</w:t>
            </w:r>
          </w:p>
        </w:tc>
        <w:tc>
          <w:tcPr>
            <w:tcW w:w="6525" w:type="dxa"/>
            <w:gridSpan w:val="2"/>
            <w:hideMark/>
          </w:tcPr>
          <w:p w14:paraId="1CAC9A59"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Навантаження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сміття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екскаваторами</w:t>
            </w:r>
            <w:proofErr w:type="spellEnd"/>
            <w:r w:rsidRPr="002171F6">
              <w:rPr>
                <w:rFonts w:ascii="Times New Roman" w:hAnsi="Times New Roman" w:cs="Times New Roman"/>
                <w:spacing w:val="-3"/>
                <w:sz w:val="24"/>
                <w:szCs w:val="24"/>
              </w:rPr>
              <w:t xml:space="preserve"> на </w:t>
            </w:r>
            <w:proofErr w:type="spellStart"/>
            <w:r w:rsidRPr="002171F6">
              <w:rPr>
                <w:rFonts w:ascii="Times New Roman" w:hAnsi="Times New Roman" w:cs="Times New Roman"/>
                <w:spacing w:val="-3"/>
                <w:sz w:val="24"/>
                <w:szCs w:val="24"/>
              </w:rPr>
              <w:t>автомобілі-самоскиди</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місткість</w:t>
            </w:r>
            <w:proofErr w:type="spellEnd"/>
            <w:r w:rsidRPr="002171F6">
              <w:rPr>
                <w:rFonts w:ascii="Times New Roman" w:hAnsi="Times New Roman" w:cs="Times New Roman"/>
                <w:spacing w:val="-3"/>
                <w:sz w:val="24"/>
                <w:szCs w:val="24"/>
              </w:rPr>
              <w:t xml:space="preserve"> ковша </w:t>
            </w:r>
            <w:proofErr w:type="spellStart"/>
            <w:r w:rsidRPr="002171F6">
              <w:rPr>
                <w:rFonts w:ascii="Times New Roman" w:hAnsi="Times New Roman" w:cs="Times New Roman"/>
                <w:spacing w:val="-3"/>
                <w:sz w:val="24"/>
                <w:szCs w:val="24"/>
              </w:rPr>
              <w:t>екскаватора</w:t>
            </w:r>
            <w:proofErr w:type="spellEnd"/>
            <w:r w:rsidRPr="002171F6">
              <w:rPr>
                <w:rFonts w:ascii="Times New Roman" w:hAnsi="Times New Roman" w:cs="Times New Roman"/>
                <w:spacing w:val="-3"/>
                <w:sz w:val="24"/>
                <w:szCs w:val="24"/>
              </w:rPr>
              <w:t xml:space="preserve"> 0,5 м3.</w:t>
            </w:r>
          </w:p>
        </w:tc>
        <w:tc>
          <w:tcPr>
            <w:tcW w:w="1418" w:type="dxa"/>
            <w:gridSpan w:val="2"/>
            <w:tcBorders>
              <w:top w:val="nil"/>
              <w:left w:val="single" w:sz="4" w:space="0" w:color="auto"/>
              <w:bottom w:val="nil"/>
              <w:right w:val="nil"/>
            </w:tcBorders>
            <w:hideMark/>
          </w:tcPr>
          <w:p w14:paraId="24A9FCD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2856441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237,6</w:t>
            </w:r>
          </w:p>
        </w:tc>
      </w:tr>
      <w:tr w:rsidR="00055478" w:rsidRPr="002171F6" w14:paraId="79F22B4E"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4802417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68</w:t>
            </w:r>
          </w:p>
        </w:tc>
        <w:tc>
          <w:tcPr>
            <w:tcW w:w="6525" w:type="dxa"/>
            <w:gridSpan w:val="2"/>
            <w:hideMark/>
          </w:tcPr>
          <w:p w14:paraId="1996F2DD"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proofErr w:type="gramStart"/>
            <w:r w:rsidRPr="002171F6">
              <w:rPr>
                <w:rFonts w:ascii="Times New Roman" w:hAnsi="Times New Roman" w:cs="Times New Roman"/>
                <w:spacing w:val="-3"/>
                <w:sz w:val="24"/>
                <w:szCs w:val="24"/>
              </w:rPr>
              <w:t>Перевезення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будівельного</w:t>
            </w:r>
            <w:proofErr w:type="spellEnd"/>
            <w:proofErr w:type="gram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сміття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самоскидами</w:t>
            </w:r>
            <w:proofErr w:type="spellEnd"/>
            <w:r w:rsidRPr="002171F6">
              <w:rPr>
                <w:rFonts w:ascii="Times New Roman" w:hAnsi="Times New Roman" w:cs="Times New Roman"/>
                <w:spacing w:val="-3"/>
                <w:sz w:val="24"/>
                <w:szCs w:val="24"/>
              </w:rPr>
              <w:t xml:space="preserve"> на </w:t>
            </w:r>
            <w:proofErr w:type="spellStart"/>
            <w:r w:rsidRPr="002171F6">
              <w:rPr>
                <w:rFonts w:ascii="Times New Roman" w:hAnsi="Times New Roman" w:cs="Times New Roman"/>
                <w:spacing w:val="-3"/>
                <w:sz w:val="24"/>
                <w:szCs w:val="24"/>
              </w:rPr>
              <w:t>вiдстань</w:t>
            </w:r>
            <w:proofErr w:type="spellEnd"/>
            <w:r w:rsidRPr="002171F6">
              <w:rPr>
                <w:rFonts w:ascii="Times New Roman" w:hAnsi="Times New Roman" w:cs="Times New Roman"/>
                <w:spacing w:val="-3"/>
                <w:sz w:val="24"/>
                <w:szCs w:val="24"/>
              </w:rPr>
              <w:t xml:space="preserve"> 30 км</w:t>
            </w:r>
          </w:p>
        </w:tc>
        <w:tc>
          <w:tcPr>
            <w:tcW w:w="1418" w:type="dxa"/>
            <w:gridSpan w:val="2"/>
            <w:tcBorders>
              <w:top w:val="nil"/>
              <w:left w:val="single" w:sz="4" w:space="0" w:color="auto"/>
              <w:bottom w:val="nil"/>
              <w:right w:val="nil"/>
            </w:tcBorders>
            <w:hideMark/>
          </w:tcPr>
          <w:p w14:paraId="4EEFC05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5EB2519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237,6</w:t>
            </w:r>
          </w:p>
        </w:tc>
      </w:tr>
      <w:tr w:rsidR="00055478" w:rsidRPr="002171F6" w14:paraId="11CAFB1A"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5A745AC7"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tcPr>
          <w:p w14:paraId="3CCB5F7B" w14:textId="77777777" w:rsidR="00055478" w:rsidRPr="002171F6" w:rsidRDefault="00055478" w:rsidP="002171F6">
            <w:pPr>
              <w:keepLines/>
              <w:autoSpaceDE w:val="0"/>
              <w:autoSpaceDN w:val="0"/>
              <w:spacing w:after="0" w:line="240" w:lineRule="auto"/>
              <w:rPr>
                <w:rFonts w:ascii="Times New Roman" w:hAnsi="Times New Roman" w:cs="Times New Roman"/>
                <w:spacing w:val="-3"/>
                <w:sz w:val="24"/>
                <w:szCs w:val="24"/>
                <w:u w:val="single"/>
                <w:lang w:val="uk-UA" w:eastAsia="ar-SA"/>
              </w:rPr>
            </w:pPr>
          </w:p>
          <w:p w14:paraId="611ACDB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u w:val="single"/>
              </w:rPr>
              <w:t xml:space="preserve">Ремонт опор та </w:t>
            </w:r>
            <w:proofErr w:type="spellStart"/>
            <w:r w:rsidRPr="002171F6">
              <w:rPr>
                <w:rFonts w:ascii="Times New Roman" w:hAnsi="Times New Roman" w:cs="Times New Roman"/>
                <w:spacing w:val="-3"/>
                <w:sz w:val="24"/>
                <w:szCs w:val="24"/>
                <w:u w:val="single"/>
              </w:rPr>
              <w:t>стоянів</w:t>
            </w:r>
            <w:proofErr w:type="spellEnd"/>
          </w:p>
        </w:tc>
        <w:tc>
          <w:tcPr>
            <w:tcW w:w="1418" w:type="dxa"/>
            <w:gridSpan w:val="2"/>
            <w:tcBorders>
              <w:top w:val="nil"/>
              <w:left w:val="single" w:sz="4" w:space="0" w:color="auto"/>
              <w:bottom w:val="nil"/>
              <w:right w:val="nil"/>
            </w:tcBorders>
            <w:vAlign w:val="center"/>
            <w:hideMark/>
          </w:tcPr>
          <w:p w14:paraId="5C52019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511445E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r>
      <w:tr w:rsidR="00055478" w:rsidRPr="002171F6" w14:paraId="59BF9B93"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330FC6C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hideMark/>
          </w:tcPr>
          <w:p w14:paraId="7F4A5C58"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u w:val="single"/>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nil"/>
            </w:tcBorders>
            <w:vAlign w:val="center"/>
            <w:hideMark/>
          </w:tcPr>
          <w:p w14:paraId="62C58CC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4FB7D05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6BF39816" w14:textId="77777777" w:rsidTr="002171F6">
        <w:trPr>
          <w:gridAfter w:val="1"/>
          <w:wAfter w:w="48" w:type="dxa"/>
          <w:trHeight w:val="374"/>
          <w:jc w:val="center"/>
        </w:trPr>
        <w:tc>
          <w:tcPr>
            <w:tcW w:w="566" w:type="dxa"/>
            <w:gridSpan w:val="2"/>
            <w:tcBorders>
              <w:top w:val="nil"/>
              <w:left w:val="single" w:sz="12" w:space="0" w:color="auto"/>
              <w:bottom w:val="nil"/>
              <w:right w:val="single" w:sz="4" w:space="0" w:color="auto"/>
            </w:tcBorders>
            <w:vAlign w:val="center"/>
            <w:hideMark/>
          </w:tcPr>
          <w:p w14:paraId="26C042A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hideMark/>
          </w:tcPr>
          <w:p w14:paraId="38CAAC6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u w:val="single"/>
                <w:lang w:val="uk-UA" w:eastAsia="ar-SA"/>
              </w:rPr>
            </w:pPr>
            <w:proofErr w:type="spellStart"/>
            <w:r w:rsidRPr="002171F6">
              <w:rPr>
                <w:rFonts w:ascii="Times New Roman" w:hAnsi="Times New Roman" w:cs="Times New Roman"/>
                <w:spacing w:val="-3"/>
                <w:sz w:val="24"/>
                <w:szCs w:val="24"/>
                <w:u w:val="single"/>
              </w:rPr>
              <w:t>Розд</w:t>
            </w:r>
            <w:r w:rsidRPr="002171F6">
              <w:rPr>
                <w:rFonts w:ascii="Times New Roman" w:hAnsi="Times New Roman" w:cs="Times New Roman"/>
                <w:spacing w:val="-3"/>
                <w:sz w:val="24"/>
                <w:szCs w:val="24"/>
                <w:u w:val="single"/>
                <w:lang w:val="en-US"/>
              </w:rPr>
              <w:t>i</w:t>
            </w:r>
            <w:proofErr w:type="spellEnd"/>
            <w:r w:rsidRPr="002171F6">
              <w:rPr>
                <w:rFonts w:ascii="Times New Roman" w:hAnsi="Times New Roman" w:cs="Times New Roman"/>
                <w:spacing w:val="-3"/>
                <w:sz w:val="24"/>
                <w:szCs w:val="24"/>
                <w:u w:val="single"/>
              </w:rPr>
              <w:t xml:space="preserve">л 1. Ремонт опор №0-№6 без </w:t>
            </w:r>
            <w:proofErr w:type="spellStart"/>
            <w:r w:rsidRPr="002171F6">
              <w:rPr>
                <w:rFonts w:ascii="Times New Roman" w:hAnsi="Times New Roman" w:cs="Times New Roman"/>
                <w:spacing w:val="-3"/>
                <w:sz w:val="24"/>
                <w:szCs w:val="24"/>
                <w:u w:val="single"/>
              </w:rPr>
              <w:t>оголення</w:t>
            </w:r>
            <w:proofErr w:type="spellEnd"/>
            <w:r w:rsidRPr="002171F6">
              <w:rPr>
                <w:rFonts w:ascii="Times New Roman" w:hAnsi="Times New Roman" w:cs="Times New Roman"/>
                <w:spacing w:val="-3"/>
                <w:sz w:val="24"/>
                <w:szCs w:val="24"/>
                <w:u w:val="single"/>
              </w:rPr>
              <w:t xml:space="preserve"> </w:t>
            </w:r>
            <w:proofErr w:type="spellStart"/>
            <w:r w:rsidRPr="002171F6">
              <w:rPr>
                <w:rFonts w:ascii="Times New Roman" w:hAnsi="Times New Roman" w:cs="Times New Roman"/>
                <w:spacing w:val="-3"/>
                <w:sz w:val="24"/>
                <w:szCs w:val="24"/>
                <w:u w:val="single"/>
              </w:rPr>
              <w:t>арматури</w:t>
            </w:r>
            <w:proofErr w:type="spellEnd"/>
          </w:p>
        </w:tc>
        <w:tc>
          <w:tcPr>
            <w:tcW w:w="1418" w:type="dxa"/>
            <w:gridSpan w:val="2"/>
            <w:tcBorders>
              <w:top w:val="nil"/>
              <w:left w:val="single" w:sz="4" w:space="0" w:color="auto"/>
              <w:bottom w:val="nil"/>
              <w:right w:val="nil"/>
            </w:tcBorders>
            <w:vAlign w:val="center"/>
            <w:hideMark/>
          </w:tcPr>
          <w:p w14:paraId="5243F4A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140DAEB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294199CB"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7B1E716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hideMark/>
          </w:tcPr>
          <w:p w14:paraId="59F0C44C"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u w:val="single"/>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nil"/>
            </w:tcBorders>
            <w:vAlign w:val="center"/>
            <w:hideMark/>
          </w:tcPr>
          <w:p w14:paraId="04A76FA7"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26731D8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02B6C2B0"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54B5C5F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69</w:t>
            </w:r>
          </w:p>
        </w:tc>
        <w:tc>
          <w:tcPr>
            <w:tcW w:w="6525" w:type="dxa"/>
            <w:gridSpan w:val="2"/>
            <w:hideMark/>
          </w:tcPr>
          <w:p w14:paraId="5C7901BA"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Підготовка</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бетонних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поверхонь</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елементів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транспортних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споруд</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що</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підлягають</w:t>
            </w:r>
            <w:proofErr w:type="spellEnd"/>
            <w:r w:rsidRPr="002171F6">
              <w:rPr>
                <w:rFonts w:ascii="Times New Roman" w:hAnsi="Times New Roman" w:cs="Times New Roman"/>
                <w:spacing w:val="-3"/>
                <w:sz w:val="24"/>
                <w:szCs w:val="24"/>
              </w:rPr>
              <w:t xml:space="preserve"> ремонту</w:t>
            </w:r>
          </w:p>
        </w:tc>
        <w:tc>
          <w:tcPr>
            <w:tcW w:w="1418" w:type="dxa"/>
            <w:gridSpan w:val="2"/>
            <w:tcBorders>
              <w:top w:val="nil"/>
              <w:left w:val="single" w:sz="4" w:space="0" w:color="auto"/>
              <w:bottom w:val="nil"/>
              <w:right w:val="nil"/>
            </w:tcBorders>
            <w:hideMark/>
          </w:tcPr>
          <w:p w14:paraId="29442AB7"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372788C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115,2</w:t>
            </w:r>
          </w:p>
        </w:tc>
      </w:tr>
      <w:tr w:rsidR="00055478" w:rsidRPr="002171F6" w14:paraId="78F9759C"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38579A9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70</w:t>
            </w:r>
          </w:p>
        </w:tc>
        <w:tc>
          <w:tcPr>
            <w:tcW w:w="6525" w:type="dxa"/>
            <w:gridSpan w:val="2"/>
            <w:hideMark/>
          </w:tcPr>
          <w:p w14:paraId="13D2D66C"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Захист</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бетонних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поверхонь</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елементів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транспортних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споруд</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від</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корозії</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антикорозійними</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матеріалами</w:t>
            </w:r>
            <w:proofErr w:type="spellEnd"/>
          </w:p>
        </w:tc>
        <w:tc>
          <w:tcPr>
            <w:tcW w:w="1418" w:type="dxa"/>
            <w:gridSpan w:val="2"/>
            <w:tcBorders>
              <w:top w:val="nil"/>
              <w:left w:val="single" w:sz="4" w:space="0" w:color="auto"/>
              <w:bottom w:val="nil"/>
              <w:right w:val="nil"/>
            </w:tcBorders>
            <w:hideMark/>
          </w:tcPr>
          <w:p w14:paraId="1A78BAD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24A56AA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115,2</w:t>
            </w:r>
          </w:p>
        </w:tc>
      </w:tr>
      <w:tr w:rsidR="00055478" w:rsidRPr="002171F6" w14:paraId="181894B4"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1521E5E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71</w:t>
            </w:r>
          </w:p>
        </w:tc>
        <w:tc>
          <w:tcPr>
            <w:tcW w:w="6525" w:type="dxa"/>
            <w:gridSpan w:val="2"/>
            <w:hideMark/>
          </w:tcPr>
          <w:p w14:paraId="507E5923"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Влаштування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поновленого</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захисного</w:t>
            </w:r>
            <w:proofErr w:type="spellEnd"/>
            <w:r w:rsidRPr="002171F6">
              <w:rPr>
                <w:rFonts w:ascii="Times New Roman" w:hAnsi="Times New Roman" w:cs="Times New Roman"/>
                <w:spacing w:val="-3"/>
                <w:sz w:val="24"/>
                <w:szCs w:val="24"/>
              </w:rPr>
              <w:t xml:space="preserve"> шару </w:t>
            </w:r>
            <w:proofErr w:type="spellStart"/>
            <w:r w:rsidRPr="002171F6">
              <w:rPr>
                <w:rFonts w:ascii="Times New Roman" w:hAnsi="Times New Roman" w:cs="Times New Roman"/>
                <w:spacing w:val="-3"/>
                <w:sz w:val="24"/>
                <w:szCs w:val="24"/>
              </w:rPr>
              <w:t>залізобетонних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прогонових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конструкцій</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вручну</w:t>
            </w:r>
            <w:proofErr w:type="spellEnd"/>
            <w:r w:rsidRPr="002171F6">
              <w:rPr>
                <w:rFonts w:ascii="Times New Roman" w:hAnsi="Times New Roman" w:cs="Times New Roman"/>
                <w:spacing w:val="-3"/>
                <w:sz w:val="24"/>
                <w:szCs w:val="24"/>
              </w:rPr>
              <w:t xml:space="preserve"> при </w:t>
            </w:r>
            <w:proofErr w:type="spellStart"/>
            <w:r w:rsidRPr="002171F6">
              <w:rPr>
                <w:rFonts w:ascii="Times New Roman" w:hAnsi="Times New Roman" w:cs="Times New Roman"/>
                <w:spacing w:val="-3"/>
                <w:sz w:val="24"/>
                <w:szCs w:val="24"/>
              </w:rPr>
              <w:t>товщині</w:t>
            </w:r>
            <w:proofErr w:type="spellEnd"/>
            <w:r w:rsidRPr="002171F6">
              <w:rPr>
                <w:rFonts w:ascii="Times New Roman" w:hAnsi="Times New Roman" w:cs="Times New Roman"/>
                <w:spacing w:val="-3"/>
                <w:sz w:val="24"/>
                <w:szCs w:val="24"/>
              </w:rPr>
              <w:t xml:space="preserve"> шару ремонтного </w:t>
            </w:r>
            <w:proofErr w:type="spellStart"/>
            <w:r w:rsidRPr="002171F6">
              <w:rPr>
                <w:rFonts w:ascii="Times New Roman" w:hAnsi="Times New Roman" w:cs="Times New Roman"/>
                <w:spacing w:val="-3"/>
                <w:sz w:val="24"/>
                <w:szCs w:val="24"/>
              </w:rPr>
              <w:t>матеріалу</w:t>
            </w:r>
            <w:proofErr w:type="spellEnd"/>
            <w:r w:rsidRPr="002171F6">
              <w:rPr>
                <w:rFonts w:ascii="Times New Roman" w:hAnsi="Times New Roman" w:cs="Times New Roman"/>
                <w:spacing w:val="-3"/>
                <w:sz w:val="24"/>
                <w:szCs w:val="24"/>
              </w:rPr>
              <w:t xml:space="preserve"> 20 мм (</w:t>
            </w:r>
            <w:proofErr w:type="spellStart"/>
            <w:r w:rsidRPr="002171F6">
              <w:rPr>
                <w:rFonts w:ascii="Times New Roman" w:hAnsi="Times New Roman" w:cs="Times New Roman"/>
                <w:spacing w:val="-3"/>
                <w:sz w:val="24"/>
                <w:szCs w:val="24"/>
              </w:rPr>
              <w:t>Нанесення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ремонтної</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суміші</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Nafufill</w:t>
            </w:r>
            <w:proofErr w:type="spellEnd"/>
            <w:r w:rsidRPr="002171F6">
              <w:rPr>
                <w:rFonts w:ascii="Times New Roman" w:hAnsi="Times New Roman" w:cs="Times New Roman"/>
                <w:spacing w:val="-3"/>
                <w:sz w:val="24"/>
                <w:szCs w:val="24"/>
              </w:rPr>
              <w:t xml:space="preserve"> KM 250)</w:t>
            </w:r>
          </w:p>
        </w:tc>
        <w:tc>
          <w:tcPr>
            <w:tcW w:w="1418" w:type="dxa"/>
            <w:gridSpan w:val="2"/>
            <w:tcBorders>
              <w:top w:val="nil"/>
              <w:left w:val="single" w:sz="4" w:space="0" w:color="auto"/>
              <w:bottom w:val="nil"/>
              <w:right w:val="nil"/>
            </w:tcBorders>
            <w:hideMark/>
          </w:tcPr>
          <w:p w14:paraId="1A2E7BB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044CF9D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115,2</w:t>
            </w:r>
          </w:p>
        </w:tc>
      </w:tr>
      <w:tr w:rsidR="00055478" w:rsidRPr="002171F6" w14:paraId="46931ED1"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020D85B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72</w:t>
            </w:r>
          </w:p>
        </w:tc>
        <w:tc>
          <w:tcPr>
            <w:tcW w:w="6525" w:type="dxa"/>
            <w:gridSpan w:val="2"/>
            <w:hideMark/>
          </w:tcPr>
          <w:p w14:paraId="5BCEE25E"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t xml:space="preserve">Нанесення </w:t>
            </w:r>
            <w:proofErr w:type="spellStart"/>
            <w:r w:rsidRPr="002171F6">
              <w:rPr>
                <w:rFonts w:ascii="Times New Roman" w:hAnsi="Times New Roman" w:cs="Times New Roman"/>
                <w:spacing w:val="-3"/>
                <w:sz w:val="24"/>
                <w:szCs w:val="24"/>
                <w:lang w:val="uk-UA"/>
              </w:rPr>
              <w:t>вирівнюючої</w:t>
            </w:r>
            <w:proofErr w:type="spellEnd"/>
            <w:r w:rsidRPr="002171F6">
              <w:rPr>
                <w:rFonts w:ascii="Times New Roman" w:hAnsi="Times New Roman" w:cs="Times New Roman"/>
                <w:spacing w:val="-3"/>
                <w:sz w:val="24"/>
                <w:szCs w:val="24"/>
                <w:lang w:val="uk-UA"/>
              </w:rPr>
              <w:t xml:space="preserve"> шпаклівки </w:t>
            </w:r>
            <w:proofErr w:type="spellStart"/>
            <w:r w:rsidRPr="002171F6">
              <w:rPr>
                <w:rFonts w:ascii="Times New Roman" w:hAnsi="Times New Roman" w:cs="Times New Roman"/>
                <w:spacing w:val="-3"/>
                <w:sz w:val="24"/>
                <w:szCs w:val="24"/>
              </w:rPr>
              <w:t>SikaMono</w:t>
            </w:r>
            <w:proofErr w:type="spellEnd"/>
            <w:r w:rsidRPr="002171F6">
              <w:rPr>
                <w:rFonts w:ascii="Times New Roman" w:hAnsi="Times New Roman" w:cs="Times New Roman"/>
                <w:spacing w:val="-3"/>
                <w:sz w:val="24"/>
                <w:szCs w:val="24"/>
                <w:lang w:val="uk-UA"/>
              </w:rPr>
              <w:t xml:space="preserve"> </w:t>
            </w:r>
            <w:proofErr w:type="spellStart"/>
            <w:r w:rsidRPr="002171F6">
              <w:rPr>
                <w:rFonts w:ascii="Times New Roman" w:hAnsi="Times New Roman" w:cs="Times New Roman"/>
                <w:spacing w:val="-3"/>
                <w:sz w:val="24"/>
                <w:szCs w:val="24"/>
              </w:rPr>
              <w:t>Top</w:t>
            </w:r>
            <w:proofErr w:type="spellEnd"/>
            <w:r w:rsidRPr="002171F6">
              <w:rPr>
                <w:rFonts w:ascii="Times New Roman" w:hAnsi="Times New Roman" w:cs="Times New Roman"/>
                <w:spacing w:val="-3"/>
                <w:sz w:val="24"/>
                <w:szCs w:val="24"/>
                <w:lang w:val="uk-UA"/>
              </w:rPr>
              <w:t xml:space="preserve"> 723, товщина </w:t>
            </w:r>
            <w:r w:rsidRPr="002171F6">
              <w:rPr>
                <w:rFonts w:ascii="Times New Roman" w:hAnsi="Times New Roman" w:cs="Times New Roman"/>
                <w:spacing w:val="-3"/>
                <w:sz w:val="24"/>
                <w:szCs w:val="24"/>
                <w:lang w:val="uk-UA"/>
              </w:rPr>
              <w:lastRenderedPageBreak/>
              <w:t>шару 2 мм по шару ремонтної суміші</w:t>
            </w:r>
          </w:p>
        </w:tc>
        <w:tc>
          <w:tcPr>
            <w:tcW w:w="1418" w:type="dxa"/>
            <w:gridSpan w:val="2"/>
            <w:tcBorders>
              <w:top w:val="nil"/>
              <w:left w:val="single" w:sz="4" w:space="0" w:color="auto"/>
              <w:bottom w:val="nil"/>
              <w:right w:val="nil"/>
            </w:tcBorders>
            <w:hideMark/>
          </w:tcPr>
          <w:p w14:paraId="2ACF0EC9"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lastRenderedPageBreak/>
              <w:t xml:space="preserve">  </w:t>
            </w:r>
            <w:r w:rsidRPr="002171F6">
              <w:rPr>
                <w:rFonts w:ascii="Times New Roman" w:hAnsi="Times New Roman" w:cs="Times New Roman"/>
                <w:spacing w:val="-3"/>
                <w:sz w:val="24"/>
                <w:szCs w:val="24"/>
              </w:rPr>
              <w:t>м2</w:t>
            </w:r>
          </w:p>
        </w:tc>
        <w:tc>
          <w:tcPr>
            <w:tcW w:w="1418" w:type="dxa"/>
            <w:gridSpan w:val="2"/>
            <w:tcBorders>
              <w:top w:val="nil"/>
              <w:left w:val="single" w:sz="4" w:space="0" w:color="auto"/>
              <w:bottom w:val="nil"/>
              <w:right w:val="single" w:sz="4" w:space="0" w:color="auto"/>
            </w:tcBorders>
            <w:hideMark/>
          </w:tcPr>
          <w:p w14:paraId="64770F4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115,2</w:t>
            </w:r>
          </w:p>
        </w:tc>
      </w:tr>
      <w:tr w:rsidR="00055478" w:rsidRPr="002171F6" w14:paraId="2FEEC0E2"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15121EF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tcPr>
          <w:p w14:paraId="733A471C" w14:textId="77777777" w:rsidR="00055478" w:rsidRPr="002171F6" w:rsidRDefault="00055478" w:rsidP="002171F6">
            <w:pPr>
              <w:keepLines/>
              <w:autoSpaceDE w:val="0"/>
              <w:autoSpaceDN w:val="0"/>
              <w:spacing w:after="0" w:line="240" w:lineRule="auto"/>
              <w:rPr>
                <w:rFonts w:ascii="Times New Roman" w:hAnsi="Times New Roman" w:cs="Times New Roman"/>
                <w:spacing w:val="-3"/>
                <w:sz w:val="24"/>
                <w:szCs w:val="24"/>
                <w:u w:val="single"/>
                <w:lang w:val="uk-UA" w:eastAsia="ar-SA"/>
              </w:rPr>
            </w:pPr>
          </w:p>
          <w:p w14:paraId="1DC7008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u w:val="single"/>
              </w:rPr>
              <w:t>Розд</w:t>
            </w:r>
            <w:r w:rsidRPr="002171F6">
              <w:rPr>
                <w:rFonts w:ascii="Times New Roman" w:hAnsi="Times New Roman" w:cs="Times New Roman"/>
                <w:spacing w:val="-3"/>
                <w:sz w:val="24"/>
                <w:szCs w:val="24"/>
                <w:u w:val="single"/>
                <w:lang w:val="en-US"/>
              </w:rPr>
              <w:t>i</w:t>
            </w:r>
            <w:proofErr w:type="spellEnd"/>
            <w:r w:rsidRPr="002171F6">
              <w:rPr>
                <w:rFonts w:ascii="Times New Roman" w:hAnsi="Times New Roman" w:cs="Times New Roman"/>
                <w:spacing w:val="-3"/>
                <w:sz w:val="24"/>
                <w:szCs w:val="24"/>
                <w:u w:val="single"/>
              </w:rPr>
              <w:t xml:space="preserve">л 2. Ремонт опор №0-№6 з </w:t>
            </w:r>
            <w:proofErr w:type="spellStart"/>
            <w:r w:rsidRPr="002171F6">
              <w:rPr>
                <w:rFonts w:ascii="Times New Roman" w:hAnsi="Times New Roman" w:cs="Times New Roman"/>
                <w:spacing w:val="-3"/>
                <w:sz w:val="24"/>
                <w:szCs w:val="24"/>
                <w:u w:val="single"/>
              </w:rPr>
              <w:t>оголенням</w:t>
            </w:r>
            <w:proofErr w:type="spellEnd"/>
            <w:r w:rsidRPr="002171F6">
              <w:rPr>
                <w:rFonts w:ascii="Times New Roman" w:hAnsi="Times New Roman" w:cs="Times New Roman"/>
                <w:spacing w:val="-3"/>
                <w:sz w:val="24"/>
                <w:szCs w:val="24"/>
                <w:u w:val="single"/>
              </w:rPr>
              <w:t xml:space="preserve"> </w:t>
            </w:r>
            <w:proofErr w:type="spellStart"/>
            <w:r w:rsidRPr="002171F6">
              <w:rPr>
                <w:rFonts w:ascii="Times New Roman" w:hAnsi="Times New Roman" w:cs="Times New Roman"/>
                <w:spacing w:val="-3"/>
                <w:sz w:val="24"/>
                <w:szCs w:val="24"/>
                <w:u w:val="single"/>
              </w:rPr>
              <w:t>арматури</w:t>
            </w:r>
            <w:proofErr w:type="spellEnd"/>
          </w:p>
        </w:tc>
        <w:tc>
          <w:tcPr>
            <w:tcW w:w="1418" w:type="dxa"/>
            <w:gridSpan w:val="2"/>
            <w:tcBorders>
              <w:top w:val="nil"/>
              <w:left w:val="single" w:sz="4" w:space="0" w:color="auto"/>
              <w:bottom w:val="nil"/>
              <w:right w:val="nil"/>
            </w:tcBorders>
            <w:vAlign w:val="center"/>
            <w:hideMark/>
          </w:tcPr>
          <w:p w14:paraId="766BD83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22519C8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r>
      <w:tr w:rsidR="00055478" w:rsidRPr="002171F6" w14:paraId="7CECE81E"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756A6FC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p>
        </w:tc>
        <w:tc>
          <w:tcPr>
            <w:tcW w:w="6525" w:type="dxa"/>
            <w:gridSpan w:val="2"/>
            <w:vAlign w:val="center"/>
          </w:tcPr>
          <w:p w14:paraId="0F4ED853"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u w:val="single"/>
                <w:lang w:val="uk-UA" w:eastAsia="ar-SA"/>
              </w:rPr>
            </w:pPr>
          </w:p>
        </w:tc>
        <w:tc>
          <w:tcPr>
            <w:tcW w:w="1418" w:type="dxa"/>
            <w:gridSpan w:val="2"/>
            <w:tcBorders>
              <w:top w:val="nil"/>
              <w:left w:val="single" w:sz="4" w:space="0" w:color="auto"/>
              <w:bottom w:val="nil"/>
              <w:right w:val="nil"/>
            </w:tcBorders>
            <w:vAlign w:val="center"/>
          </w:tcPr>
          <w:p w14:paraId="5ECD901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p>
        </w:tc>
        <w:tc>
          <w:tcPr>
            <w:tcW w:w="1418" w:type="dxa"/>
            <w:gridSpan w:val="2"/>
            <w:tcBorders>
              <w:top w:val="nil"/>
              <w:left w:val="single" w:sz="4" w:space="0" w:color="auto"/>
              <w:bottom w:val="nil"/>
              <w:right w:val="single" w:sz="4" w:space="0" w:color="auto"/>
            </w:tcBorders>
            <w:vAlign w:val="center"/>
          </w:tcPr>
          <w:p w14:paraId="0F1D951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p>
        </w:tc>
      </w:tr>
      <w:tr w:rsidR="00055478" w:rsidRPr="002171F6" w14:paraId="0C7F3ADD"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2791CE8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73</w:t>
            </w:r>
          </w:p>
        </w:tc>
        <w:tc>
          <w:tcPr>
            <w:tcW w:w="6525" w:type="dxa"/>
            <w:gridSpan w:val="2"/>
            <w:hideMark/>
          </w:tcPr>
          <w:p w14:paraId="1FAC9577"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u w:val="single"/>
                <w:lang w:val="uk-UA" w:eastAsia="ar-SA"/>
              </w:rPr>
            </w:pPr>
            <w:proofErr w:type="spellStart"/>
            <w:r w:rsidRPr="002171F6">
              <w:rPr>
                <w:rFonts w:ascii="Times New Roman" w:hAnsi="Times New Roman" w:cs="Times New Roman"/>
                <w:spacing w:val="-3"/>
                <w:sz w:val="24"/>
                <w:szCs w:val="24"/>
              </w:rPr>
              <w:t>Підготовка</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бетонних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поверхонь</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елементів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транспортних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споруд</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що</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підлягають</w:t>
            </w:r>
            <w:proofErr w:type="spellEnd"/>
            <w:r w:rsidRPr="002171F6">
              <w:rPr>
                <w:rFonts w:ascii="Times New Roman" w:hAnsi="Times New Roman" w:cs="Times New Roman"/>
                <w:spacing w:val="-3"/>
                <w:sz w:val="24"/>
                <w:szCs w:val="24"/>
              </w:rPr>
              <w:t xml:space="preserve"> ремонту</w:t>
            </w:r>
          </w:p>
        </w:tc>
        <w:tc>
          <w:tcPr>
            <w:tcW w:w="1418" w:type="dxa"/>
            <w:gridSpan w:val="2"/>
            <w:tcBorders>
              <w:top w:val="nil"/>
              <w:left w:val="single" w:sz="4" w:space="0" w:color="auto"/>
              <w:bottom w:val="nil"/>
              <w:right w:val="nil"/>
            </w:tcBorders>
            <w:hideMark/>
          </w:tcPr>
          <w:p w14:paraId="3AEEC53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751046F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95,2</w:t>
            </w:r>
          </w:p>
        </w:tc>
      </w:tr>
      <w:tr w:rsidR="00055478" w:rsidRPr="002171F6" w14:paraId="48DBDB08"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0801EE8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74</w:t>
            </w:r>
          </w:p>
        </w:tc>
        <w:tc>
          <w:tcPr>
            <w:tcW w:w="6525" w:type="dxa"/>
            <w:gridSpan w:val="2"/>
            <w:hideMark/>
          </w:tcPr>
          <w:p w14:paraId="4D296EE3"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Очищення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арматури</w:t>
            </w:r>
            <w:proofErr w:type="spellEnd"/>
            <w:r w:rsidRPr="002171F6">
              <w:rPr>
                <w:rFonts w:ascii="Times New Roman" w:hAnsi="Times New Roman" w:cs="Times New Roman"/>
                <w:spacing w:val="-3"/>
                <w:sz w:val="24"/>
                <w:szCs w:val="24"/>
              </w:rPr>
              <w:t xml:space="preserve"> та </w:t>
            </w:r>
            <w:proofErr w:type="spellStart"/>
            <w:r w:rsidRPr="002171F6">
              <w:rPr>
                <w:rFonts w:ascii="Times New Roman" w:hAnsi="Times New Roman" w:cs="Times New Roman"/>
                <w:spacing w:val="-3"/>
                <w:sz w:val="24"/>
                <w:szCs w:val="24"/>
              </w:rPr>
              <w:t>металоконструкцій</w:t>
            </w:r>
            <w:proofErr w:type="spellEnd"/>
            <w:r w:rsidRPr="002171F6">
              <w:rPr>
                <w:rFonts w:ascii="Times New Roman" w:hAnsi="Times New Roman" w:cs="Times New Roman"/>
                <w:spacing w:val="-3"/>
                <w:sz w:val="24"/>
                <w:szCs w:val="24"/>
              </w:rPr>
              <w:t xml:space="preserve"> за </w:t>
            </w:r>
            <w:proofErr w:type="spellStart"/>
            <w:r w:rsidRPr="002171F6">
              <w:rPr>
                <w:rFonts w:ascii="Times New Roman" w:hAnsi="Times New Roman" w:cs="Times New Roman"/>
                <w:spacing w:val="-3"/>
                <w:sz w:val="24"/>
                <w:szCs w:val="24"/>
              </w:rPr>
              <w:t>допомогою</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піскоструменевого</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апарата</w:t>
            </w:r>
            <w:proofErr w:type="spellEnd"/>
            <w:r w:rsidRPr="002171F6">
              <w:rPr>
                <w:rFonts w:ascii="Times New Roman" w:hAnsi="Times New Roman" w:cs="Times New Roman"/>
                <w:spacing w:val="-3"/>
                <w:sz w:val="24"/>
                <w:szCs w:val="24"/>
              </w:rPr>
              <w:t xml:space="preserve"> з </w:t>
            </w:r>
            <w:proofErr w:type="spellStart"/>
            <w:r w:rsidRPr="002171F6">
              <w:rPr>
                <w:rFonts w:ascii="Times New Roman" w:hAnsi="Times New Roman" w:cs="Times New Roman"/>
                <w:spacing w:val="-3"/>
                <w:sz w:val="24"/>
                <w:szCs w:val="24"/>
              </w:rPr>
              <w:t>улаштуванням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антикорозійного</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захисту</w:t>
            </w:r>
            <w:proofErr w:type="spellEnd"/>
          </w:p>
        </w:tc>
        <w:tc>
          <w:tcPr>
            <w:tcW w:w="1418" w:type="dxa"/>
            <w:gridSpan w:val="2"/>
            <w:tcBorders>
              <w:top w:val="nil"/>
              <w:left w:val="single" w:sz="4" w:space="0" w:color="auto"/>
              <w:bottom w:val="nil"/>
              <w:right w:val="nil"/>
            </w:tcBorders>
            <w:hideMark/>
          </w:tcPr>
          <w:p w14:paraId="498FE83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30CD239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28,55</w:t>
            </w:r>
          </w:p>
        </w:tc>
      </w:tr>
      <w:tr w:rsidR="00055478" w:rsidRPr="002171F6" w14:paraId="688A576C"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356EA70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75</w:t>
            </w:r>
          </w:p>
        </w:tc>
        <w:tc>
          <w:tcPr>
            <w:tcW w:w="6525" w:type="dxa"/>
            <w:gridSpan w:val="2"/>
            <w:hideMark/>
          </w:tcPr>
          <w:p w14:paraId="710BCC87"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Захист</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бетонних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поверхонь</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елементів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транспортних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споруд</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від</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корозії</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антикорозійними</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матеріалами</w:t>
            </w:r>
            <w:proofErr w:type="spellEnd"/>
          </w:p>
        </w:tc>
        <w:tc>
          <w:tcPr>
            <w:tcW w:w="1418" w:type="dxa"/>
            <w:gridSpan w:val="2"/>
            <w:tcBorders>
              <w:top w:val="nil"/>
              <w:left w:val="single" w:sz="4" w:space="0" w:color="auto"/>
              <w:bottom w:val="nil"/>
              <w:right w:val="nil"/>
            </w:tcBorders>
            <w:hideMark/>
          </w:tcPr>
          <w:p w14:paraId="6CB24E5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0F73CCF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95,2</w:t>
            </w:r>
          </w:p>
        </w:tc>
      </w:tr>
      <w:tr w:rsidR="00055478" w:rsidRPr="002171F6" w14:paraId="681AA7A1"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1E48BF9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76</w:t>
            </w:r>
          </w:p>
        </w:tc>
        <w:tc>
          <w:tcPr>
            <w:tcW w:w="6525" w:type="dxa"/>
            <w:gridSpan w:val="2"/>
            <w:hideMark/>
          </w:tcPr>
          <w:p w14:paraId="67EA2F1C"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Влаштування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поновленого</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захисного</w:t>
            </w:r>
            <w:proofErr w:type="spellEnd"/>
            <w:r w:rsidRPr="002171F6">
              <w:rPr>
                <w:rFonts w:ascii="Times New Roman" w:hAnsi="Times New Roman" w:cs="Times New Roman"/>
                <w:spacing w:val="-3"/>
                <w:sz w:val="24"/>
                <w:szCs w:val="24"/>
              </w:rPr>
              <w:t xml:space="preserve"> шару </w:t>
            </w:r>
            <w:proofErr w:type="spellStart"/>
            <w:r w:rsidRPr="002171F6">
              <w:rPr>
                <w:rFonts w:ascii="Times New Roman" w:hAnsi="Times New Roman" w:cs="Times New Roman"/>
                <w:spacing w:val="-3"/>
                <w:sz w:val="24"/>
                <w:szCs w:val="24"/>
              </w:rPr>
              <w:t>залізобетонних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прогонових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конструкцій</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вручну</w:t>
            </w:r>
            <w:proofErr w:type="spellEnd"/>
            <w:r w:rsidRPr="002171F6">
              <w:rPr>
                <w:rFonts w:ascii="Times New Roman" w:hAnsi="Times New Roman" w:cs="Times New Roman"/>
                <w:spacing w:val="-3"/>
                <w:sz w:val="24"/>
                <w:szCs w:val="24"/>
              </w:rPr>
              <w:t xml:space="preserve"> при </w:t>
            </w:r>
            <w:proofErr w:type="spellStart"/>
            <w:r w:rsidRPr="002171F6">
              <w:rPr>
                <w:rFonts w:ascii="Times New Roman" w:hAnsi="Times New Roman" w:cs="Times New Roman"/>
                <w:spacing w:val="-3"/>
                <w:sz w:val="24"/>
                <w:szCs w:val="24"/>
              </w:rPr>
              <w:t>товщині</w:t>
            </w:r>
            <w:proofErr w:type="spellEnd"/>
            <w:r w:rsidRPr="002171F6">
              <w:rPr>
                <w:rFonts w:ascii="Times New Roman" w:hAnsi="Times New Roman" w:cs="Times New Roman"/>
                <w:spacing w:val="-3"/>
                <w:sz w:val="24"/>
                <w:szCs w:val="24"/>
              </w:rPr>
              <w:t xml:space="preserve"> шару ремонтного </w:t>
            </w:r>
            <w:proofErr w:type="spellStart"/>
            <w:r w:rsidRPr="002171F6">
              <w:rPr>
                <w:rFonts w:ascii="Times New Roman" w:hAnsi="Times New Roman" w:cs="Times New Roman"/>
                <w:spacing w:val="-3"/>
                <w:sz w:val="24"/>
                <w:szCs w:val="24"/>
              </w:rPr>
              <w:t>матеріалу</w:t>
            </w:r>
            <w:proofErr w:type="spellEnd"/>
            <w:r w:rsidRPr="002171F6">
              <w:rPr>
                <w:rFonts w:ascii="Times New Roman" w:hAnsi="Times New Roman" w:cs="Times New Roman"/>
                <w:spacing w:val="-3"/>
                <w:sz w:val="24"/>
                <w:szCs w:val="24"/>
              </w:rPr>
              <w:t xml:space="preserve"> 40 мм</w:t>
            </w:r>
          </w:p>
        </w:tc>
        <w:tc>
          <w:tcPr>
            <w:tcW w:w="1418" w:type="dxa"/>
            <w:gridSpan w:val="2"/>
            <w:tcBorders>
              <w:top w:val="nil"/>
              <w:left w:val="single" w:sz="4" w:space="0" w:color="auto"/>
              <w:bottom w:val="nil"/>
              <w:right w:val="nil"/>
            </w:tcBorders>
            <w:hideMark/>
          </w:tcPr>
          <w:p w14:paraId="1E1E34A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07D7426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95,2</w:t>
            </w:r>
          </w:p>
        </w:tc>
      </w:tr>
      <w:tr w:rsidR="00055478" w:rsidRPr="002171F6" w14:paraId="572FBC60"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619DB94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77</w:t>
            </w:r>
          </w:p>
        </w:tc>
        <w:tc>
          <w:tcPr>
            <w:tcW w:w="6525" w:type="dxa"/>
            <w:gridSpan w:val="2"/>
            <w:hideMark/>
          </w:tcPr>
          <w:p w14:paraId="7AD8F6C9"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t xml:space="preserve">Нанесення </w:t>
            </w:r>
            <w:proofErr w:type="spellStart"/>
            <w:r w:rsidRPr="002171F6">
              <w:rPr>
                <w:rFonts w:ascii="Times New Roman" w:hAnsi="Times New Roman" w:cs="Times New Roman"/>
                <w:spacing w:val="-3"/>
                <w:sz w:val="24"/>
                <w:szCs w:val="24"/>
                <w:lang w:val="uk-UA"/>
              </w:rPr>
              <w:t>вирівнюючої</w:t>
            </w:r>
            <w:proofErr w:type="spellEnd"/>
            <w:r w:rsidRPr="002171F6">
              <w:rPr>
                <w:rFonts w:ascii="Times New Roman" w:hAnsi="Times New Roman" w:cs="Times New Roman"/>
                <w:spacing w:val="-3"/>
                <w:sz w:val="24"/>
                <w:szCs w:val="24"/>
                <w:lang w:val="uk-UA"/>
              </w:rPr>
              <w:t xml:space="preserve"> шпаклівки </w:t>
            </w:r>
            <w:proofErr w:type="spellStart"/>
            <w:r w:rsidRPr="002171F6">
              <w:rPr>
                <w:rFonts w:ascii="Times New Roman" w:hAnsi="Times New Roman" w:cs="Times New Roman"/>
                <w:spacing w:val="-3"/>
                <w:sz w:val="24"/>
                <w:szCs w:val="24"/>
              </w:rPr>
              <w:t>SikaMono</w:t>
            </w:r>
            <w:proofErr w:type="spellEnd"/>
            <w:r w:rsidRPr="002171F6">
              <w:rPr>
                <w:rFonts w:ascii="Times New Roman" w:hAnsi="Times New Roman" w:cs="Times New Roman"/>
                <w:spacing w:val="-3"/>
                <w:sz w:val="24"/>
                <w:szCs w:val="24"/>
                <w:lang w:val="uk-UA"/>
              </w:rPr>
              <w:t xml:space="preserve"> </w:t>
            </w:r>
            <w:proofErr w:type="spellStart"/>
            <w:r w:rsidRPr="002171F6">
              <w:rPr>
                <w:rFonts w:ascii="Times New Roman" w:hAnsi="Times New Roman" w:cs="Times New Roman"/>
                <w:spacing w:val="-3"/>
                <w:sz w:val="24"/>
                <w:szCs w:val="24"/>
              </w:rPr>
              <w:t>Top</w:t>
            </w:r>
            <w:proofErr w:type="spellEnd"/>
            <w:r w:rsidRPr="002171F6">
              <w:rPr>
                <w:rFonts w:ascii="Times New Roman" w:hAnsi="Times New Roman" w:cs="Times New Roman"/>
                <w:spacing w:val="-3"/>
                <w:sz w:val="24"/>
                <w:szCs w:val="24"/>
                <w:lang w:val="uk-UA"/>
              </w:rPr>
              <w:t xml:space="preserve"> 723, товщина шару 2 мм по шару ремонтної суміші</w:t>
            </w:r>
          </w:p>
        </w:tc>
        <w:tc>
          <w:tcPr>
            <w:tcW w:w="1418" w:type="dxa"/>
            <w:gridSpan w:val="2"/>
            <w:tcBorders>
              <w:top w:val="nil"/>
              <w:left w:val="single" w:sz="4" w:space="0" w:color="auto"/>
              <w:bottom w:val="nil"/>
              <w:right w:val="nil"/>
            </w:tcBorders>
            <w:hideMark/>
          </w:tcPr>
          <w:p w14:paraId="708066B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t xml:space="preserve">  </w:t>
            </w:r>
            <w:r w:rsidRPr="002171F6">
              <w:rPr>
                <w:rFonts w:ascii="Times New Roman" w:hAnsi="Times New Roman" w:cs="Times New Roman"/>
                <w:spacing w:val="-3"/>
                <w:sz w:val="24"/>
                <w:szCs w:val="24"/>
              </w:rPr>
              <w:t>м2</w:t>
            </w:r>
          </w:p>
        </w:tc>
        <w:tc>
          <w:tcPr>
            <w:tcW w:w="1418" w:type="dxa"/>
            <w:gridSpan w:val="2"/>
            <w:tcBorders>
              <w:top w:val="nil"/>
              <w:left w:val="single" w:sz="4" w:space="0" w:color="auto"/>
              <w:bottom w:val="nil"/>
              <w:right w:val="single" w:sz="4" w:space="0" w:color="auto"/>
            </w:tcBorders>
            <w:hideMark/>
          </w:tcPr>
          <w:p w14:paraId="08F26C4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95,2</w:t>
            </w:r>
          </w:p>
        </w:tc>
      </w:tr>
      <w:tr w:rsidR="00055478" w:rsidRPr="002171F6" w14:paraId="4199BF00"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5D5A82A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tcPr>
          <w:p w14:paraId="7452D0A0" w14:textId="77777777" w:rsidR="00055478" w:rsidRPr="002171F6" w:rsidRDefault="00055478" w:rsidP="002171F6">
            <w:pPr>
              <w:keepLines/>
              <w:autoSpaceDE w:val="0"/>
              <w:autoSpaceDN w:val="0"/>
              <w:spacing w:after="0" w:line="240" w:lineRule="auto"/>
              <w:jc w:val="center"/>
              <w:rPr>
                <w:rFonts w:ascii="Times New Roman" w:hAnsi="Times New Roman" w:cs="Times New Roman"/>
                <w:spacing w:val="-3"/>
                <w:sz w:val="24"/>
                <w:szCs w:val="24"/>
                <w:u w:val="single"/>
                <w:lang w:val="uk-UA" w:eastAsia="ar-SA"/>
              </w:rPr>
            </w:pPr>
          </w:p>
          <w:p w14:paraId="281A7E6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u w:val="single"/>
              </w:rPr>
              <w:t>Розд</w:t>
            </w:r>
            <w:r w:rsidRPr="002171F6">
              <w:rPr>
                <w:rFonts w:ascii="Times New Roman" w:hAnsi="Times New Roman" w:cs="Times New Roman"/>
                <w:spacing w:val="-3"/>
                <w:sz w:val="24"/>
                <w:szCs w:val="24"/>
                <w:u w:val="single"/>
                <w:lang w:val="en-US"/>
              </w:rPr>
              <w:t>i</w:t>
            </w:r>
            <w:proofErr w:type="spellEnd"/>
            <w:r w:rsidRPr="002171F6">
              <w:rPr>
                <w:rFonts w:ascii="Times New Roman" w:hAnsi="Times New Roman" w:cs="Times New Roman"/>
                <w:spacing w:val="-3"/>
                <w:sz w:val="24"/>
                <w:szCs w:val="24"/>
                <w:u w:val="single"/>
              </w:rPr>
              <w:t xml:space="preserve">л 3. </w:t>
            </w:r>
            <w:proofErr w:type="spellStart"/>
            <w:r w:rsidRPr="002171F6">
              <w:rPr>
                <w:rFonts w:ascii="Times New Roman" w:hAnsi="Times New Roman" w:cs="Times New Roman"/>
                <w:spacing w:val="-3"/>
                <w:sz w:val="24"/>
                <w:szCs w:val="24"/>
                <w:u w:val="single"/>
              </w:rPr>
              <w:t>Омонолічування</w:t>
            </w:r>
            <w:proofErr w:type="spellEnd"/>
            <w:r w:rsidRPr="002171F6">
              <w:rPr>
                <w:rFonts w:ascii="Times New Roman" w:hAnsi="Times New Roman" w:cs="Times New Roman"/>
                <w:spacing w:val="-3"/>
                <w:sz w:val="24"/>
                <w:szCs w:val="24"/>
                <w:u w:val="single"/>
              </w:rPr>
              <w:t xml:space="preserve"> рубашки </w:t>
            </w:r>
            <w:proofErr w:type="spellStart"/>
            <w:r w:rsidRPr="002171F6">
              <w:rPr>
                <w:rFonts w:ascii="Times New Roman" w:hAnsi="Times New Roman" w:cs="Times New Roman"/>
                <w:spacing w:val="-3"/>
                <w:sz w:val="24"/>
                <w:szCs w:val="24"/>
                <w:u w:val="single"/>
              </w:rPr>
              <w:t>проміжних</w:t>
            </w:r>
            <w:proofErr w:type="spellEnd"/>
            <w:r w:rsidRPr="002171F6">
              <w:rPr>
                <w:rFonts w:ascii="Times New Roman" w:hAnsi="Times New Roman" w:cs="Times New Roman"/>
                <w:spacing w:val="-3"/>
                <w:sz w:val="24"/>
                <w:szCs w:val="24"/>
                <w:u w:val="single"/>
              </w:rPr>
              <w:t xml:space="preserve"> опор №1-№4 з </w:t>
            </w:r>
            <w:proofErr w:type="spellStart"/>
            <w:r w:rsidRPr="002171F6">
              <w:rPr>
                <w:rFonts w:ascii="Times New Roman" w:hAnsi="Times New Roman" w:cs="Times New Roman"/>
                <w:spacing w:val="-3"/>
                <w:sz w:val="24"/>
                <w:szCs w:val="24"/>
                <w:u w:val="single"/>
              </w:rPr>
              <w:t>оголенням</w:t>
            </w:r>
            <w:proofErr w:type="spellEnd"/>
            <w:r w:rsidRPr="002171F6">
              <w:rPr>
                <w:rFonts w:ascii="Times New Roman" w:hAnsi="Times New Roman" w:cs="Times New Roman"/>
                <w:spacing w:val="-3"/>
                <w:sz w:val="24"/>
                <w:szCs w:val="24"/>
                <w:u w:val="single"/>
              </w:rPr>
              <w:t xml:space="preserve"> </w:t>
            </w:r>
            <w:proofErr w:type="spellStart"/>
            <w:r w:rsidRPr="002171F6">
              <w:rPr>
                <w:rFonts w:ascii="Times New Roman" w:hAnsi="Times New Roman" w:cs="Times New Roman"/>
                <w:spacing w:val="-3"/>
                <w:sz w:val="24"/>
                <w:szCs w:val="24"/>
                <w:u w:val="single"/>
              </w:rPr>
              <w:t>арматури</w:t>
            </w:r>
            <w:proofErr w:type="spellEnd"/>
          </w:p>
        </w:tc>
        <w:tc>
          <w:tcPr>
            <w:tcW w:w="1418" w:type="dxa"/>
            <w:gridSpan w:val="2"/>
            <w:tcBorders>
              <w:top w:val="nil"/>
              <w:left w:val="single" w:sz="4" w:space="0" w:color="auto"/>
              <w:bottom w:val="nil"/>
              <w:right w:val="nil"/>
            </w:tcBorders>
            <w:vAlign w:val="center"/>
            <w:hideMark/>
          </w:tcPr>
          <w:p w14:paraId="1B707EC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45BB683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r>
      <w:tr w:rsidR="00055478" w:rsidRPr="002171F6" w14:paraId="2CF3E967"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4241459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hideMark/>
          </w:tcPr>
          <w:p w14:paraId="5D1826A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u w:val="single"/>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nil"/>
            </w:tcBorders>
            <w:vAlign w:val="center"/>
            <w:hideMark/>
          </w:tcPr>
          <w:p w14:paraId="028F71E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54110B8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37EC6B90"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244DD71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78</w:t>
            </w:r>
          </w:p>
        </w:tc>
        <w:tc>
          <w:tcPr>
            <w:tcW w:w="6525" w:type="dxa"/>
            <w:gridSpan w:val="2"/>
            <w:hideMark/>
          </w:tcPr>
          <w:p w14:paraId="5941F39C"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Підготовка</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бетонних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поверхонь</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елементів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транспортних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споруд</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що</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підлягають</w:t>
            </w:r>
            <w:proofErr w:type="spellEnd"/>
            <w:r w:rsidRPr="002171F6">
              <w:rPr>
                <w:rFonts w:ascii="Times New Roman" w:hAnsi="Times New Roman" w:cs="Times New Roman"/>
                <w:spacing w:val="-3"/>
                <w:sz w:val="24"/>
                <w:szCs w:val="24"/>
              </w:rPr>
              <w:t xml:space="preserve"> ремонту</w:t>
            </w:r>
          </w:p>
        </w:tc>
        <w:tc>
          <w:tcPr>
            <w:tcW w:w="1418" w:type="dxa"/>
            <w:gridSpan w:val="2"/>
            <w:tcBorders>
              <w:top w:val="nil"/>
              <w:left w:val="single" w:sz="4" w:space="0" w:color="auto"/>
              <w:bottom w:val="nil"/>
              <w:right w:val="nil"/>
            </w:tcBorders>
            <w:hideMark/>
          </w:tcPr>
          <w:p w14:paraId="522B887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6B1FA43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57,5</w:t>
            </w:r>
          </w:p>
        </w:tc>
      </w:tr>
      <w:tr w:rsidR="00055478" w:rsidRPr="002171F6" w14:paraId="12ECBABE"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03E73E2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79</w:t>
            </w:r>
          </w:p>
        </w:tc>
        <w:tc>
          <w:tcPr>
            <w:tcW w:w="6525" w:type="dxa"/>
            <w:gridSpan w:val="2"/>
            <w:hideMark/>
          </w:tcPr>
          <w:p w14:paraId="5948BCB4"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Установлення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арматурних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сіток</w:t>
            </w:r>
            <w:proofErr w:type="spellEnd"/>
          </w:p>
        </w:tc>
        <w:tc>
          <w:tcPr>
            <w:tcW w:w="1418" w:type="dxa"/>
            <w:gridSpan w:val="2"/>
            <w:tcBorders>
              <w:top w:val="nil"/>
              <w:left w:val="single" w:sz="4" w:space="0" w:color="auto"/>
              <w:bottom w:val="nil"/>
              <w:right w:val="nil"/>
            </w:tcBorders>
            <w:hideMark/>
          </w:tcPr>
          <w:p w14:paraId="567C315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т армат.</w:t>
            </w:r>
          </w:p>
        </w:tc>
        <w:tc>
          <w:tcPr>
            <w:tcW w:w="1418" w:type="dxa"/>
            <w:gridSpan w:val="2"/>
            <w:tcBorders>
              <w:top w:val="nil"/>
              <w:left w:val="single" w:sz="4" w:space="0" w:color="auto"/>
              <w:bottom w:val="nil"/>
              <w:right w:val="single" w:sz="4" w:space="0" w:color="auto"/>
            </w:tcBorders>
            <w:hideMark/>
          </w:tcPr>
          <w:p w14:paraId="757E8CC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0,9397</w:t>
            </w:r>
          </w:p>
        </w:tc>
      </w:tr>
      <w:tr w:rsidR="00055478" w:rsidRPr="002171F6" w14:paraId="4BB720E0"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tcPr>
          <w:p w14:paraId="1EC4C0E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
        </w:tc>
        <w:tc>
          <w:tcPr>
            <w:tcW w:w="6525" w:type="dxa"/>
            <w:gridSpan w:val="2"/>
            <w:hideMark/>
          </w:tcPr>
          <w:p w14:paraId="7D290208"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Улаштування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монолітної</w:t>
            </w:r>
            <w:proofErr w:type="spellEnd"/>
            <w:r w:rsidRPr="002171F6">
              <w:rPr>
                <w:rFonts w:ascii="Times New Roman" w:hAnsi="Times New Roman" w:cs="Times New Roman"/>
                <w:spacing w:val="-3"/>
                <w:sz w:val="24"/>
                <w:szCs w:val="24"/>
              </w:rPr>
              <w:t xml:space="preserve"> рубашки</w:t>
            </w:r>
          </w:p>
        </w:tc>
        <w:tc>
          <w:tcPr>
            <w:tcW w:w="1418" w:type="dxa"/>
            <w:gridSpan w:val="2"/>
            <w:tcBorders>
              <w:top w:val="nil"/>
              <w:left w:val="single" w:sz="4" w:space="0" w:color="auto"/>
              <w:bottom w:val="nil"/>
              <w:right w:val="nil"/>
            </w:tcBorders>
            <w:hideMark/>
          </w:tcPr>
          <w:p w14:paraId="293FDBE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м3</w:t>
            </w:r>
          </w:p>
        </w:tc>
        <w:tc>
          <w:tcPr>
            <w:tcW w:w="1418" w:type="dxa"/>
            <w:gridSpan w:val="2"/>
            <w:tcBorders>
              <w:top w:val="nil"/>
              <w:left w:val="single" w:sz="4" w:space="0" w:color="auto"/>
              <w:bottom w:val="nil"/>
              <w:right w:val="single" w:sz="4" w:space="0" w:color="auto"/>
            </w:tcBorders>
            <w:hideMark/>
          </w:tcPr>
          <w:p w14:paraId="11E2FAA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58,52</w:t>
            </w:r>
          </w:p>
        </w:tc>
      </w:tr>
      <w:tr w:rsidR="00055478" w:rsidRPr="002171F6" w14:paraId="0B59A88C"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4B751867"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80</w:t>
            </w:r>
          </w:p>
        </w:tc>
        <w:tc>
          <w:tcPr>
            <w:tcW w:w="6525" w:type="dxa"/>
            <w:gridSpan w:val="2"/>
            <w:hideMark/>
          </w:tcPr>
          <w:p w14:paraId="6635F7E4"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Переміщення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щебеневих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матеріалів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екскаватором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одноківшевим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місткість</w:t>
            </w:r>
            <w:proofErr w:type="spellEnd"/>
            <w:r w:rsidRPr="002171F6">
              <w:rPr>
                <w:rFonts w:ascii="Times New Roman" w:hAnsi="Times New Roman" w:cs="Times New Roman"/>
                <w:spacing w:val="-3"/>
                <w:sz w:val="24"/>
                <w:szCs w:val="24"/>
              </w:rPr>
              <w:t xml:space="preserve"> ковша 0,25 м3</w:t>
            </w:r>
          </w:p>
        </w:tc>
        <w:tc>
          <w:tcPr>
            <w:tcW w:w="1418" w:type="dxa"/>
            <w:gridSpan w:val="2"/>
            <w:tcBorders>
              <w:top w:val="nil"/>
              <w:left w:val="single" w:sz="4" w:space="0" w:color="auto"/>
              <w:bottom w:val="nil"/>
              <w:right w:val="nil"/>
            </w:tcBorders>
            <w:hideMark/>
          </w:tcPr>
          <w:p w14:paraId="3F73C2D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м3</w:t>
            </w:r>
          </w:p>
        </w:tc>
        <w:tc>
          <w:tcPr>
            <w:tcW w:w="1418" w:type="dxa"/>
            <w:gridSpan w:val="2"/>
            <w:tcBorders>
              <w:top w:val="nil"/>
              <w:left w:val="single" w:sz="4" w:space="0" w:color="auto"/>
              <w:bottom w:val="nil"/>
              <w:right w:val="single" w:sz="4" w:space="0" w:color="auto"/>
            </w:tcBorders>
            <w:hideMark/>
          </w:tcPr>
          <w:p w14:paraId="57058F5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60,84</w:t>
            </w:r>
          </w:p>
        </w:tc>
      </w:tr>
      <w:tr w:rsidR="00055478" w:rsidRPr="002171F6" w14:paraId="4FA70A34"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09A3BA7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81</w:t>
            </w:r>
          </w:p>
        </w:tc>
        <w:tc>
          <w:tcPr>
            <w:tcW w:w="6525" w:type="dxa"/>
            <w:gridSpan w:val="2"/>
            <w:hideMark/>
          </w:tcPr>
          <w:p w14:paraId="6934EBCD"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Насування</w:t>
            </w:r>
            <w:proofErr w:type="spellEnd"/>
            <w:r w:rsidRPr="002171F6">
              <w:rPr>
                <w:rFonts w:ascii="Times New Roman" w:hAnsi="Times New Roman" w:cs="Times New Roman"/>
                <w:spacing w:val="-3"/>
                <w:sz w:val="24"/>
                <w:szCs w:val="24"/>
              </w:rPr>
              <w:t xml:space="preserve"> бутового </w:t>
            </w:r>
            <w:proofErr w:type="spellStart"/>
            <w:r w:rsidRPr="002171F6">
              <w:rPr>
                <w:rFonts w:ascii="Times New Roman" w:hAnsi="Times New Roman" w:cs="Times New Roman"/>
                <w:spacing w:val="-3"/>
                <w:sz w:val="24"/>
                <w:szCs w:val="24"/>
              </w:rPr>
              <w:t>каменю</w:t>
            </w:r>
            <w:proofErr w:type="spellEnd"/>
            <w:r w:rsidRPr="002171F6">
              <w:rPr>
                <w:rFonts w:ascii="Times New Roman" w:hAnsi="Times New Roman" w:cs="Times New Roman"/>
                <w:spacing w:val="-3"/>
                <w:sz w:val="24"/>
                <w:szCs w:val="24"/>
              </w:rPr>
              <w:t xml:space="preserve"> бульдозером на </w:t>
            </w:r>
            <w:proofErr w:type="spellStart"/>
            <w:r w:rsidRPr="002171F6">
              <w:rPr>
                <w:rFonts w:ascii="Times New Roman" w:hAnsi="Times New Roman" w:cs="Times New Roman"/>
                <w:spacing w:val="-3"/>
                <w:sz w:val="24"/>
                <w:szCs w:val="24"/>
              </w:rPr>
              <w:t>відстань</w:t>
            </w:r>
            <w:proofErr w:type="spellEnd"/>
            <w:r w:rsidRPr="002171F6">
              <w:rPr>
                <w:rFonts w:ascii="Times New Roman" w:hAnsi="Times New Roman" w:cs="Times New Roman"/>
                <w:spacing w:val="-3"/>
                <w:sz w:val="24"/>
                <w:szCs w:val="24"/>
              </w:rPr>
              <w:t xml:space="preserve"> до 10 м, </w:t>
            </w:r>
            <w:proofErr w:type="spellStart"/>
            <w:r w:rsidRPr="002171F6">
              <w:rPr>
                <w:rFonts w:ascii="Times New Roman" w:hAnsi="Times New Roman" w:cs="Times New Roman"/>
                <w:spacing w:val="-3"/>
                <w:sz w:val="24"/>
                <w:szCs w:val="24"/>
              </w:rPr>
              <w:t>ґрунт</w:t>
            </w:r>
            <w:proofErr w:type="spellEnd"/>
            <w:r w:rsidRPr="002171F6">
              <w:rPr>
                <w:rFonts w:ascii="Times New Roman" w:hAnsi="Times New Roman" w:cs="Times New Roman"/>
                <w:spacing w:val="-3"/>
                <w:sz w:val="24"/>
                <w:szCs w:val="24"/>
              </w:rPr>
              <w:t xml:space="preserve"> ІІІ </w:t>
            </w:r>
            <w:proofErr w:type="spellStart"/>
            <w:r w:rsidRPr="002171F6">
              <w:rPr>
                <w:rFonts w:ascii="Times New Roman" w:hAnsi="Times New Roman" w:cs="Times New Roman"/>
                <w:spacing w:val="-3"/>
                <w:sz w:val="24"/>
                <w:szCs w:val="24"/>
              </w:rPr>
              <w:t>групи</w:t>
            </w:r>
            <w:proofErr w:type="spellEnd"/>
          </w:p>
        </w:tc>
        <w:tc>
          <w:tcPr>
            <w:tcW w:w="1418" w:type="dxa"/>
            <w:gridSpan w:val="2"/>
            <w:tcBorders>
              <w:top w:val="nil"/>
              <w:left w:val="single" w:sz="4" w:space="0" w:color="auto"/>
              <w:bottom w:val="nil"/>
              <w:right w:val="nil"/>
            </w:tcBorders>
            <w:hideMark/>
          </w:tcPr>
          <w:p w14:paraId="2E46F46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м3</w:t>
            </w:r>
          </w:p>
        </w:tc>
        <w:tc>
          <w:tcPr>
            <w:tcW w:w="1418" w:type="dxa"/>
            <w:gridSpan w:val="2"/>
            <w:tcBorders>
              <w:top w:val="nil"/>
              <w:left w:val="single" w:sz="4" w:space="0" w:color="auto"/>
              <w:bottom w:val="nil"/>
              <w:right w:val="single" w:sz="4" w:space="0" w:color="auto"/>
            </w:tcBorders>
            <w:hideMark/>
          </w:tcPr>
          <w:p w14:paraId="731A366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428,29</w:t>
            </w:r>
          </w:p>
        </w:tc>
      </w:tr>
      <w:tr w:rsidR="00055478" w:rsidRPr="002171F6" w14:paraId="14FE098E"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563F4AA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82</w:t>
            </w:r>
          </w:p>
        </w:tc>
        <w:tc>
          <w:tcPr>
            <w:tcW w:w="6525" w:type="dxa"/>
            <w:gridSpan w:val="2"/>
            <w:hideMark/>
          </w:tcPr>
          <w:p w14:paraId="551EBEE1"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Улаштування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кам'яного</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накиду</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або</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призми</w:t>
            </w:r>
            <w:proofErr w:type="spellEnd"/>
            <w:r w:rsidRPr="002171F6">
              <w:rPr>
                <w:rFonts w:ascii="Times New Roman" w:hAnsi="Times New Roman" w:cs="Times New Roman"/>
                <w:spacing w:val="-3"/>
                <w:sz w:val="24"/>
                <w:szCs w:val="24"/>
              </w:rPr>
              <w:t xml:space="preserve"> на укосах</w:t>
            </w:r>
          </w:p>
        </w:tc>
        <w:tc>
          <w:tcPr>
            <w:tcW w:w="1418" w:type="dxa"/>
            <w:gridSpan w:val="2"/>
            <w:tcBorders>
              <w:top w:val="nil"/>
              <w:left w:val="single" w:sz="4" w:space="0" w:color="auto"/>
              <w:bottom w:val="nil"/>
              <w:right w:val="nil"/>
            </w:tcBorders>
            <w:hideMark/>
          </w:tcPr>
          <w:p w14:paraId="178DA70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м3</w:t>
            </w:r>
          </w:p>
        </w:tc>
        <w:tc>
          <w:tcPr>
            <w:tcW w:w="1418" w:type="dxa"/>
            <w:gridSpan w:val="2"/>
            <w:tcBorders>
              <w:top w:val="nil"/>
              <w:left w:val="single" w:sz="4" w:space="0" w:color="auto"/>
              <w:bottom w:val="nil"/>
              <w:right w:val="single" w:sz="4" w:space="0" w:color="auto"/>
            </w:tcBorders>
            <w:hideMark/>
          </w:tcPr>
          <w:p w14:paraId="304CFFC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428,29</w:t>
            </w:r>
          </w:p>
        </w:tc>
      </w:tr>
      <w:tr w:rsidR="00055478" w:rsidRPr="002171F6" w14:paraId="727D330E"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70C15B4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tcPr>
          <w:p w14:paraId="44D6E88A" w14:textId="77777777" w:rsidR="00055478" w:rsidRPr="002171F6" w:rsidRDefault="00055478" w:rsidP="002171F6">
            <w:pPr>
              <w:keepLines/>
              <w:autoSpaceDE w:val="0"/>
              <w:autoSpaceDN w:val="0"/>
              <w:spacing w:after="0" w:line="240" w:lineRule="auto"/>
              <w:jc w:val="center"/>
              <w:rPr>
                <w:rFonts w:ascii="Times New Roman" w:hAnsi="Times New Roman" w:cs="Times New Roman"/>
                <w:spacing w:val="-3"/>
                <w:sz w:val="24"/>
                <w:szCs w:val="24"/>
                <w:u w:val="single"/>
                <w:lang w:val="uk-UA" w:eastAsia="ar-SA"/>
              </w:rPr>
            </w:pPr>
          </w:p>
          <w:p w14:paraId="03A3CFD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u w:val="single"/>
              </w:rPr>
              <w:t>Розд</w:t>
            </w:r>
            <w:r w:rsidRPr="002171F6">
              <w:rPr>
                <w:rFonts w:ascii="Times New Roman" w:hAnsi="Times New Roman" w:cs="Times New Roman"/>
                <w:spacing w:val="-3"/>
                <w:sz w:val="24"/>
                <w:szCs w:val="24"/>
                <w:u w:val="single"/>
                <w:lang w:val="en-US"/>
              </w:rPr>
              <w:t>i</w:t>
            </w:r>
            <w:proofErr w:type="spellEnd"/>
            <w:r w:rsidRPr="002171F6">
              <w:rPr>
                <w:rFonts w:ascii="Times New Roman" w:hAnsi="Times New Roman" w:cs="Times New Roman"/>
                <w:spacing w:val="-3"/>
                <w:sz w:val="24"/>
                <w:szCs w:val="24"/>
                <w:u w:val="single"/>
              </w:rPr>
              <w:t xml:space="preserve">л 4. </w:t>
            </w:r>
            <w:proofErr w:type="spellStart"/>
            <w:r w:rsidRPr="002171F6">
              <w:rPr>
                <w:rFonts w:ascii="Times New Roman" w:hAnsi="Times New Roman" w:cs="Times New Roman"/>
                <w:spacing w:val="-3"/>
                <w:sz w:val="24"/>
                <w:szCs w:val="24"/>
                <w:u w:val="single"/>
              </w:rPr>
              <w:t>Антикорозійний</w:t>
            </w:r>
            <w:proofErr w:type="spellEnd"/>
            <w:r w:rsidRPr="002171F6">
              <w:rPr>
                <w:rFonts w:ascii="Times New Roman" w:hAnsi="Times New Roman" w:cs="Times New Roman"/>
                <w:spacing w:val="-3"/>
                <w:sz w:val="24"/>
                <w:szCs w:val="24"/>
                <w:u w:val="single"/>
              </w:rPr>
              <w:t xml:space="preserve"> </w:t>
            </w:r>
            <w:proofErr w:type="spellStart"/>
            <w:r w:rsidRPr="002171F6">
              <w:rPr>
                <w:rFonts w:ascii="Times New Roman" w:hAnsi="Times New Roman" w:cs="Times New Roman"/>
                <w:spacing w:val="-3"/>
                <w:sz w:val="24"/>
                <w:szCs w:val="24"/>
                <w:u w:val="single"/>
              </w:rPr>
              <w:t>захист</w:t>
            </w:r>
            <w:proofErr w:type="spellEnd"/>
            <w:r w:rsidRPr="002171F6">
              <w:rPr>
                <w:rFonts w:ascii="Times New Roman" w:hAnsi="Times New Roman" w:cs="Times New Roman"/>
                <w:spacing w:val="-3"/>
                <w:sz w:val="24"/>
                <w:szCs w:val="24"/>
                <w:u w:val="single"/>
              </w:rPr>
              <w:t xml:space="preserve"> </w:t>
            </w:r>
            <w:proofErr w:type="spellStart"/>
            <w:r w:rsidRPr="002171F6">
              <w:rPr>
                <w:rFonts w:ascii="Times New Roman" w:hAnsi="Times New Roman" w:cs="Times New Roman"/>
                <w:spacing w:val="-3"/>
                <w:sz w:val="24"/>
                <w:szCs w:val="24"/>
                <w:u w:val="single"/>
              </w:rPr>
              <w:t>бетонних</w:t>
            </w:r>
            <w:proofErr w:type="spellEnd"/>
            <w:r w:rsidRPr="002171F6">
              <w:rPr>
                <w:rFonts w:ascii="Times New Roman" w:hAnsi="Times New Roman" w:cs="Times New Roman"/>
                <w:spacing w:val="-3"/>
                <w:sz w:val="24"/>
                <w:szCs w:val="24"/>
                <w:u w:val="single"/>
              </w:rPr>
              <w:t xml:space="preserve"> </w:t>
            </w:r>
            <w:proofErr w:type="spellStart"/>
            <w:r w:rsidRPr="002171F6">
              <w:rPr>
                <w:rFonts w:ascii="Times New Roman" w:hAnsi="Times New Roman" w:cs="Times New Roman"/>
                <w:spacing w:val="-3"/>
                <w:sz w:val="24"/>
                <w:szCs w:val="24"/>
                <w:u w:val="single"/>
              </w:rPr>
              <w:t>поверхонь</w:t>
            </w:r>
            <w:proofErr w:type="spellEnd"/>
            <w:r w:rsidRPr="002171F6">
              <w:rPr>
                <w:rFonts w:ascii="Times New Roman" w:hAnsi="Times New Roman" w:cs="Times New Roman"/>
                <w:spacing w:val="-3"/>
                <w:sz w:val="24"/>
                <w:szCs w:val="24"/>
                <w:u w:val="single"/>
              </w:rPr>
              <w:t xml:space="preserve"> над </w:t>
            </w:r>
            <w:proofErr w:type="spellStart"/>
            <w:r w:rsidRPr="002171F6">
              <w:rPr>
                <w:rFonts w:ascii="Times New Roman" w:hAnsi="Times New Roman" w:cs="Times New Roman"/>
                <w:spacing w:val="-3"/>
                <w:sz w:val="24"/>
                <w:szCs w:val="24"/>
                <w:u w:val="single"/>
              </w:rPr>
              <w:t>рівнем</w:t>
            </w:r>
            <w:proofErr w:type="spellEnd"/>
            <w:r w:rsidRPr="002171F6">
              <w:rPr>
                <w:rFonts w:ascii="Times New Roman" w:hAnsi="Times New Roman" w:cs="Times New Roman"/>
                <w:spacing w:val="-3"/>
                <w:sz w:val="24"/>
                <w:szCs w:val="24"/>
                <w:u w:val="single"/>
              </w:rPr>
              <w:t xml:space="preserve"> води </w:t>
            </w:r>
            <w:proofErr w:type="spellStart"/>
            <w:r w:rsidRPr="002171F6">
              <w:rPr>
                <w:rFonts w:ascii="Times New Roman" w:hAnsi="Times New Roman" w:cs="Times New Roman"/>
                <w:spacing w:val="-3"/>
                <w:sz w:val="24"/>
                <w:szCs w:val="24"/>
                <w:u w:val="single"/>
              </w:rPr>
              <w:t>проміжних</w:t>
            </w:r>
            <w:proofErr w:type="spellEnd"/>
            <w:r w:rsidRPr="002171F6">
              <w:rPr>
                <w:rFonts w:ascii="Times New Roman" w:hAnsi="Times New Roman" w:cs="Times New Roman"/>
                <w:spacing w:val="-3"/>
                <w:sz w:val="24"/>
                <w:szCs w:val="24"/>
                <w:u w:val="single"/>
              </w:rPr>
              <w:t xml:space="preserve"> опор №1-№5</w:t>
            </w:r>
          </w:p>
        </w:tc>
        <w:tc>
          <w:tcPr>
            <w:tcW w:w="1418" w:type="dxa"/>
            <w:gridSpan w:val="2"/>
            <w:tcBorders>
              <w:top w:val="nil"/>
              <w:left w:val="single" w:sz="4" w:space="0" w:color="auto"/>
              <w:bottom w:val="nil"/>
              <w:right w:val="nil"/>
            </w:tcBorders>
            <w:vAlign w:val="center"/>
            <w:hideMark/>
          </w:tcPr>
          <w:p w14:paraId="3E68956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4D37D899"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r>
      <w:tr w:rsidR="00055478" w:rsidRPr="002171F6" w14:paraId="36AE2CA1"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481C993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hideMark/>
          </w:tcPr>
          <w:p w14:paraId="0C2FD4C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u w:val="single"/>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nil"/>
            </w:tcBorders>
            <w:vAlign w:val="center"/>
            <w:hideMark/>
          </w:tcPr>
          <w:p w14:paraId="2203072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693523E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659A59EA"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52F2F7A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83</w:t>
            </w:r>
          </w:p>
        </w:tc>
        <w:tc>
          <w:tcPr>
            <w:tcW w:w="6525" w:type="dxa"/>
            <w:gridSpan w:val="2"/>
            <w:hideMark/>
          </w:tcPr>
          <w:p w14:paraId="4E1483DC"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Оброблення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поверхнi</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пiскоструменевим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апаратом</w:t>
            </w:r>
            <w:proofErr w:type="spellEnd"/>
            <w:r w:rsidRPr="002171F6">
              <w:rPr>
                <w:rFonts w:ascii="Times New Roman" w:hAnsi="Times New Roman" w:cs="Times New Roman"/>
                <w:spacing w:val="-3"/>
                <w:sz w:val="24"/>
                <w:szCs w:val="24"/>
              </w:rPr>
              <w:t xml:space="preserve"> </w:t>
            </w:r>
          </w:p>
        </w:tc>
        <w:tc>
          <w:tcPr>
            <w:tcW w:w="1418" w:type="dxa"/>
            <w:gridSpan w:val="2"/>
            <w:tcBorders>
              <w:top w:val="nil"/>
              <w:left w:val="single" w:sz="4" w:space="0" w:color="auto"/>
              <w:bottom w:val="nil"/>
              <w:right w:val="nil"/>
            </w:tcBorders>
            <w:hideMark/>
          </w:tcPr>
          <w:p w14:paraId="04136AD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77F74EE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104,6</w:t>
            </w:r>
          </w:p>
        </w:tc>
      </w:tr>
      <w:tr w:rsidR="00055478" w:rsidRPr="002171F6" w14:paraId="05B3B3C6"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6D786529"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84</w:t>
            </w:r>
          </w:p>
        </w:tc>
        <w:tc>
          <w:tcPr>
            <w:tcW w:w="6525" w:type="dxa"/>
            <w:gridSpan w:val="2"/>
            <w:hideMark/>
          </w:tcPr>
          <w:p w14:paraId="3ECDB91A"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t xml:space="preserve">Нанесення </w:t>
            </w:r>
            <w:proofErr w:type="spellStart"/>
            <w:r w:rsidRPr="002171F6">
              <w:rPr>
                <w:rFonts w:ascii="Times New Roman" w:hAnsi="Times New Roman" w:cs="Times New Roman"/>
                <w:spacing w:val="-3"/>
                <w:sz w:val="24"/>
                <w:szCs w:val="24"/>
                <w:lang w:val="uk-UA"/>
              </w:rPr>
              <w:t>вирівнюючої</w:t>
            </w:r>
            <w:proofErr w:type="spellEnd"/>
            <w:r w:rsidRPr="002171F6">
              <w:rPr>
                <w:rFonts w:ascii="Times New Roman" w:hAnsi="Times New Roman" w:cs="Times New Roman"/>
                <w:spacing w:val="-3"/>
                <w:sz w:val="24"/>
                <w:szCs w:val="24"/>
                <w:lang w:val="uk-UA"/>
              </w:rPr>
              <w:t xml:space="preserve"> шпаклівки </w:t>
            </w:r>
            <w:proofErr w:type="spellStart"/>
            <w:r w:rsidRPr="002171F6">
              <w:rPr>
                <w:rFonts w:ascii="Times New Roman" w:hAnsi="Times New Roman" w:cs="Times New Roman"/>
                <w:spacing w:val="-3"/>
                <w:sz w:val="24"/>
                <w:szCs w:val="24"/>
              </w:rPr>
              <w:t>SikaMono</w:t>
            </w:r>
            <w:proofErr w:type="spellEnd"/>
            <w:r w:rsidRPr="002171F6">
              <w:rPr>
                <w:rFonts w:ascii="Times New Roman" w:hAnsi="Times New Roman" w:cs="Times New Roman"/>
                <w:spacing w:val="-3"/>
                <w:sz w:val="24"/>
                <w:szCs w:val="24"/>
                <w:lang w:val="uk-UA"/>
              </w:rPr>
              <w:t xml:space="preserve"> </w:t>
            </w:r>
            <w:proofErr w:type="spellStart"/>
            <w:r w:rsidRPr="002171F6">
              <w:rPr>
                <w:rFonts w:ascii="Times New Roman" w:hAnsi="Times New Roman" w:cs="Times New Roman"/>
                <w:spacing w:val="-3"/>
                <w:sz w:val="24"/>
                <w:szCs w:val="24"/>
              </w:rPr>
              <w:t>Top</w:t>
            </w:r>
            <w:proofErr w:type="spellEnd"/>
            <w:r w:rsidRPr="002171F6">
              <w:rPr>
                <w:rFonts w:ascii="Times New Roman" w:hAnsi="Times New Roman" w:cs="Times New Roman"/>
                <w:spacing w:val="-3"/>
                <w:sz w:val="24"/>
                <w:szCs w:val="24"/>
                <w:lang w:val="uk-UA"/>
              </w:rPr>
              <w:t xml:space="preserve"> 723, товщина шару 2 мм по шару ремонтної суміші</w:t>
            </w:r>
          </w:p>
        </w:tc>
        <w:tc>
          <w:tcPr>
            <w:tcW w:w="1418" w:type="dxa"/>
            <w:gridSpan w:val="2"/>
            <w:tcBorders>
              <w:top w:val="nil"/>
              <w:left w:val="single" w:sz="4" w:space="0" w:color="auto"/>
              <w:bottom w:val="nil"/>
              <w:right w:val="nil"/>
            </w:tcBorders>
            <w:hideMark/>
          </w:tcPr>
          <w:p w14:paraId="7542E0C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t xml:space="preserve">  </w:t>
            </w:r>
            <w:r w:rsidRPr="002171F6">
              <w:rPr>
                <w:rFonts w:ascii="Times New Roman" w:hAnsi="Times New Roman" w:cs="Times New Roman"/>
                <w:spacing w:val="-3"/>
                <w:sz w:val="24"/>
                <w:szCs w:val="24"/>
              </w:rPr>
              <w:t>м2</w:t>
            </w:r>
          </w:p>
        </w:tc>
        <w:tc>
          <w:tcPr>
            <w:tcW w:w="1418" w:type="dxa"/>
            <w:gridSpan w:val="2"/>
            <w:tcBorders>
              <w:top w:val="nil"/>
              <w:left w:val="single" w:sz="4" w:space="0" w:color="auto"/>
              <w:bottom w:val="nil"/>
              <w:right w:val="single" w:sz="4" w:space="0" w:color="auto"/>
            </w:tcBorders>
            <w:hideMark/>
          </w:tcPr>
          <w:p w14:paraId="21B707D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104,6</w:t>
            </w:r>
          </w:p>
        </w:tc>
      </w:tr>
      <w:tr w:rsidR="00055478" w:rsidRPr="002171F6" w14:paraId="4C31A433"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5A04540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85</w:t>
            </w:r>
          </w:p>
        </w:tc>
        <w:tc>
          <w:tcPr>
            <w:tcW w:w="6525" w:type="dxa"/>
            <w:gridSpan w:val="2"/>
            <w:hideMark/>
          </w:tcPr>
          <w:p w14:paraId="73193523"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Захист</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бетонних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поверхонь</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елементів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транспортних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споруд</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від</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корозії</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антикорозійними</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матеріалами</w:t>
            </w:r>
            <w:proofErr w:type="spellEnd"/>
          </w:p>
        </w:tc>
        <w:tc>
          <w:tcPr>
            <w:tcW w:w="1418" w:type="dxa"/>
            <w:gridSpan w:val="2"/>
            <w:tcBorders>
              <w:top w:val="nil"/>
              <w:left w:val="single" w:sz="4" w:space="0" w:color="auto"/>
              <w:bottom w:val="nil"/>
              <w:right w:val="nil"/>
            </w:tcBorders>
            <w:hideMark/>
          </w:tcPr>
          <w:p w14:paraId="2918655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27F3B9F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315</w:t>
            </w:r>
          </w:p>
        </w:tc>
      </w:tr>
      <w:tr w:rsidR="00055478" w:rsidRPr="002171F6" w14:paraId="4A2F64FB"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27751B3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86</w:t>
            </w:r>
          </w:p>
        </w:tc>
        <w:tc>
          <w:tcPr>
            <w:tcW w:w="6525" w:type="dxa"/>
            <w:gridSpan w:val="2"/>
            <w:hideMark/>
          </w:tcPr>
          <w:p w14:paraId="52A1A28F"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Фарбування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залізобетонних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прогонових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конструкцій</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мостів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перхлорвініловими</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фарбами</w:t>
            </w:r>
            <w:proofErr w:type="spellEnd"/>
            <w:r w:rsidRPr="002171F6">
              <w:rPr>
                <w:rFonts w:ascii="Times New Roman" w:hAnsi="Times New Roman" w:cs="Times New Roman"/>
                <w:spacing w:val="-3"/>
                <w:sz w:val="24"/>
                <w:szCs w:val="24"/>
              </w:rPr>
              <w:t xml:space="preserve"> (2 </w:t>
            </w:r>
            <w:proofErr w:type="spellStart"/>
            <w:r w:rsidRPr="002171F6">
              <w:rPr>
                <w:rFonts w:ascii="Times New Roman" w:hAnsi="Times New Roman" w:cs="Times New Roman"/>
                <w:spacing w:val="-3"/>
                <w:sz w:val="24"/>
                <w:szCs w:val="24"/>
              </w:rPr>
              <w:t>шари</w:t>
            </w:r>
            <w:proofErr w:type="spellEnd"/>
            <w:r w:rsidRPr="002171F6">
              <w:rPr>
                <w:rFonts w:ascii="Times New Roman" w:hAnsi="Times New Roman" w:cs="Times New Roman"/>
                <w:spacing w:val="-3"/>
                <w:sz w:val="24"/>
                <w:szCs w:val="24"/>
              </w:rPr>
              <w:t>)</w:t>
            </w:r>
          </w:p>
        </w:tc>
        <w:tc>
          <w:tcPr>
            <w:tcW w:w="1418" w:type="dxa"/>
            <w:gridSpan w:val="2"/>
            <w:tcBorders>
              <w:top w:val="nil"/>
              <w:left w:val="single" w:sz="4" w:space="0" w:color="auto"/>
              <w:bottom w:val="nil"/>
              <w:right w:val="nil"/>
            </w:tcBorders>
            <w:hideMark/>
          </w:tcPr>
          <w:p w14:paraId="1DE62DC7"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2276FF5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315</w:t>
            </w:r>
          </w:p>
        </w:tc>
      </w:tr>
      <w:tr w:rsidR="00055478" w:rsidRPr="002171F6" w14:paraId="5792141D"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1741D4F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tcPr>
          <w:p w14:paraId="5394C5A6" w14:textId="77777777" w:rsidR="00055478" w:rsidRPr="002171F6" w:rsidRDefault="00055478" w:rsidP="002171F6">
            <w:pPr>
              <w:keepLines/>
              <w:autoSpaceDE w:val="0"/>
              <w:autoSpaceDN w:val="0"/>
              <w:spacing w:after="0" w:line="240" w:lineRule="auto"/>
              <w:jc w:val="center"/>
              <w:rPr>
                <w:rFonts w:ascii="Times New Roman" w:hAnsi="Times New Roman" w:cs="Times New Roman"/>
                <w:spacing w:val="-3"/>
                <w:sz w:val="24"/>
                <w:szCs w:val="24"/>
                <w:u w:val="single"/>
                <w:lang w:val="uk-UA" w:eastAsia="ar-SA"/>
              </w:rPr>
            </w:pPr>
          </w:p>
          <w:p w14:paraId="0D6F660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u w:val="single"/>
              </w:rPr>
              <w:t>Розд</w:t>
            </w:r>
            <w:r w:rsidRPr="002171F6">
              <w:rPr>
                <w:rFonts w:ascii="Times New Roman" w:hAnsi="Times New Roman" w:cs="Times New Roman"/>
                <w:spacing w:val="-3"/>
                <w:sz w:val="24"/>
                <w:szCs w:val="24"/>
                <w:u w:val="single"/>
                <w:lang w:val="en-US"/>
              </w:rPr>
              <w:t>i</w:t>
            </w:r>
            <w:proofErr w:type="spellEnd"/>
            <w:r w:rsidRPr="002171F6">
              <w:rPr>
                <w:rFonts w:ascii="Times New Roman" w:hAnsi="Times New Roman" w:cs="Times New Roman"/>
                <w:spacing w:val="-3"/>
                <w:sz w:val="24"/>
                <w:szCs w:val="24"/>
                <w:u w:val="single"/>
              </w:rPr>
              <w:t xml:space="preserve">л 5. </w:t>
            </w:r>
            <w:proofErr w:type="spellStart"/>
            <w:r w:rsidRPr="002171F6">
              <w:rPr>
                <w:rFonts w:ascii="Times New Roman" w:hAnsi="Times New Roman" w:cs="Times New Roman"/>
                <w:spacing w:val="-3"/>
                <w:sz w:val="24"/>
                <w:szCs w:val="24"/>
                <w:u w:val="single"/>
              </w:rPr>
              <w:t>Антикорозійний</w:t>
            </w:r>
            <w:proofErr w:type="spellEnd"/>
            <w:r w:rsidRPr="002171F6">
              <w:rPr>
                <w:rFonts w:ascii="Times New Roman" w:hAnsi="Times New Roman" w:cs="Times New Roman"/>
                <w:spacing w:val="-3"/>
                <w:sz w:val="24"/>
                <w:szCs w:val="24"/>
                <w:u w:val="single"/>
              </w:rPr>
              <w:t xml:space="preserve"> </w:t>
            </w:r>
            <w:proofErr w:type="spellStart"/>
            <w:r w:rsidRPr="002171F6">
              <w:rPr>
                <w:rFonts w:ascii="Times New Roman" w:hAnsi="Times New Roman" w:cs="Times New Roman"/>
                <w:spacing w:val="-3"/>
                <w:sz w:val="24"/>
                <w:szCs w:val="24"/>
                <w:u w:val="single"/>
              </w:rPr>
              <w:t>захист</w:t>
            </w:r>
            <w:proofErr w:type="spellEnd"/>
            <w:r w:rsidRPr="002171F6">
              <w:rPr>
                <w:rFonts w:ascii="Times New Roman" w:hAnsi="Times New Roman" w:cs="Times New Roman"/>
                <w:spacing w:val="-3"/>
                <w:sz w:val="24"/>
                <w:szCs w:val="24"/>
                <w:u w:val="single"/>
              </w:rPr>
              <w:t xml:space="preserve"> </w:t>
            </w:r>
            <w:proofErr w:type="spellStart"/>
            <w:r w:rsidRPr="002171F6">
              <w:rPr>
                <w:rFonts w:ascii="Times New Roman" w:hAnsi="Times New Roman" w:cs="Times New Roman"/>
                <w:spacing w:val="-3"/>
                <w:sz w:val="24"/>
                <w:szCs w:val="24"/>
                <w:u w:val="single"/>
              </w:rPr>
              <w:t>бетонних</w:t>
            </w:r>
            <w:proofErr w:type="spellEnd"/>
            <w:r w:rsidRPr="002171F6">
              <w:rPr>
                <w:rFonts w:ascii="Times New Roman" w:hAnsi="Times New Roman" w:cs="Times New Roman"/>
                <w:spacing w:val="-3"/>
                <w:sz w:val="24"/>
                <w:szCs w:val="24"/>
                <w:u w:val="single"/>
              </w:rPr>
              <w:t xml:space="preserve"> </w:t>
            </w:r>
            <w:proofErr w:type="spellStart"/>
            <w:r w:rsidRPr="002171F6">
              <w:rPr>
                <w:rFonts w:ascii="Times New Roman" w:hAnsi="Times New Roman" w:cs="Times New Roman"/>
                <w:spacing w:val="-3"/>
                <w:sz w:val="24"/>
                <w:szCs w:val="24"/>
                <w:u w:val="single"/>
              </w:rPr>
              <w:t>поверхонь</w:t>
            </w:r>
            <w:proofErr w:type="spellEnd"/>
            <w:r w:rsidRPr="002171F6">
              <w:rPr>
                <w:rFonts w:ascii="Times New Roman" w:hAnsi="Times New Roman" w:cs="Times New Roman"/>
                <w:spacing w:val="-3"/>
                <w:sz w:val="24"/>
                <w:szCs w:val="24"/>
                <w:u w:val="single"/>
              </w:rPr>
              <w:t xml:space="preserve"> </w:t>
            </w:r>
            <w:proofErr w:type="spellStart"/>
            <w:r w:rsidRPr="002171F6">
              <w:rPr>
                <w:rFonts w:ascii="Times New Roman" w:hAnsi="Times New Roman" w:cs="Times New Roman"/>
                <w:spacing w:val="-3"/>
                <w:sz w:val="24"/>
                <w:szCs w:val="24"/>
                <w:u w:val="single"/>
              </w:rPr>
              <w:t>які</w:t>
            </w:r>
            <w:proofErr w:type="spellEnd"/>
            <w:r w:rsidRPr="002171F6">
              <w:rPr>
                <w:rFonts w:ascii="Times New Roman" w:hAnsi="Times New Roman" w:cs="Times New Roman"/>
                <w:spacing w:val="-3"/>
                <w:sz w:val="24"/>
                <w:szCs w:val="24"/>
                <w:u w:val="single"/>
              </w:rPr>
              <w:t xml:space="preserve"> </w:t>
            </w:r>
            <w:proofErr w:type="spellStart"/>
            <w:r w:rsidRPr="002171F6">
              <w:rPr>
                <w:rFonts w:ascii="Times New Roman" w:hAnsi="Times New Roman" w:cs="Times New Roman"/>
                <w:spacing w:val="-3"/>
                <w:sz w:val="24"/>
                <w:szCs w:val="24"/>
                <w:u w:val="single"/>
              </w:rPr>
              <w:t>контактують</w:t>
            </w:r>
            <w:proofErr w:type="spellEnd"/>
            <w:r w:rsidRPr="002171F6">
              <w:rPr>
                <w:rFonts w:ascii="Times New Roman" w:hAnsi="Times New Roman" w:cs="Times New Roman"/>
                <w:spacing w:val="-3"/>
                <w:sz w:val="24"/>
                <w:szCs w:val="24"/>
                <w:u w:val="single"/>
              </w:rPr>
              <w:t xml:space="preserve"> з водою, </w:t>
            </w:r>
            <w:proofErr w:type="spellStart"/>
            <w:r w:rsidRPr="002171F6">
              <w:rPr>
                <w:rFonts w:ascii="Times New Roman" w:hAnsi="Times New Roman" w:cs="Times New Roman"/>
                <w:spacing w:val="-3"/>
                <w:sz w:val="24"/>
                <w:szCs w:val="24"/>
                <w:u w:val="single"/>
              </w:rPr>
              <w:t>проміжних</w:t>
            </w:r>
            <w:proofErr w:type="spellEnd"/>
            <w:r w:rsidRPr="002171F6">
              <w:rPr>
                <w:rFonts w:ascii="Times New Roman" w:hAnsi="Times New Roman" w:cs="Times New Roman"/>
                <w:spacing w:val="-3"/>
                <w:sz w:val="24"/>
                <w:szCs w:val="24"/>
                <w:u w:val="single"/>
              </w:rPr>
              <w:t xml:space="preserve"> опор №1-№5</w:t>
            </w:r>
          </w:p>
        </w:tc>
        <w:tc>
          <w:tcPr>
            <w:tcW w:w="1418" w:type="dxa"/>
            <w:gridSpan w:val="2"/>
            <w:tcBorders>
              <w:top w:val="nil"/>
              <w:left w:val="single" w:sz="4" w:space="0" w:color="auto"/>
              <w:bottom w:val="nil"/>
              <w:right w:val="nil"/>
            </w:tcBorders>
            <w:vAlign w:val="center"/>
            <w:hideMark/>
          </w:tcPr>
          <w:p w14:paraId="05AA8DB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7B0A5CA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r>
      <w:tr w:rsidR="00055478" w:rsidRPr="002171F6" w14:paraId="1434577C"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1A1A907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hideMark/>
          </w:tcPr>
          <w:p w14:paraId="0824658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u w:val="single"/>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nil"/>
            </w:tcBorders>
            <w:vAlign w:val="center"/>
            <w:hideMark/>
          </w:tcPr>
          <w:p w14:paraId="7758503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1209920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203D16FF"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370CFF5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87</w:t>
            </w:r>
          </w:p>
        </w:tc>
        <w:tc>
          <w:tcPr>
            <w:tcW w:w="6525" w:type="dxa"/>
            <w:gridSpan w:val="2"/>
            <w:hideMark/>
          </w:tcPr>
          <w:p w14:paraId="08ABCD60"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Оброблення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поверхнi</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пiскоструменевим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апаратом</w:t>
            </w:r>
            <w:proofErr w:type="spellEnd"/>
          </w:p>
        </w:tc>
        <w:tc>
          <w:tcPr>
            <w:tcW w:w="1418" w:type="dxa"/>
            <w:gridSpan w:val="2"/>
            <w:tcBorders>
              <w:top w:val="nil"/>
              <w:left w:val="single" w:sz="4" w:space="0" w:color="auto"/>
              <w:bottom w:val="nil"/>
              <w:right w:val="nil"/>
            </w:tcBorders>
            <w:hideMark/>
          </w:tcPr>
          <w:p w14:paraId="41F2948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1238987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327,4</w:t>
            </w:r>
          </w:p>
        </w:tc>
      </w:tr>
      <w:tr w:rsidR="00055478" w:rsidRPr="002171F6" w14:paraId="6F4C517B"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62A7F659"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88</w:t>
            </w:r>
          </w:p>
        </w:tc>
        <w:tc>
          <w:tcPr>
            <w:tcW w:w="6525" w:type="dxa"/>
            <w:gridSpan w:val="2"/>
            <w:hideMark/>
          </w:tcPr>
          <w:p w14:paraId="60A299A2"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t xml:space="preserve">Нанесення </w:t>
            </w:r>
            <w:proofErr w:type="spellStart"/>
            <w:r w:rsidRPr="002171F6">
              <w:rPr>
                <w:rFonts w:ascii="Times New Roman" w:hAnsi="Times New Roman" w:cs="Times New Roman"/>
                <w:spacing w:val="-3"/>
                <w:sz w:val="24"/>
                <w:szCs w:val="24"/>
                <w:lang w:val="uk-UA"/>
              </w:rPr>
              <w:t>вирівнюючої</w:t>
            </w:r>
            <w:proofErr w:type="spellEnd"/>
            <w:r w:rsidRPr="002171F6">
              <w:rPr>
                <w:rFonts w:ascii="Times New Roman" w:hAnsi="Times New Roman" w:cs="Times New Roman"/>
                <w:spacing w:val="-3"/>
                <w:sz w:val="24"/>
                <w:szCs w:val="24"/>
                <w:lang w:val="uk-UA"/>
              </w:rPr>
              <w:t xml:space="preserve"> шпаклівки </w:t>
            </w:r>
            <w:proofErr w:type="spellStart"/>
            <w:r w:rsidRPr="002171F6">
              <w:rPr>
                <w:rFonts w:ascii="Times New Roman" w:hAnsi="Times New Roman" w:cs="Times New Roman"/>
                <w:spacing w:val="-3"/>
                <w:sz w:val="24"/>
                <w:szCs w:val="24"/>
              </w:rPr>
              <w:t>SikaMono</w:t>
            </w:r>
            <w:proofErr w:type="spellEnd"/>
            <w:r w:rsidRPr="002171F6">
              <w:rPr>
                <w:rFonts w:ascii="Times New Roman" w:hAnsi="Times New Roman" w:cs="Times New Roman"/>
                <w:spacing w:val="-3"/>
                <w:sz w:val="24"/>
                <w:szCs w:val="24"/>
                <w:lang w:val="uk-UA"/>
              </w:rPr>
              <w:t xml:space="preserve"> </w:t>
            </w:r>
            <w:proofErr w:type="spellStart"/>
            <w:r w:rsidRPr="002171F6">
              <w:rPr>
                <w:rFonts w:ascii="Times New Roman" w:hAnsi="Times New Roman" w:cs="Times New Roman"/>
                <w:spacing w:val="-3"/>
                <w:sz w:val="24"/>
                <w:szCs w:val="24"/>
              </w:rPr>
              <w:t>Top</w:t>
            </w:r>
            <w:proofErr w:type="spellEnd"/>
            <w:r w:rsidRPr="002171F6">
              <w:rPr>
                <w:rFonts w:ascii="Times New Roman" w:hAnsi="Times New Roman" w:cs="Times New Roman"/>
                <w:spacing w:val="-3"/>
                <w:sz w:val="24"/>
                <w:szCs w:val="24"/>
                <w:lang w:val="uk-UA"/>
              </w:rPr>
              <w:t xml:space="preserve"> 720, товщина шару 2 мм по шару ремонтної суміші</w:t>
            </w:r>
          </w:p>
        </w:tc>
        <w:tc>
          <w:tcPr>
            <w:tcW w:w="1418" w:type="dxa"/>
            <w:gridSpan w:val="2"/>
            <w:tcBorders>
              <w:top w:val="nil"/>
              <w:left w:val="single" w:sz="4" w:space="0" w:color="auto"/>
              <w:bottom w:val="nil"/>
              <w:right w:val="nil"/>
            </w:tcBorders>
            <w:hideMark/>
          </w:tcPr>
          <w:p w14:paraId="58ECCBD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t xml:space="preserve">  </w:t>
            </w:r>
            <w:r w:rsidRPr="002171F6">
              <w:rPr>
                <w:rFonts w:ascii="Times New Roman" w:hAnsi="Times New Roman" w:cs="Times New Roman"/>
                <w:spacing w:val="-3"/>
                <w:sz w:val="24"/>
                <w:szCs w:val="24"/>
              </w:rPr>
              <w:t>м2</w:t>
            </w:r>
          </w:p>
        </w:tc>
        <w:tc>
          <w:tcPr>
            <w:tcW w:w="1418" w:type="dxa"/>
            <w:gridSpan w:val="2"/>
            <w:tcBorders>
              <w:top w:val="nil"/>
              <w:left w:val="single" w:sz="4" w:space="0" w:color="auto"/>
              <w:bottom w:val="nil"/>
              <w:right w:val="single" w:sz="4" w:space="0" w:color="auto"/>
            </w:tcBorders>
            <w:hideMark/>
          </w:tcPr>
          <w:p w14:paraId="0F55F2B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327,4</w:t>
            </w:r>
          </w:p>
        </w:tc>
      </w:tr>
      <w:tr w:rsidR="00055478" w:rsidRPr="002171F6" w14:paraId="2D0CA52A"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5DDECC1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89</w:t>
            </w:r>
          </w:p>
        </w:tc>
        <w:tc>
          <w:tcPr>
            <w:tcW w:w="6525" w:type="dxa"/>
            <w:gridSpan w:val="2"/>
            <w:hideMark/>
          </w:tcPr>
          <w:p w14:paraId="4747E06D"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Захист</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бетонних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поверхонь</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елементів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транспортних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споруд</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від</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корозії</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антикорозійними</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матеріалами</w:t>
            </w:r>
            <w:proofErr w:type="spellEnd"/>
          </w:p>
        </w:tc>
        <w:tc>
          <w:tcPr>
            <w:tcW w:w="1418" w:type="dxa"/>
            <w:gridSpan w:val="2"/>
            <w:tcBorders>
              <w:top w:val="nil"/>
              <w:left w:val="single" w:sz="4" w:space="0" w:color="auto"/>
              <w:bottom w:val="nil"/>
              <w:right w:val="nil"/>
            </w:tcBorders>
            <w:hideMark/>
          </w:tcPr>
          <w:p w14:paraId="2B79822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6F83C43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327,4</w:t>
            </w:r>
          </w:p>
        </w:tc>
      </w:tr>
      <w:tr w:rsidR="00055478" w:rsidRPr="002171F6" w14:paraId="3055F235"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592914E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90</w:t>
            </w:r>
          </w:p>
        </w:tc>
        <w:tc>
          <w:tcPr>
            <w:tcW w:w="6525" w:type="dxa"/>
            <w:gridSpan w:val="2"/>
            <w:hideMark/>
          </w:tcPr>
          <w:p w14:paraId="181390D3"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Фарбування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залізобетонних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прогонових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конструкцій</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мостів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перхлорвініловими</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фарбами</w:t>
            </w:r>
            <w:proofErr w:type="spellEnd"/>
          </w:p>
        </w:tc>
        <w:tc>
          <w:tcPr>
            <w:tcW w:w="1418" w:type="dxa"/>
            <w:gridSpan w:val="2"/>
            <w:tcBorders>
              <w:top w:val="nil"/>
              <w:left w:val="single" w:sz="4" w:space="0" w:color="auto"/>
              <w:bottom w:val="nil"/>
              <w:right w:val="nil"/>
            </w:tcBorders>
            <w:hideMark/>
          </w:tcPr>
          <w:p w14:paraId="41A7BD4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5B142ED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327,4</w:t>
            </w:r>
          </w:p>
        </w:tc>
      </w:tr>
      <w:tr w:rsidR="00055478" w:rsidRPr="007B4D3B" w14:paraId="6AAC4015"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6C3997A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tcPr>
          <w:p w14:paraId="787B7E36" w14:textId="77777777" w:rsidR="00055478" w:rsidRPr="002171F6" w:rsidRDefault="00055478" w:rsidP="002171F6">
            <w:pPr>
              <w:keepLines/>
              <w:autoSpaceDE w:val="0"/>
              <w:autoSpaceDN w:val="0"/>
              <w:spacing w:after="0" w:line="240" w:lineRule="auto"/>
              <w:jc w:val="center"/>
              <w:rPr>
                <w:rFonts w:ascii="Times New Roman" w:hAnsi="Times New Roman" w:cs="Times New Roman"/>
                <w:spacing w:val="-3"/>
                <w:sz w:val="24"/>
                <w:szCs w:val="24"/>
                <w:u w:val="single"/>
                <w:lang w:val="uk-UA" w:eastAsia="ar-SA"/>
              </w:rPr>
            </w:pPr>
          </w:p>
          <w:p w14:paraId="34A5E5C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u w:val="single"/>
                <w:lang w:val="uk-UA"/>
              </w:rPr>
              <w:lastRenderedPageBreak/>
              <w:t>Розд</w:t>
            </w:r>
            <w:r w:rsidRPr="002171F6">
              <w:rPr>
                <w:rFonts w:ascii="Times New Roman" w:hAnsi="Times New Roman" w:cs="Times New Roman"/>
                <w:spacing w:val="-3"/>
                <w:sz w:val="24"/>
                <w:szCs w:val="24"/>
                <w:u w:val="single"/>
                <w:lang w:val="en-US"/>
              </w:rPr>
              <w:t>i</w:t>
            </w:r>
            <w:proofErr w:type="spellEnd"/>
            <w:r w:rsidRPr="002171F6">
              <w:rPr>
                <w:rFonts w:ascii="Times New Roman" w:hAnsi="Times New Roman" w:cs="Times New Roman"/>
                <w:spacing w:val="-3"/>
                <w:sz w:val="24"/>
                <w:szCs w:val="24"/>
                <w:u w:val="single"/>
                <w:lang w:val="uk-UA"/>
              </w:rPr>
              <w:t xml:space="preserve">л 6. Влаштування </w:t>
            </w:r>
            <w:proofErr w:type="spellStart"/>
            <w:r w:rsidRPr="002171F6">
              <w:rPr>
                <w:rFonts w:ascii="Times New Roman" w:hAnsi="Times New Roman" w:cs="Times New Roman"/>
                <w:spacing w:val="-3"/>
                <w:sz w:val="24"/>
                <w:szCs w:val="24"/>
                <w:u w:val="single"/>
                <w:lang w:val="uk-UA"/>
              </w:rPr>
              <w:t>шафної</w:t>
            </w:r>
            <w:proofErr w:type="spellEnd"/>
            <w:r w:rsidRPr="002171F6">
              <w:rPr>
                <w:rFonts w:ascii="Times New Roman" w:hAnsi="Times New Roman" w:cs="Times New Roman"/>
                <w:spacing w:val="-3"/>
                <w:sz w:val="24"/>
                <w:szCs w:val="24"/>
                <w:u w:val="single"/>
                <w:lang w:val="uk-UA"/>
              </w:rPr>
              <w:t xml:space="preserve"> стінки стоянів опор №0,№6</w:t>
            </w:r>
          </w:p>
        </w:tc>
        <w:tc>
          <w:tcPr>
            <w:tcW w:w="1418" w:type="dxa"/>
            <w:gridSpan w:val="2"/>
            <w:tcBorders>
              <w:top w:val="nil"/>
              <w:left w:val="single" w:sz="4" w:space="0" w:color="auto"/>
              <w:bottom w:val="nil"/>
              <w:right w:val="nil"/>
            </w:tcBorders>
            <w:vAlign w:val="center"/>
            <w:hideMark/>
          </w:tcPr>
          <w:p w14:paraId="5B6C455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lang w:val="uk-UA"/>
              </w:rPr>
              <w:lastRenderedPageBreak/>
              <w:t xml:space="preserve"> </w:t>
            </w:r>
          </w:p>
        </w:tc>
        <w:tc>
          <w:tcPr>
            <w:tcW w:w="1418" w:type="dxa"/>
            <w:gridSpan w:val="2"/>
            <w:tcBorders>
              <w:top w:val="nil"/>
              <w:left w:val="single" w:sz="4" w:space="0" w:color="auto"/>
              <w:bottom w:val="nil"/>
              <w:right w:val="single" w:sz="4" w:space="0" w:color="auto"/>
            </w:tcBorders>
            <w:vAlign w:val="center"/>
            <w:hideMark/>
          </w:tcPr>
          <w:p w14:paraId="63AC7909"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lang w:val="uk-UA"/>
              </w:rPr>
              <w:t xml:space="preserve"> </w:t>
            </w:r>
          </w:p>
        </w:tc>
      </w:tr>
      <w:tr w:rsidR="00055478" w:rsidRPr="007B4D3B" w14:paraId="5953BE57"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6D23627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lang w:val="uk-UA"/>
              </w:rPr>
              <w:t xml:space="preserve"> </w:t>
            </w:r>
          </w:p>
        </w:tc>
        <w:tc>
          <w:tcPr>
            <w:tcW w:w="6525" w:type="dxa"/>
            <w:gridSpan w:val="2"/>
            <w:vAlign w:val="center"/>
            <w:hideMark/>
          </w:tcPr>
          <w:p w14:paraId="018513E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u w:val="single"/>
                <w:lang w:val="uk-UA" w:eastAsia="ar-SA"/>
              </w:rPr>
            </w:pPr>
            <w:r w:rsidRPr="002171F6">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nil"/>
            </w:tcBorders>
            <w:vAlign w:val="center"/>
            <w:hideMark/>
          </w:tcPr>
          <w:p w14:paraId="6958251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lang w:val="uk-UA"/>
              </w:rPr>
              <w:t xml:space="preserve"> </w:t>
            </w:r>
          </w:p>
        </w:tc>
        <w:tc>
          <w:tcPr>
            <w:tcW w:w="1418" w:type="dxa"/>
            <w:gridSpan w:val="2"/>
            <w:tcBorders>
              <w:top w:val="nil"/>
              <w:left w:val="single" w:sz="4" w:space="0" w:color="auto"/>
              <w:bottom w:val="nil"/>
              <w:right w:val="single" w:sz="4" w:space="0" w:color="auto"/>
            </w:tcBorders>
            <w:vAlign w:val="center"/>
            <w:hideMark/>
          </w:tcPr>
          <w:p w14:paraId="7594678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lang w:val="uk-UA"/>
              </w:rPr>
              <w:t xml:space="preserve"> </w:t>
            </w:r>
          </w:p>
        </w:tc>
      </w:tr>
      <w:tr w:rsidR="00055478" w:rsidRPr="002171F6" w14:paraId="48DC11AD"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7CBA00D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91</w:t>
            </w:r>
          </w:p>
        </w:tc>
        <w:tc>
          <w:tcPr>
            <w:tcW w:w="6525" w:type="dxa"/>
            <w:gridSpan w:val="2"/>
            <w:hideMark/>
          </w:tcPr>
          <w:p w14:paraId="06BE63BD"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r w:rsidRPr="002171F6">
              <w:rPr>
                <w:rFonts w:ascii="Times New Roman" w:hAnsi="Times New Roman" w:cs="Times New Roman"/>
                <w:spacing w:val="-3"/>
                <w:sz w:val="24"/>
                <w:szCs w:val="24"/>
                <w:lang w:val="uk-UA"/>
              </w:rPr>
              <w:t xml:space="preserve">Улаштування з </w:t>
            </w:r>
            <w:proofErr w:type="spellStart"/>
            <w:r w:rsidRPr="002171F6">
              <w:rPr>
                <w:rFonts w:ascii="Times New Roman" w:hAnsi="Times New Roman" w:cs="Times New Roman"/>
                <w:spacing w:val="-3"/>
                <w:sz w:val="24"/>
                <w:szCs w:val="24"/>
                <w:lang w:val="uk-UA"/>
              </w:rPr>
              <w:t>монол</w:t>
            </w:r>
            <w:proofErr w:type="spellEnd"/>
            <w:r w:rsidRPr="002171F6">
              <w:rPr>
                <w:rFonts w:ascii="Times New Roman" w:hAnsi="Times New Roman" w:cs="Times New Roman"/>
                <w:spacing w:val="-3"/>
                <w:sz w:val="24"/>
                <w:szCs w:val="24"/>
              </w:rPr>
              <w:t>i</w:t>
            </w:r>
            <w:proofErr w:type="spellStart"/>
            <w:r w:rsidRPr="002171F6">
              <w:rPr>
                <w:rFonts w:ascii="Times New Roman" w:hAnsi="Times New Roman" w:cs="Times New Roman"/>
                <w:spacing w:val="-3"/>
                <w:sz w:val="24"/>
                <w:szCs w:val="24"/>
                <w:lang w:val="uk-UA"/>
              </w:rPr>
              <w:t>тного</w:t>
            </w:r>
            <w:proofErr w:type="spellEnd"/>
            <w:r w:rsidRPr="002171F6">
              <w:rPr>
                <w:rFonts w:ascii="Times New Roman" w:hAnsi="Times New Roman" w:cs="Times New Roman"/>
                <w:spacing w:val="-3"/>
                <w:sz w:val="24"/>
                <w:szCs w:val="24"/>
                <w:lang w:val="uk-UA"/>
              </w:rPr>
              <w:t xml:space="preserve"> зал</w:t>
            </w:r>
            <w:r w:rsidRPr="002171F6">
              <w:rPr>
                <w:rFonts w:ascii="Times New Roman" w:hAnsi="Times New Roman" w:cs="Times New Roman"/>
                <w:spacing w:val="-3"/>
                <w:sz w:val="24"/>
                <w:szCs w:val="24"/>
              </w:rPr>
              <w:t>i</w:t>
            </w:r>
            <w:proofErr w:type="spellStart"/>
            <w:r w:rsidRPr="002171F6">
              <w:rPr>
                <w:rFonts w:ascii="Times New Roman" w:hAnsi="Times New Roman" w:cs="Times New Roman"/>
                <w:spacing w:val="-3"/>
                <w:sz w:val="24"/>
                <w:szCs w:val="24"/>
                <w:lang w:val="uk-UA"/>
              </w:rPr>
              <w:t>зобетону</w:t>
            </w:r>
            <w:proofErr w:type="spellEnd"/>
            <w:r w:rsidRPr="002171F6">
              <w:rPr>
                <w:rFonts w:ascii="Times New Roman" w:hAnsi="Times New Roman" w:cs="Times New Roman"/>
                <w:spacing w:val="-3"/>
                <w:sz w:val="24"/>
                <w:szCs w:val="24"/>
                <w:lang w:val="uk-UA"/>
              </w:rPr>
              <w:t xml:space="preserve"> шафової стінки</w:t>
            </w:r>
          </w:p>
        </w:tc>
        <w:tc>
          <w:tcPr>
            <w:tcW w:w="1418" w:type="dxa"/>
            <w:gridSpan w:val="2"/>
            <w:tcBorders>
              <w:top w:val="nil"/>
              <w:left w:val="single" w:sz="4" w:space="0" w:color="auto"/>
              <w:bottom w:val="nil"/>
              <w:right w:val="nil"/>
            </w:tcBorders>
            <w:hideMark/>
          </w:tcPr>
          <w:p w14:paraId="51050F6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lang w:val="uk-UA"/>
              </w:rPr>
              <w:t xml:space="preserve">  </w:t>
            </w:r>
            <w:r w:rsidRPr="002171F6">
              <w:rPr>
                <w:rFonts w:ascii="Times New Roman" w:hAnsi="Times New Roman" w:cs="Times New Roman"/>
                <w:spacing w:val="-3"/>
                <w:sz w:val="24"/>
                <w:szCs w:val="24"/>
              </w:rPr>
              <w:t>м3</w:t>
            </w:r>
          </w:p>
        </w:tc>
        <w:tc>
          <w:tcPr>
            <w:tcW w:w="1418" w:type="dxa"/>
            <w:gridSpan w:val="2"/>
            <w:tcBorders>
              <w:top w:val="nil"/>
              <w:left w:val="single" w:sz="4" w:space="0" w:color="auto"/>
              <w:bottom w:val="nil"/>
              <w:right w:val="single" w:sz="4" w:space="0" w:color="auto"/>
            </w:tcBorders>
            <w:hideMark/>
          </w:tcPr>
          <w:p w14:paraId="4A2D59D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6,32</w:t>
            </w:r>
          </w:p>
        </w:tc>
      </w:tr>
      <w:tr w:rsidR="00055478" w:rsidRPr="002171F6" w14:paraId="40E78F97"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3D9EF6C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92</w:t>
            </w:r>
          </w:p>
        </w:tc>
        <w:tc>
          <w:tcPr>
            <w:tcW w:w="6525" w:type="dxa"/>
            <w:gridSpan w:val="2"/>
            <w:hideMark/>
          </w:tcPr>
          <w:p w14:paraId="166D534F"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Виготовлення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арматурних</w:t>
            </w:r>
            <w:proofErr w:type="spellEnd"/>
            <w:r w:rsidRPr="002171F6">
              <w:rPr>
                <w:rFonts w:ascii="Times New Roman" w:hAnsi="Times New Roman" w:cs="Times New Roman"/>
                <w:spacing w:val="-3"/>
                <w:sz w:val="24"/>
                <w:szCs w:val="24"/>
              </w:rPr>
              <w:t xml:space="preserve"> заготовок</w:t>
            </w:r>
          </w:p>
        </w:tc>
        <w:tc>
          <w:tcPr>
            <w:tcW w:w="1418" w:type="dxa"/>
            <w:gridSpan w:val="2"/>
            <w:tcBorders>
              <w:top w:val="nil"/>
              <w:left w:val="single" w:sz="4" w:space="0" w:color="auto"/>
              <w:bottom w:val="nil"/>
              <w:right w:val="nil"/>
            </w:tcBorders>
            <w:hideMark/>
          </w:tcPr>
          <w:p w14:paraId="7B21C79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59F2565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0,8056</w:t>
            </w:r>
          </w:p>
        </w:tc>
      </w:tr>
      <w:tr w:rsidR="00055478" w:rsidRPr="002171F6" w14:paraId="7F3B0EB7"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0E7C65F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tcPr>
          <w:p w14:paraId="556104A8" w14:textId="77777777" w:rsidR="00055478" w:rsidRPr="002171F6" w:rsidRDefault="00055478" w:rsidP="002171F6">
            <w:pPr>
              <w:keepLines/>
              <w:autoSpaceDE w:val="0"/>
              <w:autoSpaceDN w:val="0"/>
              <w:spacing w:after="0" w:line="240" w:lineRule="auto"/>
              <w:jc w:val="center"/>
              <w:rPr>
                <w:rFonts w:ascii="Times New Roman" w:hAnsi="Times New Roman" w:cs="Times New Roman"/>
                <w:spacing w:val="-3"/>
                <w:sz w:val="24"/>
                <w:szCs w:val="24"/>
                <w:u w:val="single"/>
                <w:lang w:val="uk-UA" w:eastAsia="ar-SA"/>
              </w:rPr>
            </w:pPr>
          </w:p>
          <w:p w14:paraId="05FC7CE6" w14:textId="77777777" w:rsidR="00055478" w:rsidRPr="002171F6" w:rsidRDefault="00055478" w:rsidP="002171F6">
            <w:pPr>
              <w:keepLines/>
              <w:autoSpaceDE w:val="0"/>
              <w:autoSpaceDN w:val="0"/>
              <w:spacing w:after="0" w:line="240" w:lineRule="auto"/>
              <w:jc w:val="center"/>
              <w:rPr>
                <w:rFonts w:ascii="Times New Roman" w:hAnsi="Times New Roman" w:cs="Times New Roman"/>
                <w:spacing w:val="-3"/>
                <w:sz w:val="24"/>
                <w:szCs w:val="24"/>
                <w:u w:val="single"/>
                <w:lang w:val="uk-UA"/>
              </w:rPr>
            </w:pPr>
            <w:proofErr w:type="spellStart"/>
            <w:r w:rsidRPr="002171F6">
              <w:rPr>
                <w:rFonts w:ascii="Times New Roman" w:hAnsi="Times New Roman" w:cs="Times New Roman"/>
                <w:spacing w:val="-3"/>
                <w:sz w:val="24"/>
                <w:szCs w:val="24"/>
                <w:u w:val="single"/>
                <w:lang w:val="uk-UA"/>
              </w:rPr>
              <w:t>Розд</w:t>
            </w:r>
            <w:r w:rsidRPr="002171F6">
              <w:rPr>
                <w:rFonts w:ascii="Times New Roman" w:hAnsi="Times New Roman" w:cs="Times New Roman"/>
                <w:spacing w:val="-3"/>
                <w:sz w:val="24"/>
                <w:szCs w:val="24"/>
                <w:u w:val="single"/>
                <w:lang w:val="en-US"/>
              </w:rPr>
              <w:t>i</w:t>
            </w:r>
            <w:proofErr w:type="spellEnd"/>
            <w:r w:rsidRPr="002171F6">
              <w:rPr>
                <w:rFonts w:ascii="Times New Roman" w:hAnsi="Times New Roman" w:cs="Times New Roman"/>
                <w:spacing w:val="-3"/>
                <w:sz w:val="24"/>
                <w:szCs w:val="24"/>
                <w:u w:val="single"/>
                <w:lang w:val="uk-UA"/>
              </w:rPr>
              <w:t xml:space="preserve">л 7. Влаштування </w:t>
            </w:r>
            <w:proofErr w:type="spellStart"/>
            <w:r w:rsidRPr="002171F6">
              <w:rPr>
                <w:rFonts w:ascii="Times New Roman" w:hAnsi="Times New Roman" w:cs="Times New Roman"/>
                <w:spacing w:val="-3"/>
                <w:sz w:val="24"/>
                <w:szCs w:val="24"/>
                <w:u w:val="single"/>
                <w:lang w:val="uk-UA"/>
              </w:rPr>
              <w:t>зворотніх</w:t>
            </w:r>
            <w:proofErr w:type="spellEnd"/>
            <w:r w:rsidRPr="002171F6">
              <w:rPr>
                <w:rFonts w:ascii="Times New Roman" w:hAnsi="Times New Roman" w:cs="Times New Roman"/>
                <w:spacing w:val="-3"/>
                <w:sz w:val="24"/>
                <w:szCs w:val="24"/>
                <w:u w:val="single"/>
                <w:lang w:val="uk-UA"/>
              </w:rPr>
              <w:t xml:space="preserve"> відкрилків стоянів опор</w:t>
            </w:r>
          </w:p>
          <w:p w14:paraId="42502B3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u w:val="single"/>
                <w:lang w:val="en-US"/>
              </w:rPr>
              <w:t>№0, №6</w:t>
            </w:r>
          </w:p>
        </w:tc>
        <w:tc>
          <w:tcPr>
            <w:tcW w:w="1418" w:type="dxa"/>
            <w:gridSpan w:val="2"/>
            <w:tcBorders>
              <w:top w:val="nil"/>
              <w:left w:val="single" w:sz="4" w:space="0" w:color="auto"/>
              <w:bottom w:val="nil"/>
              <w:right w:val="nil"/>
            </w:tcBorders>
            <w:vAlign w:val="center"/>
            <w:hideMark/>
          </w:tcPr>
          <w:p w14:paraId="1895D40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46F34F6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r>
      <w:tr w:rsidR="00055478" w:rsidRPr="002171F6" w14:paraId="64AA9C99"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17B087E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hideMark/>
          </w:tcPr>
          <w:p w14:paraId="6A5B7C4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u w:val="single"/>
                <w:lang w:val="en-US"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nil"/>
            </w:tcBorders>
            <w:vAlign w:val="center"/>
            <w:hideMark/>
          </w:tcPr>
          <w:p w14:paraId="52BB2F7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lang w:val="en-US"/>
              </w:rPr>
              <w:t xml:space="preserve"> </w:t>
            </w:r>
          </w:p>
        </w:tc>
        <w:tc>
          <w:tcPr>
            <w:tcW w:w="1418" w:type="dxa"/>
            <w:gridSpan w:val="2"/>
            <w:tcBorders>
              <w:top w:val="nil"/>
              <w:left w:val="single" w:sz="4" w:space="0" w:color="auto"/>
              <w:bottom w:val="nil"/>
              <w:right w:val="single" w:sz="4" w:space="0" w:color="auto"/>
            </w:tcBorders>
            <w:vAlign w:val="center"/>
            <w:hideMark/>
          </w:tcPr>
          <w:p w14:paraId="7219D91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1A8B711D"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004697F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93</w:t>
            </w:r>
          </w:p>
        </w:tc>
        <w:tc>
          <w:tcPr>
            <w:tcW w:w="6525" w:type="dxa"/>
            <w:gridSpan w:val="2"/>
            <w:hideMark/>
          </w:tcPr>
          <w:p w14:paraId="2F4188CC"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Улаштування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щебеневих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подушок</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під</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фундаменти</w:t>
            </w:r>
            <w:proofErr w:type="spellEnd"/>
          </w:p>
        </w:tc>
        <w:tc>
          <w:tcPr>
            <w:tcW w:w="1418" w:type="dxa"/>
            <w:gridSpan w:val="2"/>
            <w:tcBorders>
              <w:top w:val="nil"/>
              <w:left w:val="single" w:sz="4" w:space="0" w:color="auto"/>
              <w:bottom w:val="nil"/>
              <w:right w:val="nil"/>
            </w:tcBorders>
            <w:hideMark/>
          </w:tcPr>
          <w:p w14:paraId="0029C35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м3</w:t>
            </w:r>
          </w:p>
        </w:tc>
        <w:tc>
          <w:tcPr>
            <w:tcW w:w="1418" w:type="dxa"/>
            <w:gridSpan w:val="2"/>
            <w:tcBorders>
              <w:top w:val="nil"/>
              <w:left w:val="single" w:sz="4" w:space="0" w:color="auto"/>
              <w:bottom w:val="nil"/>
              <w:right w:val="single" w:sz="4" w:space="0" w:color="auto"/>
            </w:tcBorders>
            <w:hideMark/>
          </w:tcPr>
          <w:p w14:paraId="5D36CE0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0,3</w:t>
            </w:r>
          </w:p>
        </w:tc>
      </w:tr>
      <w:tr w:rsidR="00055478" w:rsidRPr="002171F6" w14:paraId="4926A6CE"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727F23B9"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94</w:t>
            </w:r>
          </w:p>
        </w:tc>
        <w:tc>
          <w:tcPr>
            <w:tcW w:w="6525" w:type="dxa"/>
            <w:gridSpan w:val="2"/>
            <w:hideMark/>
          </w:tcPr>
          <w:p w14:paraId="128A6745"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Укладання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блокiв</w:t>
            </w:r>
            <w:proofErr w:type="spellEnd"/>
            <w:r w:rsidRPr="002171F6">
              <w:rPr>
                <w:rFonts w:ascii="Times New Roman" w:hAnsi="Times New Roman" w:cs="Times New Roman"/>
                <w:spacing w:val="-3"/>
                <w:sz w:val="24"/>
                <w:szCs w:val="24"/>
              </w:rPr>
              <w:t xml:space="preserve"> ФБС 12.3.6Т</w:t>
            </w:r>
          </w:p>
        </w:tc>
        <w:tc>
          <w:tcPr>
            <w:tcW w:w="1418" w:type="dxa"/>
            <w:gridSpan w:val="2"/>
            <w:tcBorders>
              <w:top w:val="nil"/>
              <w:left w:val="single" w:sz="4" w:space="0" w:color="auto"/>
              <w:bottom w:val="nil"/>
              <w:right w:val="nil"/>
            </w:tcBorders>
            <w:hideMark/>
          </w:tcPr>
          <w:p w14:paraId="62A88DA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шт</w:t>
            </w:r>
            <w:proofErr w:type="spellEnd"/>
          </w:p>
        </w:tc>
        <w:tc>
          <w:tcPr>
            <w:tcW w:w="1418" w:type="dxa"/>
            <w:gridSpan w:val="2"/>
            <w:tcBorders>
              <w:top w:val="nil"/>
              <w:left w:val="single" w:sz="4" w:space="0" w:color="auto"/>
              <w:bottom w:val="nil"/>
              <w:right w:val="single" w:sz="4" w:space="0" w:color="auto"/>
            </w:tcBorders>
            <w:hideMark/>
          </w:tcPr>
          <w:p w14:paraId="774FBD8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4</w:t>
            </w:r>
          </w:p>
        </w:tc>
      </w:tr>
      <w:tr w:rsidR="00055478" w:rsidRPr="002171F6" w14:paraId="436CE333"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6ADA00A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95</w:t>
            </w:r>
          </w:p>
        </w:tc>
        <w:tc>
          <w:tcPr>
            <w:tcW w:w="6525" w:type="dxa"/>
            <w:gridSpan w:val="2"/>
            <w:hideMark/>
          </w:tcPr>
          <w:p w14:paraId="4858F6DE"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Улаштування</w:t>
            </w:r>
            <w:proofErr w:type="spellEnd"/>
            <w:r w:rsidRPr="002171F6">
              <w:rPr>
                <w:rFonts w:ascii="Times New Roman" w:hAnsi="Times New Roman" w:cs="Times New Roman"/>
                <w:spacing w:val="-3"/>
                <w:sz w:val="24"/>
                <w:szCs w:val="24"/>
              </w:rPr>
              <w:t xml:space="preserve"> з </w:t>
            </w:r>
            <w:proofErr w:type="spellStart"/>
            <w:r w:rsidRPr="002171F6">
              <w:rPr>
                <w:rFonts w:ascii="Times New Roman" w:hAnsi="Times New Roman" w:cs="Times New Roman"/>
                <w:spacing w:val="-3"/>
                <w:sz w:val="24"/>
                <w:szCs w:val="24"/>
              </w:rPr>
              <w:t>монолітного</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залізобетону</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відкрилків</w:t>
            </w:r>
            <w:proofErr w:type="spellEnd"/>
          </w:p>
        </w:tc>
        <w:tc>
          <w:tcPr>
            <w:tcW w:w="1418" w:type="dxa"/>
            <w:gridSpan w:val="2"/>
            <w:tcBorders>
              <w:top w:val="nil"/>
              <w:left w:val="single" w:sz="4" w:space="0" w:color="auto"/>
              <w:bottom w:val="nil"/>
              <w:right w:val="nil"/>
            </w:tcBorders>
            <w:hideMark/>
          </w:tcPr>
          <w:p w14:paraId="18036C9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м3</w:t>
            </w:r>
          </w:p>
        </w:tc>
        <w:tc>
          <w:tcPr>
            <w:tcW w:w="1418" w:type="dxa"/>
            <w:gridSpan w:val="2"/>
            <w:tcBorders>
              <w:top w:val="nil"/>
              <w:left w:val="single" w:sz="4" w:space="0" w:color="auto"/>
              <w:bottom w:val="nil"/>
              <w:right w:val="single" w:sz="4" w:space="0" w:color="auto"/>
            </w:tcBorders>
            <w:hideMark/>
          </w:tcPr>
          <w:p w14:paraId="566A347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4,56</w:t>
            </w:r>
          </w:p>
        </w:tc>
      </w:tr>
      <w:tr w:rsidR="00055478" w:rsidRPr="002171F6" w14:paraId="0028C2F7"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4354E70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96</w:t>
            </w:r>
          </w:p>
        </w:tc>
        <w:tc>
          <w:tcPr>
            <w:tcW w:w="6525" w:type="dxa"/>
            <w:gridSpan w:val="2"/>
            <w:hideMark/>
          </w:tcPr>
          <w:p w14:paraId="2B30E186"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Виготовлення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арматурних</w:t>
            </w:r>
            <w:proofErr w:type="spellEnd"/>
            <w:r w:rsidRPr="002171F6">
              <w:rPr>
                <w:rFonts w:ascii="Times New Roman" w:hAnsi="Times New Roman" w:cs="Times New Roman"/>
                <w:spacing w:val="-3"/>
                <w:sz w:val="24"/>
                <w:szCs w:val="24"/>
              </w:rPr>
              <w:t xml:space="preserve"> заготовок</w:t>
            </w:r>
          </w:p>
        </w:tc>
        <w:tc>
          <w:tcPr>
            <w:tcW w:w="1418" w:type="dxa"/>
            <w:gridSpan w:val="2"/>
            <w:tcBorders>
              <w:top w:val="nil"/>
              <w:left w:val="single" w:sz="4" w:space="0" w:color="auto"/>
              <w:bottom w:val="nil"/>
              <w:right w:val="nil"/>
            </w:tcBorders>
            <w:hideMark/>
          </w:tcPr>
          <w:p w14:paraId="0D48989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35119FB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0,36824</w:t>
            </w:r>
          </w:p>
        </w:tc>
      </w:tr>
      <w:tr w:rsidR="00055478" w:rsidRPr="002171F6" w14:paraId="78535F21"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36CC39E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tcPr>
          <w:p w14:paraId="53D600ED" w14:textId="77777777" w:rsidR="00055478" w:rsidRPr="002171F6" w:rsidRDefault="00055478" w:rsidP="002171F6">
            <w:pPr>
              <w:keepLines/>
              <w:autoSpaceDE w:val="0"/>
              <w:autoSpaceDN w:val="0"/>
              <w:spacing w:after="0" w:line="240" w:lineRule="auto"/>
              <w:jc w:val="center"/>
              <w:rPr>
                <w:rFonts w:ascii="Times New Roman" w:hAnsi="Times New Roman" w:cs="Times New Roman"/>
                <w:spacing w:val="-3"/>
                <w:sz w:val="24"/>
                <w:szCs w:val="24"/>
                <w:u w:val="single"/>
                <w:lang w:val="uk-UA" w:eastAsia="ar-SA"/>
              </w:rPr>
            </w:pPr>
          </w:p>
          <w:p w14:paraId="53EE5A30" w14:textId="77777777" w:rsidR="00055478" w:rsidRPr="002171F6" w:rsidRDefault="00055478" w:rsidP="002171F6">
            <w:pPr>
              <w:keepLines/>
              <w:autoSpaceDE w:val="0"/>
              <w:autoSpaceDN w:val="0"/>
              <w:spacing w:after="0" w:line="240" w:lineRule="auto"/>
              <w:jc w:val="center"/>
              <w:rPr>
                <w:rFonts w:ascii="Times New Roman" w:hAnsi="Times New Roman" w:cs="Times New Roman"/>
                <w:spacing w:val="-3"/>
                <w:sz w:val="24"/>
                <w:szCs w:val="24"/>
                <w:u w:val="single"/>
              </w:rPr>
            </w:pPr>
            <w:proofErr w:type="spellStart"/>
            <w:r w:rsidRPr="002171F6">
              <w:rPr>
                <w:rFonts w:ascii="Times New Roman" w:hAnsi="Times New Roman" w:cs="Times New Roman"/>
                <w:spacing w:val="-3"/>
                <w:sz w:val="24"/>
                <w:szCs w:val="24"/>
                <w:u w:val="single"/>
              </w:rPr>
              <w:t>Розд</w:t>
            </w:r>
            <w:r w:rsidRPr="002171F6">
              <w:rPr>
                <w:rFonts w:ascii="Times New Roman" w:hAnsi="Times New Roman" w:cs="Times New Roman"/>
                <w:spacing w:val="-3"/>
                <w:sz w:val="24"/>
                <w:szCs w:val="24"/>
                <w:u w:val="single"/>
                <w:lang w:val="en-US"/>
              </w:rPr>
              <w:t>i</w:t>
            </w:r>
            <w:proofErr w:type="spellEnd"/>
            <w:r w:rsidRPr="002171F6">
              <w:rPr>
                <w:rFonts w:ascii="Times New Roman" w:hAnsi="Times New Roman" w:cs="Times New Roman"/>
                <w:spacing w:val="-3"/>
                <w:sz w:val="24"/>
                <w:szCs w:val="24"/>
                <w:u w:val="single"/>
              </w:rPr>
              <w:t xml:space="preserve">л 8. </w:t>
            </w:r>
            <w:proofErr w:type="spellStart"/>
            <w:r w:rsidRPr="002171F6">
              <w:rPr>
                <w:rFonts w:ascii="Times New Roman" w:hAnsi="Times New Roman" w:cs="Times New Roman"/>
                <w:spacing w:val="-3"/>
                <w:sz w:val="24"/>
                <w:szCs w:val="24"/>
                <w:u w:val="single"/>
              </w:rPr>
              <w:t>Антикорозійний</w:t>
            </w:r>
            <w:proofErr w:type="spellEnd"/>
            <w:r w:rsidRPr="002171F6">
              <w:rPr>
                <w:rFonts w:ascii="Times New Roman" w:hAnsi="Times New Roman" w:cs="Times New Roman"/>
                <w:spacing w:val="-3"/>
                <w:sz w:val="24"/>
                <w:szCs w:val="24"/>
                <w:u w:val="single"/>
              </w:rPr>
              <w:t xml:space="preserve"> </w:t>
            </w:r>
            <w:proofErr w:type="spellStart"/>
            <w:r w:rsidRPr="002171F6">
              <w:rPr>
                <w:rFonts w:ascii="Times New Roman" w:hAnsi="Times New Roman" w:cs="Times New Roman"/>
                <w:spacing w:val="-3"/>
                <w:sz w:val="24"/>
                <w:szCs w:val="24"/>
                <w:u w:val="single"/>
              </w:rPr>
              <w:t>захист</w:t>
            </w:r>
            <w:proofErr w:type="spellEnd"/>
            <w:r w:rsidRPr="002171F6">
              <w:rPr>
                <w:rFonts w:ascii="Times New Roman" w:hAnsi="Times New Roman" w:cs="Times New Roman"/>
                <w:spacing w:val="-3"/>
                <w:sz w:val="24"/>
                <w:szCs w:val="24"/>
                <w:u w:val="single"/>
              </w:rPr>
              <w:t xml:space="preserve"> </w:t>
            </w:r>
            <w:proofErr w:type="spellStart"/>
            <w:r w:rsidRPr="002171F6">
              <w:rPr>
                <w:rFonts w:ascii="Times New Roman" w:hAnsi="Times New Roman" w:cs="Times New Roman"/>
                <w:spacing w:val="-3"/>
                <w:sz w:val="24"/>
                <w:szCs w:val="24"/>
                <w:u w:val="single"/>
              </w:rPr>
              <w:t>бетонних</w:t>
            </w:r>
            <w:proofErr w:type="spellEnd"/>
            <w:r w:rsidRPr="002171F6">
              <w:rPr>
                <w:rFonts w:ascii="Times New Roman" w:hAnsi="Times New Roman" w:cs="Times New Roman"/>
                <w:spacing w:val="-3"/>
                <w:sz w:val="24"/>
                <w:szCs w:val="24"/>
                <w:u w:val="single"/>
              </w:rPr>
              <w:t xml:space="preserve"> </w:t>
            </w:r>
            <w:proofErr w:type="spellStart"/>
            <w:r w:rsidRPr="002171F6">
              <w:rPr>
                <w:rFonts w:ascii="Times New Roman" w:hAnsi="Times New Roman" w:cs="Times New Roman"/>
                <w:spacing w:val="-3"/>
                <w:sz w:val="24"/>
                <w:szCs w:val="24"/>
                <w:u w:val="single"/>
              </w:rPr>
              <w:t>поверхонь</w:t>
            </w:r>
            <w:proofErr w:type="spellEnd"/>
          </w:p>
          <w:p w14:paraId="7A06D85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u w:val="single"/>
              </w:rPr>
              <w:t>опор №0, №6</w:t>
            </w:r>
          </w:p>
        </w:tc>
        <w:tc>
          <w:tcPr>
            <w:tcW w:w="1418" w:type="dxa"/>
            <w:gridSpan w:val="2"/>
            <w:tcBorders>
              <w:top w:val="nil"/>
              <w:left w:val="single" w:sz="4" w:space="0" w:color="auto"/>
              <w:bottom w:val="nil"/>
              <w:right w:val="nil"/>
            </w:tcBorders>
            <w:vAlign w:val="center"/>
            <w:hideMark/>
          </w:tcPr>
          <w:p w14:paraId="73A5CFC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3B20E73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r>
      <w:tr w:rsidR="00055478" w:rsidRPr="002171F6" w14:paraId="67C4264C"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317564A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hideMark/>
          </w:tcPr>
          <w:p w14:paraId="7FA2673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u w:val="single"/>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nil"/>
            </w:tcBorders>
            <w:vAlign w:val="center"/>
            <w:hideMark/>
          </w:tcPr>
          <w:p w14:paraId="145E134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781564A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04DAEEF7"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6AFE2FB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97</w:t>
            </w:r>
          </w:p>
        </w:tc>
        <w:tc>
          <w:tcPr>
            <w:tcW w:w="6525" w:type="dxa"/>
            <w:gridSpan w:val="2"/>
            <w:hideMark/>
          </w:tcPr>
          <w:p w14:paraId="34794DDB"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Оброблення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поверхнi</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пiскоструменевим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апаратом</w:t>
            </w:r>
            <w:proofErr w:type="spellEnd"/>
          </w:p>
        </w:tc>
        <w:tc>
          <w:tcPr>
            <w:tcW w:w="1418" w:type="dxa"/>
            <w:gridSpan w:val="2"/>
            <w:tcBorders>
              <w:top w:val="nil"/>
              <w:left w:val="single" w:sz="4" w:space="0" w:color="auto"/>
              <w:bottom w:val="nil"/>
              <w:right w:val="nil"/>
            </w:tcBorders>
            <w:hideMark/>
          </w:tcPr>
          <w:p w14:paraId="2CACA46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762BAEB9"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50,75</w:t>
            </w:r>
          </w:p>
        </w:tc>
      </w:tr>
      <w:tr w:rsidR="00055478" w:rsidRPr="002171F6" w14:paraId="5A75FB24"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5E0E21A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98</w:t>
            </w:r>
          </w:p>
        </w:tc>
        <w:tc>
          <w:tcPr>
            <w:tcW w:w="6525" w:type="dxa"/>
            <w:gridSpan w:val="2"/>
            <w:hideMark/>
          </w:tcPr>
          <w:p w14:paraId="5F2E6FD7"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Захист</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бетонних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поверхонь</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елементів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транспортних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споруд</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від</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корозії</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антикорозійними</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матеріалами</w:t>
            </w:r>
            <w:proofErr w:type="spellEnd"/>
          </w:p>
        </w:tc>
        <w:tc>
          <w:tcPr>
            <w:tcW w:w="1418" w:type="dxa"/>
            <w:gridSpan w:val="2"/>
            <w:tcBorders>
              <w:top w:val="nil"/>
              <w:left w:val="single" w:sz="4" w:space="0" w:color="auto"/>
              <w:bottom w:val="nil"/>
              <w:right w:val="nil"/>
            </w:tcBorders>
            <w:hideMark/>
          </w:tcPr>
          <w:p w14:paraId="1385795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028C466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50,75</w:t>
            </w:r>
          </w:p>
        </w:tc>
      </w:tr>
      <w:tr w:rsidR="00055478" w:rsidRPr="002171F6" w14:paraId="6AC0E05F"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7B307B7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99</w:t>
            </w:r>
          </w:p>
        </w:tc>
        <w:tc>
          <w:tcPr>
            <w:tcW w:w="6525" w:type="dxa"/>
            <w:gridSpan w:val="2"/>
            <w:hideMark/>
          </w:tcPr>
          <w:p w14:paraId="0DFE01A4"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Фарбування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залізобетонних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прогонових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конструкцій</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мостів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перхлорвініловими</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фарбами</w:t>
            </w:r>
            <w:proofErr w:type="spellEnd"/>
          </w:p>
        </w:tc>
        <w:tc>
          <w:tcPr>
            <w:tcW w:w="1418" w:type="dxa"/>
            <w:gridSpan w:val="2"/>
            <w:tcBorders>
              <w:top w:val="nil"/>
              <w:left w:val="single" w:sz="4" w:space="0" w:color="auto"/>
              <w:bottom w:val="nil"/>
              <w:right w:val="nil"/>
            </w:tcBorders>
            <w:hideMark/>
          </w:tcPr>
          <w:p w14:paraId="6491B00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441B6A1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50,75</w:t>
            </w:r>
          </w:p>
        </w:tc>
      </w:tr>
      <w:tr w:rsidR="00055478" w:rsidRPr="002171F6" w14:paraId="3A4F0840"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046C805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100</w:t>
            </w:r>
          </w:p>
        </w:tc>
        <w:tc>
          <w:tcPr>
            <w:tcW w:w="6525" w:type="dxa"/>
            <w:gridSpan w:val="2"/>
            <w:hideMark/>
          </w:tcPr>
          <w:p w14:paraId="51837B2B"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Обмазувальна</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гідроізоляція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бітумною</w:t>
            </w:r>
            <w:proofErr w:type="spellEnd"/>
            <w:r w:rsidRPr="002171F6">
              <w:rPr>
                <w:rFonts w:ascii="Times New Roman" w:hAnsi="Times New Roman" w:cs="Times New Roman"/>
                <w:spacing w:val="-3"/>
                <w:sz w:val="24"/>
                <w:szCs w:val="24"/>
              </w:rPr>
              <w:t xml:space="preserve"> мастикою </w:t>
            </w:r>
            <w:proofErr w:type="spellStart"/>
            <w:r w:rsidRPr="002171F6">
              <w:rPr>
                <w:rFonts w:ascii="Times New Roman" w:hAnsi="Times New Roman" w:cs="Times New Roman"/>
                <w:spacing w:val="-3"/>
                <w:sz w:val="24"/>
                <w:szCs w:val="24"/>
              </w:rPr>
              <w:t>двошарова</w:t>
            </w:r>
            <w:proofErr w:type="spellEnd"/>
          </w:p>
        </w:tc>
        <w:tc>
          <w:tcPr>
            <w:tcW w:w="1418" w:type="dxa"/>
            <w:gridSpan w:val="2"/>
            <w:tcBorders>
              <w:top w:val="nil"/>
              <w:left w:val="single" w:sz="4" w:space="0" w:color="auto"/>
              <w:bottom w:val="nil"/>
              <w:right w:val="nil"/>
            </w:tcBorders>
            <w:hideMark/>
          </w:tcPr>
          <w:p w14:paraId="3C18EEF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2395865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92</w:t>
            </w:r>
          </w:p>
        </w:tc>
      </w:tr>
      <w:tr w:rsidR="00055478" w:rsidRPr="002171F6" w14:paraId="4E3E5B6D"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04FC60E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tcPr>
          <w:p w14:paraId="611D8B93" w14:textId="77777777" w:rsidR="00055478" w:rsidRPr="002171F6" w:rsidRDefault="00055478" w:rsidP="002171F6">
            <w:pPr>
              <w:keepLines/>
              <w:autoSpaceDE w:val="0"/>
              <w:autoSpaceDN w:val="0"/>
              <w:spacing w:after="0" w:line="240" w:lineRule="auto"/>
              <w:jc w:val="center"/>
              <w:rPr>
                <w:rFonts w:ascii="Times New Roman" w:hAnsi="Times New Roman" w:cs="Times New Roman"/>
                <w:spacing w:val="-3"/>
                <w:sz w:val="24"/>
                <w:szCs w:val="24"/>
                <w:u w:val="single"/>
                <w:lang w:val="uk-UA" w:eastAsia="ar-SA"/>
              </w:rPr>
            </w:pPr>
          </w:p>
          <w:p w14:paraId="45807F90" w14:textId="77777777" w:rsidR="00055478" w:rsidRPr="002171F6" w:rsidRDefault="00055478" w:rsidP="002171F6">
            <w:pPr>
              <w:keepLines/>
              <w:autoSpaceDE w:val="0"/>
              <w:autoSpaceDN w:val="0"/>
              <w:spacing w:after="0" w:line="240" w:lineRule="auto"/>
              <w:jc w:val="center"/>
              <w:rPr>
                <w:rFonts w:ascii="Times New Roman" w:hAnsi="Times New Roman" w:cs="Times New Roman"/>
                <w:spacing w:val="-3"/>
                <w:sz w:val="24"/>
                <w:szCs w:val="24"/>
                <w:u w:val="single"/>
              </w:rPr>
            </w:pPr>
            <w:proofErr w:type="spellStart"/>
            <w:r w:rsidRPr="002171F6">
              <w:rPr>
                <w:rFonts w:ascii="Times New Roman" w:hAnsi="Times New Roman" w:cs="Times New Roman"/>
                <w:spacing w:val="-3"/>
                <w:sz w:val="24"/>
                <w:szCs w:val="24"/>
                <w:u w:val="single"/>
              </w:rPr>
              <w:t>Розд</w:t>
            </w:r>
            <w:r w:rsidRPr="002171F6">
              <w:rPr>
                <w:rFonts w:ascii="Times New Roman" w:hAnsi="Times New Roman" w:cs="Times New Roman"/>
                <w:spacing w:val="-3"/>
                <w:sz w:val="24"/>
                <w:szCs w:val="24"/>
                <w:u w:val="single"/>
                <w:lang w:val="en-US"/>
              </w:rPr>
              <w:t>i</w:t>
            </w:r>
            <w:proofErr w:type="spellEnd"/>
            <w:r w:rsidRPr="002171F6">
              <w:rPr>
                <w:rFonts w:ascii="Times New Roman" w:hAnsi="Times New Roman" w:cs="Times New Roman"/>
                <w:spacing w:val="-3"/>
                <w:sz w:val="24"/>
                <w:szCs w:val="24"/>
                <w:u w:val="single"/>
              </w:rPr>
              <w:t xml:space="preserve">л 9. </w:t>
            </w:r>
            <w:proofErr w:type="spellStart"/>
            <w:r w:rsidRPr="002171F6">
              <w:rPr>
                <w:rFonts w:ascii="Times New Roman" w:hAnsi="Times New Roman" w:cs="Times New Roman"/>
                <w:spacing w:val="-3"/>
                <w:sz w:val="24"/>
                <w:szCs w:val="24"/>
                <w:u w:val="single"/>
              </w:rPr>
              <w:t>Влаштування</w:t>
            </w:r>
            <w:proofErr w:type="spellEnd"/>
            <w:r w:rsidRPr="002171F6">
              <w:rPr>
                <w:rFonts w:ascii="Times New Roman" w:hAnsi="Times New Roman" w:cs="Times New Roman"/>
                <w:spacing w:val="-3"/>
                <w:sz w:val="24"/>
                <w:szCs w:val="24"/>
                <w:u w:val="single"/>
              </w:rPr>
              <w:t xml:space="preserve"> </w:t>
            </w:r>
            <w:proofErr w:type="spellStart"/>
            <w:r w:rsidRPr="002171F6">
              <w:rPr>
                <w:rFonts w:ascii="Times New Roman" w:hAnsi="Times New Roman" w:cs="Times New Roman"/>
                <w:spacing w:val="-3"/>
                <w:sz w:val="24"/>
                <w:szCs w:val="24"/>
                <w:u w:val="single"/>
              </w:rPr>
              <w:t>основи</w:t>
            </w:r>
            <w:proofErr w:type="spellEnd"/>
            <w:r w:rsidRPr="002171F6">
              <w:rPr>
                <w:rFonts w:ascii="Times New Roman" w:hAnsi="Times New Roman" w:cs="Times New Roman"/>
                <w:spacing w:val="-3"/>
                <w:sz w:val="24"/>
                <w:szCs w:val="24"/>
                <w:u w:val="single"/>
              </w:rPr>
              <w:t xml:space="preserve"> для </w:t>
            </w:r>
            <w:proofErr w:type="spellStart"/>
            <w:r w:rsidRPr="002171F6">
              <w:rPr>
                <w:rFonts w:ascii="Times New Roman" w:hAnsi="Times New Roman" w:cs="Times New Roman"/>
                <w:spacing w:val="-3"/>
                <w:sz w:val="24"/>
                <w:szCs w:val="24"/>
                <w:u w:val="single"/>
              </w:rPr>
              <w:t>встановлення</w:t>
            </w:r>
            <w:proofErr w:type="spellEnd"/>
            <w:r w:rsidRPr="002171F6">
              <w:rPr>
                <w:rFonts w:ascii="Times New Roman" w:hAnsi="Times New Roman" w:cs="Times New Roman"/>
                <w:spacing w:val="-3"/>
                <w:sz w:val="24"/>
                <w:szCs w:val="24"/>
                <w:u w:val="single"/>
              </w:rPr>
              <w:t xml:space="preserve"> балок</w:t>
            </w:r>
          </w:p>
          <w:p w14:paraId="6DAA862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u w:val="single"/>
                <w:lang w:val="en-US"/>
              </w:rPr>
              <w:t>прогонової</w:t>
            </w:r>
            <w:proofErr w:type="spellEnd"/>
            <w:r w:rsidRPr="002171F6">
              <w:rPr>
                <w:rFonts w:ascii="Times New Roman" w:hAnsi="Times New Roman" w:cs="Times New Roman"/>
                <w:spacing w:val="-3"/>
                <w:sz w:val="24"/>
                <w:szCs w:val="24"/>
                <w:u w:val="single"/>
                <w:lang w:val="en-US"/>
              </w:rPr>
              <w:t xml:space="preserve"> </w:t>
            </w:r>
            <w:proofErr w:type="spellStart"/>
            <w:r w:rsidRPr="002171F6">
              <w:rPr>
                <w:rFonts w:ascii="Times New Roman" w:hAnsi="Times New Roman" w:cs="Times New Roman"/>
                <w:spacing w:val="-3"/>
                <w:sz w:val="24"/>
                <w:szCs w:val="24"/>
                <w:u w:val="single"/>
                <w:lang w:val="en-US"/>
              </w:rPr>
              <w:t>будови</w:t>
            </w:r>
            <w:proofErr w:type="spellEnd"/>
          </w:p>
        </w:tc>
        <w:tc>
          <w:tcPr>
            <w:tcW w:w="1418" w:type="dxa"/>
            <w:gridSpan w:val="2"/>
            <w:tcBorders>
              <w:top w:val="nil"/>
              <w:left w:val="single" w:sz="4" w:space="0" w:color="auto"/>
              <w:bottom w:val="nil"/>
              <w:right w:val="nil"/>
            </w:tcBorders>
            <w:vAlign w:val="center"/>
            <w:hideMark/>
          </w:tcPr>
          <w:p w14:paraId="41E8C9D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1A9481A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r>
      <w:tr w:rsidR="00055478" w:rsidRPr="002171F6" w14:paraId="7E14C1D2"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49463F3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hideMark/>
          </w:tcPr>
          <w:p w14:paraId="26F2DF1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u w:val="single"/>
                <w:lang w:val="en-US"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nil"/>
            </w:tcBorders>
            <w:vAlign w:val="center"/>
            <w:hideMark/>
          </w:tcPr>
          <w:p w14:paraId="4E6465B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lang w:val="en-US"/>
              </w:rPr>
              <w:t xml:space="preserve"> </w:t>
            </w:r>
          </w:p>
        </w:tc>
        <w:tc>
          <w:tcPr>
            <w:tcW w:w="1418" w:type="dxa"/>
            <w:gridSpan w:val="2"/>
            <w:tcBorders>
              <w:top w:val="nil"/>
              <w:left w:val="single" w:sz="4" w:space="0" w:color="auto"/>
              <w:bottom w:val="nil"/>
              <w:right w:val="single" w:sz="4" w:space="0" w:color="auto"/>
            </w:tcBorders>
            <w:vAlign w:val="center"/>
            <w:hideMark/>
          </w:tcPr>
          <w:p w14:paraId="7C9F15D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7C16DF94"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7D5C9FD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101</w:t>
            </w:r>
          </w:p>
        </w:tc>
        <w:tc>
          <w:tcPr>
            <w:tcW w:w="6525" w:type="dxa"/>
            <w:gridSpan w:val="2"/>
            <w:hideMark/>
          </w:tcPr>
          <w:p w14:paraId="656C82AC"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Складання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сталевих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риштувань</w:t>
            </w:r>
            <w:proofErr w:type="spellEnd"/>
            <w:r w:rsidRPr="002171F6">
              <w:rPr>
                <w:rFonts w:ascii="Times New Roman" w:hAnsi="Times New Roman" w:cs="Times New Roman"/>
                <w:spacing w:val="-3"/>
                <w:sz w:val="24"/>
                <w:szCs w:val="24"/>
              </w:rPr>
              <w:t xml:space="preserve"> і </w:t>
            </w:r>
            <w:proofErr w:type="spellStart"/>
            <w:r w:rsidRPr="002171F6">
              <w:rPr>
                <w:rFonts w:ascii="Times New Roman" w:hAnsi="Times New Roman" w:cs="Times New Roman"/>
                <w:spacing w:val="-3"/>
                <w:sz w:val="24"/>
                <w:szCs w:val="24"/>
              </w:rPr>
              <w:t>пірсів</w:t>
            </w:r>
            <w:proofErr w:type="spellEnd"/>
            <w:r w:rsidRPr="002171F6">
              <w:rPr>
                <w:rFonts w:ascii="Times New Roman" w:hAnsi="Times New Roman" w:cs="Times New Roman"/>
                <w:spacing w:val="-3"/>
                <w:sz w:val="24"/>
                <w:szCs w:val="24"/>
              </w:rPr>
              <w:t xml:space="preserve"> з </w:t>
            </w:r>
            <w:proofErr w:type="spellStart"/>
            <w:r w:rsidRPr="002171F6">
              <w:rPr>
                <w:rFonts w:ascii="Times New Roman" w:hAnsi="Times New Roman" w:cs="Times New Roman"/>
                <w:spacing w:val="-3"/>
                <w:sz w:val="24"/>
                <w:szCs w:val="24"/>
              </w:rPr>
              <w:t>інвентарних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конструкцій</w:t>
            </w:r>
            <w:proofErr w:type="spellEnd"/>
            <w:r w:rsidRPr="002171F6">
              <w:rPr>
                <w:rFonts w:ascii="Times New Roman" w:hAnsi="Times New Roman" w:cs="Times New Roman"/>
                <w:spacing w:val="-3"/>
                <w:sz w:val="24"/>
                <w:szCs w:val="24"/>
              </w:rPr>
              <w:t xml:space="preserve"> при </w:t>
            </w:r>
            <w:proofErr w:type="spellStart"/>
            <w:r w:rsidRPr="002171F6">
              <w:rPr>
                <w:rFonts w:ascii="Times New Roman" w:hAnsi="Times New Roman" w:cs="Times New Roman"/>
                <w:spacing w:val="-3"/>
                <w:sz w:val="24"/>
                <w:szCs w:val="24"/>
              </w:rPr>
              <w:t>висоті</w:t>
            </w:r>
            <w:proofErr w:type="spellEnd"/>
            <w:r w:rsidRPr="002171F6">
              <w:rPr>
                <w:rFonts w:ascii="Times New Roman" w:hAnsi="Times New Roman" w:cs="Times New Roman"/>
                <w:spacing w:val="-3"/>
                <w:sz w:val="24"/>
                <w:szCs w:val="24"/>
              </w:rPr>
              <w:t xml:space="preserve"> до 12 м</w:t>
            </w:r>
          </w:p>
        </w:tc>
        <w:tc>
          <w:tcPr>
            <w:tcW w:w="1418" w:type="dxa"/>
            <w:gridSpan w:val="2"/>
            <w:tcBorders>
              <w:top w:val="nil"/>
              <w:left w:val="single" w:sz="4" w:space="0" w:color="auto"/>
              <w:bottom w:val="nil"/>
              <w:right w:val="nil"/>
            </w:tcBorders>
            <w:hideMark/>
          </w:tcPr>
          <w:p w14:paraId="0EDDE7A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720D1CC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60</w:t>
            </w:r>
          </w:p>
        </w:tc>
      </w:tr>
      <w:tr w:rsidR="00055478" w:rsidRPr="002171F6" w14:paraId="37D61719"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148C1B6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102</w:t>
            </w:r>
          </w:p>
        </w:tc>
        <w:tc>
          <w:tcPr>
            <w:tcW w:w="6525" w:type="dxa"/>
            <w:gridSpan w:val="2"/>
            <w:hideMark/>
          </w:tcPr>
          <w:p w14:paraId="5E039116"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Розбирання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сталевих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риштувань</w:t>
            </w:r>
            <w:proofErr w:type="spellEnd"/>
            <w:r w:rsidRPr="002171F6">
              <w:rPr>
                <w:rFonts w:ascii="Times New Roman" w:hAnsi="Times New Roman" w:cs="Times New Roman"/>
                <w:spacing w:val="-3"/>
                <w:sz w:val="24"/>
                <w:szCs w:val="24"/>
              </w:rPr>
              <w:t xml:space="preserve"> і </w:t>
            </w:r>
            <w:proofErr w:type="spellStart"/>
            <w:r w:rsidRPr="002171F6">
              <w:rPr>
                <w:rFonts w:ascii="Times New Roman" w:hAnsi="Times New Roman" w:cs="Times New Roman"/>
                <w:spacing w:val="-3"/>
                <w:sz w:val="24"/>
                <w:szCs w:val="24"/>
              </w:rPr>
              <w:t>пірсів</w:t>
            </w:r>
            <w:proofErr w:type="spellEnd"/>
            <w:r w:rsidRPr="002171F6">
              <w:rPr>
                <w:rFonts w:ascii="Times New Roman" w:hAnsi="Times New Roman" w:cs="Times New Roman"/>
                <w:spacing w:val="-3"/>
                <w:sz w:val="24"/>
                <w:szCs w:val="24"/>
              </w:rPr>
              <w:t xml:space="preserve"> з </w:t>
            </w:r>
            <w:proofErr w:type="spellStart"/>
            <w:r w:rsidRPr="002171F6">
              <w:rPr>
                <w:rFonts w:ascii="Times New Roman" w:hAnsi="Times New Roman" w:cs="Times New Roman"/>
                <w:spacing w:val="-3"/>
                <w:sz w:val="24"/>
                <w:szCs w:val="24"/>
              </w:rPr>
              <w:t>інвентарних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конструкцій</w:t>
            </w:r>
            <w:proofErr w:type="spellEnd"/>
          </w:p>
        </w:tc>
        <w:tc>
          <w:tcPr>
            <w:tcW w:w="1418" w:type="dxa"/>
            <w:gridSpan w:val="2"/>
            <w:tcBorders>
              <w:top w:val="nil"/>
              <w:left w:val="single" w:sz="4" w:space="0" w:color="auto"/>
              <w:bottom w:val="nil"/>
              <w:right w:val="nil"/>
            </w:tcBorders>
            <w:hideMark/>
          </w:tcPr>
          <w:p w14:paraId="49E1D6F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78001FE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60</w:t>
            </w:r>
          </w:p>
        </w:tc>
      </w:tr>
      <w:tr w:rsidR="00055478" w:rsidRPr="002171F6" w14:paraId="303CDD27"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2B40FCE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tcPr>
          <w:p w14:paraId="773366E2" w14:textId="77777777" w:rsidR="00055478" w:rsidRPr="002171F6" w:rsidRDefault="00055478" w:rsidP="002171F6">
            <w:pPr>
              <w:keepLines/>
              <w:autoSpaceDE w:val="0"/>
              <w:autoSpaceDN w:val="0"/>
              <w:spacing w:after="0" w:line="240" w:lineRule="auto"/>
              <w:jc w:val="center"/>
              <w:rPr>
                <w:rFonts w:ascii="Times New Roman" w:hAnsi="Times New Roman" w:cs="Times New Roman"/>
                <w:spacing w:val="-3"/>
                <w:sz w:val="24"/>
                <w:szCs w:val="24"/>
                <w:u w:val="single"/>
                <w:lang w:val="uk-UA" w:eastAsia="ar-SA"/>
              </w:rPr>
            </w:pPr>
          </w:p>
          <w:p w14:paraId="09FEF00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u w:val="single"/>
              </w:rPr>
              <w:t xml:space="preserve">Ремонт </w:t>
            </w:r>
            <w:proofErr w:type="spellStart"/>
            <w:r w:rsidRPr="002171F6">
              <w:rPr>
                <w:rFonts w:ascii="Times New Roman" w:hAnsi="Times New Roman" w:cs="Times New Roman"/>
                <w:spacing w:val="-3"/>
                <w:sz w:val="24"/>
                <w:szCs w:val="24"/>
                <w:u w:val="single"/>
              </w:rPr>
              <w:t>прогонової</w:t>
            </w:r>
            <w:proofErr w:type="spellEnd"/>
            <w:r w:rsidRPr="002171F6">
              <w:rPr>
                <w:rFonts w:ascii="Times New Roman" w:hAnsi="Times New Roman" w:cs="Times New Roman"/>
                <w:spacing w:val="-3"/>
                <w:sz w:val="24"/>
                <w:szCs w:val="24"/>
                <w:u w:val="single"/>
              </w:rPr>
              <w:t xml:space="preserve"> </w:t>
            </w:r>
            <w:proofErr w:type="spellStart"/>
            <w:r w:rsidRPr="002171F6">
              <w:rPr>
                <w:rFonts w:ascii="Times New Roman" w:hAnsi="Times New Roman" w:cs="Times New Roman"/>
                <w:spacing w:val="-3"/>
                <w:sz w:val="24"/>
                <w:szCs w:val="24"/>
                <w:u w:val="single"/>
              </w:rPr>
              <w:t>будови</w:t>
            </w:r>
            <w:proofErr w:type="spellEnd"/>
          </w:p>
        </w:tc>
        <w:tc>
          <w:tcPr>
            <w:tcW w:w="1418" w:type="dxa"/>
            <w:gridSpan w:val="2"/>
            <w:tcBorders>
              <w:top w:val="nil"/>
              <w:left w:val="single" w:sz="4" w:space="0" w:color="auto"/>
              <w:bottom w:val="nil"/>
              <w:right w:val="nil"/>
            </w:tcBorders>
            <w:vAlign w:val="center"/>
            <w:hideMark/>
          </w:tcPr>
          <w:p w14:paraId="144BF79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41673A8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r>
      <w:tr w:rsidR="00055478" w:rsidRPr="002171F6" w14:paraId="7511C04A"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29FCFD0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hideMark/>
          </w:tcPr>
          <w:p w14:paraId="6983E9E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u w:val="single"/>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nil"/>
            </w:tcBorders>
            <w:vAlign w:val="center"/>
            <w:hideMark/>
          </w:tcPr>
          <w:p w14:paraId="04B1467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1FEA281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2BBEF5B1"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450ADC5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hideMark/>
          </w:tcPr>
          <w:p w14:paraId="4CB36FB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u w:val="single"/>
              </w:rPr>
              <w:t>Розд</w:t>
            </w:r>
            <w:r w:rsidRPr="002171F6">
              <w:rPr>
                <w:rFonts w:ascii="Times New Roman" w:hAnsi="Times New Roman" w:cs="Times New Roman"/>
                <w:spacing w:val="-3"/>
                <w:sz w:val="24"/>
                <w:szCs w:val="24"/>
                <w:u w:val="single"/>
                <w:lang w:val="en-US"/>
              </w:rPr>
              <w:t>i</w:t>
            </w:r>
            <w:proofErr w:type="spellEnd"/>
            <w:r w:rsidRPr="002171F6">
              <w:rPr>
                <w:rFonts w:ascii="Times New Roman" w:hAnsi="Times New Roman" w:cs="Times New Roman"/>
                <w:spacing w:val="-3"/>
                <w:sz w:val="24"/>
                <w:szCs w:val="24"/>
                <w:u w:val="single"/>
              </w:rPr>
              <w:t xml:space="preserve">л 1. Ремонт балок </w:t>
            </w:r>
            <w:proofErr w:type="spellStart"/>
            <w:r w:rsidRPr="002171F6">
              <w:rPr>
                <w:rFonts w:ascii="Times New Roman" w:hAnsi="Times New Roman" w:cs="Times New Roman"/>
                <w:spacing w:val="-3"/>
                <w:sz w:val="24"/>
                <w:szCs w:val="24"/>
                <w:u w:val="single"/>
              </w:rPr>
              <w:t>прогонової</w:t>
            </w:r>
            <w:proofErr w:type="spellEnd"/>
            <w:r w:rsidRPr="002171F6">
              <w:rPr>
                <w:rFonts w:ascii="Times New Roman" w:hAnsi="Times New Roman" w:cs="Times New Roman"/>
                <w:spacing w:val="-3"/>
                <w:sz w:val="24"/>
                <w:szCs w:val="24"/>
                <w:u w:val="single"/>
              </w:rPr>
              <w:t xml:space="preserve"> </w:t>
            </w:r>
            <w:proofErr w:type="spellStart"/>
            <w:r w:rsidRPr="002171F6">
              <w:rPr>
                <w:rFonts w:ascii="Times New Roman" w:hAnsi="Times New Roman" w:cs="Times New Roman"/>
                <w:spacing w:val="-3"/>
                <w:sz w:val="24"/>
                <w:szCs w:val="24"/>
                <w:u w:val="single"/>
              </w:rPr>
              <w:t>будови</w:t>
            </w:r>
            <w:proofErr w:type="spellEnd"/>
            <w:r w:rsidRPr="002171F6">
              <w:rPr>
                <w:rFonts w:ascii="Times New Roman" w:hAnsi="Times New Roman" w:cs="Times New Roman"/>
                <w:spacing w:val="-3"/>
                <w:sz w:val="24"/>
                <w:szCs w:val="24"/>
                <w:u w:val="single"/>
              </w:rPr>
              <w:t xml:space="preserve"> з </w:t>
            </w:r>
            <w:proofErr w:type="spellStart"/>
            <w:r w:rsidRPr="002171F6">
              <w:rPr>
                <w:rFonts w:ascii="Times New Roman" w:hAnsi="Times New Roman" w:cs="Times New Roman"/>
                <w:spacing w:val="-3"/>
                <w:sz w:val="24"/>
                <w:szCs w:val="24"/>
                <w:u w:val="single"/>
              </w:rPr>
              <w:t>оголенням</w:t>
            </w:r>
            <w:proofErr w:type="spellEnd"/>
            <w:r w:rsidRPr="002171F6">
              <w:rPr>
                <w:rFonts w:ascii="Times New Roman" w:hAnsi="Times New Roman" w:cs="Times New Roman"/>
                <w:spacing w:val="-3"/>
                <w:sz w:val="24"/>
                <w:szCs w:val="24"/>
                <w:u w:val="single"/>
              </w:rPr>
              <w:t xml:space="preserve"> </w:t>
            </w:r>
            <w:proofErr w:type="spellStart"/>
            <w:r w:rsidRPr="002171F6">
              <w:rPr>
                <w:rFonts w:ascii="Times New Roman" w:hAnsi="Times New Roman" w:cs="Times New Roman"/>
                <w:spacing w:val="-3"/>
                <w:sz w:val="24"/>
                <w:szCs w:val="24"/>
                <w:u w:val="single"/>
              </w:rPr>
              <w:t>арматури</w:t>
            </w:r>
            <w:proofErr w:type="spellEnd"/>
            <w:r w:rsidRPr="002171F6">
              <w:rPr>
                <w:rFonts w:ascii="Times New Roman" w:hAnsi="Times New Roman" w:cs="Times New Roman"/>
                <w:spacing w:val="-3"/>
                <w:sz w:val="24"/>
                <w:szCs w:val="24"/>
                <w:u w:val="single"/>
              </w:rPr>
              <w:t xml:space="preserve"> </w:t>
            </w:r>
          </w:p>
        </w:tc>
        <w:tc>
          <w:tcPr>
            <w:tcW w:w="1418" w:type="dxa"/>
            <w:gridSpan w:val="2"/>
            <w:tcBorders>
              <w:top w:val="nil"/>
              <w:left w:val="single" w:sz="4" w:space="0" w:color="auto"/>
              <w:bottom w:val="nil"/>
              <w:right w:val="nil"/>
            </w:tcBorders>
            <w:vAlign w:val="center"/>
            <w:hideMark/>
          </w:tcPr>
          <w:p w14:paraId="1AD07F5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4BB2F71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2F0A1971"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57E45F3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hideMark/>
          </w:tcPr>
          <w:p w14:paraId="6F24B71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u w:val="single"/>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nil"/>
            </w:tcBorders>
            <w:vAlign w:val="center"/>
            <w:hideMark/>
          </w:tcPr>
          <w:p w14:paraId="6E91A4F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64731C1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5D0361F4"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317ED187"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103</w:t>
            </w:r>
          </w:p>
        </w:tc>
        <w:tc>
          <w:tcPr>
            <w:tcW w:w="6525" w:type="dxa"/>
            <w:gridSpan w:val="2"/>
            <w:hideMark/>
          </w:tcPr>
          <w:p w14:paraId="6938FAD6"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Підготовка</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бетонних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поверхонь</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елементів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транспортних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споруд</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що</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підлягають</w:t>
            </w:r>
            <w:proofErr w:type="spellEnd"/>
            <w:r w:rsidRPr="002171F6">
              <w:rPr>
                <w:rFonts w:ascii="Times New Roman" w:hAnsi="Times New Roman" w:cs="Times New Roman"/>
                <w:spacing w:val="-3"/>
                <w:sz w:val="24"/>
                <w:szCs w:val="24"/>
              </w:rPr>
              <w:t xml:space="preserve"> ремонту</w:t>
            </w:r>
          </w:p>
        </w:tc>
        <w:tc>
          <w:tcPr>
            <w:tcW w:w="1418" w:type="dxa"/>
            <w:gridSpan w:val="2"/>
            <w:tcBorders>
              <w:top w:val="nil"/>
              <w:left w:val="single" w:sz="4" w:space="0" w:color="auto"/>
              <w:bottom w:val="nil"/>
              <w:right w:val="nil"/>
            </w:tcBorders>
            <w:hideMark/>
          </w:tcPr>
          <w:p w14:paraId="49FBD8E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5DBDFF9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50</w:t>
            </w:r>
          </w:p>
        </w:tc>
      </w:tr>
      <w:tr w:rsidR="00055478" w:rsidRPr="002171F6" w14:paraId="47F14290"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65D1B18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104</w:t>
            </w:r>
          </w:p>
        </w:tc>
        <w:tc>
          <w:tcPr>
            <w:tcW w:w="6525" w:type="dxa"/>
            <w:gridSpan w:val="2"/>
            <w:hideMark/>
          </w:tcPr>
          <w:p w14:paraId="38941A07"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Захист</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бетонних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поверхонь</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елементів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транспортних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споруд</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від</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корозії</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антикорозійними</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матеріалами</w:t>
            </w:r>
            <w:proofErr w:type="spellEnd"/>
          </w:p>
        </w:tc>
        <w:tc>
          <w:tcPr>
            <w:tcW w:w="1418" w:type="dxa"/>
            <w:gridSpan w:val="2"/>
            <w:tcBorders>
              <w:top w:val="nil"/>
              <w:left w:val="single" w:sz="4" w:space="0" w:color="auto"/>
              <w:bottom w:val="nil"/>
              <w:right w:val="nil"/>
            </w:tcBorders>
            <w:hideMark/>
          </w:tcPr>
          <w:p w14:paraId="24B748C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2670942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15</w:t>
            </w:r>
          </w:p>
        </w:tc>
      </w:tr>
      <w:tr w:rsidR="00055478" w:rsidRPr="002171F6" w14:paraId="57842B70"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0D935B5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105</w:t>
            </w:r>
          </w:p>
        </w:tc>
        <w:tc>
          <w:tcPr>
            <w:tcW w:w="6525" w:type="dxa"/>
            <w:gridSpan w:val="2"/>
            <w:hideMark/>
          </w:tcPr>
          <w:p w14:paraId="6923E7F4"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Захист</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бетонних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поверхонь</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елементів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транспортних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споруд</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від</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корозії</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антикорозійними</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матеріалами</w:t>
            </w:r>
            <w:proofErr w:type="spellEnd"/>
          </w:p>
        </w:tc>
        <w:tc>
          <w:tcPr>
            <w:tcW w:w="1418" w:type="dxa"/>
            <w:gridSpan w:val="2"/>
            <w:tcBorders>
              <w:top w:val="nil"/>
              <w:left w:val="single" w:sz="4" w:space="0" w:color="auto"/>
              <w:bottom w:val="nil"/>
              <w:right w:val="nil"/>
            </w:tcBorders>
            <w:hideMark/>
          </w:tcPr>
          <w:p w14:paraId="2186633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3B9829B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50</w:t>
            </w:r>
          </w:p>
        </w:tc>
      </w:tr>
      <w:tr w:rsidR="00055478" w:rsidRPr="002171F6" w14:paraId="270AC26D"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0483541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106</w:t>
            </w:r>
          </w:p>
        </w:tc>
        <w:tc>
          <w:tcPr>
            <w:tcW w:w="6525" w:type="dxa"/>
            <w:gridSpan w:val="2"/>
            <w:hideMark/>
          </w:tcPr>
          <w:p w14:paraId="3D3E89A4"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Влаштування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поновленого</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захисного</w:t>
            </w:r>
            <w:proofErr w:type="spellEnd"/>
            <w:r w:rsidRPr="002171F6">
              <w:rPr>
                <w:rFonts w:ascii="Times New Roman" w:hAnsi="Times New Roman" w:cs="Times New Roman"/>
                <w:spacing w:val="-3"/>
                <w:sz w:val="24"/>
                <w:szCs w:val="24"/>
              </w:rPr>
              <w:t xml:space="preserve"> шару </w:t>
            </w:r>
            <w:proofErr w:type="spellStart"/>
            <w:r w:rsidRPr="002171F6">
              <w:rPr>
                <w:rFonts w:ascii="Times New Roman" w:hAnsi="Times New Roman" w:cs="Times New Roman"/>
                <w:spacing w:val="-3"/>
                <w:sz w:val="24"/>
                <w:szCs w:val="24"/>
              </w:rPr>
              <w:t>залізобетонних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прогонових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конструкцій</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вручну</w:t>
            </w:r>
            <w:proofErr w:type="spellEnd"/>
            <w:r w:rsidRPr="002171F6">
              <w:rPr>
                <w:rFonts w:ascii="Times New Roman" w:hAnsi="Times New Roman" w:cs="Times New Roman"/>
                <w:spacing w:val="-3"/>
                <w:sz w:val="24"/>
                <w:szCs w:val="24"/>
              </w:rPr>
              <w:t xml:space="preserve"> при </w:t>
            </w:r>
            <w:proofErr w:type="spellStart"/>
            <w:r w:rsidRPr="002171F6">
              <w:rPr>
                <w:rFonts w:ascii="Times New Roman" w:hAnsi="Times New Roman" w:cs="Times New Roman"/>
                <w:spacing w:val="-3"/>
                <w:sz w:val="24"/>
                <w:szCs w:val="24"/>
              </w:rPr>
              <w:t>товщині</w:t>
            </w:r>
            <w:proofErr w:type="spellEnd"/>
            <w:r w:rsidRPr="002171F6">
              <w:rPr>
                <w:rFonts w:ascii="Times New Roman" w:hAnsi="Times New Roman" w:cs="Times New Roman"/>
                <w:spacing w:val="-3"/>
                <w:sz w:val="24"/>
                <w:szCs w:val="24"/>
              </w:rPr>
              <w:t xml:space="preserve"> шару ремонтного </w:t>
            </w:r>
            <w:proofErr w:type="spellStart"/>
            <w:r w:rsidRPr="002171F6">
              <w:rPr>
                <w:rFonts w:ascii="Times New Roman" w:hAnsi="Times New Roman" w:cs="Times New Roman"/>
                <w:spacing w:val="-3"/>
                <w:sz w:val="24"/>
                <w:szCs w:val="24"/>
              </w:rPr>
              <w:t>матеріалу</w:t>
            </w:r>
            <w:proofErr w:type="spellEnd"/>
            <w:r w:rsidRPr="002171F6">
              <w:rPr>
                <w:rFonts w:ascii="Times New Roman" w:hAnsi="Times New Roman" w:cs="Times New Roman"/>
                <w:spacing w:val="-3"/>
                <w:sz w:val="24"/>
                <w:szCs w:val="24"/>
              </w:rPr>
              <w:t xml:space="preserve"> 20 мм</w:t>
            </w:r>
          </w:p>
        </w:tc>
        <w:tc>
          <w:tcPr>
            <w:tcW w:w="1418" w:type="dxa"/>
            <w:gridSpan w:val="2"/>
            <w:tcBorders>
              <w:top w:val="nil"/>
              <w:left w:val="single" w:sz="4" w:space="0" w:color="auto"/>
              <w:bottom w:val="nil"/>
              <w:right w:val="nil"/>
            </w:tcBorders>
            <w:hideMark/>
          </w:tcPr>
          <w:p w14:paraId="23333FC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0021AD87"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50</w:t>
            </w:r>
          </w:p>
        </w:tc>
      </w:tr>
      <w:tr w:rsidR="00055478" w:rsidRPr="002171F6" w14:paraId="0C54B86E"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62D193C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107</w:t>
            </w:r>
          </w:p>
        </w:tc>
        <w:tc>
          <w:tcPr>
            <w:tcW w:w="6525" w:type="dxa"/>
            <w:gridSpan w:val="2"/>
            <w:hideMark/>
          </w:tcPr>
          <w:p w14:paraId="1D1F5320"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t xml:space="preserve">Нанесення </w:t>
            </w:r>
            <w:proofErr w:type="spellStart"/>
            <w:r w:rsidRPr="002171F6">
              <w:rPr>
                <w:rFonts w:ascii="Times New Roman" w:hAnsi="Times New Roman" w:cs="Times New Roman"/>
                <w:spacing w:val="-3"/>
                <w:sz w:val="24"/>
                <w:szCs w:val="24"/>
                <w:lang w:val="uk-UA"/>
              </w:rPr>
              <w:t>вирівнюючої</w:t>
            </w:r>
            <w:proofErr w:type="spellEnd"/>
            <w:r w:rsidRPr="002171F6">
              <w:rPr>
                <w:rFonts w:ascii="Times New Roman" w:hAnsi="Times New Roman" w:cs="Times New Roman"/>
                <w:spacing w:val="-3"/>
                <w:sz w:val="24"/>
                <w:szCs w:val="24"/>
                <w:lang w:val="uk-UA"/>
              </w:rPr>
              <w:t xml:space="preserve"> шпаклівки </w:t>
            </w:r>
            <w:proofErr w:type="spellStart"/>
            <w:r w:rsidRPr="002171F6">
              <w:rPr>
                <w:rFonts w:ascii="Times New Roman" w:hAnsi="Times New Roman" w:cs="Times New Roman"/>
                <w:spacing w:val="-3"/>
                <w:sz w:val="24"/>
                <w:szCs w:val="24"/>
              </w:rPr>
              <w:t>SikaMono</w:t>
            </w:r>
            <w:proofErr w:type="spellEnd"/>
            <w:r w:rsidRPr="002171F6">
              <w:rPr>
                <w:rFonts w:ascii="Times New Roman" w:hAnsi="Times New Roman" w:cs="Times New Roman"/>
                <w:spacing w:val="-3"/>
                <w:sz w:val="24"/>
                <w:szCs w:val="24"/>
                <w:lang w:val="uk-UA"/>
              </w:rPr>
              <w:t xml:space="preserve"> </w:t>
            </w:r>
            <w:proofErr w:type="spellStart"/>
            <w:r w:rsidRPr="002171F6">
              <w:rPr>
                <w:rFonts w:ascii="Times New Roman" w:hAnsi="Times New Roman" w:cs="Times New Roman"/>
                <w:spacing w:val="-3"/>
                <w:sz w:val="24"/>
                <w:szCs w:val="24"/>
              </w:rPr>
              <w:t>Top</w:t>
            </w:r>
            <w:proofErr w:type="spellEnd"/>
            <w:r w:rsidRPr="002171F6">
              <w:rPr>
                <w:rFonts w:ascii="Times New Roman" w:hAnsi="Times New Roman" w:cs="Times New Roman"/>
                <w:spacing w:val="-3"/>
                <w:sz w:val="24"/>
                <w:szCs w:val="24"/>
                <w:lang w:val="uk-UA"/>
              </w:rPr>
              <w:t xml:space="preserve"> 723, товщина шару 2 мм по шару ремонтної суміші</w:t>
            </w:r>
          </w:p>
        </w:tc>
        <w:tc>
          <w:tcPr>
            <w:tcW w:w="1418" w:type="dxa"/>
            <w:gridSpan w:val="2"/>
            <w:tcBorders>
              <w:top w:val="nil"/>
              <w:left w:val="single" w:sz="4" w:space="0" w:color="auto"/>
              <w:bottom w:val="nil"/>
              <w:right w:val="nil"/>
            </w:tcBorders>
            <w:hideMark/>
          </w:tcPr>
          <w:p w14:paraId="55C4A29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t xml:space="preserve">  </w:t>
            </w:r>
            <w:r w:rsidRPr="002171F6">
              <w:rPr>
                <w:rFonts w:ascii="Times New Roman" w:hAnsi="Times New Roman" w:cs="Times New Roman"/>
                <w:spacing w:val="-3"/>
                <w:sz w:val="24"/>
                <w:szCs w:val="24"/>
              </w:rPr>
              <w:t>м2</w:t>
            </w:r>
          </w:p>
        </w:tc>
        <w:tc>
          <w:tcPr>
            <w:tcW w:w="1418" w:type="dxa"/>
            <w:gridSpan w:val="2"/>
            <w:tcBorders>
              <w:top w:val="nil"/>
              <w:left w:val="single" w:sz="4" w:space="0" w:color="auto"/>
              <w:bottom w:val="nil"/>
              <w:right w:val="single" w:sz="4" w:space="0" w:color="auto"/>
            </w:tcBorders>
            <w:hideMark/>
          </w:tcPr>
          <w:p w14:paraId="739DEB3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50</w:t>
            </w:r>
          </w:p>
        </w:tc>
      </w:tr>
      <w:tr w:rsidR="00055478" w:rsidRPr="002171F6" w14:paraId="47A58017"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293410B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tcPr>
          <w:p w14:paraId="4D729553" w14:textId="77777777" w:rsidR="00055478" w:rsidRPr="002171F6" w:rsidRDefault="00055478" w:rsidP="002171F6">
            <w:pPr>
              <w:keepLines/>
              <w:autoSpaceDE w:val="0"/>
              <w:autoSpaceDN w:val="0"/>
              <w:spacing w:after="0" w:line="240" w:lineRule="auto"/>
              <w:jc w:val="center"/>
              <w:rPr>
                <w:rFonts w:ascii="Times New Roman" w:hAnsi="Times New Roman" w:cs="Times New Roman"/>
                <w:spacing w:val="-3"/>
                <w:sz w:val="24"/>
                <w:szCs w:val="24"/>
                <w:u w:val="single"/>
                <w:lang w:val="uk-UA" w:eastAsia="ar-SA"/>
              </w:rPr>
            </w:pPr>
          </w:p>
          <w:p w14:paraId="3FD75E4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u w:val="single"/>
              </w:rPr>
              <w:t>Розд</w:t>
            </w:r>
            <w:r w:rsidRPr="002171F6">
              <w:rPr>
                <w:rFonts w:ascii="Times New Roman" w:hAnsi="Times New Roman" w:cs="Times New Roman"/>
                <w:spacing w:val="-3"/>
                <w:sz w:val="24"/>
                <w:szCs w:val="24"/>
                <w:u w:val="single"/>
                <w:lang w:val="en-US"/>
              </w:rPr>
              <w:t>i</w:t>
            </w:r>
            <w:proofErr w:type="spellEnd"/>
            <w:r w:rsidRPr="002171F6">
              <w:rPr>
                <w:rFonts w:ascii="Times New Roman" w:hAnsi="Times New Roman" w:cs="Times New Roman"/>
                <w:spacing w:val="-3"/>
                <w:sz w:val="24"/>
                <w:szCs w:val="24"/>
                <w:u w:val="single"/>
              </w:rPr>
              <w:t xml:space="preserve">л 2. Ремонт балок </w:t>
            </w:r>
            <w:proofErr w:type="spellStart"/>
            <w:r w:rsidRPr="002171F6">
              <w:rPr>
                <w:rFonts w:ascii="Times New Roman" w:hAnsi="Times New Roman" w:cs="Times New Roman"/>
                <w:spacing w:val="-3"/>
                <w:sz w:val="24"/>
                <w:szCs w:val="24"/>
                <w:u w:val="single"/>
              </w:rPr>
              <w:t>прогонової</w:t>
            </w:r>
            <w:proofErr w:type="spellEnd"/>
            <w:r w:rsidRPr="002171F6">
              <w:rPr>
                <w:rFonts w:ascii="Times New Roman" w:hAnsi="Times New Roman" w:cs="Times New Roman"/>
                <w:spacing w:val="-3"/>
                <w:sz w:val="24"/>
                <w:szCs w:val="24"/>
                <w:u w:val="single"/>
              </w:rPr>
              <w:t xml:space="preserve"> </w:t>
            </w:r>
            <w:proofErr w:type="spellStart"/>
            <w:r w:rsidRPr="002171F6">
              <w:rPr>
                <w:rFonts w:ascii="Times New Roman" w:hAnsi="Times New Roman" w:cs="Times New Roman"/>
                <w:spacing w:val="-3"/>
                <w:sz w:val="24"/>
                <w:szCs w:val="24"/>
                <w:u w:val="single"/>
              </w:rPr>
              <w:t>будови</w:t>
            </w:r>
            <w:proofErr w:type="spellEnd"/>
            <w:r w:rsidRPr="002171F6">
              <w:rPr>
                <w:rFonts w:ascii="Times New Roman" w:hAnsi="Times New Roman" w:cs="Times New Roman"/>
                <w:spacing w:val="-3"/>
                <w:sz w:val="24"/>
                <w:szCs w:val="24"/>
                <w:u w:val="single"/>
              </w:rPr>
              <w:t xml:space="preserve"> без </w:t>
            </w:r>
            <w:proofErr w:type="spellStart"/>
            <w:r w:rsidRPr="002171F6">
              <w:rPr>
                <w:rFonts w:ascii="Times New Roman" w:hAnsi="Times New Roman" w:cs="Times New Roman"/>
                <w:spacing w:val="-3"/>
                <w:sz w:val="24"/>
                <w:szCs w:val="24"/>
                <w:u w:val="single"/>
              </w:rPr>
              <w:t>оголення</w:t>
            </w:r>
            <w:proofErr w:type="spellEnd"/>
            <w:r w:rsidRPr="002171F6">
              <w:rPr>
                <w:rFonts w:ascii="Times New Roman" w:hAnsi="Times New Roman" w:cs="Times New Roman"/>
                <w:spacing w:val="-3"/>
                <w:sz w:val="24"/>
                <w:szCs w:val="24"/>
                <w:u w:val="single"/>
              </w:rPr>
              <w:t xml:space="preserve"> </w:t>
            </w:r>
            <w:proofErr w:type="spellStart"/>
            <w:r w:rsidRPr="002171F6">
              <w:rPr>
                <w:rFonts w:ascii="Times New Roman" w:hAnsi="Times New Roman" w:cs="Times New Roman"/>
                <w:spacing w:val="-3"/>
                <w:sz w:val="24"/>
                <w:szCs w:val="24"/>
                <w:u w:val="single"/>
              </w:rPr>
              <w:t>арматури</w:t>
            </w:r>
            <w:proofErr w:type="spellEnd"/>
          </w:p>
        </w:tc>
        <w:tc>
          <w:tcPr>
            <w:tcW w:w="1418" w:type="dxa"/>
            <w:gridSpan w:val="2"/>
            <w:tcBorders>
              <w:top w:val="nil"/>
              <w:left w:val="single" w:sz="4" w:space="0" w:color="auto"/>
              <w:bottom w:val="nil"/>
              <w:right w:val="nil"/>
            </w:tcBorders>
            <w:vAlign w:val="center"/>
            <w:hideMark/>
          </w:tcPr>
          <w:p w14:paraId="4447B9E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0EB4C2E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r>
      <w:tr w:rsidR="00055478" w:rsidRPr="002171F6" w14:paraId="1D68C48A"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332FD55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hideMark/>
          </w:tcPr>
          <w:p w14:paraId="4D181C0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u w:val="single"/>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nil"/>
            </w:tcBorders>
            <w:vAlign w:val="center"/>
            <w:hideMark/>
          </w:tcPr>
          <w:p w14:paraId="30F940C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6537815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32182B17"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574899E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108</w:t>
            </w:r>
          </w:p>
        </w:tc>
        <w:tc>
          <w:tcPr>
            <w:tcW w:w="6525" w:type="dxa"/>
            <w:gridSpan w:val="2"/>
            <w:hideMark/>
          </w:tcPr>
          <w:p w14:paraId="17442BFA"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Підготовка</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бетонних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поверхонь</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елементів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транспортних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споруд</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що</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підлягають</w:t>
            </w:r>
            <w:proofErr w:type="spellEnd"/>
            <w:r w:rsidRPr="002171F6">
              <w:rPr>
                <w:rFonts w:ascii="Times New Roman" w:hAnsi="Times New Roman" w:cs="Times New Roman"/>
                <w:spacing w:val="-3"/>
                <w:sz w:val="24"/>
                <w:szCs w:val="24"/>
              </w:rPr>
              <w:t xml:space="preserve"> ремонту</w:t>
            </w:r>
          </w:p>
        </w:tc>
        <w:tc>
          <w:tcPr>
            <w:tcW w:w="1418" w:type="dxa"/>
            <w:gridSpan w:val="2"/>
            <w:tcBorders>
              <w:top w:val="nil"/>
              <w:left w:val="single" w:sz="4" w:space="0" w:color="auto"/>
              <w:bottom w:val="nil"/>
              <w:right w:val="nil"/>
            </w:tcBorders>
            <w:hideMark/>
          </w:tcPr>
          <w:p w14:paraId="2D57C42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1B0BE33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400</w:t>
            </w:r>
          </w:p>
        </w:tc>
      </w:tr>
      <w:tr w:rsidR="00055478" w:rsidRPr="002171F6" w14:paraId="400888F2"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6439EC17"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lastRenderedPageBreak/>
              <w:t>109</w:t>
            </w:r>
          </w:p>
        </w:tc>
        <w:tc>
          <w:tcPr>
            <w:tcW w:w="6525" w:type="dxa"/>
            <w:gridSpan w:val="2"/>
            <w:hideMark/>
          </w:tcPr>
          <w:p w14:paraId="1D232D49"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Захист</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бетонних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поверхонь</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елементів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транспортних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споруд</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від</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корозії</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антикорозійними</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матеріалами</w:t>
            </w:r>
            <w:proofErr w:type="spellEnd"/>
          </w:p>
        </w:tc>
        <w:tc>
          <w:tcPr>
            <w:tcW w:w="1418" w:type="dxa"/>
            <w:gridSpan w:val="2"/>
            <w:tcBorders>
              <w:top w:val="nil"/>
              <w:left w:val="single" w:sz="4" w:space="0" w:color="auto"/>
              <w:bottom w:val="nil"/>
              <w:right w:val="nil"/>
            </w:tcBorders>
            <w:hideMark/>
          </w:tcPr>
          <w:p w14:paraId="698D17D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64D7A60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400</w:t>
            </w:r>
          </w:p>
        </w:tc>
      </w:tr>
      <w:tr w:rsidR="00055478" w:rsidRPr="002171F6" w14:paraId="52FF71CB"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227A8D2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110</w:t>
            </w:r>
          </w:p>
        </w:tc>
        <w:tc>
          <w:tcPr>
            <w:tcW w:w="6525" w:type="dxa"/>
            <w:gridSpan w:val="2"/>
            <w:hideMark/>
          </w:tcPr>
          <w:p w14:paraId="5286A1FB"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t xml:space="preserve">Влаштування поновленого захисного шару залізобетонних прогонових конструкцій вручну при товщині шару ремонтного матеріалу 20 мм (Нанесення ремонтної суміші </w:t>
            </w:r>
            <w:proofErr w:type="spellStart"/>
            <w:r w:rsidRPr="002171F6">
              <w:rPr>
                <w:rFonts w:ascii="Times New Roman" w:hAnsi="Times New Roman" w:cs="Times New Roman"/>
                <w:spacing w:val="-3"/>
                <w:sz w:val="24"/>
                <w:szCs w:val="24"/>
              </w:rPr>
              <w:t>SikaMono</w:t>
            </w:r>
            <w:proofErr w:type="spellEnd"/>
            <w:r w:rsidRPr="002171F6">
              <w:rPr>
                <w:rFonts w:ascii="Times New Roman" w:hAnsi="Times New Roman" w:cs="Times New Roman"/>
                <w:spacing w:val="-3"/>
                <w:sz w:val="24"/>
                <w:szCs w:val="24"/>
                <w:lang w:val="uk-UA"/>
              </w:rPr>
              <w:t xml:space="preserve"> </w:t>
            </w:r>
            <w:proofErr w:type="spellStart"/>
            <w:r w:rsidRPr="002171F6">
              <w:rPr>
                <w:rFonts w:ascii="Times New Roman" w:hAnsi="Times New Roman" w:cs="Times New Roman"/>
                <w:spacing w:val="-3"/>
                <w:sz w:val="24"/>
                <w:szCs w:val="24"/>
              </w:rPr>
              <w:t>Top</w:t>
            </w:r>
            <w:proofErr w:type="spellEnd"/>
            <w:r w:rsidRPr="002171F6">
              <w:rPr>
                <w:rFonts w:ascii="Times New Roman" w:hAnsi="Times New Roman" w:cs="Times New Roman"/>
                <w:spacing w:val="-3"/>
                <w:sz w:val="24"/>
                <w:szCs w:val="24"/>
                <w:lang w:val="uk-UA"/>
              </w:rPr>
              <w:t xml:space="preserve"> 412 </w:t>
            </w:r>
            <w:r w:rsidRPr="002171F6">
              <w:rPr>
                <w:rFonts w:ascii="Times New Roman" w:hAnsi="Times New Roman" w:cs="Times New Roman"/>
                <w:spacing w:val="-3"/>
                <w:sz w:val="24"/>
                <w:szCs w:val="24"/>
              </w:rPr>
              <w:t>N</w:t>
            </w:r>
            <w:r w:rsidRPr="002171F6">
              <w:rPr>
                <w:rFonts w:ascii="Times New Roman" w:hAnsi="Times New Roman" w:cs="Times New Roman"/>
                <w:spacing w:val="-3"/>
                <w:sz w:val="24"/>
                <w:szCs w:val="24"/>
                <w:lang w:val="uk-UA"/>
              </w:rPr>
              <w:t>)</w:t>
            </w:r>
          </w:p>
        </w:tc>
        <w:tc>
          <w:tcPr>
            <w:tcW w:w="1418" w:type="dxa"/>
            <w:gridSpan w:val="2"/>
            <w:tcBorders>
              <w:top w:val="nil"/>
              <w:left w:val="single" w:sz="4" w:space="0" w:color="auto"/>
              <w:bottom w:val="nil"/>
              <w:right w:val="nil"/>
            </w:tcBorders>
            <w:hideMark/>
          </w:tcPr>
          <w:p w14:paraId="1201019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t xml:space="preserve">  </w:t>
            </w:r>
            <w:r w:rsidRPr="002171F6">
              <w:rPr>
                <w:rFonts w:ascii="Times New Roman" w:hAnsi="Times New Roman" w:cs="Times New Roman"/>
                <w:spacing w:val="-3"/>
                <w:sz w:val="24"/>
                <w:szCs w:val="24"/>
              </w:rPr>
              <w:t>м2</w:t>
            </w:r>
          </w:p>
        </w:tc>
        <w:tc>
          <w:tcPr>
            <w:tcW w:w="1418" w:type="dxa"/>
            <w:gridSpan w:val="2"/>
            <w:tcBorders>
              <w:top w:val="nil"/>
              <w:left w:val="single" w:sz="4" w:space="0" w:color="auto"/>
              <w:bottom w:val="nil"/>
              <w:right w:val="single" w:sz="4" w:space="0" w:color="auto"/>
            </w:tcBorders>
            <w:hideMark/>
          </w:tcPr>
          <w:p w14:paraId="4BA6A47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400</w:t>
            </w:r>
          </w:p>
        </w:tc>
      </w:tr>
      <w:tr w:rsidR="00055478" w:rsidRPr="002171F6" w14:paraId="2A6A2EDA"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2CBD646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111</w:t>
            </w:r>
          </w:p>
        </w:tc>
        <w:tc>
          <w:tcPr>
            <w:tcW w:w="6525" w:type="dxa"/>
            <w:gridSpan w:val="2"/>
            <w:hideMark/>
          </w:tcPr>
          <w:p w14:paraId="78C23762"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Нанесення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вирівнюючої</w:t>
            </w:r>
            <w:proofErr w:type="spellEnd"/>
            <w:r w:rsidRPr="002171F6">
              <w:rPr>
                <w:rFonts w:ascii="Times New Roman" w:hAnsi="Times New Roman" w:cs="Times New Roman"/>
                <w:spacing w:val="-3"/>
                <w:sz w:val="24"/>
                <w:szCs w:val="24"/>
              </w:rPr>
              <w:t xml:space="preserve"> </w:t>
            </w:r>
            <w:proofErr w:type="spellStart"/>
            <w:proofErr w:type="gramStart"/>
            <w:r w:rsidRPr="002171F6">
              <w:rPr>
                <w:rFonts w:ascii="Times New Roman" w:hAnsi="Times New Roman" w:cs="Times New Roman"/>
                <w:spacing w:val="-3"/>
                <w:sz w:val="24"/>
                <w:szCs w:val="24"/>
              </w:rPr>
              <w:t>шпаклівки</w:t>
            </w:r>
            <w:proofErr w:type="spellEnd"/>
            <w:r w:rsidRPr="002171F6">
              <w:rPr>
                <w:rFonts w:ascii="Times New Roman" w:hAnsi="Times New Roman" w:cs="Times New Roman"/>
                <w:spacing w:val="-3"/>
                <w:sz w:val="24"/>
                <w:szCs w:val="24"/>
              </w:rPr>
              <w:t xml:space="preserve"> ,</w:t>
            </w:r>
            <w:proofErr w:type="gram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товщина</w:t>
            </w:r>
            <w:proofErr w:type="spellEnd"/>
            <w:r w:rsidRPr="002171F6">
              <w:rPr>
                <w:rFonts w:ascii="Times New Roman" w:hAnsi="Times New Roman" w:cs="Times New Roman"/>
                <w:spacing w:val="-3"/>
                <w:sz w:val="24"/>
                <w:szCs w:val="24"/>
              </w:rPr>
              <w:t xml:space="preserve"> шару 2 мм по шару </w:t>
            </w:r>
            <w:proofErr w:type="spellStart"/>
            <w:r w:rsidRPr="002171F6">
              <w:rPr>
                <w:rFonts w:ascii="Times New Roman" w:hAnsi="Times New Roman" w:cs="Times New Roman"/>
                <w:spacing w:val="-3"/>
                <w:sz w:val="24"/>
                <w:szCs w:val="24"/>
              </w:rPr>
              <w:t>ремонтної</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суміші</w:t>
            </w:r>
            <w:proofErr w:type="spellEnd"/>
          </w:p>
        </w:tc>
        <w:tc>
          <w:tcPr>
            <w:tcW w:w="1418" w:type="dxa"/>
            <w:gridSpan w:val="2"/>
            <w:tcBorders>
              <w:top w:val="nil"/>
              <w:left w:val="single" w:sz="4" w:space="0" w:color="auto"/>
              <w:bottom w:val="nil"/>
              <w:right w:val="nil"/>
            </w:tcBorders>
            <w:hideMark/>
          </w:tcPr>
          <w:p w14:paraId="4DD394A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48F998D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400</w:t>
            </w:r>
          </w:p>
        </w:tc>
      </w:tr>
      <w:tr w:rsidR="00055478" w:rsidRPr="002171F6" w14:paraId="6B8AF8BE"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46942F7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tcPr>
          <w:p w14:paraId="3DEEEDDC" w14:textId="77777777" w:rsidR="00055478" w:rsidRPr="002171F6" w:rsidRDefault="00055478" w:rsidP="002171F6">
            <w:pPr>
              <w:keepLines/>
              <w:autoSpaceDE w:val="0"/>
              <w:autoSpaceDN w:val="0"/>
              <w:spacing w:after="0" w:line="240" w:lineRule="auto"/>
              <w:rPr>
                <w:rFonts w:ascii="Times New Roman" w:hAnsi="Times New Roman" w:cs="Times New Roman"/>
                <w:spacing w:val="-3"/>
                <w:sz w:val="24"/>
                <w:szCs w:val="24"/>
                <w:u w:val="single"/>
                <w:lang w:val="uk-UA" w:eastAsia="ar-SA"/>
              </w:rPr>
            </w:pPr>
          </w:p>
          <w:p w14:paraId="1227D8C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u w:val="single"/>
              </w:rPr>
              <w:t>Розд</w:t>
            </w:r>
            <w:r w:rsidRPr="002171F6">
              <w:rPr>
                <w:rFonts w:ascii="Times New Roman" w:hAnsi="Times New Roman" w:cs="Times New Roman"/>
                <w:spacing w:val="-3"/>
                <w:sz w:val="24"/>
                <w:szCs w:val="24"/>
                <w:u w:val="single"/>
                <w:lang w:val="en-US"/>
              </w:rPr>
              <w:t>i</w:t>
            </w:r>
            <w:proofErr w:type="spellEnd"/>
            <w:r w:rsidRPr="002171F6">
              <w:rPr>
                <w:rFonts w:ascii="Times New Roman" w:hAnsi="Times New Roman" w:cs="Times New Roman"/>
                <w:spacing w:val="-3"/>
                <w:sz w:val="24"/>
                <w:szCs w:val="24"/>
                <w:u w:val="single"/>
              </w:rPr>
              <w:t xml:space="preserve">л 3. </w:t>
            </w:r>
            <w:proofErr w:type="spellStart"/>
            <w:r w:rsidRPr="002171F6">
              <w:rPr>
                <w:rFonts w:ascii="Times New Roman" w:hAnsi="Times New Roman" w:cs="Times New Roman"/>
                <w:spacing w:val="-3"/>
                <w:sz w:val="24"/>
                <w:szCs w:val="24"/>
                <w:u w:val="single"/>
              </w:rPr>
              <w:t>Антикорозійний</w:t>
            </w:r>
            <w:proofErr w:type="spellEnd"/>
            <w:r w:rsidRPr="002171F6">
              <w:rPr>
                <w:rFonts w:ascii="Times New Roman" w:hAnsi="Times New Roman" w:cs="Times New Roman"/>
                <w:spacing w:val="-3"/>
                <w:sz w:val="24"/>
                <w:szCs w:val="24"/>
                <w:u w:val="single"/>
              </w:rPr>
              <w:t xml:space="preserve"> </w:t>
            </w:r>
            <w:proofErr w:type="spellStart"/>
            <w:r w:rsidRPr="002171F6">
              <w:rPr>
                <w:rFonts w:ascii="Times New Roman" w:hAnsi="Times New Roman" w:cs="Times New Roman"/>
                <w:spacing w:val="-3"/>
                <w:sz w:val="24"/>
                <w:szCs w:val="24"/>
                <w:u w:val="single"/>
              </w:rPr>
              <w:t>захист</w:t>
            </w:r>
            <w:proofErr w:type="spellEnd"/>
            <w:r w:rsidRPr="002171F6">
              <w:rPr>
                <w:rFonts w:ascii="Times New Roman" w:hAnsi="Times New Roman" w:cs="Times New Roman"/>
                <w:spacing w:val="-3"/>
                <w:sz w:val="24"/>
                <w:szCs w:val="24"/>
                <w:u w:val="single"/>
              </w:rPr>
              <w:t xml:space="preserve"> </w:t>
            </w:r>
            <w:proofErr w:type="spellStart"/>
            <w:r w:rsidRPr="002171F6">
              <w:rPr>
                <w:rFonts w:ascii="Times New Roman" w:hAnsi="Times New Roman" w:cs="Times New Roman"/>
                <w:spacing w:val="-3"/>
                <w:sz w:val="24"/>
                <w:szCs w:val="24"/>
                <w:u w:val="single"/>
              </w:rPr>
              <w:t>бетонних</w:t>
            </w:r>
            <w:proofErr w:type="spellEnd"/>
            <w:r w:rsidRPr="002171F6">
              <w:rPr>
                <w:rFonts w:ascii="Times New Roman" w:hAnsi="Times New Roman" w:cs="Times New Roman"/>
                <w:spacing w:val="-3"/>
                <w:sz w:val="24"/>
                <w:szCs w:val="24"/>
                <w:u w:val="single"/>
              </w:rPr>
              <w:t xml:space="preserve"> </w:t>
            </w:r>
            <w:proofErr w:type="spellStart"/>
            <w:r w:rsidRPr="002171F6">
              <w:rPr>
                <w:rFonts w:ascii="Times New Roman" w:hAnsi="Times New Roman" w:cs="Times New Roman"/>
                <w:spacing w:val="-3"/>
                <w:sz w:val="24"/>
                <w:szCs w:val="24"/>
                <w:u w:val="single"/>
              </w:rPr>
              <w:t>поверхонь</w:t>
            </w:r>
            <w:proofErr w:type="spellEnd"/>
          </w:p>
        </w:tc>
        <w:tc>
          <w:tcPr>
            <w:tcW w:w="1418" w:type="dxa"/>
            <w:gridSpan w:val="2"/>
            <w:tcBorders>
              <w:top w:val="nil"/>
              <w:left w:val="single" w:sz="4" w:space="0" w:color="auto"/>
              <w:bottom w:val="nil"/>
              <w:right w:val="nil"/>
            </w:tcBorders>
            <w:vAlign w:val="center"/>
            <w:hideMark/>
          </w:tcPr>
          <w:p w14:paraId="1DB42B8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23F79139"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r>
      <w:tr w:rsidR="00055478" w:rsidRPr="002171F6" w14:paraId="6E39D1C8"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4D75845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hideMark/>
          </w:tcPr>
          <w:p w14:paraId="3062C610"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u w:val="single"/>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nil"/>
            </w:tcBorders>
            <w:vAlign w:val="center"/>
            <w:hideMark/>
          </w:tcPr>
          <w:p w14:paraId="58552017"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54BCE8B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65BA824D"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3B31E329"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112</w:t>
            </w:r>
          </w:p>
        </w:tc>
        <w:tc>
          <w:tcPr>
            <w:tcW w:w="6525" w:type="dxa"/>
            <w:gridSpan w:val="2"/>
            <w:hideMark/>
          </w:tcPr>
          <w:p w14:paraId="03E47F54"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Оброблення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поверхнi</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пiскоструменевим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апаратом</w:t>
            </w:r>
            <w:proofErr w:type="spellEnd"/>
          </w:p>
        </w:tc>
        <w:tc>
          <w:tcPr>
            <w:tcW w:w="1418" w:type="dxa"/>
            <w:gridSpan w:val="2"/>
            <w:tcBorders>
              <w:top w:val="nil"/>
              <w:left w:val="single" w:sz="4" w:space="0" w:color="auto"/>
              <w:bottom w:val="nil"/>
              <w:right w:val="nil"/>
            </w:tcBorders>
            <w:hideMark/>
          </w:tcPr>
          <w:p w14:paraId="6FF56E6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3599BB7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1080</w:t>
            </w:r>
          </w:p>
        </w:tc>
      </w:tr>
      <w:tr w:rsidR="00055478" w:rsidRPr="002171F6" w14:paraId="4D4498B0"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3F25A049"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113</w:t>
            </w:r>
          </w:p>
        </w:tc>
        <w:tc>
          <w:tcPr>
            <w:tcW w:w="6525" w:type="dxa"/>
            <w:gridSpan w:val="2"/>
            <w:hideMark/>
          </w:tcPr>
          <w:p w14:paraId="2182E1F8"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Нанесення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вирівнюючої</w:t>
            </w:r>
            <w:proofErr w:type="spellEnd"/>
            <w:r w:rsidRPr="002171F6">
              <w:rPr>
                <w:rFonts w:ascii="Times New Roman" w:hAnsi="Times New Roman" w:cs="Times New Roman"/>
                <w:spacing w:val="-3"/>
                <w:sz w:val="24"/>
                <w:szCs w:val="24"/>
              </w:rPr>
              <w:t xml:space="preserve"> </w:t>
            </w:r>
            <w:proofErr w:type="spellStart"/>
            <w:proofErr w:type="gramStart"/>
            <w:r w:rsidRPr="002171F6">
              <w:rPr>
                <w:rFonts w:ascii="Times New Roman" w:hAnsi="Times New Roman" w:cs="Times New Roman"/>
                <w:spacing w:val="-3"/>
                <w:sz w:val="24"/>
                <w:szCs w:val="24"/>
              </w:rPr>
              <w:t>шпаклівки</w:t>
            </w:r>
            <w:proofErr w:type="spellEnd"/>
            <w:r w:rsidRPr="002171F6">
              <w:rPr>
                <w:rFonts w:ascii="Times New Roman" w:hAnsi="Times New Roman" w:cs="Times New Roman"/>
                <w:spacing w:val="-3"/>
                <w:sz w:val="24"/>
                <w:szCs w:val="24"/>
              </w:rPr>
              <w:t xml:space="preserve"> ,</w:t>
            </w:r>
            <w:proofErr w:type="gram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товщина</w:t>
            </w:r>
            <w:proofErr w:type="spellEnd"/>
            <w:r w:rsidRPr="002171F6">
              <w:rPr>
                <w:rFonts w:ascii="Times New Roman" w:hAnsi="Times New Roman" w:cs="Times New Roman"/>
                <w:spacing w:val="-3"/>
                <w:sz w:val="24"/>
                <w:szCs w:val="24"/>
              </w:rPr>
              <w:t xml:space="preserve"> шару 2 мм по шару </w:t>
            </w:r>
            <w:proofErr w:type="spellStart"/>
            <w:r w:rsidRPr="002171F6">
              <w:rPr>
                <w:rFonts w:ascii="Times New Roman" w:hAnsi="Times New Roman" w:cs="Times New Roman"/>
                <w:spacing w:val="-3"/>
                <w:sz w:val="24"/>
                <w:szCs w:val="24"/>
              </w:rPr>
              <w:t>ремонтної</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суміші</w:t>
            </w:r>
            <w:proofErr w:type="spellEnd"/>
          </w:p>
        </w:tc>
        <w:tc>
          <w:tcPr>
            <w:tcW w:w="1418" w:type="dxa"/>
            <w:gridSpan w:val="2"/>
            <w:tcBorders>
              <w:top w:val="nil"/>
              <w:left w:val="single" w:sz="4" w:space="0" w:color="auto"/>
              <w:bottom w:val="nil"/>
              <w:right w:val="nil"/>
            </w:tcBorders>
            <w:hideMark/>
          </w:tcPr>
          <w:p w14:paraId="3523AB9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347A275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795</w:t>
            </w:r>
          </w:p>
        </w:tc>
      </w:tr>
      <w:tr w:rsidR="00055478" w:rsidRPr="002171F6" w14:paraId="6C754A6D"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5BA26E7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114</w:t>
            </w:r>
          </w:p>
        </w:tc>
        <w:tc>
          <w:tcPr>
            <w:tcW w:w="6525" w:type="dxa"/>
            <w:gridSpan w:val="2"/>
            <w:hideMark/>
          </w:tcPr>
          <w:p w14:paraId="017536A9"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Захист</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бетонних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поверхонь</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елементів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транспортних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споруд</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від</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корозії</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антикорозійними</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матеріалами</w:t>
            </w:r>
            <w:proofErr w:type="spellEnd"/>
          </w:p>
        </w:tc>
        <w:tc>
          <w:tcPr>
            <w:tcW w:w="1418" w:type="dxa"/>
            <w:gridSpan w:val="2"/>
            <w:tcBorders>
              <w:top w:val="nil"/>
              <w:left w:val="single" w:sz="4" w:space="0" w:color="auto"/>
              <w:bottom w:val="nil"/>
              <w:right w:val="nil"/>
            </w:tcBorders>
            <w:hideMark/>
          </w:tcPr>
          <w:p w14:paraId="08BE99E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1324239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1530</w:t>
            </w:r>
          </w:p>
        </w:tc>
      </w:tr>
      <w:tr w:rsidR="00055478" w:rsidRPr="002171F6" w14:paraId="68FB2C2A"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6AB52A7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115</w:t>
            </w:r>
          </w:p>
        </w:tc>
        <w:tc>
          <w:tcPr>
            <w:tcW w:w="6525" w:type="dxa"/>
            <w:gridSpan w:val="2"/>
            <w:hideMark/>
          </w:tcPr>
          <w:p w14:paraId="432C4C23"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Фарбування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залізобетонних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прогонових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конструкцій</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мостів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перхлорвініловими</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фарбами</w:t>
            </w:r>
            <w:proofErr w:type="spellEnd"/>
          </w:p>
        </w:tc>
        <w:tc>
          <w:tcPr>
            <w:tcW w:w="1418" w:type="dxa"/>
            <w:gridSpan w:val="2"/>
            <w:tcBorders>
              <w:top w:val="nil"/>
              <w:left w:val="single" w:sz="4" w:space="0" w:color="auto"/>
              <w:bottom w:val="nil"/>
              <w:right w:val="nil"/>
            </w:tcBorders>
            <w:hideMark/>
          </w:tcPr>
          <w:p w14:paraId="1571BA2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4700138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1530</w:t>
            </w:r>
          </w:p>
        </w:tc>
      </w:tr>
      <w:tr w:rsidR="00055478" w:rsidRPr="002171F6" w14:paraId="63C0DE74"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06DA319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tcPr>
          <w:p w14:paraId="7BACF14D" w14:textId="77777777" w:rsidR="00055478" w:rsidRPr="002171F6" w:rsidRDefault="00055478" w:rsidP="002171F6">
            <w:pPr>
              <w:keepLines/>
              <w:autoSpaceDE w:val="0"/>
              <w:autoSpaceDN w:val="0"/>
              <w:spacing w:after="0" w:line="240" w:lineRule="auto"/>
              <w:rPr>
                <w:rFonts w:ascii="Times New Roman" w:hAnsi="Times New Roman" w:cs="Times New Roman"/>
                <w:spacing w:val="-3"/>
                <w:sz w:val="24"/>
                <w:szCs w:val="24"/>
                <w:u w:val="single"/>
                <w:lang w:val="en-US" w:eastAsia="ar-SA"/>
              </w:rPr>
            </w:pPr>
          </w:p>
          <w:p w14:paraId="34B1FE7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u w:val="single"/>
                <w:lang w:val="en-US"/>
              </w:rPr>
              <w:t>Роздiл</w:t>
            </w:r>
            <w:proofErr w:type="spellEnd"/>
            <w:r w:rsidRPr="002171F6">
              <w:rPr>
                <w:rFonts w:ascii="Times New Roman" w:hAnsi="Times New Roman" w:cs="Times New Roman"/>
                <w:spacing w:val="-3"/>
                <w:sz w:val="24"/>
                <w:szCs w:val="24"/>
                <w:u w:val="single"/>
                <w:lang w:val="en-US"/>
              </w:rPr>
              <w:t xml:space="preserve"> 4. </w:t>
            </w:r>
            <w:proofErr w:type="spellStart"/>
            <w:r w:rsidRPr="002171F6">
              <w:rPr>
                <w:rFonts w:ascii="Times New Roman" w:hAnsi="Times New Roman" w:cs="Times New Roman"/>
                <w:spacing w:val="-3"/>
                <w:sz w:val="24"/>
                <w:szCs w:val="24"/>
                <w:u w:val="single"/>
                <w:lang w:val="en-US"/>
              </w:rPr>
              <w:t>Влаштування</w:t>
            </w:r>
            <w:proofErr w:type="spellEnd"/>
            <w:r w:rsidRPr="002171F6">
              <w:rPr>
                <w:rFonts w:ascii="Times New Roman" w:hAnsi="Times New Roman" w:cs="Times New Roman"/>
                <w:spacing w:val="-3"/>
                <w:sz w:val="24"/>
                <w:szCs w:val="24"/>
                <w:u w:val="single"/>
                <w:lang w:val="en-US"/>
              </w:rPr>
              <w:t xml:space="preserve"> </w:t>
            </w:r>
            <w:proofErr w:type="spellStart"/>
            <w:r w:rsidRPr="002171F6">
              <w:rPr>
                <w:rFonts w:ascii="Times New Roman" w:hAnsi="Times New Roman" w:cs="Times New Roman"/>
                <w:spacing w:val="-3"/>
                <w:sz w:val="24"/>
                <w:szCs w:val="24"/>
                <w:u w:val="single"/>
                <w:lang w:val="en-US"/>
              </w:rPr>
              <w:t>монолітної</w:t>
            </w:r>
            <w:proofErr w:type="spellEnd"/>
            <w:r w:rsidRPr="002171F6">
              <w:rPr>
                <w:rFonts w:ascii="Times New Roman" w:hAnsi="Times New Roman" w:cs="Times New Roman"/>
                <w:spacing w:val="-3"/>
                <w:sz w:val="24"/>
                <w:szCs w:val="24"/>
                <w:u w:val="single"/>
                <w:lang w:val="en-US"/>
              </w:rPr>
              <w:t xml:space="preserve"> </w:t>
            </w:r>
            <w:proofErr w:type="spellStart"/>
            <w:r w:rsidRPr="002171F6">
              <w:rPr>
                <w:rFonts w:ascii="Times New Roman" w:hAnsi="Times New Roman" w:cs="Times New Roman"/>
                <w:spacing w:val="-3"/>
                <w:sz w:val="24"/>
                <w:szCs w:val="24"/>
                <w:u w:val="single"/>
                <w:lang w:val="en-US"/>
              </w:rPr>
              <w:t>плити</w:t>
            </w:r>
            <w:proofErr w:type="spellEnd"/>
          </w:p>
        </w:tc>
        <w:tc>
          <w:tcPr>
            <w:tcW w:w="1418" w:type="dxa"/>
            <w:gridSpan w:val="2"/>
            <w:tcBorders>
              <w:top w:val="nil"/>
              <w:left w:val="single" w:sz="4" w:space="0" w:color="auto"/>
              <w:bottom w:val="nil"/>
              <w:right w:val="nil"/>
            </w:tcBorders>
            <w:vAlign w:val="center"/>
            <w:hideMark/>
          </w:tcPr>
          <w:p w14:paraId="2B7B55C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35965829"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r>
      <w:tr w:rsidR="00055478" w:rsidRPr="002171F6" w14:paraId="28D42D42"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792305D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hideMark/>
          </w:tcPr>
          <w:p w14:paraId="4FA50DE8"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u w:val="single"/>
                <w:lang w:val="en-US"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nil"/>
            </w:tcBorders>
            <w:vAlign w:val="center"/>
            <w:hideMark/>
          </w:tcPr>
          <w:p w14:paraId="0A136BA7"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lang w:val="en-US"/>
              </w:rPr>
              <w:t xml:space="preserve"> </w:t>
            </w:r>
          </w:p>
        </w:tc>
        <w:tc>
          <w:tcPr>
            <w:tcW w:w="1418" w:type="dxa"/>
            <w:gridSpan w:val="2"/>
            <w:tcBorders>
              <w:top w:val="nil"/>
              <w:left w:val="single" w:sz="4" w:space="0" w:color="auto"/>
              <w:bottom w:val="nil"/>
              <w:right w:val="single" w:sz="4" w:space="0" w:color="auto"/>
            </w:tcBorders>
            <w:vAlign w:val="center"/>
            <w:hideMark/>
          </w:tcPr>
          <w:p w14:paraId="2615AE8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70F662C4"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6ED8FEC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116</w:t>
            </w:r>
          </w:p>
        </w:tc>
        <w:tc>
          <w:tcPr>
            <w:tcW w:w="6525" w:type="dxa"/>
            <w:gridSpan w:val="2"/>
            <w:hideMark/>
          </w:tcPr>
          <w:p w14:paraId="15B26B1D"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Свердлення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отворiв</w:t>
            </w:r>
            <w:proofErr w:type="spellEnd"/>
            <w:r w:rsidRPr="002171F6">
              <w:rPr>
                <w:rFonts w:ascii="Times New Roman" w:hAnsi="Times New Roman" w:cs="Times New Roman"/>
                <w:spacing w:val="-3"/>
                <w:sz w:val="24"/>
                <w:szCs w:val="24"/>
              </w:rPr>
              <w:t xml:space="preserve"> в </w:t>
            </w:r>
            <w:proofErr w:type="spellStart"/>
            <w:r w:rsidRPr="002171F6">
              <w:rPr>
                <w:rFonts w:ascii="Times New Roman" w:hAnsi="Times New Roman" w:cs="Times New Roman"/>
                <w:spacing w:val="-3"/>
                <w:sz w:val="24"/>
                <w:szCs w:val="24"/>
              </w:rPr>
              <w:t>залiзобетонних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конструкцiях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дiаметр</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отвору</w:t>
            </w:r>
            <w:proofErr w:type="spellEnd"/>
            <w:r w:rsidRPr="002171F6">
              <w:rPr>
                <w:rFonts w:ascii="Times New Roman" w:hAnsi="Times New Roman" w:cs="Times New Roman"/>
                <w:spacing w:val="-3"/>
                <w:sz w:val="24"/>
                <w:szCs w:val="24"/>
              </w:rPr>
              <w:t xml:space="preserve"> 22 мм, </w:t>
            </w:r>
            <w:proofErr w:type="spellStart"/>
            <w:r w:rsidRPr="002171F6">
              <w:rPr>
                <w:rFonts w:ascii="Times New Roman" w:hAnsi="Times New Roman" w:cs="Times New Roman"/>
                <w:spacing w:val="-3"/>
                <w:sz w:val="24"/>
                <w:szCs w:val="24"/>
              </w:rPr>
              <w:t>глибина</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свердлення</w:t>
            </w:r>
            <w:proofErr w:type="spellEnd"/>
            <w:r w:rsidRPr="002171F6">
              <w:rPr>
                <w:rFonts w:ascii="Times New Roman" w:hAnsi="Times New Roman" w:cs="Times New Roman"/>
                <w:spacing w:val="-3"/>
                <w:sz w:val="24"/>
                <w:szCs w:val="24"/>
              </w:rPr>
              <w:t xml:space="preserve"> 145 мм</w:t>
            </w:r>
          </w:p>
        </w:tc>
        <w:tc>
          <w:tcPr>
            <w:tcW w:w="1418" w:type="dxa"/>
            <w:gridSpan w:val="2"/>
            <w:tcBorders>
              <w:top w:val="nil"/>
              <w:left w:val="single" w:sz="4" w:space="0" w:color="auto"/>
              <w:bottom w:val="nil"/>
              <w:right w:val="nil"/>
            </w:tcBorders>
            <w:hideMark/>
          </w:tcPr>
          <w:p w14:paraId="78C3FD2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шт</w:t>
            </w:r>
            <w:proofErr w:type="spellEnd"/>
          </w:p>
        </w:tc>
        <w:tc>
          <w:tcPr>
            <w:tcW w:w="1418" w:type="dxa"/>
            <w:gridSpan w:val="2"/>
            <w:tcBorders>
              <w:top w:val="nil"/>
              <w:left w:val="single" w:sz="4" w:space="0" w:color="auto"/>
              <w:bottom w:val="nil"/>
              <w:right w:val="single" w:sz="4" w:space="0" w:color="auto"/>
            </w:tcBorders>
            <w:hideMark/>
          </w:tcPr>
          <w:p w14:paraId="11D3447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2400</w:t>
            </w:r>
          </w:p>
        </w:tc>
      </w:tr>
      <w:tr w:rsidR="00055478" w:rsidRPr="002171F6" w14:paraId="2F783944"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3737FBB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117</w:t>
            </w:r>
          </w:p>
        </w:tc>
        <w:tc>
          <w:tcPr>
            <w:tcW w:w="6525" w:type="dxa"/>
            <w:gridSpan w:val="2"/>
            <w:hideMark/>
          </w:tcPr>
          <w:p w14:paraId="79C0F897"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Встановлення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анкерних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болтів</w:t>
            </w:r>
            <w:proofErr w:type="spellEnd"/>
          </w:p>
        </w:tc>
        <w:tc>
          <w:tcPr>
            <w:tcW w:w="1418" w:type="dxa"/>
            <w:gridSpan w:val="2"/>
            <w:tcBorders>
              <w:top w:val="nil"/>
              <w:left w:val="single" w:sz="4" w:space="0" w:color="auto"/>
              <w:bottom w:val="nil"/>
              <w:right w:val="nil"/>
            </w:tcBorders>
            <w:hideMark/>
          </w:tcPr>
          <w:p w14:paraId="7B0DB9E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58A0E4D9"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0,912</w:t>
            </w:r>
          </w:p>
        </w:tc>
      </w:tr>
      <w:tr w:rsidR="00055478" w:rsidRPr="002171F6" w14:paraId="14E82E02"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3239B6C7"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118</w:t>
            </w:r>
          </w:p>
        </w:tc>
        <w:tc>
          <w:tcPr>
            <w:tcW w:w="6525" w:type="dxa"/>
            <w:gridSpan w:val="2"/>
            <w:hideMark/>
          </w:tcPr>
          <w:p w14:paraId="6B25B84C"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Армування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плитної</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прогонової</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будови</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ненапружуваною</w:t>
            </w:r>
            <w:proofErr w:type="spellEnd"/>
            <w:r w:rsidRPr="002171F6">
              <w:rPr>
                <w:rFonts w:ascii="Times New Roman" w:hAnsi="Times New Roman" w:cs="Times New Roman"/>
                <w:spacing w:val="-3"/>
                <w:sz w:val="24"/>
                <w:szCs w:val="24"/>
              </w:rPr>
              <w:t xml:space="preserve"> арматурою</w:t>
            </w:r>
          </w:p>
        </w:tc>
        <w:tc>
          <w:tcPr>
            <w:tcW w:w="1418" w:type="dxa"/>
            <w:gridSpan w:val="2"/>
            <w:tcBorders>
              <w:top w:val="nil"/>
              <w:left w:val="single" w:sz="4" w:space="0" w:color="auto"/>
              <w:bottom w:val="nil"/>
              <w:right w:val="nil"/>
            </w:tcBorders>
            <w:hideMark/>
          </w:tcPr>
          <w:p w14:paraId="211C2AC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50A2E997"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33,757</w:t>
            </w:r>
          </w:p>
        </w:tc>
      </w:tr>
      <w:tr w:rsidR="00055478" w:rsidRPr="002171F6" w14:paraId="70CFEFEC"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2A39C8A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119</w:t>
            </w:r>
          </w:p>
        </w:tc>
        <w:tc>
          <w:tcPr>
            <w:tcW w:w="6525" w:type="dxa"/>
            <w:gridSpan w:val="2"/>
            <w:hideMark/>
          </w:tcPr>
          <w:p w14:paraId="05D2DAC1"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Бетонування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прогонової</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будови</w:t>
            </w:r>
            <w:proofErr w:type="spellEnd"/>
            <w:r w:rsidRPr="002171F6">
              <w:rPr>
                <w:rFonts w:ascii="Times New Roman" w:hAnsi="Times New Roman" w:cs="Times New Roman"/>
                <w:spacing w:val="-3"/>
                <w:sz w:val="24"/>
                <w:szCs w:val="24"/>
              </w:rPr>
              <w:t xml:space="preserve"> автобетононасосами</w:t>
            </w:r>
          </w:p>
        </w:tc>
        <w:tc>
          <w:tcPr>
            <w:tcW w:w="1418" w:type="dxa"/>
            <w:gridSpan w:val="2"/>
            <w:tcBorders>
              <w:top w:val="nil"/>
              <w:left w:val="single" w:sz="4" w:space="0" w:color="auto"/>
              <w:bottom w:val="nil"/>
              <w:right w:val="nil"/>
            </w:tcBorders>
            <w:hideMark/>
          </w:tcPr>
          <w:p w14:paraId="051EC0C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м3</w:t>
            </w:r>
          </w:p>
        </w:tc>
        <w:tc>
          <w:tcPr>
            <w:tcW w:w="1418" w:type="dxa"/>
            <w:gridSpan w:val="2"/>
            <w:tcBorders>
              <w:top w:val="nil"/>
              <w:left w:val="single" w:sz="4" w:space="0" w:color="auto"/>
              <w:bottom w:val="nil"/>
              <w:right w:val="single" w:sz="4" w:space="0" w:color="auto"/>
            </w:tcBorders>
            <w:hideMark/>
          </w:tcPr>
          <w:p w14:paraId="07D77C8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178</w:t>
            </w:r>
          </w:p>
        </w:tc>
      </w:tr>
      <w:tr w:rsidR="00055478" w:rsidRPr="002171F6" w14:paraId="033412E9"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74341E2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120</w:t>
            </w:r>
          </w:p>
        </w:tc>
        <w:tc>
          <w:tcPr>
            <w:tcW w:w="6525" w:type="dxa"/>
            <w:gridSpan w:val="2"/>
            <w:hideMark/>
          </w:tcPr>
          <w:p w14:paraId="0E74B953"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t xml:space="preserve">Улаштування гідроізоляції наплавної з промиванням та просушуванням </w:t>
            </w:r>
            <w:proofErr w:type="spellStart"/>
            <w:r w:rsidRPr="002171F6">
              <w:rPr>
                <w:rFonts w:ascii="Times New Roman" w:hAnsi="Times New Roman" w:cs="Times New Roman"/>
                <w:spacing w:val="-3"/>
                <w:sz w:val="24"/>
                <w:szCs w:val="24"/>
                <w:lang w:val="uk-UA"/>
              </w:rPr>
              <w:t>обезпиленої</w:t>
            </w:r>
            <w:proofErr w:type="spellEnd"/>
            <w:r w:rsidRPr="002171F6">
              <w:rPr>
                <w:rFonts w:ascii="Times New Roman" w:hAnsi="Times New Roman" w:cs="Times New Roman"/>
                <w:spacing w:val="-3"/>
                <w:sz w:val="24"/>
                <w:szCs w:val="24"/>
                <w:lang w:val="uk-UA"/>
              </w:rPr>
              <w:t xml:space="preserve"> поверхні проїзної частини на мостах та шляхопроводах</w:t>
            </w:r>
          </w:p>
        </w:tc>
        <w:tc>
          <w:tcPr>
            <w:tcW w:w="1418" w:type="dxa"/>
            <w:gridSpan w:val="2"/>
            <w:tcBorders>
              <w:top w:val="nil"/>
              <w:left w:val="single" w:sz="4" w:space="0" w:color="auto"/>
              <w:bottom w:val="nil"/>
              <w:right w:val="nil"/>
            </w:tcBorders>
            <w:hideMark/>
          </w:tcPr>
          <w:p w14:paraId="2EF656D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t xml:space="preserve">  </w:t>
            </w:r>
            <w:r w:rsidRPr="002171F6">
              <w:rPr>
                <w:rFonts w:ascii="Times New Roman" w:hAnsi="Times New Roman" w:cs="Times New Roman"/>
                <w:spacing w:val="-3"/>
                <w:sz w:val="24"/>
                <w:szCs w:val="24"/>
              </w:rPr>
              <w:t>м2</w:t>
            </w:r>
          </w:p>
        </w:tc>
        <w:tc>
          <w:tcPr>
            <w:tcW w:w="1418" w:type="dxa"/>
            <w:gridSpan w:val="2"/>
            <w:tcBorders>
              <w:top w:val="nil"/>
              <w:left w:val="single" w:sz="4" w:space="0" w:color="auto"/>
              <w:bottom w:val="nil"/>
              <w:right w:val="single" w:sz="4" w:space="0" w:color="auto"/>
            </w:tcBorders>
            <w:hideMark/>
          </w:tcPr>
          <w:p w14:paraId="3B6DED4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235</w:t>
            </w:r>
          </w:p>
        </w:tc>
      </w:tr>
      <w:tr w:rsidR="00055478" w:rsidRPr="002171F6" w14:paraId="1B459E5E"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7FC639E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tcPr>
          <w:p w14:paraId="72A74048" w14:textId="77777777" w:rsidR="00055478" w:rsidRPr="002171F6" w:rsidRDefault="00055478" w:rsidP="002171F6">
            <w:pPr>
              <w:keepLines/>
              <w:autoSpaceDE w:val="0"/>
              <w:autoSpaceDN w:val="0"/>
              <w:spacing w:after="0" w:line="240" w:lineRule="auto"/>
              <w:jc w:val="center"/>
              <w:rPr>
                <w:rFonts w:ascii="Times New Roman" w:hAnsi="Times New Roman" w:cs="Times New Roman"/>
                <w:spacing w:val="-3"/>
                <w:sz w:val="24"/>
                <w:szCs w:val="24"/>
                <w:u w:val="single"/>
                <w:lang w:val="uk-UA" w:eastAsia="ar-SA"/>
              </w:rPr>
            </w:pPr>
          </w:p>
          <w:p w14:paraId="155A0F4F" w14:textId="77777777" w:rsidR="00055478" w:rsidRPr="002171F6" w:rsidRDefault="00055478" w:rsidP="002171F6">
            <w:pPr>
              <w:keepLines/>
              <w:autoSpaceDE w:val="0"/>
              <w:autoSpaceDN w:val="0"/>
              <w:spacing w:after="0" w:line="240" w:lineRule="auto"/>
              <w:jc w:val="center"/>
              <w:rPr>
                <w:rFonts w:ascii="Times New Roman" w:hAnsi="Times New Roman" w:cs="Times New Roman"/>
                <w:spacing w:val="-3"/>
                <w:sz w:val="24"/>
                <w:szCs w:val="24"/>
                <w:u w:val="single"/>
              </w:rPr>
            </w:pPr>
            <w:proofErr w:type="spellStart"/>
            <w:r w:rsidRPr="002171F6">
              <w:rPr>
                <w:rFonts w:ascii="Times New Roman" w:hAnsi="Times New Roman" w:cs="Times New Roman"/>
                <w:spacing w:val="-3"/>
                <w:sz w:val="24"/>
                <w:szCs w:val="24"/>
                <w:u w:val="single"/>
              </w:rPr>
              <w:t>Розд</w:t>
            </w:r>
            <w:r w:rsidRPr="002171F6">
              <w:rPr>
                <w:rFonts w:ascii="Times New Roman" w:hAnsi="Times New Roman" w:cs="Times New Roman"/>
                <w:spacing w:val="-3"/>
                <w:sz w:val="24"/>
                <w:szCs w:val="24"/>
                <w:u w:val="single"/>
                <w:lang w:val="en-US"/>
              </w:rPr>
              <w:t>i</w:t>
            </w:r>
            <w:proofErr w:type="spellEnd"/>
            <w:r w:rsidRPr="002171F6">
              <w:rPr>
                <w:rFonts w:ascii="Times New Roman" w:hAnsi="Times New Roman" w:cs="Times New Roman"/>
                <w:spacing w:val="-3"/>
                <w:sz w:val="24"/>
                <w:szCs w:val="24"/>
                <w:u w:val="single"/>
              </w:rPr>
              <w:t xml:space="preserve">л 5. </w:t>
            </w:r>
            <w:proofErr w:type="spellStart"/>
            <w:r w:rsidRPr="002171F6">
              <w:rPr>
                <w:rFonts w:ascii="Times New Roman" w:hAnsi="Times New Roman" w:cs="Times New Roman"/>
                <w:spacing w:val="-3"/>
                <w:sz w:val="24"/>
                <w:szCs w:val="24"/>
                <w:u w:val="single"/>
              </w:rPr>
              <w:t>Влаштування</w:t>
            </w:r>
            <w:proofErr w:type="spellEnd"/>
            <w:r w:rsidRPr="002171F6">
              <w:rPr>
                <w:rFonts w:ascii="Times New Roman" w:hAnsi="Times New Roman" w:cs="Times New Roman"/>
                <w:spacing w:val="-3"/>
                <w:sz w:val="24"/>
                <w:szCs w:val="24"/>
                <w:u w:val="single"/>
              </w:rPr>
              <w:t xml:space="preserve"> </w:t>
            </w:r>
            <w:proofErr w:type="spellStart"/>
            <w:r w:rsidRPr="002171F6">
              <w:rPr>
                <w:rFonts w:ascii="Times New Roman" w:hAnsi="Times New Roman" w:cs="Times New Roman"/>
                <w:spacing w:val="-3"/>
                <w:sz w:val="24"/>
                <w:szCs w:val="24"/>
                <w:u w:val="single"/>
              </w:rPr>
              <w:t>бокових</w:t>
            </w:r>
            <w:proofErr w:type="spellEnd"/>
            <w:r w:rsidRPr="002171F6">
              <w:rPr>
                <w:rFonts w:ascii="Times New Roman" w:hAnsi="Times New Roman" w:cs="Times New Roman"/>
                <w:spacing w:val="-3"/>
                <w:sz w:val="24"/>
                <w:szCs w:val="24"/>
                <w:u w:val="single"/>
              </w:rPr>
              <w:t xml:space="preserve"> консолей опалубки </w:t>
            </w:r>
            <w:proofErr w:type="spellStart"/>
            <w:r w:rsidRPr="002171F6">
              <w:rPr>
                <w:rFonts w:ascii="Times New Roman" w:hAnsi="Times New Roman" w:cs="Times New Roman"/>
                <w:spacing w:val="-3"/>
                <w:sz w:val="24"/>
                <w:szCs w:val="24"/>
                <w:u w:val="single"/>
              </w:rPr>
              <w:t>плити</w:t>
            </w:r>
            <w:proofErr w:type="spellEnd"/>
            <w:r w:rsidRPr="002171F6">
              <w:rPr>
                <w:rFonts w:ascii="Times New Roman" w:hAnsi="Times New Roman" w:cs="Times New Roman"/>
                <w:spacing w:val="-3"/>
                <w:sz w:val="24"/>
                <w:szCs w:val="24"/>
                <w:u w:val="single"/>
              </w:rPr>
              <w:t xml:space="preserve"> </w:t>
            </w:r>
            <w:proofErr w:type="spellStart"/>
            <w:r w:rsidRPr="002171F6">
              <w:rPr>
                <w:rFonts w:ascii="Times New Roman" w:hAnsi="Times New Roman" w:cs="Times New Roman"/>
                <w:spacing w:val="-3"/>
                <w:sz w:val="24"/>
                <w:szCs w:val="24"/>
                <w:u w:val="single"/>
              </w:rPr>
              <w:t>автопроїзду</w:t>
            </w:r>
            <w:proofErr w:type="spellEnd"/>
          </w:p>
          <w:p w14:paraId="3B09F4A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
        </w:tc>
        <w:tc>
          <w:tcPr>
            <w:tcW w:w="1418" w:type="dxa"/>
            <w:gridSpan w:val="2"/>
            <w:tcBorders>
              <w:top w:val="nil"/>
              <w:left w:val="single" w:sz="4" w:space="0" w:color="auto"/>
              <w:bottom w:val="nil"/>
              <w:right w:val="nil"/>
            </w:tcBorders>
            <w:vAlign w:val="center"/>
            <w:hideMark/>
          </w:tcPr>
          <w:p w14:paraId="07FAC7C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3ACE66A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r>
      <w:tr w:rsidR="00055478" w:rsidRPr="002171F6" w14:paraId="1B37A0C6"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58D9335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hideMark/>
          </w:tcPr>
          <w:p w14:paraId="1F949855"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nil"/>
            </w:tcBorders>
            <w:vAlign w:val="center"/>
            <w:hideMark/>
          </w:tcPr>
          <w:p w14:paraId="22A4C009"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2567D3D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r>
      <w:tr w:rsidR="00055478" w:rsidRPr="002171F6" w14:paraId="693F8592"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401F9D7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121</w:t>
            </w:r>
          </w:p>
        </w:tc>
        <w:tc>
          <w:tcPr>
            <w:tcW w:w="6525" w:type="dxa"/>
            <w:gridSpan w:val="2"/>
            <w:hideMark/>
          </w:tcPr>
          <w:p w14:paraId="17E83699"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Монтаж </w:t>
            </w:r>
            <w:proofErr w:type="spellStart"/>
            <w:r w:rsidRPr="002171F6">
              <w:rPr>
                <w:rFonts w:ascii="Times New Roman" w:hAnsi="Times New Roman" w:cs="Times New Roman"/>
                <w:spacing w:val="-3"/>
                <w:sz w:val="24"/>
                <w:szCs w:val="24"/>
              </w:rPr>
              <w:t>підтримуючих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елементів</w:t>
            </w:r>
            <w:proofErr w:type="spellEnd"/>
            <w:r w:rsidRPr="002171F6">
              <w:rPr>
                <w:rFonts w:ascii="Times New Roman" w:hAnsi="Times New Roman" w:cs="Times New Roman"/>
                <w:spacing w:val="-3"/>
                <w:sz w:val="24"/>
                <w:szCs w:val="24"/>
              </w:rPr>
              <w:t xml:space="preserve"> опалубки</w:t>
            </w:r>
          </w:p>
        </w:tc>
        <w:tc>
          <w:tcPr>
            <w:tcW w:w="1418" w:type="dxa"/>
            <w:gridSpan w:val="2"/>
            <w:tcBorders>
              <w:top w:val="nil"/>
              <w:left w:val="single" w:sz="4" w:space="0" w:color="auto"/>
              <w:bottom w:val="nil"/>
              <w:right w:val="nil"/>
            </w:tcBorders>
            <w:hideMark/>
          </w:tcPr>
          <w:p w14:paraId="42833BB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3F9599F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19,2</w:t>
            </w:r>
          </w:p>
        </w:tc>
      </w:tr>
      <w:tr w:rsidR="00055478" w:rsidRPr="002171F6" w14:paraId="0BE8951A"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44F415C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122</w:t>
            </w:r>
          </w:p>
        </w:tc>
        <w:tc>
          <w:tcPr>
            <w:tcW w:w="6525" w:type="dxa"/>
            <w:gridSpan w:val="2"/>
            <w:hideMark/>
          </w:tcPr>
          <w:p w14:paraId="62F3F756"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(Демонтаж) Монтаж </w:t>
            </w:r>
            <w:proofErr w:type="spellStart"/>
            <w:r w:rsidRPr="002171F6">
              <w:rPr>
                <w:rFonts w:ascii="Times New Roman" w:hAnsi="Times New Roman" w:cs="Times New Roman"/>
                <w:spacing w:val="-3"/>
                <w:sz w:val="24"/>
                <w:szCs w:val="24"/>
              </w:rPr>
              <w:t>підтримуючих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елементів</w:t>
            </w:r>
            <w:proofErr w:type="spellEnd"/>
            <w:r w:rsidRPr="002171F6">
              <w:rPr>
                <w:rFonts w:ascii="Times New Roman" w:hAnsi="Times New Roman" w:cs="Times New Roman"/>
                <w:spacing w:val="-3"/>
                <w:sz w:val="24"/>
                <w:szCs w:val="24"/>
              </w:rPr>
              <w:t xml:space="preserve"> опалубки</w:t>
            </w:r>
          </w:p>
        </w:tc>
        <w:tc>
          <w:tcPr>
            <w:tcW w:w="1418" w:type="dxa"/>
            <w:gridSpan w:val="2"/>
            <w:tcBorders>
              <w:top w:val="nil"/>
              <w:left w:val="single" w:sz="4" w:space="0" w:color="auto"/>
              <w:bottom w:val="nil"/>
              <w:right w:val="nil"/>
            </w:tcBorders>
            <w:hideMark/>
          </w:tcPr>
          <w:p w14:paraId="4464971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620599C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19,2</w:t>
            </w:r>
          </w:p>
        </w:tc>
      </w:tr>
      <w:tr w:rsidR="00055478" w:rsidRPr="002171F6" w14:paraId="305C922F"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74ACAFF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123</w:t>
            </w:r>
          </w:p>
        </w:tc>
        <w:tc>
          <w:tcPr>
            <w:tcW w:w="6525" w:type="dxa"/>
            <w:gridSpan w:val="2"/>
            <w:hideMark/>
          </w:tcPr>
          <w:p w14:paraId="1FE7159C"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Перевезення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металоконструкцій</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важкого</w:t>
            </w:r>
            <w:proofErr w:type="spellEnd"/>
            <w:r w:rsidRPr="002171F6">
              <w:rPr>
                <w:rFonts w:ascii="Times New Roman" w:hAnsi="Times New Roman" w:cs="Times New Roman"/>
                <w:spacing w:val="-3"/>
                <w:sz w:val="24"/>
                <w:szCs w:val="24"/>
              </w:rPr>
              <w:t xml:space="preserve"> та легкого </w:t>
            </w:r>
            <w:proofErr w:type="spellStart"/>
            <w:r w:rsidRPr="002171F6">
              <w:rPr>
                <w:rFonts w:ascii="Times New Roman" w:hAnsi="Times New Roman" w:cs="Times New Roman"/>
                <w:spacing w:val="-3"/>
                <w:sz w:val="24"/>
                <w:szCs w:val="24"/>
              </w:rPr>
              <w:t>типів</w:t>
            </w:r>
            <w:proofErr w:type="spellEnd"/>
            <w:r w:rsidRPr="002171F6">
              <w:rPr>
                <w:rFonts w:ascii="Times New Roman" w:hAnsi="Times New Roman" w:cs="Times New Roman"/>
                <w:spacing w:val="-3"/>
                <w:sz w:val="24"/>
                <w:szCs w:val="24"/>
              </w:rPr>
              <w:t xml:space="preserve"> транспортом </w:t>
            </w:r>
            <w:proofErr w:type="spellStart"/>
            <w:r w:rsidRPr="002171F6">
              <w:rPr>
                <w:rFonts w:ascii="Times New Roman" w:hAnsi="Times New Roman" w:cs="Times New Roman"/>
                <w:spacing w:val="-3"/>
                <w:sz w:val="24"/>
                <w:szCs w:val="24"/>
              </w:rPr>
              <w:t>загального</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призначення</w:t>
            </w:r>
            <w:proofErr w:type="spellEnd"/>
            <w:r w:rsidRPr="002171F6">
              <w:rPr>
                <w:rFonts w:ascii="Times New Roman" w:hAnsi="Times New Roman" w:cs="Times New Roman"/>
                <w:spacing w:val="-3"/>
                <w:sz w:val="24"/>
                <w:szCs w:val="24"/>
              </w:rPr>
              <w:t xml:space="preserve"> на </w:t>
            </w:r>
            <w:proofErr w:type="spellStart"/>
            <w:r w:rsidRPr="002171F6">
              <w:rPr>
                <w:rFonts w:ascii="Times New Roman" w:hAnsi="Times New Roman" w:cs="Times New Roman"/>
                <w:spacing w:val="-3"/>
                <w:sz w:val="24"/>
                <w:szCs w:val="24"/>
              </w:rPr>
              <w:t>вiдстань</w:t>
            </w:r>
            <w:proofErr w:type="spellEnd"/>
            <w:r w:rsidRPr="002171F6">
              <w:rPr>
                <w:rFonts w:ascii="Times New Roman" w:hAnsi="Times New Roman" w:cs="Times New Roman"/>
                <w:spacing w:val="-3"/>
                <w:sz w:val="24"/>
                <w:szCs w:val="24"/>
              </w:rPr>
              <w:t xml:space="preserve"> 216 км</w:t>
            </w:r>
          </w:p>
        </w:tc>
        <w:tc>
          <w:tcPr>
            <w:tcW w:w="1418" w:type="dxa"/>
            <w:gridSpan w:val="2"/>
            <w:tcBorders>
              <w:top w:val="nil"/>
              <w:left w:val="single" w:sz="4" w:space="0" w:color="auto"/>
              <w:bottom w:val="nil"/>
              <w:right w:val="nil"/>
            </w:tcBorders>
            <w:hideMark/>
          </w:tcPr>
          <w:p w14:paraId="7F34BFC9"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25AE721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19,2</w:t>
            </w:r>
          </w:p>
        </w:tc>
      </w:tr>
      <w:tr w:rsidR="00055478" w:rsidRPr="002171F6" w14:paraId="7EC6389C"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6A60F22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tcPr>
          <w:p w14:paraId="2435F31F" w14:textId="77777777" w:rsidR="00055478" w:rsidRPr="002171F6" w:rsidRDefault="00055478" w:rsidP="002171F6">
            <w:pPr>
              <w:keepLines/>
              <w:autoSpaceDE w:val="0"/>
              <w:autoSpaceDN w:val="0"/>
              <w:spacing w:after="0" w:line="240" w:lineRule="auto"/>
              <w:jc w:val="center"/>
              <w:rPr>
                <w:rFonts w:ascii="Times New Roman" w:hAnsi="Times New Roman" w:cs="Times New Roman"/>
                <w:spacing w:val="-3"/>
                <w:sz w:val="24"/>
                <w:szCs w:val="24"/>
                <w:u w:val="single"/>
                <w:lang w:val="uk-UA" w:eastAsia="ar-SA"/>
              </w:rPr>
            </w:pPr>
          </w:p>
          <w:p w14:paraId="44BCADE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u w:val="single"/>
              </w:rPr>
              <w:t>Влаштування</w:t>
            </w:r>
            <w:proofErr w:type="spellEnd"/>
            <w:r w:rsidRPr="002171F6">
              <w:rPr>
                <w:rFonts w:ascii="Times New Roman" w:hAnsi="Times New Roman" w:cs="Times New Roman"/>
                <w:spacing w:val="-3"/>
                <w:sz w:val="24"/>
                <w:szCs w:val="24"/>
                <w:u w:val="single"/>
              </w:rPr>
              <w:t xml:space="preserve"> деталей </w:t>
            </w:r>
            <w:proofErr w:type="spellStart"/>
            <w:r w:rsidRPr="002171F6">
              <w:rPr>
                <w:rFonts w:ascii="Times New Roman" w:hAnsi="Times New Roman" w:cs="Times New Roman"/>
                <w:spacing w:val="-3"/>
                <w:sz w:val="24"/>
                <w:szCs w:val="24"/>
                <w:u w:val="single"/>
              </w:rPr>
              <w:t>прогонової</w:t>
            </w:r>
            <w:proofErr w:type="spellEnd"/>
            <w:r w:rsidRPr="002171F6">
              <w:rPr>
                <w:rFonts w:ascii="Times New Roman" w:hAnsi="Times New Roman" w:cs="Times New Roman"/>
                <w:spacing w:val="-3"/>
                <w:sz w:val="24"/>
                <w:szCs w:val="24"/>
                <w:u w:val="single"/>
              </w:rPr>
              <w:t xml:space="preserve"> </w:t>
            </w:r>
            <w:proofErr w:type="spellStart"/>
            <w:r w:rsidRPr="002171F6">
              <w:rPr>
                <w:rFonts w:ascii="Times New Roman" w:hAnsi="Times New Roman" w:cs="Times New Roman"/>
                <w:spacing w:val="-3"/>
                <w:sz w:val="24"/>
                <w:szCs w:val="24"/>
                <w:u w:val="single"/>
              </w:rPr>
              <w:t>будови</w:t>
            </w:r>
            <w:proofErr w:type="spellEnd"/>
          </w:p>
        </w:tc>
        <w:tc>
          <w:tcPr>
            <w:tcW w:w="1418" w:type="dxa"/>
            <w:gridSpan w:val="2"/>
            <w:tcBorders>
              <w:top w:val="nil"/>
              <w:left w:val="single" w:sz="4" w:space="0" w:color="auto"/>
              <w:bottom w:val="nil"/>
              <w:right w:val="nil"/>
            </w:tcBorders>
            <w:vAlign w:val="center"/>
            <w:hideMark/>
          </w:tcPr>
          <w:p w14:paraId="15682EE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58DBAE9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r>
      <w:tr w:rsidR="00055478" w:rsidRPr="002171F6" w14:paraId="37BD5A14"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1576C3B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hideMark/>
          </w:tcPr>
          <w:p w14:paraId="0840084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u w:val="single"/>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nil"/>
            </w:tcBorders>
            <w:vAlign w:val="center"/>
            <w:hideMark/>
          </w:tcPr>
          <w:p w14:paraId="1B8B0EE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40C7456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4C8A1EA3"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763581D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hideMark/>
          </w:tcPr>
          <w:p w14:paraId="7DC1EC8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u w:val="single"/>
                <w:lang w:val="en-US"/>
              </w:rPr>
              <w:t>Роздiл</w:t>
            </w:r>
            <w:proofErr w:type="spellEnd"/>
            <w:r w:rsidRPr="002171F6">
              <w:rPr>
                <w:rFonts w:ascii="Times New Roman" w:hAnsi="Times New Roman" w:cs="Times New Roman"/>
                <w:spacing w:val="-3"/>
                <w:sz w:val="24"/>
                <w:szCs w:val="24"/>
                <w:u w:val="single"/>
                <w:lang w:val="en-US"/>
              </w:rPr>
              <w:t xml:space="preserve"> 1. </w:t>
            </w:r>
            <w:proofErr w:type="spellStart"/>
            <w:r w:rsidRPr="002171F6">
              <w:rPr>
                <w:rFonts w:ascii="Times New Roman" w:hAnsi="Times New Roman" w:cs="Times New Roman"/>
                <w:spacing w:val="-3"/>
                <w:sz w:val="24"/>
                <w:szCs w:val="24"/>
                <w:u w:val="single"/>
                <w:lang w:val="en-US"/>
              </w:rPr>
              <w:t>Влаштування</w:t>
            </w:r>
            <w:proofErr w:type="spellEnd"/>
            <w:r w:rsidRPr="002171F6">
              <w:rPr>
                <w:rFonts w:ascii="Times New Roman" w:hAnsi="Times New Roman" w:cs="Times New Roman"/>
                <w:spacing w:val="-3"/>
                <w:sz w:val="24"/>
                <w:szCs w:val="24"/>
                <w:u w:val="single"/>
                <w:lang w:val="en-US"/>
              </w:rPr>
              <w:t xml:space="preserve"> </w:t>
            </w:r>
            <w:proofErr w:type="spellStart"/>
            <w:r w:rsidRPr="002171F6">
              <w:rPr>
                <w:rFonts w:ascii="Times New Roman" w:hAnsi="Times New Roman" w:cs="Times New Roman"/>
                <w:spacing w:val="-3"/>
                <w:sz w:val="24"/>
                <w:szCs w:val="24"/>
                <w:u w:val="single"/>
                <w:lang w:val="en-US"/>
              </w:rPr>
              <w:t>дорожнього</w:t>
            </w:r>
            <w:proofErr w:type="spellEnd"/>
            <w:r w:rsidRPr="002171F6">
              <w:rPr>
                <w:rFonts w:ascii="Times New Roman" w:hAnsi="Times New Roman" w:cs="Times New Roman"/>
                <w:spacing w:val="-3"/>
                <w:sz w:val="24"/>
                <w:szCs w:val="24"/>
                <w:u w:val="single"/>
                <w:lang w:val="en-US"/>
              </w:rPr>
              <w:t xml:space="preserve"> </w:t>
            </w:r>
            <w:proofErr w:type="spellStart"/>
            <w:r w:rsidRPr="002171F6">
              <w:rPr>
                <w:rFonts w:ascii="Times New Roman" w:hAnsi="Times New Roman" w:cs="Times New Roman"/>
                <w:spacing w:val="-3"/>
                <w:sz w:val="24"/>
                <w:szCs w:val="24"/>
                <w:u w:val="single"/>
                <w:lang w:val="en-US"/>
              </w:rPr>
              <w:t>одягу</w:t>
            </w:r>
            <w:proofErr w:type="spellEnd"/>
          </w:p>
        </w:tc>
        <w:tc>
          <w:tcPr>
            <w:tcW w:w="1418" w:type="dxa"/>
            <w:gridSpan w:val="2"/>
            <w:tcBorders>
              <w:top w:val="nil"/>
              <w:left w:val="single" w:sz="4" w:space="0" w:color="auto"/>
              <w:bottom w:val="nil"/>
              <w:right w:val="nil"/>
            </w:tcBorders>
            <w:vAlign w:val="center"/>
            <w:hideMark/>
          </w:tcPr>
          <w:p w14:paraId="139B69C9"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4C35F1C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350437C8"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69C632E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hideMark/>
          </w:tcPr>
          <w:p w14:paraId="739B79A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u w:val="single"/>
                <w:lang w:val="en-US"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nil"/>
            </w:tcBorders>
            <w:vAlign w:val="center"/>
            <w:hideMark/>
          </w:tcPr>
          <w:p w14:paraId="2E978657"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lang w:val="en-US"/>
              </w:rPr>
              <w:t xml:space="preserve"> </w:t>
            </w:r>
          </w:p>
        </w:tc>
        <w:tc>
          <w:tcPr>
            <w:tcW w:w="1418" w:type="dxa"/>
            <w:gridSpan w:val="2"/>
            <w:tcBorders>
              <w:top w:val="nil"/>
              <w:left w:val="single" w:sz="4" w:space="0" w:color="auto"/>
              <w:bottom w:val="nil"/>
              <w:right w:val="single" w:sz="4" w:space="0" w:color="auto"/>
            </w:tcBorders>
            <w:vAlign w:val="center"/>
            <w:hideMark/>
          </w:tcPr>
          <w:p w14:paraId="06097CC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3EC9B1C0"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7DDCBF8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124</w:t>
            </w:r>
          </w:p>
        </w:tc>
        <w:tc>
          <w:tcPr>
            <w:tcW w:w="6525" w:type="dxa"/>
            <w:gridSpan w:val="2"/>
            <w:hideMark/>
          </w:tcPr>
          <w:p w14:paraId="18ADAADE"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Оброблення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поверхнi</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пiскоструменевим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апаратом</w:t>
            </w:r>
            <w:proofErr w:type="spellEnd"/>
          </w:p>
        </w:tc>
        <w:tc>
          <w:tcPr>
            <w:tcW w:w="1418" w:type="dxa"/>
            <w:gridSpan w:val="2"/>
            <w:tcBorders>
              <w:top w:val="nil"/>
              <w:left w:val="single" w:sz="4" w:space="0" w:color="auto"/>
              <w:bottom w:val="nil"/>
              <w:right w:val="nil"/>
            </w:tcBorders>
            <w:hideMark/>
          </w:tcPr>
          <w:p w14:paraId="5980B8E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3A43315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1185</w:t>
            </w:r>
          </w:p>
        </w:tc>
      </w:tr>
      <w:tr w:rsidR="00055478" w:rsidRPr="002171F6" w14:paraId="69F48342"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5AB4DAF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125</w:t>
            </w:r>
          </w:p>
        </w:tc>
        <w:tc>
          <w:tcPr>
            <w:tcW w:w="6525" w:type="dxa"/>
            <w:gridSpan w:val="2"/>
            <w:hideMark/>
          </w:tcPr>
          <w:p w14:paraId="6741ACEB"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t>Улаштування двошарової гідроізоляції бетонної поверхні проїзної частини мостів</w:t>
            </w:r>
          </w:p>
        </w:tc>
        <w:tc>
          <w:tcPr>
            <w:tcW w:w="1418" w:type="dxa"/>
            <w:gridSpan w:val="2"/>
            <w:tcBorders>
              <w:top w:val="nil"/>
              <w:left w:val="single" w:sz="4" w:space="0" w:color="auto"/>
              <w:bottom w:val="nil"/>
              <w:right w:val="nil"/>
            </w:tcBorders>
            <w:hideMark/>
          </w:tcPr>
          <w:p w14:paraId="5D93962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t xml:space="preserve">  </w:t>
            </w:r>
            <w:r w:rsidRPr="002171F6">
              <w:rPr>
                <w:rFonts w:ascii="Times New Roman" w:hAnsi="Times New Roman" w:cs="Times New Roman"/>
                <w:spacing w:val="-3"/>
                <w:sz w:val="24"/>
                <w:szCs w:val="24"/>
              </w:rPr>
              <w:t>м2</w:t>
            </w:r>
          </w:p>
        </w:tc>
        <w:tc>
          <w:tcPr>
            <w:tcW w:w="1418" w:type="dxa"/>
            <w:gridSpan w:val="2"/>
            <w:tcBorders>
              <w:top w:val="nil"/>
              <w:left w:val="single" w:sz="4" w:space="0" w:color="auto"/>
              <w:bottom w:val="nil"/>
              <w:right w:val="single" w:sz="4" w:space="0" w:color="auto"/>
            </w:tcBorders>
            <w:hideMark/>
          </w:tcPr>
          <w:p w14:paraId="01F332E7"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1185</w:t>
            </w:r>
          </w:p>
        </w:tc>
      </w:tr>
      <w:tr w:rsidR="00055478" w:rsidRPr="002171F6" w14:paraId="296BFCF0"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645C75C9"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126</w:t>
            </w:r>
          </w:p>
        </w:tc>
        <w:tc>
          <w:tcPr>
            <w:tcW w:w="6525" w:type="dxa"/>
            <w:gridSpan w:val="2"/>
            <w:hideMark/>
          </w:tcPr>
          <w:p w14:paraId="4A1F85B2"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t xml:space="preserve">Затирання поверхні гідроізоляції піском </w:t>
            </w:r>
            <w:proofErr w:type="spellStart"/>
            <w:r w:rsidRPr="002171F6">
              <w:rPr>
                <w:rFonts w:ascii="Times New Roman" w:hAnsi="Times New Roman" w:cs="Times New Roman"/>
                <w:spacing w:val="-3"/>
                <w:sz w:val="24"/>
                <w:szCs w:val="24"/>
                <w:lang w:val="uk-UA"/>
              </w:rPr>
              <w:t>кварцевим</w:t>
            </w:r>
            <w:proofErr w:type="spellEnd"/>
            <w:r w:rsidRPr="002171F6">
              <w:rPr>
                <w:rFonts w:ascii="Times New Roman" w:hAnsi="Times New Roman" w:cs="Times New Roman"/>
                <w:spacing w:val="-3"/>
                <w:sz w:val="24"/>
                <w:szCs w:val="24"/>
                <w:lang w:val="uk-UA"/>
              </w:rPr>
              <w:t xml:space="preserve"> 0,2-0,4 мм (0,2 кг/м2)</w:t>
            </w:r>
          </w:p>
        </w:tc>
        <w:tc>
          <w:tcPr>
            <w:tcW w:w="1418" w:type="dxa"/>
            <w:gridSpan w:val="2"/>
            <w:tcBorders>
              <w:top w:val="nil"/>
              <w:left w:val="single" w:sz="4" w:space="0" w:color="auto"/>
              <w:bottom w:val="nil"/>
              <w:right w:val="nil"/>
            </w:tcBorders>
            <w:hideMark/>
          </w:tcPr>
          <w:p w14:paraId="3658EA29"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t xml:space="preserve">  </w:t>
            </w:r>
            <w:r w:rsidRPr="002171F6">
              <w:rPr>
                <w:rFonts w:ascii="Times New Roman" w:hAnsi="Times New Roman" w:cs="Times New Roman"/>
                <w:spacing w:val="-3"/>
                <w:sz w:val="24"/>
                <w:szCs w:val="24"/>
              </w:rPr>
              <w:t>м2</w:t>
            </w:r>
          </w:p>
        </w:tc>
        <w:tc>
          <w:tcPr>
            <w:tcW w:w="1418" w:type="dxa"/>
            <w:gridSpan w:val="2"/>
            <w:tcBorders>
              <w:top w:val="nil"/>
              <w:left w:val="single" w:sz="4" w:space="0" w:color="auto"/>
              <w:bottom w:val="nil"/>
              <w:right w:val="single" w:sz="4" w:space="0" w:color="auto"/>
            </w:tcBorders>
            <w:hideMark/>
          </w:tcPr>
          <w:p w14:paraId="0C1C015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1185</w:t>
            </w:r>
          </w:p>
        </w:tc>
      </w:tr>
      <w:tr w:rsidR="00055478" w:rsidRPr="002171F6" w14:paraId="257CBBB7"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2ED33B9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127</w:t>
            </w:r>
          </w:p>
        </w:tc>
        <w:tc>
          <w:tcPr>
            <w:tcW w:w="6525" w:type="dxa"/>
            <w:gridSpan w:val="2"/>
            <w:hideMark/>
          </w:tcPr>
          <w:p w14:paraId="78A2A0E4"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t xml:space="preserve">Улаштування гідроізоляції проїзної частини залізничних мостів: обмазувальної бітумною мастикою двошарової (2 шари </w:t>
            </w:r>
            <w:proofErr w:type="spellStart"/>
            <w:r w:rsidRPr="002171F6">
              <w:rPr>
                <w:rFonts w:ascii="Times New Roman" w:hAnsi="Times New Roman" w:cs="Times New Roman"/>
                <w:spacing w:val="-3"/>
                <w:sz w:val="24"/>
                <w:szCs w:val="24"/>
              </w:rPr>
              <w:t>Sikafloor</w:t>
            </w:r>
            <w:proofErr w:type="spellEnd"/>
            <w:r w:rsidRPr="002171F6">
              <w:rPr>
                <w:rFonts w:ascii="Times New Roman" w:hAnsi="Times New Roman" w:cs="Times New Roman"/>
                <w:spacing w:val="-3"/>
                <w:sz w:val="24"/>
                <w:szCs w:val="24"/>
                <w:lang w:val="uk-UA"/>
              </w:rPr>
              <w:t>® -3240)</w:t>
            </w:r>
          </w:p>
        </w:tc>
        <w:tc>
          <w:tcPr>
            <w:tcW w:w="1418" w:type="dxa"/>
            <w:gridSpan w:val="2"/>
            <w:tcBorders>
              <w:top w:val="nil"/>
              <w:left w:val="single" w:sz="4" w:space="0" w:color="auto"/>
              <w:bottom w:val="nil"/>
              <w:right w:val="nil"/>
            </w:tcBorders>
            <w:hideMark/>
          </w:tcPr>
          <w:p w14:paraId="1203472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t xml:space="preserve">  </w:t>
            </w:r>
            <w:r w:rsidRPr="002171F6">
              <w:rPr>
                <w:rFonts w:ascii="Times New Roman" w:hAnsi="Times New Roman" w:cs="Times New Roman"/>
                <w:spacing w:val="-3"/>
                <w:sz w:val="24"/>
                <w:szCs w:val="24"/>
              </w:rPr>
              <w:t>м2</w:t>
            </w:r>
          </w:p>
        </w:tc>
        <w:tc>
          <w:tcPr>
            <w:tcW w:w="1418" w:type="dxa"/>
            <w:gridSpan w:val="2"/>
            <w:tcBorders>
              <w:top w:val="nil"/>
              <w:left w:val="single" w:sz="4" w:space="0" w:color="auto"/>
              <w:bottom w:val="nil"/>
              <w:right w:val="single" w:sz="4" w:space="0" w:color="auto"/>
            </w:tcBorders>
            <w:hideMark/>
          </w:tcPr>
          <w:p w14:paraId="22CCCA6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1185</w:t>
            </w:r>
          </w:p>
        </w:tc>
      </w:tr>
      <w:tr w:rsidR="00055478" w:rsidRPr="002171F6" w14:paraId="60454D16"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3D3A121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lastRenderedPageBreak/>
              <w:t>128</w:t>
            </w:r>
          </w:p>
        </w:tc>
        <w:tc>
          <w:tcPr>
            <w:tcW w:w="6525" w:type="dxa"/>
            <w:gridSpan w:val="2"/>
            <w:hideMark/>
          </w:tcPr>
          <w:p w14:paraId="77D5593E"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t xml:space="preserve">Затирання поверхні гідроізоляції </w:t>
            </w:r>
            <w:proofErr w:type="spellStart"/>
            <w:r w:rsidRPr="002171F6">
              <w:rPr>
                <w:rFonts w:ascii="Times New Roman" w:hAnsi="Times New Roman" w:cs="Times New Roman"/>
                <w:spacing w:val="-3"/>
                <w:sz w:val="24"/>
                <w:szCs w:val="24"/>
                <w:lang w:val="uk-UA"/>
              </w:rPr>
              <w:t>адгезійним</w:t>
            </w:r>
            <w:proofErr w:type="spellEnd"/>
            <w:r w:rsidRPr="002171F6">
              <w:rPr>
                <w:rFonts w:ascii="Times New Roman" w:hAnsi="Times New Roman" w:cs="Times New Roman"/>
                <w:spacing w:val="-3"/>
                <w:sz w:val="24"/>
                <w:szCs w:val="24"/>
                <w:lang w:val="uk-UA"/>
              </w:rPr>
              <w:t xml:space="preserve"> </w:t>
            </w:r>
            <w:proofErr w:type="spellStart"/>
            <w:r w:rsidRPr="002171F6">
              <w:rPr>
                <w:rFonts w:ascii="Times New Roman" w:hAnsi="Times New Roman" w:cs="Times New Roman"/>
                <w:spacing w:val="-3"/>
                <w:sz w:val="24"/>
                <w:szCs w:val="24"/>
                <w:lang w:val="uk-UA"/>
              </w:rPr>
              <w:t>гранулятом</w:t>
            </w:r>
            <w:proofErr w:type="spellEnd"/>
            <w:r w:rsidRPr="002171F6">
              <w:rPr>
                <w:rFonts w:ascii="Times New Roman" w:hAnsi="Times New Roman" w:cs="Times New Roman"/>
                <w:spacing w:val="-3"/>
                <w:sz w:val="24"/>
                <w:szCs w:val="24"/>
                <w:lang w:val="uk-UA"/>
              </w:rPr>
              <w:t xml:space="preserve"> </w:t>
            </w:r>
            <w:proofErr w:type="spellStart"/>
            <w:r w:rsidRPr="002171F6">
              <w:rPr>
                <w:rFonts w:ascii="Times New Roman" w:hAnsi="Times New Roman" w:cs="Times New Roman"/>
                <w:spacing w:val="-3"/>
                <w:sz w:val="24"/>
                <w:szCs w:val="24"/>
              </w:rPr>
              <w:t>Sikalastic</w:t>
            </w:r>
            <w:proofErr w:type="spellEnd"/>
            <w:r w:rsidRPr="002171F6">
              <w:rPr>
                <w:rFonts w:ascii="Times New Roman" w:hAnsi="Times New Roman" w:cs="Times New Roman"/>
                <w:spacing w:val="-3"/>
                <w:sz w:val="24"/>
                <w:szCs w:val="24"/>
                <w:lang w:val="uk-UA"/>
              </w:rPr>
              <w:t xml:space="preserve">®-827 </w:t>
            </w:r>
            <w:r w:rsidRPr="002171F6">
              <w:rPr>
                <w:rFonts w:ascii="Times New Roman" w:hAnsi="Times New Roman" w:cs="Times New Roman"/>
                <w:spacing w:val="-3"/>
                <w:sz w:val="24"/>
                <w:szCs w:val="24"/>
              </w:rPr>
              <w:t>HT</w:t>
            </w:r>
            <w:r w:rsidRPr="002171F6">
              <w:rPr>
                <w:rFonts w:ascii="Times New Roman" w:hAnsi="Times New Roman" w:cs="Times New Roman"/>
                <w:spacing w:val="-3"/>
                <w:sz w:val="24"/>
                <w:szCs w:val="24"/>
                <w:lang w:val="uk-UA"/>
              </w:rPr>
              <w:t xml:space="preserve"> (0,8 кг/м2)</w:t>
            </w:r>
          </w:p>
        </w:tc>
        <w:tc>
          <w:tcPr>
            <w:tcW w:w="1418" w:type="dxa"/>
            <w:gridSpan w:val="2"/>
            <w:tcBorders>
              <w:top w:val="nil"/>
              <w:left w:val="single" w:sz="4" w:space="0" w:color="auto"/>
              <w:bottom w:val="nil"/>
              <w:right w:val="nil"/>
            </w:tcBorders>
            <w:hideMark/>
          </w:tcPr>
          <w:p w14:paraId="4ECD8BA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t xml:space="preserve">  </w:t>
            </w:r>
            <w:r w:rsidRPr="002171F6">
              <w:rPr>
                <w:rFonts w:ascii="Times New Roman" w:hAnsi="Times New Roman" w:cs="Times New Roman"/>
                <w:spacing w:val="-3"/>
                <w:sz w:val="24"/>
                <w:szCs w:val="24"/>
              </w:rPr>
              <w:t>м2</w:t>
            </w:r>
          </w:p>
        </w:tc>
        <w:tc>
          <w:tcPr>
            <w:tcW w:w="1418" w:type="dxa"/>
            <w:gridSpan w:val="2"/>
            <w:tcBorders>
              <w:top w:val="nil"/>
              <w:left w:val="single" w:sz="4" w:space="0" w:color="auto"/>
              <w:bottom w:val="nil"/>
              <w:right w:val="single" w:sz="4" w:space="0" w:color="auto"/>
            </w:tcBorders>
            <w:hideMark/>
          </w:tcPr>
          <w:p w14:paraId="3E7316F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1185</w:t>
            </w:r>
          </w:p>
        </w:tc>
      </w:tr>
      <w:tr w:rsidR="00055478" w:rsidRPr="002171F6" w14:paraId="52C4666D"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5DAB1DC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129</w:t>
            </w:r>
          </w:p>
        </w:tc>
        <w:tc>
          <w:tcPr>
            <w:tcW w:w="6525" w:type="dxa"/>
            <w:gridSpan w:val="2"/>
            <w:hideMark/>
          </w:tcPr>
          <w:p w14:paraId="08A264DD"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Армування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шарів</w:t>
            </w:r>
            <w:proofErr w:type="spellEnd"/>
            <w:r w:rsidRPr="002171F6">
              <w:rPr>
                <w:rFonts w:ascii="Times New Roman" w:hAnsi="Times New Roman" w:cs="Times New Roman"/>
                <w:spacing w:val="-3"/>
                <w:sz w:val="24"/>
                <w:szCs w:val="24"/>
              </w:rPr>
              <w:t xml:space="preserve"> асфальтобетонного </w:t>
            </w:r>
            <w:proofErr w:type="spellStart"/>
            <w:r w:rsidRPr="002171F6">
              <w:rPr>
                <w:rFonts w:ascii="Times New Roman" w:hAnsi="Times New Roman" w:cs="Times New Roman"/>
                <w:spacing w:val="-3"/>
                <w:sz w:val="24"/>
                <w:szCs w:val="24"/>
              </w:rPr>
              <w:t>покриття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із</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використанням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геотекстильного</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матеріалу</w:t>
            </w:r>
            <w:proofErr w:type="spellEnd"/>
          </w:p>
        </w:tc>
        <w:tc>
          <w:tcPr>
            <w:tcW w:w="1418" w:type="dxa"/>
            <w:gridSpan w:val="2"/>
            <w:tcBorders>
              <w:top w:val="nil"/>
              <w:left w:val="single" w:sz="4" w:space="0" w:color="auto"/>
              <w:bottom w:val="nil"/>
              <w:right w:val="nil"/>
            </w:tcBorders>
            <w:hideMark/>
          </w:tcPr>
          <w:p w14:paraId="590438A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11FDDAE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1185</w:t>
            </w:r>
          </w:p>
        </w:tc>
      </w:tr>
      <w:tr w:rsidR="00055478" w:rsidRPr="002171F6" w14:paraId="6EDCAC05"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539A438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130</w:t>
            </w:r>
          </w:p>
        </w:tc>
        <w:tc>
          <w:tcPr>
            <w:tcW w:w="6525" w:type="dxa"/>
            <w:gridSpan w:val="2"/>
            <w:hideMark/>
          </w:tcPr>
          <w:p w14:paraId="601C98E2"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t>Влаштування нижнього шару покриття товщиною 6 см із дрібнозернистої асфальтобетонної суміші асфальтоукладачем, при ширині укладання 6 м</w:t>
            </w:r>
          </w:p>
        </w:tc>
        <w:tc>
          <w:tcPr>
            <w:tcW w:w="1418" w:type="dxa"/>
            <w:gridSpan w:val="2"/>
            <w:tcBorders>
              <w:top w:val="nil"/>
              <w:left w:val="single" w:sz="4" w:space="0" w:color="auto"/>
              <w:bottom w:val="nil"/>
              <w:right w:val="nil"/>
            </w:tcBorders>
            <w:hideMark/>
          </w:tcPr>
          <w:p w14:paraId="4421FAF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t xml:space="preserve">  </w:t>
            </w:r>
            <w:r w:rsidRPr="002171F6">
              <w:rPr>
                <w:rFonts w:ascii="Times New Roman" w:hAnsi="Times New Roman" w:cs="Times New Roman"/>
                <w:spacing w:val="-3"/>
                <w:sz w:val="24"/>
                <w:szCs w:val="24"/>
              </w:rPr>
              <w:t>м2</w:t>
            </w:r>
          </w:p>
        </w:tc>
        <w:tc>
          <w:tcPr>
            <w:tcW w:w="1418" w:type="dxa"/>
            <w:gridSpan w:val="2"/>
            <w:tcBorders>
              <w:top w:val="nil"/>
              <w:left w:val="single" w:sz="4" w:space="0" w:color="auto"/>
              <w:bottom w:val="nil"/>
              <w:right w:val="single" w:sz="4" w:space="0" w:color="auto"/>
            </w:tcBorders>
            <w:hideMark/>
          </w:tcPr>
          <w:p w14:paraId="66A54F3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1185</w:t>
            </w:r>
          </w:p>
        </w:tc>
      </w:tr>
      <w:tr w:rsidR="00055478" w:rsidRPr="002171F6" w14:paraId="1890D714"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22C0411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131</w:t>
            </w:r>
          </w:p>
        </w:tc>
        <w:tc>
          <w:tcPr>
            <w:tcW w:w="6525" w:type="dxa"/>
            <w:gridSpan w:val="2"/>
            <w:hideMark/>
          </w:tcPr>
          <w:p w14:paraId="448ED4C5"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Ущільнення</w:t>
            </w:r>
            <w:proofErr w:type="spellEnd"/>
            <w:r w:rsidRPr="002171F6">
              <w:rPr>
                <w:rFonts w:ascii="Times New Roman" w:hAnsi="Times New Roman" w:cs="Times New Roman"/>
                <w:spacing w:val="-3"/>
                <w:sz w:val="24"/>
                <w:szCs w:val="24"/>
              </w:rPr>
              <w:t xml:space="preserve"> асфальтобетонного шару </w:t>
            </w:r>
            <w:proofErr w:type="spellStart"/>
            <w:r w:rsidRPr="002171F6">
              <w:rPr>
                <w:rFonts w:ascii="Times New Roman" w:hAnsi="Times New Roman" w:cs="Times New Roman"/>
                <w:spacing w:val="-3"/>
                <w:sz w:val="24"/>
                <w:szCs w:val="24"/>
              </w:rPr>
              <w:t>котком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дорожнім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самохідним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вібраційним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гладковальцевим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масою</w:t>
            </w:r>
            <w:proofErr w:type="spellEnd"/>
            <w:r w:rsidRPr="002171F6">
              <w:rPr>
                <w:rFonts w:ascii="Times New Roman" w:hAnsi="Times New Roman" w:cs="Times New Roman"/>
                <w:spacing w:val="-3"/>
                <w:sz w:val="24"/>
                <w:szCs w:val="24"/>
              </w:rPr>
              <w:t xml:space="preserve"> 10,6 т за 4 проходи </w:t>
            </w:r>
            <w:proofErr w:type="spellStart"/>
            <w:r w:rsidRPr="002171F6">
              <w:rPr>
                <w:rFonts w:ascii="Times New Roman" w:hAnsi="Times New Roman" w:cs="Times New Roman"/>
                <w:spacing w:val="-3"/>
                <w:sz w:val="24"/>
                <w:szCs w:val="24"/>
              </w:rPr>
              <w:t>котка</w:t>
            </w:r>
            <w:proofErr w:type="spellEnd"/>
            <w:r w:rsidRPr="002171F6">
              <w:rPr>
                <w:rFonts w:ascii="Times New Roman" w:hAnsi="Times New Roman" w:cs="Times New Roman"/>
                <w:spacing w:val="-3"/>
                <w:sz w:val="24"/>
                <w:szCs w:val="24"/>
              </w:rPr>
              <w:t xml:space="preserve"> по одному </w:t>
            </w:r>
            <w:proofErr w:type="spellStart"/>
            <w:r w:rsidRPr="002171F6">
              <w:rPr>
                <w:rFonts w:ascii="Times New Roman" w:hAnsi="Times New Roman" w:cs="Times New Roman"/>
                <w:spacing w:val="-3"/>
                <w:sz w:val="24"/>
                <w:szCs w:val="24"/>
              </w:rPr>
              <w:t>сліду</w:t>
            </w:r>
            <w:proofErr w:type="spellEnd"/>
          </w:p>
        </w:tc>
        <w:tc>
          <w:tcPr>
            <w:tcW w:w="1418" w:type="dxa"/>
            <w:gridSpan w:val="2"/>
            <w:tcBorders>
              <w:top w:val="nil"/>
              <w:left w:val="single" w:sz="4" w:space="0" w:color="auto"/>
              <w:bottom w:val="nil"/>
              <w:right w:val="nil"/>
            </w:tcBorders>
            <w:hideMark/>
          </w:tcPr>
          <w:p w14:paraId="36855E3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357D076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1185</w:t>
            </w:r>
          </w:p>
        </w:tc>
      </w:tr>
      <w:tr w:rsidR="00055478" w:rsidRPr="002171F6" w14:paraId="1D54D13F"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0797CEA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132</w:t>
            </w:r>
          </w:p>
        </w:tc>
        <w:tc>
          <w:tcPr>
            <w:tcW w:w="6525" w:type="dxa"/>
            <w:gridSpan w:val="2"/>
            <w:hideMark/>
          </w:tcPr>
          <w:p w14:paraId="65DF4224"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Ущільнення</w:t>
            </w:r>
            <w:proofErr w:type="spellEnd"/>
            <w:r w:rsidRPr="002171F6">
              <w:rPr>
                <w:rFonts w:ascii="Times New Roman" w:hAnsi="Times New Roman" w:cs="Times New Roman"/>
                <w:spacing w:val="-3"/>
                <w:sz w:val="24"/>
                <w:szCs w:val="24"/>
              </w:rPr>
              <w:t xml:space="preserve"> асфальтобетонного шару </w:t>
            </w:r>
            <w:proofErr w:type="spellStart"/>
            <w:r w:rsidRPr="002171F6">
              <w:rPr>
                <w:rFonts w:ascii="Times New Roman" w:hAnsi="Times New Roman" w:cs="Times New Roman"/>
                <w:spacing w:val="-3"/>
                <w:sz w:val="24"/>
                <w:szCs w:val="24"/>
              </w:rPr>
              <w:t>котком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дорожнім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самохідним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вібраційним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гладковальцевим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масою</w:t>
            </w:r>
            <w:proofErr w:type="spellEnd"/>
            <w:r w:rsidRPr="002171F6">
              <w:rPr>
                <w:rFonts w:ascii="Times New Roman" w:hAnsi="Times New Roman" w:cs="Times New Roman"/>
                <w:spacing w:val="-3"/>
                <w:sz w:val="24"/>
                <w:szCs w:val="24"/>
              </w:rPr>
              <w:t xml:space="preserve"> 14,2 т за </w:t>
            </w:r>
            <w:proofErr w:type="spellStart"/>
            <w:r w:rsidRPr="002171F6">
              <w:rPr>
                <w:rFonts w:ascii="Times New Roman" w:hAnsi="Times New Roman" w:cs="Times New Roman"/>
                <w:spacing w:val="-3"/>
                <w:sz w:val="24"/>
                <w:szCs w:val="24"/>
              </w:rPr>
              <w:t>шість</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проходів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котка</w:t>
            </w:r>
            <w:proofErr w:type="spellEnd"/>
            <w:r w:rsidRPr="002171F6">
              <w:rPr>
                <w:rFonts w:ascii="Times New Roman" w:hAnsi="Times New Roman" w:cs="Times New Roman"/>
                <w:spacing w:val="-3"/>
                <w:sz w:val="24"/>
                <w:szCs w:val="24"/>
              </w:rPr>
              <w:t xml:space="preserve"> по одному </w:t>
            </w:r>
            <w:proofErr w:type="spellStart"/>
            <w:r w:rsidRPr="002171F6">
              <w:rPr>
                <w:rFonts w:ascii="Times New Roman" w:hAnsi="Times New Roman" w:cs="Times New Roman"/>
                <w:spacing w:val="-3"/>
                <w:sz w:val="24"/>
                <w:szCs w:val="24"/>
              </w:rPr>
              <w:t>сліду</w:t>
            </w:r>
            <w:proofErr w:type="spellEnd"/>
          </w:p>
        </w:tc>
        <w:tc>
          <w:tcPr>
            <w:tcW w:w="1418" w:type="dxa"/>
            <w:gridSpan w:val="2"/>
            <w:tcBorders>
              <w:top w:val="nil"/>
              <w:left w:val="single" w:sz="4" w:space="0" w:color="auto"/>
              <w:bottom w:val="nil"/>
              <w:right w:val="nil"/>
            </w:tcBorders>
            <w:hideMark/>
          </w:tcPr>
          <w:p w14:paraId="40F953B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380E72B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1185</w:t>
            </w:r>
          </w:p>
        </w:tc>
      </w:tr>
      <w:tr w:rsidR="00055478" w:rsidRPr="002171F6" w14:paraId="275E3028"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59EC18C7"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133</w:t>
            </w:r>
          </w:p>
        </w:tc>
        <w:tc>
          <w:tcPr>
            <w:tcW w:w="6525" w:type="dxa"/>
            <w:gridSpan w:val="2"/>
            <w:hideMark/>
          </w:tcPr>
          <w:p w14:paraId="517F81A7"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Ущільнення</w:t>
            </w:r>
            <w:proofErr w:type="spellEnd"/>
            <w:r w:rsidRPr="002171F6">
              <w:rPr>
                <w:rFonts w:ascii="Times New Roman" w:hAnsi="Times New Roman" w:cs="Times New Roman"/>
                <w:spacing w:val="-3"/>
                <w:sz w:val="24"/>
                <w:szCs w:val="24"/>
              </w:rPr>
              <w:t xml:space="preserve"> асфальтобетонного шару </w:t>
            </w:r>
            <w:proofErr w:type="spellStart"/>
            <w:r w:rsidRPr="002171F6">
              <w:rPr>
                <w:rFonts w:ascii="Times New Roman" w:hAnsi="Times New Roman" w:cs="Times New Roman"/>
                <w:spacing w:val="-3"/>
                <w:sz w:val="24"/>
                <w:szCs w:val="24"/>
              </w:rPr>
              <w:t>котком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дорожнім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самохідним</w:t>
            </w:r>
            <w:proofErr w:type="spellEnd"/>
            <w:r w:rsidRPr="002171F6">
              <w:rPr>
                <w:rFonts w:ascii="Times New Roman" w:hAnsi="Times New Roman" w:cs="Times New Roman"/>
                <w:spacing w:val="-3"/>
                <w:sz w:val="24"/>
                <w:szCs w:val="24"/>
              </w:rPr>
              <w:t xml:space="preserve"> на </w:t>
            </w:r>
            <w:proofErr w:type="spellStart"/>
            <w:r w:rsidRPr="002171F6">
              <w:rPr>
                <w:rFonts w:ascii="Times New Roman" w:hAnsi="Times New Roman" w:cs="Times New Roman"/>
                <w:spacing w:val="-3"/>
                <w:sz w:val="24"/>
                <w:szCs w:val="24"/>
              </w:rPr>
              <w:t>пневмоколісному</w:t>
            </w:r>
            <w:proofErr w:type="spellEnd"/>
            <w:r w:rsidRPr="002171F6">
              <w:rPr>
                <w:rFonts w:ascii="Times New Roman" w:hAnsi="Times New Roman" w:cs="Times New Roman"/>
                <w:spacing w:val="-3"/>
                <w:sz w:val="24"/>
                <w:szCs w:val="24"/>
              </w:rPr>
              <w:t xml:space="preserve"> ходу </w:t>
            </w:r>
            <w:proofErr w:type="spellStart"/>
            <w:r w:rsidRPr="002171F6">
              <w:rPr>
                <w:rFonts w:ascii="Times New Roman" w:hAnsi="Times New Roman" w:cs="Times New Roman"/>
                <w:spacing w:val="-3"/>
                <w:sz w:val="24"/>
                <w:szCs w:val="24"/>
              </w:rPr>
              <w:t>масою</w:t>
            </w:r>
            <w:proofErr w:type="spellEnd"/>
            <w:r w:rsidRPr="002171F6">
              <w:rPr>
                <w:rFonts w:ascii="Times New Roman" w:hAnsi="Times New Roman" w:cs="Times New Roman"/>
                <w:spacing w:val="-3"/>
                <w:sz w:val="24"/>
                <w:szCs w:val="24"/>
              </w:rPr>
              <w:t xml:space="preserve"> 14,33 т за </w:t>
            </w:r>
            <w:proofErr w:type="spellStart"/>
            <w:r w:rsidRPr="002171F6">
              <w:rPr>
                <w:rFonts w:ascii="Times New Roman" w:hAnsi="Times New Roman" w:cs="Times New Roman"/>
                <w:spacing w:val="-3"/>
                <w:sz w:val="24"/>
                <w:szCs w:val="24"/>
              </w:rPr>
              <w:t>шість</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проходів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котка</w:t>
            </w:r>
            <w:proofErr w:type="spellEnd"/>
            <w:r w:rsidRPr="002171F6">
              <w:rPr>
                <w:rFonts w:ascii="Times New Roman" w:hAnsi="Times New Roman" w:cs="Times New Roman"/>
                <w:spacing w:val="-3"/>
                <w:sz w:val="24"/>
                <w:szCs w:val="24"/>
              </w:rPr>
              <w:t xml:space="preserve"> по одному </w:t>
            </w:r>
            <w:proofErr w:type="spellStart"/>
            <w:r w:rsidRPr="002171F6">
              <w:rPr>
                <w:rFonts w:ascii="Times New Roman" w:hAnsi="Times New Roman" w:cs="Times New Roman"/>
                <w:spacing w:val="-3"/>
                <w:sz w:val="24"/>
                <w:szCs w:val="24"/>
              </w:rPr>
              <w:t>сліду</w:t>
            </w:r>
            <w:proofErr w:type="spellEnd"/>
          </w:p>
        </w:tc>
        <w:tc>
          <w:tcPr>
            <w:tcW w:w="1418" w:type="dxa"/>
            <w:gridSpan w:val="2"/>
            <w:tcBorders>
              <w:top w:val="nil"/>
              <w:left w:val="single" w:sz="4" w:space="0" w:color="auto"/>
              <w:bottom w:val="nil"/>
              <w:right w:val="nil"/>
            </w:tcBorders>
            <w:hideMark/>
          </w:tcPr>
          <w:p w14:paraId="239DCB1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77843E7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1185</w:t>
            </w:r>
          </w:p>
        </w:tc>
      </w:tr>
      <w:tr w:rsidR="00055478" w:rsidRPr="002171F6" w14:paraId="25B5A8C3"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636A33F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134</w:t>
            </w:r>
          </w:p>
        </w:tc>
        <w:tc>
          <w:tcPr>
            <w:tcW w:w="6525" w:type="dxa"/>
            <w:gridSpan w:val="2"/>
            <w:hideMark/>
          </w:tcPr>
          <w:p w14:paraId="7C59595B"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t xml:space="preserve">Ущільнення асфальтобетонного шару котком дорожнім самохідним вібраційним комбінованої дії масою </w:t>
            </w:r>
            <w:r w:rsidRPr="002171F6">
              <w:rPr>
                <w:rFonts w:ascii="Times New Roman" w:hAnsi="Times New Roman" w:cs="Times New Roman"/>
                <w:spacing w:val="-3"/>
                <w:sz w:val="24"/>
                <w:szCs w:val="24"/>
              </w:rPr>
              <w:t xml:space="preserve">9,3 т за </w:t>
            </w:r>
            <w:proofErr w:type="spellStart"/>
            <w:r w:rsidRPr="002171F6">
              <w:rPr>
                <w:rFonts w:ascii="Times New Roman" w:hAnsi="Times New Roman" w:cs="Times New Roman"/>
                <w:spacing w:val="-3"/>
                <w:sz w:val="24"/>
                <w:szCs w:val="24"/>
              </w:rPr>
              <w:t>шість</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проходів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котка</w:t>
            </w:r>
            <w:proofErr w:type="spellEnd"/>
            <w:r w:rsidRPr="002171F6">
              <w:rPr>
                <w:rFonts w:ascii="Times New Roman" w:hAnsi="Times New Roman" w:cs="Times New Roman"/>
                <w:spacing w:val="-3"/>
                <w:sz w:val="24"/>
                <w:szCs w:val="24"/>
              </w:rPr>
              <w:t xml:space="preserve"> по одному </w:t>
            </w:r>
            <w:proofErr w:type="spellStart"/>
            <w:r w:rsidRPr="002171F6">
              <w:rPr>
                <w:rFonts w:ascii="Times New Roman" w:hAnsi="Times New Roman" w:cs="Times New Roman"/>
                <w:spacing w:val="-3"/>
                <w:sz w:val="24"/>
                <w:szCs w:val="24"/>
              </w:rPr>
              <w:t>сліду</w:t>
            </w:r>
            <w:proofErr w:type="spellEnd"/>
          </w:p>
        </w:tc>
        <w:tc>
          <w:tcPr>
            <w:tcW w:w="1418" w:type="dxa"/>
            <w:gridSpan w:val="2"/>
            <w:tcBorders>
              <w:top w:val="nil"/>
              <w:left w:val="single" w:sz="4" w:space="0" w:color="auto"/>
              <w:bottom w:val="nil"/>
              <w:right w:val="nil"/>
            </w:tcBorders>
            <w:hideMark/>
          </w:tcPr>
          <w:p w14:paraId="0AC6003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6902A66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1185</w:t>
            </w:r>
          </w:p>
        </w:tc>
      </w:tr>
      <w:tr w:rsidR="00055478" w:rsidRPr="002171F6" w14:paraId="3FDC91E8"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45180C4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135</w:t>
            </w:r>
          </w:p>
        </w:tc>
        <w:tc>
          <w:tcPr>
            <w:tcW w:w="6525" w:type="dxa"/>
            <w:gridSpan w:val="2"/>
            <w:hideMark/>
          </w:tcPr>
          <w:p w14:paraId="469C6FB7"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t>Влаштування верхнього шару покриття товщиною 5 см із дрібнозернистої асфальтобетонної суміші асфальтоукладачем, при ширині укладання 6 м</w:t>
            </w:r>
          </w:p>
        </w:tc>
        <w:tc>
          <w:tcPr>
            <w:tcW w:w="1418" w:type="dxa"/>
            <w:gridSpan w:val="2"/>
            <w:tcBorders>
              <w:top w:val="nil"/>
              <w:left w:val="single" w:sz="4" w:space="0" w:color="auto"/>
              <w:bottom w:val="nil"/>
              <w:right w:val="nil"/>
            </w:tcBorders>
            <w:hideMark/>
          </w:tcPr>
          <w:p w14:paraId="7A768A7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t xml:space="preserve">  </w:t>
            </w:r>
            <w:r w:rsidRPr="002171F6">
              <w:rPr>
                <w:rFonts w:ascii="Times New Roman" w:hAnsi="Times New Roman" w:cs="Times New Roman"/>
                <w:spacing w:val="-3"/>
                <w:sz w:val="24"/>
                <w:szCs w:val="24"/>
              </w:rPr>
              <w:t>м2</w:t>
            </w:r>
          </w:p>
        </w:tc>
        <w:tc>
          <w:tcPr>
            <w:tcW w:w="1418" w:type="dxa"/>
            <w:gridSpan w:val="2"/>
            <w:tcBorders>
              <w:top w:val="nil"/>
              <w:left w:val="single" w:sz="4" w:space="0" w:color="auto"/>
              <w:bottom w:val="nil"/>
              <w:right w:val="single" w:sz="4" w:space="0" w:color="auto"/>
            </w:tcBorders>
            <w:hideMark/>
          </w:tcPr>
          <w:p w14:paraId="30AB8A1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1185</w:t>
            </w:r>
          </w:p>
        </w:tc>
      </w:tr>
      <w:tr w:rsidR="00055478" w:rsidRPr="002171F6" w14:paraId="3BDB505C"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0BD6420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136</w:t>
            </w:r>
          </w:p>
        </w:tc>
        <w:tc>
          <w:tcPr>
            <w:tcW w:w="6525" w:type="dxa"/>
            <w:gridSpan w:val="2"/>
            <w:hideMark/>
          </w:tcPr>
          <w:p w14:paraId="35B0E595"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Ущільнення</w:t>
            </w:r>
            <w:proofErr w:type="spellEnd"/>
            <w:r w:rsidRPr="002171F6">
              <w:rPr>
                <w:rFonts w:ascii="Times New Roman" w:hAnsi="Times New Roman" w:cs="Times New Roman"/>
                <w:spacing w:val="-3"/>
                <w:sz w:val="24"/>
                <w:szCs w:val="24"/>
              </w:rPr>
              <w:t xml:space="preserve"> асфальтобетонного шару </w:t>
            </w:r>
            <w:proofErr w:type="spellStart"/>
            <w:r w:rsidRPr="002171F6">
              <w:rPr>
                <w:rFonts w:ascii="Times New Roman" w:hAnsi="Times New Roman" w:cs="Times New Roman"/>
                <w:spacing w:val="-3"/>
                <w:sz w:val="24"/>
                <w:szCs w:val="24"/>
              </w:rPr>
              <w:t>котком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дорожнім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самохідним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вібраційним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гладковальцевим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масою</w:t>
            </w:r>
            <w:proofErr w:type="spellEnd"/>
            <w:r w:rsidRPr="002171F6">
              <w:rPr>
                <w:rFonts w:ascii="Times New Roman" w:hAnsi="Times New Roman" w:cs="Times New Roman"/>
                <w:spacing w:val="-3"/>
                <w:sz w:val="24"/>
                <w:szCs w:val="24"/>
              </w:rPr>
              <w:t xml:space="preserve"> 10,6 т за 4 проходи </w:t>
            </w:r>
            <w:proofErr w:type="spellStart"/>
            <w:r w:rsidRPr="002171F6">
              <w:rPr>
                <w:rFonts w:ascii="Times New Roman" w:hAnsi="Times New Roman" w:cs="Times New Roman"/>
                <w:spacing w:val="-3"/>
                <w:sz w:val="24"/>
                <w:szCs w:val="24"/>
              </w:rPr>
              <w:t>котка</w:t>
            </w:r>
            <w:proofErr w:type="spellEnd"/>
            <w:r w:rsidRPr="002171F6">
              <w:rPr>
                <w:rFonts w:ascii="Times New Roman" w:hAnsi="Times New Roman" w:cs="Times New Roman"/>
                <w:spacing w:val="-3"/>
                <w:sz w:val="24"/>
                <w:szCs w:val="24"/>
              </w:rPr>
              <w:t xml:space="preserve"> по одному </w:t>
            </w:r>
            <w:proofErr w:type="spellStart"/>
            <w:r w:rsidRPr="002171F6">
              <w:rPr>
                <w:rFonts w:ascii="Times New Roman" w:hAnsi="Times New Roman" w:cs="Times New Roman"/>
                <w:spacing w:val="-3"/>
                <w:sz w:val="24"/>
                <w:szCs w:val="24"/>
              </w:rPr>
              <w:t>сліду</w:t>
            </w:r>
            <w:proofErr w:type="spellEnd"/>
          </w:p>
        </w:tc>
        <w:tc>
          <w:tcPr>
            <w:tcW w:w="1418" w:type="dxa"/>
            <w:gridSpan w:val="2"/>
            <w:tcBorders>
              <w:top w:val="nil"/>
              <w:left w:val="single" w:sz="4" w:space="0" w:color="auto"/>
              <w:bottom w:val="nil"/>
              <w:right w:val="nil"/>
            </w:tcBorders>
            <w:hideMark/>
          </w:tcPr>
          <w:p w14:paraId="5E645E7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4B8802A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1185</w:t>
            </w:r>
          </w:p>
        </w:tc>
      </w:tr>
      <w:tr w:rsidR="00055478" w:rsidRPr="002171F6" w14:paraId="4B42BF92"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67A6A50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137</w:t>
            </w:r>
          </w:p>
        </w:tc>
        <w:tc>
          <w:tcPr>
            <w:tcW w:w="6525" w:type="dxa"/>
            <w:gridSpan w:val="2"/>
            <w:hideMark/>
          </w:tcPr>
          <w:p w14:paraId="7F15BB94" w14:textId="77777777" w:rsidR="00055478" w:rsidRPr="002171F6" w:rsidRDefault="00055478" w:rsidP="002171F6">
            <w:pPr>
              <w:keepLine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Ущільнення</w:t>
            </w:r>
            <w:proofErr w:type="spellEnd"/>
            <w:r w:rsidRPr="002171F6">
              <w:rPr>
                <w:rFonts w:ascii="Times New Roman" w:hAnsi="Times New Roman" w:cs="Times New Roman"/>
                <w:spacing w:val="-3"/>
                <w:sz w:val="24"/>
                <w:szCs w:val="24"/>
              </w:rPr>
              <w:t xml:space="preserve"> асфальтобетонного шару </w:t>
            </w:r>
            <w:proofErr w:type="spellStart"/>
            <w:r w:rsidRPr="002171F6">
              <w:rPr>
                <w:rFonts w:ascii="Times New Roman" w:hAnsi="Times New Roman" w:cs="Times New Roman"/>
                <w:spacing w:val="-3"/>
                <w:sz w:val="24"/>
                <w:szCs w:val="24"/>
              </w:rPr>
              <w:t>котком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дорожнім</w:t>
            </w:r>
            <w:proofErr w:type="spellEnd"/>
          </w:p>
          <w:p w14:paraId="7FCA2C40"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самохідним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вібраційним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гладковальцевим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масою</w:t>
            </w:r>
            <w:proofErr w:type="spellEnd"/>
            <w:r w:rsidRPr="002171F6">
              <w:rPr>
                <w:rFonts w:ascii="Times New Roman" w:hAnsi="Times New Roman" w:cs="Times New Roman"/>
                <w:spacing w:val="-3"/>
                <w:sz w:val="24"/>
                <w:szCs w:val="24"/>
              </w:rPr>
              <w:t xml:space="preserve"> 14,2 т за 4 проходи </w:t>
            </w:r>
            <w:proofErr w:type="spellStart"/>
            <w:r w:rsidRPr="002171F6">
              <w:rPr>
                <w:rFonts w:ascii="Times New Roman" w:hAnsi="Times New Roman" w:cs="Times New Roman"/>
                <w:spacing w:val="-3"/>
                <w:sz w:val="24"/>
                <w:szCs w:val="24"/>
              </w:rPr>
              <w:t>котка</w:t>
            </w:r>
            <w:proofErr w:type="spellEnd"/>
            <w:r w:rsidRPr="002171F6">
              <w:rPr>
                <w:rFonts w:ascii="Times New Roman" w:hAnsi="Times New Roman" w:cs="Times New Roman"/>
                <w:spacing w:val="-3"/>
                <w:sz w:val="24"/>
                <w:szCs w:val="24"/>
              </w:rPr>
              <w:t xml:space="preserve"> по одному </w:t>
            </w:r>
            <w:proofErr w:type="spellStart"/>
            <w:r w:rsidRPr="002171F6">
              <w:rPr>
                <w:rFonts w:ascii="Times New Roman" w:hAnsi="Times New Roman" w:cs="Times New Roman"/>
                <w:spacing w:val="-3"/>
                <w:sz w:val="24"/>
                <w:szCs w:val="24"/>
              </w:rPr>
              <w:t>сліду</w:t>
            </w:r>
            <w:proofErr w:type="spellEnd"/>
          </w:p>
        </w:tc>
        <w:tc>
          <w:tcPr>
            <w:tcW w:w="1418" w:type="dxa"/>
            <w:gridSpan w:val="2"/>
            <w:tcBorders>
              <w:top w:val="nil"/>
              <w:left w:val="single" w:sz="4" w:space="0" w:color="auto"/>
              <w:bottom w:val="nil"/>
              <w:right w:val="nil"/>
            </w:tcBorders>
            <w:hideMark/>
          </w:tcPr>
          <w:p w14:paraId="0A108D7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380FA53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1185</w:t>
            </w:r>
          </w:p>
        </w:tc>
      </w:tr>
      <w:tr w:rsidR="00055478" w:rsidRPr="002171F6" w14:paraId="2A868750"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5ABC1689"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tcPr>
          <w:p w14:paraId="7CB95F15" w14:textId="77777777" w:rsidR="00055478" w:rsidRPr="002171F6" w:rsidRDefault="00055478" w:rsidP="002171F6">
            <w:pPr>
              <w:keepLines/>
              <w:autoSpaceDE w:val="0"/>
              <w:autoSpaceDN w:val="0"/>
              <w:spacing w:after="0" w:line="240" w:lineRule="auto"/>
              <w:rPr>
                <w:rFonts w:ascii="Times New Roman" w:hAnsi="Times New Roman" w:cs="Times New Roman"/>
                <w:spacing w:val="-3"/>
                <w:sz w:val="24"/>
                <w:szCs w:val="24"/>
                <w:u w:val="single"/>
                <w:lang w:val="en-US" w:eastAsia="ar-SA"/>
              </w:rPr>
            </w:pPr>
          </w:p>
          <w:p w14:paraId="6E81963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u w:val="single"/>
                <w:lang w:val="en-US"/>
              </w:rPr>
              <w:t>Роздiл</w:t>
            </w:r>
            <w:proofErr w:type="spellEnd"/>
            <w:r w:rsidRPr="002171F6">
              <w:rPr>
                <w:rFonts w:ascii="Times New Roman" w:hAnsi="Times New Roman" w:cs="Times New Roman"/>
                <w:spacing w:val="-3"/>
                <w:sz w:val="24"/>
                <w:szCs w:val="24"/>
                <w:u w:val="single"/>
                <w:lang w:val="en-US"/>
              </w:rPr>
              <w:t xml:space="preserve"> 2. </w:t>
            </w:r>
            <w:proofErr w:type="spellStart"/>
            <w:r w:rsidRPr="002171F6">
              <w:rPr>
                <w:rFonts w:ascii="Times New Roman" w:hAnsi="Times New Roman" w:cs="Times New Roman"/>
                <w:spacing w:val="-3"/>
                <w:sz w:val="24"/>
                <w:szCs w:val="24"/>
                <w:u w:val="single"/>
                <w:lang w:val="en-US"/>
              </w:rPr>
              <w:t>Влаштування</w:t>
            </w:r>
            <w:proofErr w:type="spellEnd"/>
            <w:r w:rsidRPr="002171F6">
              <w:rPr>
                <w:rFonts w:ascii="Times New Roman" w:hAnsi="Times New Roman" w:cs="Times New Roman"/>
                <w:spacing w:val="-3"/>
                <w:sz w:val="24"/>
                <w:szCs w:val="24"/>
                <w:u w:val="single"/>
                <w:lang w:val="en-US"/>
              </w:rPr>
              <w:t xml:space="preserve"> </w:t>
            </w:r>
            <w:proofErr w:type="spellStart"/>
            <w:r w:rsidRPr="002171F6">
              <w:rPr>
                <w:rFonts w:ascii="Times New Roman" w:hAnsi="Times New Roman" w:cs="Times New Roman"/>
                <w:spacing w:val="-3"/>
                <w:sz w:val="24"/>
                <w:szCs w:val="24"/>
                <w:u w:val="single"/>
                <w:lang w:val="en-US"/>
              </w:rPr>
              <w:t>огородження</w:t>
            </w:r>
            <w:proofErr w:type="spellEnd"/>
          </w:p>
        </w:tc>
        <w:tc>
          <w:tcPr>
            <w:tcW w:w="1418" w:type="dxa"/>
            <w:gridSpan w:val="2"/>
            <w:tcBorders>
              <w:top w:val="nil"/>
              <w:left w:val="single" w:sz="4" w:space="0" w:color="auto"/>
              <w:bottom w:val="nil"/>
              <w:right w:val="nil"/>
            </w:tcBorders>
            <w:vAlign w:val="center"/>
            <w:hideMark/>
          </w:tcPr>
          <w:p w14:paraId="7C6DE53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1EFEA82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r>
      <w:tr w:rsidR="00055478" w:rsidRPr="002171F6" w14:paraId="45A2BC81"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0601CE0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hideMark/>
          </w:tcPr>
          <w:p w14:paraId="0E4A6EDD"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u w:val="single"/>
                <w:lang w:val="en-US"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nil"/>
            </w:tcBorders>
            <w:vAlign w:val="center"/>
            <w:hideMark/>
          </w:tcPr>
          <w:p w14:paraId="588BD93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lang w:val="en-US"/>
              </w:rPr>
              <w:t xml:space="preserve"> </w:t>
            </w:r>
          </w:p>
        </w:tc>
        <w:tc>
          <w:tcPr>
            <w:tcW w:w="1418" w:type="dxa"/>
            <w:gridSpan w:val="2"/>
            <w:tcBorders>
              <w:top w:val="nil"/>
              <w:left w:val="single" w:sz="4" w:space="0" w:color="auto"/>
              <w:bottom w:val="nil"/>
              <w:right w:val="single" w:sz="4" w:space="0" w:color="auto"/>
            </w:tcBorders>
            <w:vAlign w:val="center"/>
            <w:hideMark/>
          </w:tcPr>
          <w:p w14:paraId="0819176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2DD1207D"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0F2679A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138</w:t>
            </w:r>
          </w:p>
        </w:tc>
        <w:tc>
          <w:tcPr>
            <w:tcW w:w="6525" w:type="dxa"/>
            <w:gridSpan w:val="2"/>
            <w:hideMark/>
          </w:tcPr>
          <w:p w14:paraId="5215DEDF"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Установлення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металевого</w:t>
            </w:r>
            <w:proofErr w:type="spellEnd"/>
            <w:r w:rsidRPr="002171F6">
              <w:rPr>
                <w:rFonts w:ascii="Times New Roman" w:hAnsi="Times New Roman" w:cs="Times New Roman"/>
                <w:spacing w:val="-3"/>
                <w:sz w:val="24"/>
                <w:szCs w:val="24"/>
              </w:rPr>
              <w:t xml:space="preserve"> перильного </w:t>
            </w:r>
            <w:proofErr w:type="spellStart"/>
            <w:r w:rsidRPr="002171F6">
              <w:rPr>
                <w:rFonts w:ascii="Times New Roman" w:hAnsi="Times New Roman" w:cs="Times New Roman"/>
                <w:spacing w:val="-3"/>
                <w:sz w:val="24"/>
                <w:szCs w:val="24"/>
              </w:rPr>
              <w:t>огородження</w:t>
            </w:r>
            <w:proofErr w:type="spellEnd"/>
            <w:r w:rsidRPr="002171F6">
              <w:rPr>
                <w:rFonts w:ascii="Times New Roman" w:hAnsi="Times New Roman" w:cs="Times New Roman"/>
                <w:spacing w:val="-3"/>
                <w:sz w:val="24"/>
                <w:szCs w:val="24"/>
              </w:rPr>
              <w:t xml:space="preserve"> на мостах</w:t>
            </w:r>
          </w:p>
        </w:tc>
        <w:tc>
          <w:tcPr>
            <w:tcW w:w="1418" w:type="dxa"/>
            <w:gridSpan w:val="2"/>
            <w:tcBorders>
              <w:top w:val="nil"/>
              <w:left w:val="single" w:sz="4" w:space="0" w:color="auto"/>
              <w:bottom w:val="nil"/>
              <w:right w:val="nil"/>
            </w:tcBorders>
            <w:hideMark/>
          </w:tcPr>
          <w:p w14:paraId="2C13FDB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w:t>
            </w:r>
            <w:proofErr w:type="spellStart"/>
            <w:proofErr w:type="gramStart"/>
            <w:r w:rsidRPr="002171F6">
              <w:rPr>
                <w:rFonts w:ascii="Times New Roman" w:hAnsi="Times New Roman" w:cs="Times New Roman"/>
                <w:spacing w:val="-3"/>
                <w:sz w:val="24"/>
                <w:szCs w:val="24"/>
              </w:rPr>
              <w:t>пог.м</w:t>
            </w:r>
            <w:proofErr w:type="spellEnd"/>
            <w:proofErr w:type="gramEnd"/>
          </w:p>
        </w:tc>
        <w:tc>
          <w:tcPr>
            <w:tcW w:w="1418" w:type="dxa"/>
            <w:gridSpan w:val="2"/>
            <w:tcBorders>
              <w:top w:val="nil"/>
              <w:left w:val="single" w:sz="4" w:space="0" w:color="auto"/>
              <w:bottom w:val="nil"/>
              <w:right w:val="single" w:sz="4" w:space="0" w:color="auto"/>
            </w:tcBorders>
            <w:hideMark/>
          </w:tcPr>
          <w:p w14:paraId="15F9DE4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226,04</w:t>
            </w:r>
          </w:p>
        </w:tc>
      </w:tr>
      <w:tr w:rsidR="00055478" w:rsidRPr="002171F6" w14:paraId="5779EFE9"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4AD814F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139</w:t>
            </w:r>
          </w:p>
        </w:tc>
        <w:tc>
          <w:tcPr>
            <w:tcW w:w="6525" w:type="dxa"/>
            <w:gridSpan w:val="2"/>
            <w:hideMark/>
          </w:tcPr>
          <w:p w14:paraId="5EA8C1A9"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Установлення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металевого</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бар'єрного</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огородження</w:t>
            </w:r>
            <w:proofErr w:type="spellEnd"/>
            <w:r w:rsidRPr="002171F6">
              <w:rPr>
                <w:rFonts w:ascii="Times New Roman" w:hAnsi="Times New Roman" w:cs="Times New Roman"/>
                <w:spacing w:val="-3"/>
                <w:sz w:val="24"/>
                <w:szCs w:val="24"/>
              </w:rPr>
              <w:t xml:space="preserve"> на мостах</w:t>
            </w:r>
          </w:p>
        </w:tc>
        <w:tc>
          <w:tcPr>
            <w:tcW w:w="1418" w:type="dxa"/>
            <w:gridSpan w:val="2"/>
            <w:tcBorders>
              <w:top w:val="nil"/>
              <w:left w:val="single" w:sz="4" w:space="0" w:color="auto"/>
              <w:bottom w:val="nil"/>
              <w:right w:val="nil"/>
            </w:tcBorders>
            <w:hideMark/>
          </w:tcPr>
          <w:p w14:paraId="0B1A554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w:t>
            </w:r>
            <w:proofErr w:type="spellStart"/>
            <w:proofErr w:type="gramStart"/>
            <w:r w:rsidRPr="002171F6">
              <w:rPr>
                <w:rFonts w:ascii="Times New Roman" w:hAnsi="Times New Roman" w:cs="Times New Roman"/>
                <w:spacing w:val="-3"/>
                <w:sz w:val="24"/>
                <w:szCs w:val="24"/>
              </w:rPr>
              <w:t>пог.м</w:t>
            </w:r>
            <w:proofErr w:type="spellEnd"/>
            <w:proofErr w:type="gramEnd"/>
          </w:p>
        </w:tc>
        <w:tc>
          <w:tcPr>
            <w:tcW w:w="1418" w:type="dxa"/>
            <w:gridSpan w:val="2"/>
            <w:tcBorders>
              <w:top w:val="nil"/>
              <w:left w:val="single" w:sz="4" w:space="0" w:color="auto"/>
              <w:bottom w:val="nil"/>
              <w:right w:val="single" w:sz="4" w:space="0" w:color="auto"/>
            </w:tcBorders>
            <w:hideMark/>
          </w:tcPr>
          <w:p w14:paraId="0C453E7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230</w:t>
            </w:r>
          </w:p>
        </w:tc>
      </w:tr>
      <w:tr w:rsidR="00055478" w:rsidRPr="002171F6" w14:paraId="2F02A8D9"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7BF59C9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tcPr>
          <w:p w14:paraId="1884B8ED" w14:textId="77777777" w:rsidR="00055478" w:rsidRPr="002171F6" w:rsidRDefault="00055478" w:rsidP="002171F6">
            <w:pPr>
              <w:keepLines/>
              <w:autoSpaceDE w:val="0"/>
              <w:autoSpaceDN w:val="0"/>
              <w:spacing w:after="0" w:line="240" w:lineRule="auto"/>
              <w:rPr>
                <w:rFonts w:ascii="Times New Roman" w:hAnsi="Times New Roman" w:cs="Times New Roman"/>
                <w:spacing w:val="-3"/>
                <w:sz w:val="24"/>
                <w:szCs w:val="24"/>
                <w:u w:val="single"/>
                <w:lang w:val="en-US" w:eastAsia="ar-SA"/>
              </w:rPr>
            </w:pPr>
          </w:p>
          <w:p w14:paraId="36B729F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u w:val="single"/>
                <w:lang w:val="en-US"/>
              </w:rPr>
              <w:t>Роздiл</w:t>
            </w:r>
            <w:proofErr w:type="spellEnd"/>
            <w:r w:rsidRPr="002171F6">
              <w:rPr>
                <w:rFonts w:ascii="Times New Roman" w:hAnsi="Times New Roman" w:cs="Times New Roman"/>
                <w:spacing w:val="-3"/>
                <w:sz w:val="24"/>
                <w:szCs w:val="24"/>
                <w:u w:val="single"/>
                <w:lang w:val="en-US"/>
              </w:rPr>
              <w:t xml:space="preserve"> 3. </w:t>
            </w:r>
            <w:proofErr w:type="spellStart"/>
            <w:r w:rsidRPr="002171F6">
              <w:rPr>
                <w:rFonts w:ascii="Times New Roman" w:hAnsi="Times New Roman" w:cs="Times New Roman"/>
                <w:spacing w:val="-3"/>
                <w:sz w:val="24"/>
                <w:szCs w:val="24"/>
                <w:u w:val="single"/>
                <w:lang w:val="en-US"/>
              </w:rPr>
              <w:t>Влаштування</w:t>
            </w:r>
            <w:proofErr w:type="spellEnd"/>
            <w:r w:rsidRPr="002171F6">
              <w:rPr>
                <w:rFonts w:ascii="Times New Roman" w:hAnsi="Times New Roman" w:cs="Times New Roman"/>
                <w:spacing w:val="-3"/>
                <w:sz w:val="24"/>
                <w:szCs w:val="24"/>
                <w:u w:val="single"/>
                <w:lang w:val="en-US"/>
              </w:rPr>
              <w:t xml:space="preserve"> </w:t>
            </w:r>
            <w:proofErr w:type="spellStart"/>
            <w:r w:rsidRPr="002171F6">
              <w:rPr>
                <w:rFonts w:ascii="Times New Roman" w:hAnsi="Times New Roman" w:cs="Times New Roman"/>
                <w:spacing w:val="-3"/>
                <w:sz w:val="24"/>
                <w:szCs w:val="24"/>
                <w:u w:val="single"/>
                <w:lang w:val="en-US"/>
              </w:rPr>
              <w:t>системи</w:t>
            </w:r>
            <w:proofErr w:type="spellEnd"/>
            <w:r w:rsidRPr="002171F6">
              <w:rPr>
                <w:rFonts w:ascii="Times New Roman" w:hAnsi="Times New Roman" w:cs="Times New Roman"/>
                <w:spacing w:val="-3"/>
                <w:sz w:val="24"/>
                <w:szCs w:val="24"/>
                <w:u w:val="single"/>
                <w:lang w:val="en-US"/>
              </w:rPr>
              <w:t xml:space="preserve"> </w:t>
            </w:r>
            <w:proofErr w:type="spellStart"/>
            <w:r w:rsidRPr="002171F6">
              <w:rPr>
                <w:rFonts w:ascii="Times New Roman" w:hAnsi="Times New Roman" w:cs="Times New Roman"/>
                <w:spacing w:val="-3"/>
                <w:sz w:val="24"/>
                <w:szCs w:val="24"/>
                <w:u w:val="single"/>
                <w:lang w:val="en-US"/>
              </w:rPr>
              <w:t>водовідводу</w:t>
            </w:r>
            <w:proofErr w:type="spellEnd"/>
          </w:p>
        </w:tc>
        <w:tc>
          <w:tcPr>
            <w:tcW w:w="1418" w:type="dxa"/>
            <w:gridSpan w:val="2"/>
            <w:tcBorders>
              <w:top w:val="nil"/>
              <w:left w:val="single" w:sz="4" w:space="0" w:color="auto"/>
              <w:bottom w:val="nil"/>
              <w:right w:val="nil"/>
            </w:tcBorders>
            <w:vAlign w:val="center"/>
            <w:hideMark/>
          </w:tcPr>
          <w:p w14:paraId="2BD11E8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108DE7C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r>
      <w:tr w:rsidR="00055478" w:rsidRPr="002171F6" w14:paraId="032690B7"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14144C99"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hideMark/>
          </w:tcPr>
          <w:p w14:paraId="69CB5329"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nil"/>
            </w:tcBorders>
            <w:vAlign w:val="center"/>
            <w:hideMark/>
          </w:tcPr>
          <w:p w14:paraId="384233F9"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5ED0966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r>
      <w:tr w:rsidR="00055478" w:rsidRPr="002171F6" w14:paraId="0B4DDB80"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798A5EC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140</w:t>
            </w:r>
          </w:p>
        </w:tc>
        <w:tc>
          <w:tcPr>
            <w:tcW w:w="6525" w:type="dxa"/>
            <w:gridSpan w:val="2"/>
            <w:hideMark/>
          </w:tcPr>
          <w:p w14:paraId="4C63994B" w14:textId="77777777" w:rsidR="00055478" w:rsidRPr="002171F6" w:rsidRDefault="00055478" w:rsidP="002171F6">
            <w:pPr>
              <w:keepLine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Встановлення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дренажних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пластикових</w:t>
            </w:r>
            <w:proofErr w:type="spellEnd"/>
            <w:r w:rsidRPr="002171F6">
              <w:rPr>
                <w:rFonts w:ascii="Times New Roman" w:hAnsi="Times New Roman" w:cs="Times New Roman"/>
                <w:spacing w:val="-3"/>
                <w:sz w:val="24"/>
                <w:szCs w:val="24"/>
              </w:rPr>
              <w:t xml:space="preserve"> труб </w:t>
            </w:r>
            <w:proofErr w:type="spellStart"/>
            <w:r w:rsidRPr="002171F6">
              <w:rPr>
                <w:rFonts w:ascii="Times New Roman" w:hAnsi="Times New Roman" w:cs="Times New Roman"/>
                <w:spacing w:val="-3"/>
                <w:sz w:val="24"/>
                <w:szCs w:val="24"/>
              </w:rPr>
              <w:t>діаметром</w:t>
            </w:r>
            <w:proofErr w:type="spellEnd"/>
          </w:p>
          <w:p w14:paraId="23FCB348"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160 мм</w:t>
            </w:r>
          </w:p>
        </w:tc>
        <w:tc>
          <w:tcPr>
            <w:tcW w:w="1418" w:type="dxa"/>
            <w:gridSpan w:val="2"/>
            <w:tcBorders>
              <w:top w:val="nil"/>
              <w:left w:val="single" w:sz="4" w:space="0" w:color="auto"/>
              <w:bottom w:val="nil"/>
              <w:right w:val="nil"/>
            </w:tcBorders>
            <w:hideMark/>
          </w:tcPr>
          <w:p w14:paraId="30768D4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w:t>
            </w:r>
          </w:p>
        </w:tc>
        <w:tc>
          <w:tcPr>
            <w:tcW w:w="1418" w:type="dxa"/>
            <w:gridSpan w:val="2"/>
            <w:tcBorders>
              <w:top w:val="nil"/>
              <w:left w:val="single" w:sz="4" w:space="0" w:color="auto"/>
              <w:bottom w:val="nil"/>
              <w:right w:val="single" w:sz="4" w:space="0" w:color="auto"/>
            </w:tcBorders>
            <w:hideMark/>
          </w:tcPr>
          <w:p w14:paraId="4F159DA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278</w:t>
            </w:r>
          </w:p>
        </w:tc>
      </w:tr>
      <w:tr w:rsidR="00055478" w:rsidRPr="002171F6" w14:paraId="61A49AB9"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44EA6A1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141</w:t>
            </w:r>
          </w:p>
        </w:tc>
        <w:tc>
          <w:tcPr>
            <w:tcW w:w="6525" w:type="dxa"/>
            <w:gridSpan w:val="2"/>
            <w:hideMark/>
          </w:tcPr>
          <w:p w14:paraId="6FF48463"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Влаштування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поздовжнього</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водовідведення</w:t>
            </w:r>
            <w:proofErr w:type="spellEnd"/>
            <w:r w:rsidRPr="002171F6">
              <w:rPr>
                <w:rFonts w:ascii="Times New Roman" w:hAnsi="Times New Roman" w:cs="Times New Roman"/>
                <w:spacing w:val="-3"/>
                <w:sz w:val="24"/>
                <w:szCs w:val="24"/>
              </w:rPr>
              <w:t xml:space="preserve"> на </w:t>
            </w:r>
            <w:proofErr w:type="spellStart"/>
            <w:r w:rsidRPr="002171F6">
              <w:rPr>
                <w:rFonts w:ascii="Times New Roman" w:hAnsi="Times New Roman" w:cs="Times New Roman"/>
                <w:spacing w:val="-3"/>
                <w:sz w:val="24"/>
                <w:szCs w:val="24"/>
              </w:rPr>
              <w:t>прямолінійній</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ділянці</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транспортної</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споруди</w:t>
            </w:r>
            <w:proofErr w:type="spellEnd"/>
            <w:r w:rsidRPr="002171F6">
              <w:rPr>
                <w:rFonts w:ascii="Times New Roman" w:hAnsi="Times New Roman" w:cs="Times New Roman"/>
                <w:spacing w:val="-3"/>
                <w:sz w:val="24"/>
                <w:szCs w:val="24"/>
              </w:rPr>
              <w:t xml:space="preserve"> за </w:t>
            </w:r>
            <w:proofErr w:type="spellStart"/>
            <w:r w:rsidRPr="002171F6">
              <w:rPr>
                <w:rFonts w:ascii="Times New Roman" w:hAnsi="Times New Roman" w:cs="Times New Roman"/>
                <w:spacing w:val="-3"/>
                <w:sz w:val="24"/>
                <w:szCs w:val="24"/>
              </w:rPr>
              <w:t>допомогою</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водовідвідних</w:t>
            </w:r>
            <w:proofErr w:type="spellEnd"/>
            <w:r w:rsidRPr="002171F6">
              <w:rPr>
                <w:rFonts w:ascii="Times New Roman" w:hAnsi="Times New Roman" w:cs="Times New Roman"/>
                <w:spacing w:val="-3"/>
                <w:sz w:val="24"/>
                <w:szCs w:val="24"/>
              </w:rPr>
              <w:t xml:space="preserve"> трубок з </w:t>
            </w:r>
            <w:proofErr w:type="spellStart"/>
            <w:r w:rsidRPr="002171F6">
              <w:rPr>
                <w:rFonts w:ascii="Times New Roman" w:hAnsi="Times New Roman" w:cs="Times New Roman"/>
                <w:spacing w:val="-3"/>
                <w:sz w:val="24"/>
                <w:szCs w:val="24"/>
              </w:rPr>
              <w:t>риштувань</w:t>
            </w:r>
            <w:proofErr w:type="spellEnd"/>
          </w:p>
        </w:tc>
        <w:tc>
          <w:tcPr>
            <w:tcW w:w="1418" w:type="dxa"/>
            <w:gridSpan w:val="2"/>
            <w:tcBorders>
              <w:top w:val="nil"/>
              <w:left w:val="single" w:sz="4" w:space="0" w:color="auto"/>
              <w:bottom w:val="nil"/>
              <w:right w:val="nil"/>
            </w:tcBorders>
            <w:hideMark/>
          </w:tcPr>
          <w:p w14:paraId="1287C53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w:t>
            </w:r>
          </w:p>
        </w:tc>
        <w:tc>
          <w:tcPr>
            <w:tcW w:w="1418" w:type="dxa"/>
            <w:gridSpan w:val="2"/>
            <w:tcBorders>
              <w:top w:val="nil"/>
              <w:left w:val="single" w:sz="4" w:space="0" w:color="auto"/>
              <w:bottom w:val="nil"/>
              <w:right w:val="single" w:sz="4" w:space="0" w:color="auto"/>
            </w:tcBorders>
            <w:hideMark/>
          </w:tcPr>
          <w:p w14:paraId="7DA5EDE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212</w:t>
            </w:r>
          </w:p>
        </w:tc>
      </w:tr>
      <w:tr w:rsidR="00055478" w:rsidRPr="002171F6" w14:paraId="6373AB88"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02D082F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142</w:t>
            </w:r>
          </w:p>
        </w:tc>
        <w:tc>
          <w:tcPr>
            <w:tcW w:w="6525" w:type="dxa"/>
            <w:gridSpan w:val="2"/>
            <w:hideMark/>
          </w:tcPr>
          <w:p w14:paraId="143C72A8"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Монтаж </w:t>
            </w:r>
            <w:proofErr w:type="spellStart"/>
            <w:r w:rsidRPr="002171F6">
              <w:rPr>
                <w:rFonts w:ascii="Times New Roman" w:hAnsi="Times New Roman" w:cs="Times New Roman"/>
                <w:spacing w:val="-3"/>
                <w:sz w:val="24"/>
                <w:szCs w:val="24"/>
              </w:rPr>
              <w:t>очисної</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споруди</w:t>
            </w:r>
            <w:proofErr w:type="spellEnd"/>
            <w:r w:rsidRPr="002171F6">
              <w:rPr>
                <w:rFonts w:ascii="Times New Roman" w:hAnsi="Times New Roman" w:cs="Times New Roman"/>
                <w:spacing w:val="-3"/>
                <w:sz w:val="24"/>
                <w:szCs w:val="24"/>
              </w:rPr>
              <w:t xml:space="preserve"> на </w:t>
            </w:r>
            <w:proofErr w:type="spellStart"/>
            <w:r w:rsidRPr="002171F6">
              <w:rPr>
                <w:rFonts w:ascii="Times New Roman" w:hAnsi="Times New Roman" w:cs="Times New Roman"/>
                <w:spacing w:val="-3"/>
                <w:sz w:val="24"/>
                <w:szCs w:val="24"/>
              </w:rPr>
              <w:t>відкритій</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площадці</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маса</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устаткування</w:t>
            </w:r>
            <w:proofErr w:type="spellEnd"/>
            <w:r w:rsidRPr="002171F6">
              <w:rPr>
                <w:rFonts w:ascii="Times New Roman" w:hAnsi="Times New Roman" w:cs="Times New Roman"/>
                <w:spacing w:val="-3"/>
                <w:sz w:val="24"/>
                <w:szCs w:val="24"/>
              </w:rPr>
              <w:t xml:space="preserve"> 0,340 т</w:t>
            </w:r>
          </w:p>
        </w:tc>
        <w:tc>
          <w:tcPr>
            <w:tcW w:w="1418" w:type="dxa"/>
            <w:gridSpan w:val="2"/>
            <w:tcBorders>
              <w:top w:val="nil"/>
              <w:left w:val="single" w:sz="4" w:space="0" w:color="auto"/>
              <w:bottom w:val="nil"/>
              <w:right w:val="nil"/>
            </w:tcBorders>
            <w:hideMark/>
          </w:tcPr>
          <w:p w14:paraId="6E074A5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шт</w:t>
            </w:r>
            <w:proofErr w:type="spellEnd"/>
          </w:p>
        </w:tc>
        <w:tc>
          <w:tcPr>
            <w:tcW w:w="1418" w:type="dxa"/>
            <w:gridSpan w:val="2"/>
            <w:tcBorders>
              <w:top w:val="nil"/>
              <w:left w:val="single" w:sz="4" w:space="0" w:color="auto"/>
              <w:bottom w:val="nil"/>
              <w:right w:val="single" w:sz="4" w:space="0" w:color="auto"/>
            </w:tcBorders>
            <w:hideMark/>
          </w:tcPr>
          <w:p w14:paraId="28BC8629"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2</w:t>
            </w:r>
          </w:p>
        </w:tc>
      </w:tr>
      <w:tr w:rsidR="00055478" w:rsidRPr="002171F6" w14:paraId="3AD7A422"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67887C09"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
        </w:tc>
        <w:tc>
          <w:tcPr>
            <w:tcW w:w="6525" w:type="dxa"/>
            <w:gridSpan w:val="2"/>
            <w:vAlign w:val="center"/>
          </w:tcPr>
          <w:p w14:paraId="7A0B5A3B" w14:textId="77777777" w:rsidR="00055478" w:rsidRPr="002171F6" w:rsidRDefault="00055478" w:rsidP="002171F6">
            <w:pPr>
              <w:keepLines/>
              <w:autoSpaceDE w:val="0"/>
              <w:autoSpaceDN w:val="0"/>
              <w:spacing w:after="0" w:line="240" w:lineRule="auto"/>
              <w:rPr>
                <w:rFonts w:ascii="Times New Roman" w:hAnsi="Times New Roman" w:cs="Times New Roman"/>
                <w:spacing w:val="-3"/>
                <w:sz w:val="24"/>
                <w:szCs w:val="24"/>
                <w:u w:val="single"/>
                <w:lang w:val="en-US" w:eastAsia="ar-SA"/>
              </w:rPr>
            </w:pPr>
          </w:p>
          <w:p w14:paraId="2091780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u w:val="single"/>
                <w:lang w:val="en-US"/>
              </w:rPr>
              <w:t>Роздiл</w:t>
            </w:r>
            <w:proofErr w:type="spellEnd"/>
            <w:r w:rsidRPr="002171F6">
              <w:rPr>
                <w:rFonts w:ascii="Times New Roman" w:hAnsi="Times New Roman" w:cs="Times New Roman"/>
                <w:spacing w:val="-3"/>
                <w:sz w:val="24"/>
                <w:szCs w:val="24"/>
                <w:u w:val="single"/>
                <w:lang w:val="en-US"/>
              </w:rPr>
              <w:t xml:space="preserve"> 4. </w:t>
            </w:r>
            <w:proofErr w:type="spellStart"/>
            <w:r w:rsidRPr="002171F6">
              <w:rPr>
                <w:rFonts w:ascii="Times New Roman" w:hAnsi="Times New Roman" w:cs="Times New Roman"/>
                <w:spacing w:val="-3"/>
                <w:sz w:val="24"/>
                <w:szCs w:val="24"/>
                <w:u w:val="single"/>
                <w:lang w:val="en-US"/>
              </w:rPr>
              <w:t>Встановлення</w:t>
            </w:r>
            <w:proofErr w:type="spellEnd"/>
            <w:r w:rsidRPr="002171F6">
              <w:rPr>
                <w:rFonts w:ascii="Times New Roman" w:hAnsi="Times New Roman" w:cs="Times New Roman"/>
                <w:spacing w:val="-3"/>
                <w:sz w:val="24"/>
                <w:szCs w:val="24"/>
                <w:u w:val="single"/>
                <w:lang w:val="en-US"/>
              </w:rPr>
              <w:t xml:space="preserve"> </w:t>
            </w:r>
            <w:proofErr w:type="spellStart"/>
            <w:r w:rsidRPr="002171F6">
              <w:rPr>
                <w:rFonts w:ascii="Times New Roman" w:hAnsi="Times New Roman" w:cs="Times New Roman"/>
                <w:spacing w:val="-3"/>
                <w:sz w:val="24"/>
                <w:szCs w:val="24"/>
                <w:u w:val="single"/>
                <w:lang w:val="en-US"/>
              </w:rPr>
              <w:t>деформаційних</w:t>
            </w:r>
            <w:proofErr w:type="spellEnd"/>
            <w:r w:rsidRPr="002171F6">
              <w:rPr>
                <w:rFonts w:ascii="Times New Roman" w:hAnsi="Times New Roman" w:cs="Times New Roman"/>
                <w:spacing w:val="-3"/>
                <w:sz w:val="24"/>
                <w:szCs w:val="24"/>
                <w:u w:val="single"/>
                <w:lang w:val="en-US"/>
              </w:rPr>
              <w:t xml:space="preserve"> </w:t>
            </w:r>
            <w:proofErr w:type="spellStart"/>
            <w:r w:rsidRPr="002171F6">
              <w:rPr>
                <w:rFonts w:ascii="Times New Roman" w:hAnsi="Times New Roman" w:cs="Times New Roman"/>
                <w:spacing w:val="-3"/>
                <w:sz w:val="24"/>
                <w:szCs w:val="24"/>
                <w:u w:val="single"/>
                <w:lang w:val="en-US"/>
              </w:rPr>
              <w:t>швів</w:t>
            </w:r>
            <w:proofErr w:type="spellEnd"/>
          </w:p>
        </w:tc>
        <w:tc>
          <w:tcPr>
            <w:tcW w:w="1418" w:type="dxa"/>
            <w:gridSpan w:val="2"/>
            <w:tcBorders>
              <w:top w:val="nil"/>
              <w:left w:val="single" w:sz="4" w:space="0" w:color="auto"/>
              <w:bottom w:val="nil"/>
              <w:right w:val="nil"/>
            </w:tcBorders>
            <w:vAlign w:val="center"/>
            <w:hideMark/>
          </w:tcPr>
          <w:p w14:paraId="07B6824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7FB0C08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r>
      <w:tr w:rsidR="00055478" w:rsidRPr="002171F6" w14:paraId="75B8C0F6"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7DC08E2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p>
        </w:tc>
        <w:tc>
          <w:tcPr>
            <w:tcW w:w="6525" w:type="dxa"/>
            <w:gridSpan w:val="2"/>
            <w:vAlign w:val="center"/>
            <w:hideMark/>
          </w:tcPr>
          <w:p w14:paraId="5F1989C3"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u w:val="single"/>
                <w:lang w:val="en-US"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nil"/>
            </w:tcBorders>
            <w:vAlign w:val="center"/>
            <w:hideMark/>
          </w:tcPr>
          <w:p w14:paraId="71C6EEC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lang w:val="en-US"/>
              </w:rPr>
              <w:t xml:space="preserve"> </w:t>
            </w:r>
          </w:p>
        </w:tc>
        <w:tc>
          <w:tcPr>
            <w:tcW w:w="1418" w:type="dxa"/>
            <w:gridSpan w:val="2"/>
            <w:tcBorders>
              <w:top w:val="nil"/>
              <w:left w:val="single" w:sz="4" w:space="0" w:color="auto"/>
              <w:bottom w:val="nil"/>
              <w:right w:val="single" w:sz="4" w:space="0" w:color="auto"/>
            </w:tcBorders>
            <w:vAlign w:val="center"/>
            <w:hideMark/>
          </w:tcPr>
          <w:p w14:paraId="77C2580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2A6A0A1F"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4BCFA04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143</w:t>
            </w:r>
          </w:p>
        </w:tc>
        <w:tc>
          <w:tcPr>
            <w:tcW w:w="6525" w:type="dxa"/>
            <w:gridSpan w:val="2"/>
            <w:hideMark/>
          </w:tcPr>
          <w:p w14:paraId="77443721"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Улаштування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заповненого</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деформацiйного</w:t>
            </w:r>
            <w:proofErr w:type="spellEnd"/>
            <w:r w:rsidRPr="002171F6">
              <w:rPr>
                <w:rFonts w:ascii="Times New Roman" w:hAnsi="Times New Roman" w:cs="Times New Roman"/>
                <w:spacing w:val="-3"/>
                <w:sz w:val="24"/>
                <w:szCs w:val="24"/>
              </w:rPr>
              <w:t xml:space="preserve"> шва</w:t>
            </w:r>
          </w:p>
        </w:tc>
        <w:tc>
          <w:tcPr>
            <w:tcW w:w="1418" w:type="dxa"/>
            <w:gridSpan w:val="2"/>
            <w:tcBorders>
              <w:top w:val="nil"/>
              <w:left w:val="single" w:sz="4" w:space="0" w:color="auto"/>
              <w:bottom w:val="nil"/>
              <w:right w:val="nil"/>
            </w:tcBorders>
            <w:hideMark/>
          </w:tcPr>
          <w:p w14:paraId="0F03D27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м</w:t>
            </w:r>
          </w:p>
        </w:tc>
        <w:tc>
          <w:tcPr>
            <w:tcW w:w="1418" w:type="dxa"/>
            <w:gridSpan w:val="2"/>
            <w:tcBorders>
              <w:top w:val="nil"/>
              <w:left w:val="single" w:sz="4" w:space="0" w:color="auto"/>
              <w:bottom w:val="nil"/>
              <w:right w:val="single" w:sz="4" w:space="0" w:color="auto"/>
            </w:tcBorders>
            <w:hideMark/>
          </w:tcPr>
          <w:p w14:paraId="20AD10C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32,76</w:t>
            </w:r>
          </w:p>
        </w:tc>
      </w:tr>
      <w:tr w:rsidR="00055478" w:rsidRPr="002171F6" w14:paraId="31402C43"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411320F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
        </w:tc>
        <w:tc>
          <w:tcPr>
            <w:tcW w:w="6525" w:type="dxa"/>
            <w:gridSpan w:val="2"/>
            <w:vAlign w:val="center"/>
          </w:tcPr>
          <w:p w14:paraId="15E3F461" w14:textId="77777777" w:rsidR="00055478" w:rsidRPr="002171F6" w:rsidRDefault="00055478" w:rsidP="002171F6">
            <w:pPr>
              <w:keepLines/>
              <w:autoSpaceDE w:val="0"/>
              <w:autoSpaceDN w:val="0"/>
              <w:spacing w:after="0" w:line="240" w:lineRule="auto"/>
              <w:jc w:val="center"/>
              <w:rPr>
                <w:rFonts w:ascii="Times New Roman" w:hAnsi="Times New Roman" w:cs="Times New Roman"/>
                <w:spacing w:val="-3"/>
                <w:sz w:val="24"/>
                <w:szCs w:val="24"/>
                <w:u w:val="single"/>
                <w:lang w:val="uk-UA" w:eastAsia="ar-SA"/>
              </w:rPr>
            </w:pPr>
          </w:p>
          <w:p w14:paraId="6522E88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u w:val="single"/>
              </w:rPr>
              <w:t>Розд</w:t>
            </w:r>
            <w:r w:rsidRPr="002171F6">
              <w:rPr>
                <w:rFonts w:ascii="Times New Roman" w:hAnsi="Times New Roman" w:cs="Times New Roman"/>
                <w:spacing w:val="-3"/>
                <w:sz w:val="24"/>
                <w:szCs w:val="24"/>
                <w:u w:val="single"/>
                <w:lang w:val="en-US"/>
              </w:rPr>
              <w:t>i</w:t>
            </w:r>
            <w:proofErr w:type="spellEnd"/>
            <w:r w:rsidRPr="002171F6">
              <w:rPr>
                <w:rFonts w:ascii="Times New Roman" w:hAnsi="Times New Roman" w:cs="Times New Roman"/>
                <w:spacing w:val="-3"/>
                <w:sz w:val="24"/>
                <w:szCs w:val="24"/>
                <w:u w:val="single"/>
              </w:rPr>
              <w:t xml:space="preserve">л 5. Установка </w:t>
            </w:r>
            <w:proofErr w:type="spellStart"/>
            <w:r w:rsidRPr="002171F6">
              <w:rPr>
                <w:rFonts w:ascii="Times New Roman" w:hAnsi="Times New Roman" w:cs="Times New Roman"/>
                <w:spacing w:val="-3"/>
                <w:sz w:val="24"/>
                <w:szCs w:val="24"/>
                <w:u w:val="single"/>
              </w:rPr>
              <w:t>закладних</w:t>
            </w:r>
            <w:proofErr w:type="spellEnd"/>
            <w:r w:rsidRPr="002171F6">
              <w:rPr>
                <w:rFonts w:ascii="Times New Roman" w:hAnsi="Times New Roman" w:cs="Times New Roman"/>
                <w:spacing w:val="-3"/>
                <w:sz w:val="24"/>
                <w:szCs w:val="24"/>
                <w:u w:val="single"/>
              </w:rPr>
              <w:t xml:space="preserve"> деталей </w:t>
            </w:r>
            <w:proofErr w:type="spellStart"/>
            <w:r w:rsidRPr="002171F6">
              <w:rPr>
                <w:rFonts w:ascii="Times New Roman" w:hAnsi="Times New Roman" w:cs="Times New Roman"/>
                <w:spacing w:val="-3"/>
                <w:sz w:val="24"/>
                <w:szCs w:val="24"/>
                <w:u w:val="single"/>
              </w:rPr>
              <w:t>стійок</w:t>
            </w:r>
            <w:proofErr w:type="spellEnd"/>
            <w:r w:rsidRPr="002171F6">
              <w:rPr>
                <w:rFonts w:ascii="Times New Roman" w:hAnsi="Times New Roman" w:cs="Times New Roman"/>
                <w:spacing w:val="-3"/>
                <w:sz w:val="24"/>
                <w:szCs w:val="24"/>
                <w:u w:val="single"/>
              </w:rPr>
              <w:t xml:space="preserve"> </w:t>
            </w:r>
            <w:proofErr w:type="spellStart"/>
            <w:r w:rsidRPr="002171F6">
              <w:rPr>
                <w:rFonts w:ascii="Times New Roman" w:hAnsi="Times New Roman" w:cs="Times New Roman"/>
                <w:spacing w:val="-3"/>
                <w:sz w:val="24"/>
                <w:szCs w:val="24"/>
                <w:u w:val="single"/>
              </w:rPr>
              <w:t>бар’єрного</w:t>
            </w:r>
            <w:proofErr w:type="spellEnd"/>
            <w:r w:rsidRPr="002171F6">
              <w:rPr>
                <w:rFonts w:ascii="Times New Roman" w:hAnsi="Times New Roman" w:cs="Times New Roman"/>
                <w:spacing w:val="-3"/>
                <w:sz w:val="24"/>
                <w:szCs w:val="24"/>
                <w:u w:val="single"/>
              </w:rPr>
              <w:t xml:space="preserve"> </w:t>
            </w:r>
            <w:proofErr w:type="spellStart"/>
            <w:r w:rsidRPr="002171F6">
              <w:rPr>
                <w:rFonts w:ascii="Times New Roman" w:hAnsi="Times New Roman" w:cs="Times New Roman"/>
                <w:spacing w:val="-3"/>
                <w:sz w:val="24"/>
                <w:szCs w:val="24"/>
                <w:u w:val="single"/>
              </w:rPr>
              <w:t>огородження</w:t>
            </w:r>
            <w:proofErr w:type="spellEnd"/>
          </w:p>
        </w:tc>
        <w:tc>
          <w:tcPr>
            <w:tcW w:w="1418" w:type="dxa"/>
            <w:gridSpan w:val="2"/>
            <w:tcBorders>
              <w:top w:val="nil"/>
              <w:left w:val="single" w:sz="4" w:space="0" w:color="auto"/>
              <w:bottom w:val="nil"/>
              <w:right w:val="nil"/>
            </w:tcBorders>
            <w:vAlign w:val="center"/>
            <w:hideMark/>
          </w:tcPr>
          <w:p w14:paraId="073E90B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06421C3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r>
      <w:tr w:rsidR="00055478" w:rsidRPr="002171F6" w14:paraId="24F0DA7E"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05EEE37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hideMark/>
          </w:tcPr>
          <w:p w14:paraId="389990B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u w:val="single"/>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nil"/>
            </w:tcBorders>
            <w:vAlign w:val="center"/>
            <w:hideMark/>
          </w:tcPr>
          <w:p w14:paraId="7650BA2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1203556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151E400F"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46FAC779"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144</w:t>
            </w:r>
          </w:p>
        </w:tc>
        <w:tc>
          <w:tcPr>
            <w:tcW w:w="6525" w:type="dxa"/>
            <w:gridSpan w:val="2"/>
            <w:hideMark/>
          </w:tcPr>
          <w:p w14:paraId="1DC35389"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Установлення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закладних</w:t>
            </w:r>
            <w:proofErr w:type="spellEnd"/>
            <w:r w:rsidRPr="002171F6">
              <w:rPr>
                <w:rFonts w:ascii="Times New Roman" w:hAnsi="Times New Roman" w:cs="Times New Roman"/>
                <w:spacing w:val="-3"/>
                <w:sz w:val="24"/>
                <w:szCs w:val="24"/>
              </w:rPr>
              <w:t xml:space="preserve"> деталей вагою </w:t>
            </w:r>
            <w:proofErr w:type="spellStart"/>
            <w:r w:rsidRPr="002171F6">
              <w:rPr>
                <w:rFonts w:ascii="Times New Roman" w:hAnsi="Times New Roman" w:cs="Times New Roman"/>
                <w:spacing w:val="-3"/>
                <w:sz w:val="24"/>
                <w:szCs w:val="24"/>
              </w:rPr>
              <w:t>понад</w:t>
            </w:r>
            <w:proofErr w:type="spellEnd"/>
            <w:r w:rsidRPr="002171F6">
              <w:rPr>
                <w:rFonts w:ascii="Times New Roman" w:hAnsi="Times New Roman" w:cs="Times New Roman"/>
                <w:spacing w:val="-3"/>
                <w:sz w:val="24"/>
                <w:szCs w:val="24"/>
              </w:rPr>
              <w:t xml:space="preserve"> 20 кг (ЗД-2 1шт-</w:t>
            </w:r>
            <w:r w:rsidRPr="002171F6">
              <w:rPr>
                <w:rFonts w:ascii="Times New Roman" w:hAnsi="Times New Roman" w:cs="Times New Roman"/>
                <w:spacing w:val="-3"/>
                <w:sz w:val="24"/>
                <w:szCs w:val="24"/>
              </w:rPr>
              <w:lastRenderedPageBreak/>
              <w:t>33,5кг)</w:t>
            </w:r>
          </w:p>
        </w:tc>
        <w:tc>
          <w:tcPr>
            <w:tcW w:w="1418" w:type="dxa"/>
            <w:gridSpan w:val="2"/>
            <w:tcBorders>
              <w:top w:val="nil"/>
              <w:left w:val="single" w:sz="4" w:space="0" w:color="auto"/>
              <w:bottom w:val="nil"/>
              <w:right w:val="nil"/>
            </w:tcBorders>
            <w:hideMark/>
          </w:tcPr>
          <w:p w14:paraId="69687BC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lastRenderedPageBreak/>
              <w:t xml:space="preserve">  т</w:t>
            </w:r>
          </w:p>
        </w:tc>
        <w:tc>
          <w:tcPr>
            <w:tcW w:w="1418" w:type="dxa"/>
            <w:gridSpan w:val="2"/>
            <w:tcBorders>
              <w:top w:val="nil"/>
              <w:left w:val="single" w:sz="4" w:space="0" w:color="auto"/>
              <w:bottom w:val="nil"/>
              <w:right w:val="single" w:sz="4" w:space="0" w:color="auto"/>
            </w:tcBorders>
            <w:hideMark/>
          </w:tcPr>
          <w:p w14:paraId="6862107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2,412</w:t>
            </w:r>
          </w:p>
        </w:tc>
      </w:tr>
      <w:tr w:rsidR="00055478" w:rsidRPr="002171F6" w14:paraId="083ACF2F"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448C33F9"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tcPr>
          <w:p w14:paraId="51B2BDF5" w14:textId="77777777" w:rsidR="00055478" w:rsidRPr="002171F6" w:rsidRDefault="00055478" w:rsidP="002171F6">
            <w:pPr>
              <w:keepLines/>
              <w:autoSpaceDE w:val="0"/>
              <w:autoSpaceDN w:val="0"/>
              <w:spacing w:after="0" w:line="240" w:lineRule="auto"/>
              <w:jc w:val="center"/>
              <w:rPr>
                <w:rFonts w:ascii="Times New Roman" w:hAnsi="Times New Roman" w:cs="Times New Roman"/>
                <w:spacing w:val="-3"/>
                <w:sz w:val="24"/>
                <w:szCs w:val="24"/>
                <w:u w:val="single"/>
                <w:lang w:val="uk-UA" w:eastAsia="ar-SA"/>
              </w:rPr>
            </w:pPr>
          </w:p>
          <w:p w14:paraId="512E4C6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u w:val="single"/>
              </w:rPr>
              <w:t>Сполучення</w:t>
            </w:r>
            <w:proofErr w:type="spellEnd"/>
            <w:r w:rsidRPr="002171F6">
              <w:rPr>
                <w:rFonts w:ascii="Times New Roman" w:hAnsi="Times New Roman" w:cs="Times New Roman"/>
                <w:spacing w:val="-3"/>
                <w:sz w:val="24"/>
                <w:szCs w:val="24"/>
                <w:u w:val="single"/>
              </w:rPr>
              <w:t xml:space="preserve"> </w:t>
            </w:r>
            <w:proofErr w:type="spellStart"/>
            <w:r w:rsidRPr="002171F6">
              <w:rPr>
                <w:rFonts w:ascii="Times New Roman" w:hAnsi="Times New Roman" w:cs="Times New Roman"/>
                <w:spacing w:val="-3"/>
                <w:sz w:val="24"/>
                <w:szCs w:val="24"/>
                <w:u w:val="single"/>
              </w:rPr>
              <w:t>споруди</w:t>
            </w:r>
            <w:proofErr w:type="spellEnd"/>
            <w:r w:rsidRPr="002171F6">
              <w:rPr>
                <w:rFonts w:ascii="Times New Roman" w:hAnsi="Times New Roman" w:cs="Times New Roman"/>
                <w:spacing w:val="-3"/>
                <w:sz w:val="24"/>
                <w:szCs w:val="24"/>
                <w:u w:val="single"/>
              </w:rPr>
              <w:t xml:space="preserve"> з </w:t>
            </w:r>
            <w:proofErr w:type="spellStart"/>
            <w:r w:rsidRPr="002171F6">
              <w:rPr>
                <w:rFonts w:ascii="Times New Roman" w:hAnsi="Times New Roman" w:cs="Times New Roman"/>
                <w:spacing w:val="-3"/>
                <w:sz w:val="24"/>
                <w:szCs w:val="24"/>
                <w:u w:val="single"/>
                <w:lang w:val="en-US"/>
              </w:rPr>
              <w:t>насипом</w:t>
            </w:r>
            <w:proofErr w:type="spellEnd"/>
          </w:p>
        </w:tc>
        <w:tc>
          <w:tcPr>
            <w:tcW w:w="1418" w:type="dxa"/>
            <w:gridSpan w:val="2"/>
            <w:tcBorders>
              <w:top w:val="nil"/>
              <w:left w:val="single" w:sz="4" w:space="0" w:color="auto"/>
              <w:bottom w:val="nil"/>
              <w:right w:val="nil"/>
            </w:tcBorders>
            <w:vAlign w:val="center"/>
            <w:hideMark/>
          </w:tcPr>
          <w:p w14:paraId="7836C51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6833045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r>
      <w:tr w:rsidR="00055478" w:rsidRPr="002171F6" w14:paraId="2368460A"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532AF36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hideMark/>
          </w:tcPr>
          <w:p w14:paraId="31C95CA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u w:val="single"/>
                <w:lang w:val="en-US"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nil"/>
            </w:tcBorders>
            <w:vAlign w:val="center"/>
            <w:hideMark/>
          </w:tcPr>
          <w:p w14:paraId="14F4A4D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lang w:val="en-US"/>
              </w:rPr>
              <w:t xml:space="preserve"> </w:t>
            </w:r>
          </w:p>
        </w:tc>
        <w:tc>
          <w:tcPr>
            <w:tcW w:w="1418" w:type="dxa"/>
            <w:gridSpan w:val="2"/>
            <w:tcBorders>
              <w:top w:val="nil"/>
              <w:left w:val="single" w:sz="4" w:space="0" w:color="auto"/>
              <w:bottom w:val="nil"/>
              <w:right w:val="single" w:sz="4" w:space="0" w:color="auto"/>
            </w:tcBorders>
            <w:vAlign w:val="center"/>
            <w:hideMark/>
          </w:tcPr>
          <w:p w14:paraId="0864F06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1654CA31"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7253A93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145</w:t>
            </w:r>
          </w:p>
        </w:tc>
        <w:tc>
          <w:tcPr>
            <w:tcW w:w="6525" w:type="dxa"/>
            <w:gridSpan w:val="2"/>
            <w:hideMark/>
          </w:tcPr>
          <w:p w14:paraId="0E8EF2E1"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Улаштування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щебеневих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подушок</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під</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фундаменти</w:t>
            </w:r>
            <w:proofErr w:type="spellEnd"/>
          </w:p>
        </w:tc>
        <w:tc>
          <w:tcPr>
            <w:tcW w:w="1418" w:type="dxa"/>
            <w:gridSpan w:val="2"/>
            <w:tcBorders>
              <w:top w:val="nil"/>
              <w:left w:val="single" w:sz="4" w:space="0" w:color="auto"/>
              <w:bottom w:val="nil"/>
              <w:right w:val="nil"/>
            </w:tcBorders>
            <w:hideMark/>
          </w:tcPr>
          <w:p w14:paraId="1D08643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м3</w:t>
            </w:r>
          </w:p>
        </w:tc>
        <w:tc>
          <w:tcPr>
            <w:tcW w:w="1418" w:type="dxa"/>
            <w:gridSpan w:val="2"/>
            <w:tcBorders>
              <w:top w:val="nil"/>
              <w:left w:val="single" w:sz="4" w:space="0" w:color="auto"/>
              <w:bottom w:val="nil"/>
              <w:right w:val="single" w:sz="4" w:space="0" w:color="auto"/>
            </w:tcBorders>
            <w:hideMark/>
          </w:tcPr>
          <w:p w14:paraId="65F8D6C9"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22,1</w:t>
            </w:r>
          </w:p>
        </w:tc>
      </w:tr>
      <w:tr w:rsidR="00055478" w:rsidRPr="002171F6" w14:paraId="5CAA3C89"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4DDD863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146</w:t>
            </w:r>
          </w:p>
        </w:tc>
        <w:tc>
          <w:tcPr>
            <w:tcW w:w="6525" w:type="dxa"/>
            <w:gridSpan w:val="2"/>
            <w:hideMark/>
          </w:tcPr>
          <w:p w14:paraId="46734366"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Улаштування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монолiтного</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леженя</w:t>
            </w:r>
            <w:proofErr w:type="spellEnd"/>
          </w:p>
        </w:tc>
        <w:tc>
          <w:tcPr>
            <w:tcW w:w="1418" w:type="dxa"/>
            <w:gridSpan w:val="2"/>
            <w:tcBorders>
              <w:top w:val="nil"/>
              <w:left w:val="single" w:sz="4" w:space="0" w:color="auto"/>
              <w:bottom w:val="nil"/>
              <w:right w:val="nil"/>
            </w:tcBorders>
            <w:hideMark/>
          </w:tcPr>
          <w:p w14:paraId="4EED823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м3</w:t>
            </w:r>
          </w:p>
        </w:tc>
        <w:tc>
          <w:tcPr>
            <w:tcW w:w="1418" w:type="dxa"/>
            <w:gridSpan w:val="2"/>
            <w:tcBorders>
              <w:top w:val="nil"/>
              <w:left w:val="single" w:sz="4" w:space="0" w:color="auto"/>
              <w:bottom w:val="nil"/>
              <w:right w:val="single" w:sz="4" w:space="0" w:color="auto"/>
            </w:tcBorders>
            <w:hideMark/>
          </w:tcPr>
          <w:p w14:paraId="08A9298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4,284</w:t>
            </w:r>
          </w:p>
        </w:tc>
      </w:tr>
      <w:tr w:rsidR="00055478" w:rsidRPr="002171F6" w14:paraId="4754D2A8"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09E14B9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147</w:t>
            </w:r>
          </w:p>
        </w:tc>
        <w:tc>
          <w:tcPr>
            <w:tcW w:w="6525" w:type="dxa"/>
            <w:gridSpan w:val="2"/>
            <w:hideMark/>
          </w:tcPr>
          <w:p w14:paraId="231D579E"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Установлення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арматурних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сіток</w:t>
            </w:r>
            <w:proofErr w:type="spellEnd"/>
            <w:r w:rsidRPr="002171F6">
              <w:rPr>
                <w:rFonts w:ascii="Times New Roman" w:hAnsi="Times New Roman" w:cs="Times New Roman"/>
                <w:spacing w:val="-3"/>
                <w:sz w:val="24"/>
                <w:szCs w:val="24"/>
              </w:rPr>
              <w:t xml:space="preserve"> в </w:t>
            </w:r>
            <w:proofErr w:type="spellStart"/>
            <w:r w:rsidRPr="002171F6">
              <w:rPr>
                <w:rFonts w:ascii="Times New Roman" w:hAnsi="Times New Roman" w:cs="Times New Roman"/>
                <w:spacing w:val="-3"/>
                <w:sz w:val="24"/>
                <w:szCs w:val="24"/>
              </w:rPr>
              <w:t>монолітних</w:t>
            </w:r>
            <w:proofErr w:type="spellEnd"/>
            <w:r w:rsidRPr="002171F6">
              <w:rPr>
                <w:rFonts w:ascii="Times New Roman" w:hAnsi="Times New Roman" w:cs="Times New Roman"/>
                <w:spacing w:val="-3"/>
                <w:sz w:val="24"/>
                <w:szCs w:val="24"/>
              </w:rPr>
              <w:t xml:space="preserve"> фундаментах</w:t>
            </w:r>
          </w:p>
        </w:tc>
        <w:tc>
          <w:tcPr>
            <w:tcW w:w="1418" w:type="dxa"/>
            <w:gridSpan w:val="2"/>
            <w:tcBorders>
              <w:top w:val="nil"/>
              <w:left w:val="single" w:sz="4" w:space="0" w:color="auto"/>
              <w:bottom w:val="nil"/>
              <w:right w:val="nil"/>
            </w:tcBorders>
            <w:hideMark/>
          </w:tcPr>
          <w:p w14:paraId="37B6FCA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т армат.</w:t>
            </w:r>
          </w:p>
        </w:tc>
        <w:tc>
          <w:tcPr>
            <w:tcW w:w="1418" w:type="dxa"/>
            <w:gridSpan w:val="2"/>
            <w:tcBorders>
              <w:top w:val="nil"/>
              <w:left w:val="single" w:sz="4" w:space="0" w:color="auto"/>
              <w:bottom w:val="nil"/>
              <w:right w:val="single" w:sz="4" w:space="0" w:color="auto"/>
            </w:tcBorders>
            <w:hideMark/>
          </w:tcPr>
          <w:p w14:paraId="020650C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0,171</w:t>
            </w:r>
          </w:p>
        </w:tc>
      </w:tr>
      <w:tr w:rsidR="00055478" w:rsidRPr="002171F6" w14:paraId="16CDE644"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1C22490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148</w:t>
            </w:r>
          </w:p>
        </w:tc>
        <w:tc>
          <w:tcPr>
            <w:tcW w:w="6525" w:type="dxa"/>
            <w:gridSpan w:val="2"/>
            <w:hideMark/>
          </w:tcPr>
          <w:p w14:paraId="6A579143"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Улаштування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монолiтних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перехідних</w:t>
            </w:r>
            <w:proofErr w:type="spellEnd"/>
            <w:r w:rsidRPr="002171F6">
              <w:rPr>
                <w:rFonts w:ascii="Times New Roman" w:hAnsi="Times New Roman" w:cs="Times New Roman"/>
                <w:spacing w:val="-3"/>
                <w:sz w:val="24"/>
                <w:szCs w:val="24"/>
              </w:rPr>
              <w:t xml:space="preserve"> плит та плит тротуару</w:t>
            </w:r>
          </w:p>
        </w:tc>
        <w:tc>
          <w:tcPr>
            <w:tcW w:w="1418" w:type="dxa"/>
            <w:gridSpan w:val="2"/>
            <w:tcBorders>
              <w:top w:val="nil"/>
              <w:left w:val="single" w:sz="4" w:space="0" w:color="auto"/>
              <w:bottom w:val="nil"/>
              <w:right w:val="nil"/>
            </w:tcBorders>
            <w:hideMark/>
          </w:tcPr>
          <w:p w14:paraId="3C6CB8B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м3</w:t>
            </w:r>
          </w:p>
        </w:tc>
        <w:tc>
          <w:tcPr>
            <w:tcW w:w="1418" w:type="dxa"/>
            <w:gridSpan w:val="2"/>
            <w:tcBorders>
              <w:top w:val="nil"/>
              <w:left w:val="single" w:sz="4" w:space="0" w:color="auto"/>
              <w:bottom w:val="nil"/>
              <w:right w:val="single" w:sz="4" w:space="0" w:color="auto"/>
            </w:tcBorders>
            <w:hideMark/>
          </w:tcPr>
          <w:p w14:paraId="31F81F1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19,176</w:t>
            </w:r>
          </w:p>
        </w:tc>
      </w:tr>
      <w:tr w:rsidR="00055478" w:rsidRPr="002171F6" w14:paraId="03405979"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74076C8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149</w:t>
            </w:r>
          </w:p>
        </w:tc>
        <w:tc>
          <w:tcPr>
            <w:tcW w:w="6525" w:type="dxa"/>
            <w:gridSpan w:val="2"/>
            <w:hideMark/>
          </w:tcPr>
          <w:p w14:paraId="5BDC8A15"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Установлення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арматурних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сіток</w:t>
            </w:r>
            <w:proofErr w:type="spellEnd"/>
            <w:r w:rsidRPr="002171F6">
              <w:rPr>
                <w:rFonts w:ascii="Times New Roman" w:hAnsi="Times New Roman" w:cs="Times New Roman"/>
                <w:spacing w:val="-3"/>
                <w:sz w:val="24"/>
                <w:szCs w:val="24"/>
              </w:rPr>
              <w:t xml:space="preserve"> в </w:t>
            </w:r>
            <w:proofErr w:type="spellStart"/>
            <w:r w:rsidRPr="002171F6">
              <w:rPr>
                <w:rFonts w:ascii="Times New Roman" w:hAnsi="Times New Roman" w:cs="Times New Roman"/>
                <w:spacing w:val="-3"/>
                <w:sz w:val="24"/>
                <w:szCs w:val="24"/>
              </w:rPr>
              <w:t>монолітних</w:t>
            </w:r>
            <w:proofErr w:type="spellEnd"/>
            <w:r w:rsidRPr="002171F6">
              <w:rPr>
                <w:rFonts w:ascii="Times New Roman" w:hAnsi="Times New Roman" w:cs="Times New Roman"/>
                <w:spacing w:val="-3"/>
                <w:sz w:val="24"/>
                <w:szCs w:val="24"/>
              </w:rPr>
              <w:t xml:space="preserve"> фундаментах</w:t>
            </w:r>
          </w:p>
        </w:tc>
        <w:tc>
          <w:tcPr>
            <w:tcW w:w="1418" w:type="dxa"/>
            <w:gridSpan w:val="2"/>
            <w:tcBorders>
              <w:top w:val="nil"/>
              <w:left w:val="single" w:sz="4" w:space="0" w:color="auto"/>
              <w:bottom w:val="nil"/>
              <w:right w:val="nil"/>
            </w:tcBorders>
            <w:hideMark/>
          </w:tcPr>
          <w:p w14:paraId="36AA234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т армат.</w:t>
            </w:r>
          </w:p>
        </w:tc>
        <w:tc>
          <w:tcPr>
            <w:tcW w:w="1418" w:type="dxa"/>
            <w:gridSpan w:val="2"/>
            <w:tcBorders>
              <w:top w:val="nil"/>
              <w:left w:val="single" w:sz="4" w:space="0" w:color="auto"/>
              <w:bottom w:val="nil"/>
              <w:right w:val="single" w:sz="4" w:space="0" w:color="auto"/>
            </w:tcBorders>
            <w:hideMark/>
          </w:tcPr>
          <w:p w14:paraId="3817C72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1,87668</w:t>
            </w:r>
          </w:p>
        </w:tc>
      </w:tr>
      <w:tr w:rsidR="00055478" w:rsidRPr="002171F6" w14:paraId="122506B6"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56B527C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150</w:t>
            </w:r>
          </w:p>
        </w:tc>
        <w:tc>
          <w:tcPr>
            <w:tcW w:w="6525" w:type="dxa"/>
            <w:gridSpan w:val="2"/>
            <w:hideMark/>
          </w:tcPr>
          <w:p w14:paraId="7EC51A85"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t>Улаштування гідроізоляції обклеювальної двошарової бітумною мастикою</w:t>
            </w:r>
          </w:p>
        </w:tc>
        <w:tc>
          <w:tcPr>
            <w:tcW w:w="1418" w:type="dxa"/>
            <w:gridSpan w:val="2"/>
            <w:tcBorders>
              <w:top w:val="nil"/>
              <w:left w:val="single" w:sz="4" w:space="0" w:color="auto"/>
              <w:bottom w:val="nil"/>
              <w:right w:val="nil"/>
            </w:tcBorders>
            <w:hideMark/>
          </w:tcPr>
          <w:p w14:paraId="6A976DD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t xml:space="preserve">  </w:t>
            </w:r>
            <w:r w:rsidRPr="002171F6">
              <w:rPr>
                <w:rFonts w:ascii="Times New Roman" w:hAnsi="Times New Roman" w:cs="Times New Roman"/>
                <w:spacing w:val="-3"/>
                <w:sz w:val="24"/>
                <w:szCs w:val="24"/>
              </w:rPr>
              <w:t>м2</w:t>
            </w:r>
          </w:p>
        </w:tc>
        <w:tc>
          <w:tcPr>
            <w:tcW w:w="1418" w:type="dxa"/>
            <w:gridSpan w:val="2"/>
            <w:tcBorders>
              <w:top w:val="nil"/>
              <w:left w:val="single" w:sz="4" w:space="0" w:color="auto"/>
              <w:bottom w:val="nil"/>
              <w:right w:val="single" w:sz="4" w:space="0" w:color="auto"/>
            </w:tcBorders>
            <w:hideMark/>
          </w:tcPr>
          <w:p w14:paraId="4E5E490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60</w:t>
            </w:r>
          </w:p>
        </w:tc>
      </w:tr>
      <w:tr w:rsidR="00055478" w:rsidRPr="002171F6" w14:paraId="0AA1FFBB"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317F342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151</w:t>
            </w:r>
          </w:p>
        </w:tc>
        <w:tc>
          <w:tcPr>
            <w:tcW w:w="6525" w:type="dxa"/>
            <w:gridSpan w:val="2"/>
            <w:hideMark/>
          </w:tcPr>
          <w:p w14:paraId="7801AE29"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Обмазувальна</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гідроізоляція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бітумною</w:t>
            </w:r>
            <w:proofErr w:type="spellEnd"/>
            <w:r w:rsidRPr="002171F6">
              <w:rPr>
                <w:rFonts w:ascii="Times New Roman" w:hAnsi="Times New Roman" w:cs="Times New Roman"/>
                <w:spacing w:val="-3"/>
                <w:sz w:val="24"/>
                <w:szCs w:val="24"/>
              </w:rPr>
              <w:t xml:space="preserve"> мастикою </w:t>
            </w:r>
            <w:proofErr w:type="spellStart"/>
            <w:r w:rsidRPr="002171F6">
              <w:rPr>
                <w:rFonts w:ascii="Times New Roman" w:hAnsi="Times New Roman" w:cs="Times New Roman"/>
                <w:spacing w:val="-3"/>
                <w:sz w:val="24"/>
                <w:szCs w:val="24"/>
              </w:rPr>
              <w:t>двошарова</w:t>
            </w:r>
            <w:proofErr w:type="spellEnd"/>
          </w:p>
        </w:tc>
        <w:tc>
          <w:tcPr>
            <w:tcW w:w="1418" w:type="dxa"/>
            <w:gridSpan w:val="2"/>
            <w:tcBorders>
              <w:top w:val="nil"/>
              <w:left w:val="single" w:sz="4" w:space="0" w:color="auto"/>
              <w:bottom w:val="nil"/>
              <w:right w:val="nil"/>
            </w:tcBorders>
            <w:hideMark/>
          </w:tcPr>
          <w:p w14:paraId="738358D9"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10F463B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80</w:t>
            </w:r>
          </w:p>
        </w:tc>
      </w:tr>
      <w:tr w:rsidR="00055478" w:rsidRPr="002171F6" w14:paraId="61F81CD3"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03DC6EC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152</w:t>
            </w:r>
          </w:p>
        </w:tc>
        <w:tc>
          <w:tcPr>
            <w:tcW w:w="6525" w:type="dxa"/>
            <w:gridSpan w:val="2"/>
            <w:hideMark/>
          </w:tcPr>
          <w:p w14:paraId="3A923A22"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t xml:space="preserve">Влаштування </w:t>
            </w:r>
            <w:proofErr w:type="spellStart"/>
            <w:r w:rsidRPr="002171F6">
              <w:rPr>
                <w:rFonts w:ascii="Times New Roman" w:hAnsi="Times New Roman" w:cs="Times New Roman"/>
                <w:spacing w:val="-3"/>
                <w:sz w:val="24"/>
                <w:szCs w:val="24"/>
                <w:lang w:val="uk-UA"/>
              </w:rPr>
              <w:t>вирівнюючого</w:t>
            </w:r>
            <w:proofErr w:type="spellEnd"/>
            <w:r w:rsidRPr="002171F6">
              <w:rPr>
                <w:rFonts w:ascii="Times New Roman" w:hAnsi="Times New Roman" w:cs="Times New Roman"/>
                <w:spacing w:val="-3"/>
                <w:sz w:val="24"/>
                <w:szCs w:val="24"/>
                <w:lang w:val="uk-UA"/>
              </w:rPr>
              <w:t xml:space="preserve"> шару із асфальтобетонної суміші асфальтоукладачем, при ширині укладання 3,5 м</w:t>
            </w:r>
          </w:p>
        </w:tc>
        <w:tc>
          <w:tcPr>
            <w:tcW w:w="1418" w:type="dxa"/>
            <w:gridSpan w:val="2"/>
            <w:tcBorders>
              <w:top w:val="nil"/>
              <w:left w:val="single" w:sz="4" w:space="0" w:color="auto"/>
              <w:bottom w:val="nil"/>
              <w:right w:val="nil"/>
            </w:tcBorders>
            <w:hideMark/>
          </w:tcPr>
          <w:p w14:paraId="16CCF78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t xml:space="preserve">  </w:t>
            </w:r>
            <w:r w:rsidRPr="002171F6">
              <w:rPr>
                <w:rFonts w:ascii="Times New Roman" w:hAnsi="Times New Roman" w:cs="Times New Roman"/>
                <w:spacing w:val="-3"/>
                <w:sz w:val="24"/>
                <w:szCs w:val="24"/>
              </w:rPr>
              <w:t>т</w:t>
            </w:r>
          </w:p>
        </w:tc>
        <w:tc>
          <w:tcPr>
            <w:tcW w:w="1418" w:type="dxa"/>
            <w:gridSpan w:val="2"/>
            <w:tcBorders>
              <w:top w:val="nil"/>
              <w:left w:val="single" w:sz="4" w:space="0" w:color="auto"/>
              <w:bottom w:val="nil"/>
              <w:right w:val="single" w:sz="4" w:space="0" w:color="auto"/>
            </w:tcBorders>
            <w:hideMark/>
          </w:tcPr>
          <w:p w14:paraId="5040D35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33,6</w:t>
            </w:r>
          </w:p>
        </w:tc>
      </w:tr>
      <w:tr w:rsidR="00055478" w:rsidRPr="002171F6" w14:paraId="61337C6B"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0676A64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153</w:t>
            </w:r>
          </w:p>
        </w:tc>
        <w:tc>
          <w:tcPr>
            <w:tcW w:w="6525" w:type="dxa"/>
            <w:gridSpan w:val="2"/>
            <w:hideMark/>
          </w:tcPr>
          <w:p w14:paraId="10D64458"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Ущільнення</w:t>
            </w:r>
            <w:proofErr w:type="spellEnd"/>
            <w:r w:rsidRPr="002171F6">
              <w:rPr>
                <w:rFonts w:ascii="Times New Roman" w:hAnsi="Times New Roman" w:cs="Times New Roman"/>
                <w:spacing w:val="-3"/>
                <w:sz w:val="24"/>
                <w:szCs w:val="24"/>
              </w:rPr>
              <w:t xml:space="preserve"> асфальтобетонного шару </w:t>
            </w:r>
            <w:proofErr w:type="spellStart"/>
            <w:r w:rsidRPr="002171F6">
              <w:rPr>
                <w:rFonts w:ascii="Times New Roman" w:hAnsi="Times New Roman" w:cs="Times New Roman"/>
                <w:spacing w:val="-3"/>
                <w:sz w:val="24"/>
                <w:szCs w:val="24"/>
              </w:rPr>
              <w:t>котком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дорожнім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самохідним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вібраційним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гладковальцевим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масою</w:t>
            </w:r>
            <w:proofErr w:type="spellEnd"/>
            <w:r w:rsidRPr="002171F6">
              <w:rPr>
                <w:rFonts w:ascii="Times New Roman" w:hAnsi="Times New Roman" w:cs="Times New Roman"/>
                <w:spacing w:val="-3"/>
                <w:sz w:val="24"/>
                <w:szCs w:val="24"/>
              </w:rPr>
              <w:t xml:space="preserve"> 8,2 т за 4 проходи </w:t>
            </w:r>
            <w:proofErr w:type="spellStart"/>
            <w:r w:rsidRPr="002171F6">
              <w:rPr>
                <w:rFonts w:ascii="Times New Roman" w:hAnsi="Times New Roman" w:cs="Times New Roman"/>
                <w:spacing w:val="-3"/>
                <w:sz w:val="24"/>
                <w:szCs w:val="24"/>
              </w:rPr>
              <w:t>котка</w:t>
            </w:r>
            <w:proofErr w:type="spellEnd"/>
            <w:r w:rsidRPr="002171F6">
              <w:rPr>
                <w:rFonts w:ascii="Times New Roman" w:hAnsi="Times New Roman" w:cs="Times New Roman"/>
                <w:spacing w:val="-3"/>
                <w:sz w:val="24"/>
                <w:szCs w:val="24"/>
              </w:rPr>
              <w:t xml:space="preserve"> по одному </w:t>
            </w:r>
            <w:proofErr w:type="spellStart"/>
            <w:r w:rsidRPr="002171F6">
              <w:rPr>
                <w:rFonts w:ascii="Times New Roman" w:hAnsi="Times New Roman" w:cs="Times New Roman"/>
                <w:spacing w:val="-3"/>
                <w:sz w:val="24"/>
                <w:szCs w:val="24"/>
              </w:rPr>
              <w:t>сліду</w:t>
            </w:r>
            <w:proofErr w:type="spellEnd"/>
          </w:p>
        </w:tc>
        <w:tc>
          <w:tcPr>
            <w:tcW w:w="1418" w:type="dxa"/>
            <w:gridSpan w:val="2"/>
            <w:tcBorders>
              <w:top w:val="nil"/>
              <w:left w:val="single" w:sz="4" w:space="0" w:color="auto"/>
              <w:bottom w:val="nil"/>
              <w:right w:val="nil"/>
            </w:tcBorders>
            <w:hideMark/>
          </w:tcPr>
          <w:p w14:paraId="0708A72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720266E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30</w:t>
            </w:r>
          </w:p>
        </w:tc>
      </w:tr>
      <w:tr w:rsidR="00055478" w:rsidRPr="002171F6" w14:paraId="28DD78FB"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0F390B7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154</w:t>
            </w:r>
          </w:p>
        </w:tc>
        <w:tc>
          <w:tcPr>
            <w:tcW w:w="6525" w:type="dxa"/>
            <w:gridSpan w:val="2"/>
            <w:hideMark/>
          </w:tcPr>
          <w:p w14:paraId="1A7A5C21"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Ущільнення</w:t>
            </w:r>
            <w:proofErr w:type="spellEnd"/>
            <w:r w:rsidRPr="002171F6">
              <w:rPr>
                <w:rFonts w:ascii="Times New Roman" w:hAnsi="Times New Roman" w:cs="Times New Roman"/>
                <w:spacing w:val="-3"/>
                <w:sz w:val="24"/>
                <w:szCs w:val="24"/>
              </w:rPr>
              <w:t xml:space="preserve"> асфальтобетонного шару </w:t>
            </w:r>
            <w:proofErr w:type="spellStart"/>
            <w:r w:rsidRPr="002171F6">
              <w:rPr>
                <w:rFonts w:ascii="Times New Roman" w:hAnsi="Times New Roman" w:cs="Times New Roman"/>
                <w:spacing w:val="-3"/>
                <w:sz w:val="24"/>
                <w:szCs w:val="24"/>
              </w:rPr>
              <w:t>котком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дорожнім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самохідним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вібраційним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гладковальцевим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масою</w:t>
            </w:r>
            <w:proofErr w:type="spellEnd"/>
            <w:r w:rsidRPr="002171F6">
              <w:rPr>
                <w:rFonts w:ascii="Times New Roman" w:hAnsi="Times New Roman" w:cs="Times New Roman"/>
                <w:spacing w:val="-3"/>
                <w:sz w:val="24"/>
                <w:szCs w:val="24"/>
              </w:rPr>
              <w:t xml:space="preserve"> 13 т за 4 проходи </w:t>
            </w:r>
            <w:proofErr w:type="spellStart"/>
            <w:r w:rsidRPr="002171F6">
              <w:rPr>
                <w:rFonts w:ascii="Times New Roman" w:hAnsi="Times New Roman" w:cs="Times New Roman"/>
                <w:spacing w:val="-3"/>
                <w:sz w:val="24"/>
                <w:szCs w:val="24"/>
              </w:rPr>
              <w:t>котка</w:t>
            </w:r>
            <w:proofErr w:type="spellEnd"/>
            <w:r w:rsidRPr="002171F6">
              <w:rPr>
                <w:rFonts w:ascii="Times New Roman" w:hAnsi="Times New Roman" w:cs="Times New Roman"/>
                <w:spacing w:val="-3"/>
                <w:sz w:val="24"/>
                <w:szCs w:val="24"/>
              </w:rPr>
              <w:t xml:space="preserve"> по одному </w:t>
            </w:r>
            <w:proofErr w:type="spellStart"/>
            <w:r w:rsidRPr="002171F6">
              <w:rPr>
                <w:rFonts w:ascii="Times New Roman" w:hAnsi="Times New Roman" w:cs="Times New Roman"/>
                <w:spacing w:val="-3"/>
                <w:sz w:val="24"/>
                <w:szCs w:val="24"/>
              </w:rPr>
              <w:t>сліду</w:t>
            </w:r>
            <w:proofErr w:type="spellEnd"/>
          </w:p>
        </w:tc>
        <w:tc>
          <w:tcPr>
            <w:tcW w:w="1418" w:type="dxa"/>
            <w:gridSpan w:val="2"/>
            <w:tcBorders>
              <w:top w:val="nil"/>
              <w:left w:val="single" w:sz="4" w:space="0" w:color="auto"/>
              <w:bottom w:val="nil"/>
              <w:right w:val="nil"/>
            </w:tcBorders>
            <w:hideMark/>
          </w:tcPr>
          <w:p w14:paraId="632D2DC9"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5742630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30</w:t>
            </w:r>
          </w:p>
        </w:tc>
      </w:tr>
      <w:tr w:rsidR="00055478" w:rsidRPr="002171F6" w14:paraId="04ABAA1B"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5376F79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155</w:t>
            </w:r>
          </w:p>
        </w:tc>
        <w:tc>
          <w:tcPr>
            <w:tcW w:w="6525" w:type="dxa"/>
            <w:gridSpan w:val="2"/>
            <w:hideMark/>
          </w:tcPr>
          <w:p w14:paraId="16047355"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Ущільнення</w:t>
            </w:r>
            <w:proofErr w:type="spellEnd"/>
            <w:r w:rsidRPr="002171F6">
              <w:rPr>
                <w:rFonts w:ascii="Times New Roman" w:hAnsi="Times New Roman" w:cs="Times New Roman"/>
                <w:spacing w:val="-3"/>
                <w:sz w:val="24"/>
                <w:szCs w:val="24"/>
              </w:rPr>
              <w:t xml:space="preserve"> асфальтобетонного шару </w:t>
            </w:r>
            <w:proofErr w:type="spellStart"/>
            <w:r w:rsidRPr="002171F6">
              <w:rPr>
                <w:rFonts w:ascii="Times New Roman" w:hAnsi="Times New Roman" w:cs="Times New Roman"/>
                <w:spacing w:val="-3"/>
                <w:sz w:val="24"/>
                <w:szCs w:val="24"/>
              </w:rPr>
              <w:t>котком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дорожнім</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самохідним</w:t>
            </w:r>
            <w:proofErr w:type="spellEnd"/>
            <w:r w:rsidRPr="002171F6">
              <w:rPr>
                <w:rFonts w:ascii="Times New Roman" w:hAnsi="Times New Roman" w:cs="Times New Roman"/>
                <w:spacing w:val="-3"/>
                <w:sz w:val="24"/>
                <w:szCs w:val="24"/>
              </w:rPr>
              <w:t xml:space="preserve"> на </w:t>
            </w:r>
            <w:proofErr w:type="spellStart"/>
            <w:r w:rsidRPr="002171F6">
              <w:rPr>
                <w:rFonts w:ascii="Times New Roman" w:hAnsi="Times New Roman" w:cs="Times New Roman"/>
                <w:spacing w:val="-3"/>
                <w:sz w:val="24"/>
                <w:szCs w:val="24"/>
              </w:rPr>
              <w:t>пневмоколісному</w:t>
            </w:r>
            <w:proofErr w:type="spellEnd"/>
            <w:r w:rsidRPr="002171F6">
              <w:rPr>
                <w:rFonts w:ascii="Times New Roman" w:hAnsi="Times New Roman" w:cs="Times New Roman"/>
                <w:spacing w:val="-3"/>
                <w:sz w:val="24"/>
                <w:szCs w:val="24"/>
              </w:rPr>
              <w:t xml:space="preserve"> ходу </w:t>
            </w:r>
            <w:proofErr w:type="spellStart"/>
            <w:r w:rsidRPr="002171F6">
              <w:rPr>
                <w:rFonts w:ascii="Times New Roman" w:hAnsi="Times New Roman" w:cs="Times New Roman"/>
                <w:spacing w:val="-3"/>
                <w:sz w:val="24"/>
                <w:szCs w:val="24"/>
              </w:rPr>
              <w:t>масою</w:t>
            </w:r>
            <w:proofErr w:type="spellEnd"/>
            <w:r w:rsidRPr="002171F6">
              <w:rPr>
                <w:rFonts w:ascii="Times New Roman" w:hAnsi="Times New Roman" w:cs="Times New Roman"/>
                <w:spacing w:val="-3"/>
                <w:sz w:val="24"/>
                <w:szCs w:val="24"/>
              </w:rPr>
              <w:t xml:space="preserve"> 16 т за 4 проходи </w:t>
            </w:r>
            <w:proofErr w:type="spellStart"/>
            <w:r w:rsidRPr="002171F6">
              <w:rPr>
                <w:rFonts w:ascii="Times New Roman" w:hAnsi="Times New Roman" w:cs="Times New Roman"/>
                <w:spacing w:val="-3"/>
                <w:sz w:val="24"/>
                <w:szCs w:val="24"/>
              </w:rPr>
              <w:t>котка</w:t>
            </w:r>
            <w:proofErr w:type="spellEnd"/>
            <w:r w:rsidRPr="002171F6">
              <w:rPr>
                <w:rFonts w:ascii="Times New Roman" w:hAnsi="Times New Roman" w:cs="Times New Roman"/>
                <w:spacing w:val="-3"/>
                <w:sz w:val="24"/>
                <w:szCs w:val="24"/>
              </w:rPr>
              <w:t xml:space="preserve"> по одному </w:t>
            </w:r>
            <w:proofErr w:type="spellStart"/>
            <w:r w:rsidRPr="002171F6">
              <w:rPr>
                <w:rFonts w:ascii="Times New Roman" w:hAnsi="Times New Roman" w:cs="Times New Roman"/>
                <w:spacing w:val="-3"/>
                <w:sz w:val="24"/>
                <w:szCs w:val="24"/>
              </w:rPr>
              <w:t>сліду</w:t>
            </w:r>
            <w:proofErr w:type="spellEnd"/>
          </w:p>
        </w:tc>
        <w:tc>
          <w:tcPr>
            <w:tcW w:w="1418" w:type="dxa"/>
            <w:gridSpan w:val="2"/>
            <w:tcBorders>
              <w:top w:val="nil"/>
              <w:left w:val="single" w:sz="4" w:space="0" w:color="auto"/>
              <w:bottom w:val="nil"/>
              <w:right w:val="nil"/>
            </w:tcBorders>
            <w:hideMark/>
          </w:tcPr>
          <w:p w14:paraId="43C94EC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1CE1274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30</w:t>
            </w:r>
          </w:p>
        </w:tc>
      </w:tr>
      <w:tr w:rsidR="00055478" w:rsidRPr="002171F6" w14:paraId="63835360"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48A977D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156</w:t>
            </w:r>
          </w:p>
        </w:tc>
        <w:tc>
          <w:tcPr>
            <w:tcW w:w="6525" w:type="dxa"/>
            <w:gridSpan w:val="2"/>
            <w:hideMark/>
          </w:tcPr>
          <w:p w14:paraId="28676F7D" w14:textId="77777777" w:rsidR="00055478" w:rsidRPr="002171F6" w:rsidRDefault="00055478" w:rsidP="002171F6">
            <w:pPr>
              <w:keepLines/>
              <w:autoSpaceDE w:val="0"/>
              <w:autoSpaceDN w:val="0"/>
              <w:spacing w:after="0" w:line="240" w:lineRule="auto"/>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t xml:space="preserve">Ущільнення асфальтобетонного шару котком дорожнім самохідним вібраційним комбінованої дії масою </w:t>
            </w:r>
            <w:r w:rsidRPr="002171F6">
              <w:rPr>
                <w:rFonts w:ascii="Times New Roman" w:hAnsi="Times New Roman" w:cs="Times New Roman"/>
                <w:spacing w:val="-3"/>
                <w:sz w:val="24"/>
                <w:szCs w:val="24"/>
              </w:rPr>
              <w:t xml:space="preserve">9,3 т за 4 проходи </w:t>
            </w:r>
            <w:proofErr w:type="spellStart"/>
            <w:r w:rsidRPr="002171F6">
              <w:rPr>
                <w:rFonts w:ascii="Times New Roman" w:hAnsi="Times New Roman" w:cs="Times New Roman"/>
                <w:spacing w:val="-3"/>
                <w:sz w:val="24"/>
                <w:szCs w:val="24"/>
              </w:rPr>
              <w:t>котка</w:t>
            </w:r>
            <w:proofErr w:type="spellEnd"/>
            <w:r w:rsidRPr="002171F6">
              <w:rPr>
                <w:rFonts w:ascii="Times New Roman" w:hAnsi="Times New Roman" w:cs="Times New Roman"/>
                <w:spacing w:val="-3"/>
                <w:sz w:val="24"/>
                <w:szCs w:val="24"/>
              </w:rPr>
              <w:t xml:space="preserve"> по одному</w:t>
            </w:r>
          </w:p>
          <w:p w14:paraId="232CD5F8"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сліду</w:t>
            </w:r>
            <w:proofErr w:type="spellEnd"/>
          </w:p>
        </w:tc>
        <w:tc>
          <w:tcPr>
            <w:tcW w:w="1418" w:type="dxa"/>
            <w:gridSpan w:val="2"/>
            <w:tcBorders>
              <w:top w:val="nil"/>
              <w:left w:val="single" w:sz="4" w:space="0" w:color="auto"/>
              <w:bottom w:val="nil"/>
              <w:right w:val="nil"/>
            </w:tcBorders>
            <w:hideMark/>
          </w:tcPr>
          <w:p w14:paraId="0A19507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083139C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30</w:t>
            </w:r>
          </w:p>
        </w:tc>
      </w:tr>
      <w:tr w:rsidR="00055478" w:rsidRPr="002171F6" w14:paraId="45A8302B"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402264E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tcPr>
          <w:p w14:paraId="02863316" w14:textId="77777777" w:rsidR="00055478" w:rsidRPr="002171F6" w:rsidRDefault="00055478" w:rsidP="002171F6">
            <w:pPr>
              <w:keepLines/>
              <w:autoSpaceDE w:val="0"/>
              <w:autoSpaceDN w:val="0"/>
              <w:spacing w:after="0" w:line="240" w:lineRule="auto"/>
              <w:rPr>
                <w:rFonts w:ascii="Times New Roman" w:hAnsi="Times New Roman" w:cs="Times New Roman"/>
                <w:spacing w:val="-3"/>
                <w:sz w:val="24"/>
                <w:szCs w:val="24"/>
                <w:u w:val="single"/>
                <w:lang w:val="uk-UA" w:eastAsia="ar-SA"/>
              </w:rPr>
            </w:pPr>
          </w:p>
          <w:p w14:paraId="716290C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u w:val="single"/>
              </w:rPr>
              <w:t>Укріпні</w:t>
            </w:r>
            <w:proofErr w:type="spellEnd"/>
            <w:r w:rsidRPr="002171F6">
              <w:rPr>
                <w:rFonts w:ascii="Times New Roman" w:hAnsi="Times New Roman" w:cs="Times New Roman"/>
                <w:spacing w:val="-3"/>
                <w:sz w:val="24"/>
                <w:szCs w:val="24"/>
                <w:u w:val="single"/>
              </w:rPr>
              <w:t xml:space="preserve"> </w:t>
            </w:r>
            <w:proofErr w:type="spellStart"/>
            <w:r w:rsidRPr="002171F6">
              <w:rPr>
                <w:rFonts w:ascii="Times New Roman" w:hAnsi="Times New Roman" w:cs="Times New Roman"/>
                <w:spacing w:val="-3"/>
                <w:sz w:val="24"/>
                <w:szCs w:val="24"/>
                <w:u w:val="single"/>
              </w:rPr>
              <w:t>роботи</w:t>
            </w:r>
            <w:proofErr w:type="spellEnd"/>
          </w:p>
        </w:tc>
        <w:tc>
          <w:tcPr>
            <w:tcW w:w="1418" w:type="dxa"/>
            <w:gridSpan w:val="2"/>
            <w:tcBorders>
              <w:top w:val="nil"/>
              <w:left w:val="single" w:sz="4" w:space="0" w:color="auto"/>
              <w:bottom w:val="nil"/>
              <w:right w:val="nil"/>
            </w:tcBorders>
            <w:vAlign w:val="center"/>
            <w:hideMark/>
          </w:tcPr>
          <w:p w14:paraId="6D5A296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36F3E51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r>
      <w:tr w:rsidR="00055478" w:rsidRPr="002171F6" w14:paraId="259FE879"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hideMark/>
          </w:tcPr>
          <w:p w14:paraId="604CBDC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6525" w:type="dxa"/>
            <w:gridSpan w:val="2"/>
            <w:vAlign w:val="center"/>
            <w:hideMark/>
          </w:tcPr>
          <w:p w14:paraId="7B198B87"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u w:val="single"/>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nil"/>
            </w:tcBorders>
            <w:vAlign w:val="center"/>
            <w:hideMark/>
          </w:tcPr>
          <w:p w14:paraId="1E0AAD2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1AA0CB3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0A862855"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02A6435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157</w:t>
            </w:r>
          </w:p>
        </w:tc>
        <w:tc>
          <w:tcPr>
            <w:tcW w:w="6525" w:type="dxa"/>
            <w:gridSpan w:val="2"/>
            <w:hideMark/>
          </w:tcPr>
          <w:p w14:paraId="3F727B8F"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Улаштування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упорів</w:t>
            </w:r>
            <w:proofErr w:type="spellEnd"/>
            <w:r w:rsidRPr="002171F6">
              <w:rPr>
                <w:rFonts w:ascii="Times New Roman" w:hAnsi="Times New Roman" w:cs="Times New Roman"/>
                <w:spacing w:val="-3"/>
                <w:sz w:val="24"/>
                <w:szCs w:val="24"/>
              </w:rPr>
              <w:t xml:space="preserve"> при </w:t>
            </w:r>
            <w:proofErr w:type="spellStart"/>
            <w:r w:rsidRPr="002171F6">
              <w:rPr>
                <w:rFonts w:ascii="Times New Roman" w:hAnsi="Times New Roman" w:cs="Times New Roman"/>
                <w:spacing w:val="-3"/>
                <w:sz w:val="24"/>
                <w:szCs w:val="24"/>
              </w:rPr>
              <w:t>укріпленні</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укосів</w:t>
            </w:r>
            <w:proofErr w:type="spellEnd"/>
            <w:r w:rsidRPr="002171F6">
              <w:rPr>
                <w:rFonts w:ascii="Times New Roman" w:hAnsi="Times New Roman" w:cs="Times New Roman"/>
                <w:spacing w:val="-3"/>
                <w:sz w:val="24"/>
                <w:szCs w:val="24"/>
              </w:rPr>
              <w:t xml:space="preserve"> земляного полотна </w:t>
            </w:r>
            <w:proofErr w:type="spellStart"/>
            <w:r w:rsidRPr="002171F6">
              <w:rPr>
                <w:rFonts w:ascii="Times New Roman" w:hAnsi="Times New Roman" w:cs="Times New Roman"/>
                <w:spacing w:val="-3"/>
                <w:sz w:val="24"/>
                <w:szCs w:val="24"/>
              </w:rPr>
              <w:t>монолітними</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бетонними</w:t>
            </w:r>
            <w:proofErr w:type="spellEnd"/>
            <w:r w:rsidRPr="002171F6">
              <w:rPr>
                <w:rFonts w:ascii="Times New Roman" w:hAnsi="Times New Roman" w:cs="Times New Roman"/>
                <w:spacing w:val="-3"/>
                <w:sz w:val="24"/>
                <w:szCs w:val="24"/>
              </w:rPr>
              <w:t xml:space="preserve"> плитами</w:t>
            </w:r>
          </w:p>
        </w:tc>
        <w:tc>
          <w:tcPr>
            <w:tcW w:w="1418" w:type="dxa"/>
            <w:gridSpan w:val="2"/>
            <w:tcBorders>
              <w:top w:val="nil"/>
              <w:left w:val="single" w:sz="4" w:space="0" w:color="auto"/>
              <w:bottom w:val="nil"/>
              <w:right w:val="nil"/>
            </w:tcBorders>
            <w:hideMark/>
          </w:tcPr>
          <w:p w14:paraId="25FAE8B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м</w:t>
            </w:r>
          </w:p>
        </w:tc>
        <w:tc>
          <w:tcPr>
            <w:tcW w:w="1418" w:type="dxa"/>
            <w:gridSpan w:val="2"/>
            <w:tcBorders>
              <w:top w:val="nil"/>
              <w:left w:val="single" w:sz="4" w:space="0" w:color="auto"/>
              <w:bottom w:val="nil"/>
              <w:right w:val="single" w:sz="4" w:space="0" w:color="auto"/>
            </w:tcBorders>
            <w:hideMark/>
          </w:tcPr>
          <w:p w14:paraId="25BE245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85</w:t>
            </w:r>
          </w:p>
        </w:tc>
      </w:tr>
      <w:tr w:rsidR="00055478" w:rsidRPr="002171F6" w14:paraId="230E33DA"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57C5F3D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158</w:t>
            </w:r>
          </w:p>
        </w:tc>
        <w:tc>
          <w:tcPr>
            <w:tcW w:w="6525" w:type="dxa"/>
            <w:gridSpan w:val="2"/>
            <w:hideMark/>
          </w:tcPr>
          <w:p w14:paraId="6029147D"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Укріплення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укосів</w:t>
            </w:r>
            <w:proofErr w:type="spellEnd"/>
            <w:r w:rsidRPr="002171F6">
              <w:rPr>
                <w:rFonts w:ascii="Times New Roman" w:hAnsi="Times New Roman" w:cs="Times New Roman"/>
                <w:spacing w:val="-3"/>
                <w:sz w:val="24"/>
                <w:szCs w:val="24"/>
              </w:rPr>
              <w:t xml:space="preserve"> земляного полотна </w:t>
            </w:r>
            <w:proofErr w:type="spellStart"/>
            <w:r w:rsidRPr="002171F6">
              <w:rPr>
                <w:rFonts w:ascii="Times New Roman" w:hAnsi="Times New Roman" w:cs="Times New Roman"/>
                <w:spacing w:val="-3"/>
                <w:sz w:val="24"/>
                <w:szCs w:val="24"/>
              </w:rPr>
              <w:t>монолітними</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бетонними</w:t>
            </w:r>
            <w:proofErr w:type="spellEnd"/>
            <w:r w:rsidRPr="002171F6">
              <w:rPr>
                <w:rFonts w:ascii="Times New Roman" w:hAnsi="Times New Roman" w:cs="Times New Roman"/>
                <w:spacing w:val="-3"/>
                <w:sz w:val="24"/>
                <w:szCs w:val="24"/>
              </w:rPr>
              <w:t xml:space="preserve"> плитами </w:t>
            </w:r>
            <w:proofErr w:type="spellStart"/>
            <w:r w:rsidRPr="002171F6">
              <w:rPr>
                <w:rFonts w:ascii="Times New Roman" w:hAnsi="Times New Roman" w:cs="Times New Roman"/>
                <w:spacing w:val="-3"/>
                <w:sz w:val="24"/>
                <w:szCs w:val="24"/>
              </w:rPr>
              <w:t>товщиною</w:t>
            </w:r>
            <w:proofErr w:type="spellEnd"/>
            <w:r w:rsidRPr="002171F6">
              <w:rPr>
                <w:rFonts w:ascii="Times New Roman" w:hAnsi="Times New Roman" w:cs="Times New Roman"/>
                <w:spacing w:val="-3"/>
                <w:sz w:val="24"/>
                <w:szCs w:val="24"/>
              </w:rPr>
              <w:t xml:space="preserve"> до 12 см</w:t>
            </w:r>
          </w:p>
        </w:tc>
        <w:tc>
          <w:tcPr>
            <w:tcW w:w="1418" w:type="dxa"/>
            <w:gridSpan w:val="2"/>
            <w:tcBorders>
              <w:top w:val="nil"/>
              <w:left w:val="single" w:sz="4" w:space="0" w:color="auto"/>
              <w:bottom w:val="nil"/>
              <w:right w:val="nil"/>
            </w:tcBorders>
            <w:hideMark/>
          </w:tcPr>
          <w:p w14:paraId="2303E9E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hideMark/>
          </w:tcPr>
          <w:p w14:paraId="6830613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504</w:t>
            </w:r>
          </w:p>
        </w:tc>
      </w:tr>
      <w:tr w:rsidR="00055478" w:rsidRPr="002171F6" w14:paraId="4F2A1E7A"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72E806D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159</w:t>
            </w:r>
          </w:p>
        </w:tc>
        <w:tc>
          <w:tcPr>
            <w:tcW w:w="6525" w:type="dxa"/>
            <w:gridSpan w:val="2"/>
            <w:hideMark/>
          </w:tcPr>
          <w:p w14:paraId="4A5C2FDD"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Установлення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арматурних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сіток</w:t>
            </w:r>
            <w:proofErr w:type="spellEnd"/>
          </w:p>
        </w:tc>
        <w:tc>
          <w:tcPr>
            <w:tcW w:w="1418" w:type="dxa"/>
            <w:gridSpan w:val="2"/>
            <w:tcBorders>
              <w:top w:val="nil"/>
              <w:left w:val="single" w:sz="4" w:space="0" w:color="auto"/>
              <w:bottom w:val="nil"/>
              <w:right w:val="nil"/>
            </w:tcBorders>
            <w:hideMark/>
          </w:tcPr>
          <w:p w14:paraId="4DA51A8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т армат.</w:t>
            </w:r>
          </w:p>
        </w:tc>
        <w:tc>
          <w:tcPr>
            <w:tcW w:w="1418" w:type="dxa"/>
            <w:gridSpan w:val="2"/>
            <w:tcBorders>
              <w:top w:val="nil"/>
              <w:left w:val="single" w:sz="4" w:space="0" w:color="auto"/>
              <w:bottom w:val="nil"/>
              <w:right w:val="single" w:sz="4" w:space="0" w:color="auto"/>
            </w:tcBorders>
            <w:hideMark/>
          </w:tcPr>
          <w:p w14:paraId="51F8C1A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1,9908</w:t>
            </w:r>
          </w:p>
        </w:tc>
      </w:tr>
      <w:tr w:rsidR="00055478" w:rsidRPr="002171F6" w14:paraId="5D1AADE7"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1DDFFCF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
        </w:tc>
        <w:tc>
          <w:tcPr>
            <w:tcW w:w="6525" w:type="dxa"/>
            <w:gridSpan w:val="2"/>
            <w:vAlign w:val="center"/>
          </w:tcPr>
          <w:p w14:paraId="34F991D6" w14:textId="77777777" w:rsidR="00055478" w:rsidRPr="002171F6" w:rsidRDefault="00055478" w:rsidP="002171F6">
            <w:pPr>
              <w:keepLines/>
              <w:autoSpaceDE w:val="0"/>
              <w:autoSpaceDN w:val="0"/>
              <w:spacing w:after="0" w:line="240" w:lineRule="auto"/>
              <w:jc w:val="center"/>
              <w:rPr>
                <w:rFonts w:ascii="Times New Roman" w:hAnsi="Times New Roman" w:cs="Times New Roman"/>
                <w:spacing w:val="-3"/>
                <w:sz w:val="24"/>
                <w:szCs w:val="24"/>
                <w:u w:val="single"/>
                <w:lang w:val="uk-UA" w:eastAsia="ar-SA"/>
              </w:rPr>
            </w:pPr>
          </w:p>
          <w:p w14:paraId="655C985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u w:val="single"/>
              </w:rPr>
              <w:t>Тимчасові</w:t>
            </w:r>
            <w:proofErr w:type="spellEnd"/>
            <w:r w:rsidRPr="002171F6">
              <w:rPr>
                <w:rFonts w:ascii="Times New Roman" w:hAnsi="Times New Roman" w:cs="Times New Roman"/>
                <w:spacing w:val="-3"/>
                <w:sz w:val="24"/>
                <w:szCs w:val="24"/>
                <w:u w:val="single"/>
              </w:rPr>
              <w:t xml:space="preserve"> </w:t>
            </w:r>
            <w:proofErr w:type="spellStart"/>
            <w:r w:rsidRPr="002171F6">
              <w:rPr>
                <w:rFonts w:ascii="Times New Roman" w:hAnsi="Times New Roman" w:cs="Times New Roman"/>
                <w:spacing w:val="-3"/>
                <w:sz w:val="24"/>
                <w:szCs w:val="24"/>
                <w:u w:val="single"/>
              </w:rPr>
              <w:t>підїздні</w:t>
            </w:r>
            <w:proofErr w:type="spellEnd"/>
            <w:r w:rsidRPr="002171F6">
              <w:rPr>
                <w:rFonts w:ascii="Times New Roman" w:hAnsi="Times New Roman" w:cs="Times New Roman"/>
                <w:spacing w:val="-3"/>
                <w:sz w:val="24"/>
                <w:szCs w:val="24"/>
                <w:u w:val="single"/>
              </w:rPr>
              <w:t xml:space="preserve"> дороги</w:t>
            </w:r>
          </w:p>
        </w:tc>
        <w:tc>
          <w:tcPr>
            <w:tcW w:w="1418" w:type="dxa"/>
            <w:gridSpan w:val="2"/>
            <w:tcBorders>
              <w:top w:val="nil"/>
              <w:left w:val="single" w:sz="4" w:space="0" w:color="auto"/>
              <w:bottom w:val="nil"/>
              <w:right w:val="nil"/>
            </w:tcBorders>
            <w:vAlign w:val="center"/>
            <w:hideMark/>
          </w:tcPr>
          <w:p w14:paraId="2C4DBE3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3D861D3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r>
      <w:tr w:rsidR="00055478" w:rsidRPr="002171F6" w14:paraId="1BBAC0BE"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638E4D3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
        </w:tc>
        <w:tc>
          <w:tcPr>
            <w:tcW w:w="6525" w:type="dxa"/>
            <w:gridSpan w:val="2"/>
            <w:vAlign w:val="center"/>
            <w:hideMark/>
          </w:tcPr>
          <w:p w14:paraId="6535DA3A"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nil"/>
            </w:tcBorders>
            <w:vAlign w:val="center"/>
            <w:hideMark/>
          </w:tcPr>
          <w:p w14:paraId="5E01BE5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03EFA5D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r>
      <w:tr w:rsidR="00055478" w:rsidRPr="002171F6" w14:paraId="710D48ED"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6680E80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
        </w:tc>
        <w:tc>
          <w:tcPr>
            <w:tcW w:w="6525" w:type="dxa"/>
            <w:gridSpan w:val="2"/>
            <w:vAlign w:val="center"/>
            <w:hideMark/>
          </w:tcPr>
          <w:p w14:paraId="7A5143E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u w:val="single"/>
              </w:rPr>
              <w:t>Розд</w:t>
            </w:r>
            <w:r w:rsidRPr="002171F6">
              <w:rPr>
                <w:rFonts w:ascii="Times New Roman" w:hAnsi="Times New Roman" w:cs="Times New Roman"/>
                <w:spacing w:val="-3"/>
                <w:sz w:val="24"/>
                <w:szCs w:val="24"/>
                <w:u w:val="single"/>
                <w:lang w:val="en-US"/>
              </w:rPr>
              <w:t>i</w:t>
            </w:r>
            <w:proofErr w:type="spellEnd"/>
            <w:r w:rsidRPr="002171F6">
              <w:rPr>
                <w:rFonts w:ascii="Times New Roman" w:hAnsi="Times New Roman" w:cs="Times New Roman"/>
                <w:spacing w:val="-3"/>
                <w:sz w:val="24"/>
                <w:szCs w:val="24"/>
                <w:u w:val="single"/>
              </w:rPr>
              <w:t xml:space="preserve">л 1. Плашкоут </w:t>
            </w:r>
            <w:proofErr w:type="gramStart"/>
            <w:r w:rsidRPr="002171F6">
              <w:rPr>
                <w:rFonts w:ascii="Times New Roman" w:hAnsi="Times New Roman" w:cs="Times New Roman"/>
                <w:spacing w:val="-3"/>
                <w:sz w:val="24"/>
                <w:szCs w:val="24"/>
                <w:u w:val="single"/>
              </w:rPr>
              <w:t>для ремонту</w:t>
            </w:r>
            <w:proofErr w:type="gramEnd"/>
            <w:r w:rsidRPr="002171F6">
              <w:rPr>
                <w:rFonts w:ascii="Times New Roman" w:hAnsi="Times New Roman" w:cs="Times New Roman"/>
                <w:spacing w:val="-3"/>
                <w:sz w:val="24"/>
                <w:szCs w:val="24"/>
                <w:u w:val="single"/>
              </w:rPr>
              <w:t xml:space="preserve"> опор</w:t>
            </w:r>
          </w:p>
        </w:tc>
        <w:tc>
          <w:tcPr>
            <w:tcW w:w="1418" w:type="dxa"/>
            <w:gridSpan w:val="2"/>
            <w:tcBorders>
              <w:top w:val="nil"/>
              <w:left w:val="single" w:sz="4" w:space="0" w:color="auto"/>
              <w:bottom w:val="nil"/>
              <w:right w:val="nil"/>
            </w:tcBorders>
            <w:vAlign w:val="center"/>
            <w:hideMark/>
          </w:tcPr>
          <w:p w14:paraId="1AA7EBF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37130E0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r>
      <w:tr w:rsidR="00055478" w:rsidRPr="002171F6" w14:paraId="67E0B2BF"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25B3A30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p>
        </w:tc>
        <w:tc>
          <w:tcPr>
            <w:tcW w:w="6525" w:type="dxa"/>
            <w:gridSpan w:val="2"/>
            <w:vAlign w:val="center"/>
            <w:hideMark/>
          </w:tcPr>
          <w:p w14:paraId="778167C1"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u w:val="single"/>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nil"/>
            </w:tcBorders>
            <w:vAlign w:val="center"/>
            <w:hideMark/>
          </w:tcPr>
          <w:p w14:paraId="3A7643C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6612520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3B45896E"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3236470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160</w:t>
            </w:r>
          </w:p>
        </w:tc>
        <w:tc>
          <w:tcPr>
            <w:tcW w:w="6525" w:type="dxa"/>
            <w:gridSpan w:val="2"/>
            <w:hideMark/>
          </w:tcPr>
          <w:p w14:paraId="67503BEC"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Перевезення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металоконструкцій</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важкого</w:t>
            </w:r>
            <w:proofErr w:type="spellEnd"/>
            <w:r w:rsidRPr="002171F6">
              <w:rPr>
                <w:rFonts w:ascii="Times New Roman" w:hAnsi="Times New Roman" w:cs="Times New Roman"/>
                <w:spacing w:val="-3"/>
                <w:sz w:val="24"/>
                <w:szCs w:val="24"/>
              </w:rPr>
              <w:t xml:space="preserve"> типу транспортом </w:t>
            </w:r>
            <w:proofErr w:type="spellStart"/>
            <w:r w:rsidRPr="002171F6">
              <w:rPr>
                <w:rFonts w:ascii="Times New Roman" w:hAnsi="Times New Roman" w:cs="Times New Roman"/>
                <w:spacing w:val="-3"/>
                <w:sz w:val="24"/>
                <w:szCs w:val="24"/>
              </w:rPr>
              <w:t>загального</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призначення</w:t>
            </w:r>
            <w:proofErr w:type="spellEnd"/>
            <w:r w:rsidRPr="002171F6">
              <w:rPr>
                <w:rFonts w:ascii="Times New Roman" w:hAnsi="Times New Roman" w:cs="Times New Roman"/>
                <w:spacing w:val="-3"/>
                <w:sz w:val="24"/>
                <w:szCs w:val="24"/>
              </w:rPr>
              <w:t xml:space="preserve"> на </w:t>
            </w:r>
            <w:proofErr w:type="spellStart"/>
            <w:r w:rsidRPr="002171F6">
              <w:rPr>
                <w:rFonts w:ascii="Times New Roman" w:hAnsi="Times New Roman" w:cs="Times New Roman"/>
                <w:spacing w:val="-3"/>
                <w:sz w:val="24"/>
                <w:szCs w:val="24"/>
              </w:rPr>
              <w:t>вiдстань</w:t>
            </w:r>
            <w:proofErr w:type="spellEnd"/>
            <w:r w:rsidRPr="002171F6">
              <w:rPr>
                <w:rFonts w:ascii="Times New Roman" w:hAnsi="Times New Roman" w:cs="Times New Roman"/>
                <w:spacing w:val="-3"/>
                <w:sz w:val="24"/>
                <w:szCs w:val="24"/>
              </w:rPr>
              <w:t xml:space="preserve"> 80 км</w:t>
            </w:r>
          </w:p>
        </w:tc>
        <w:tc>
          <w:tcPr>
            <w:tcW w:w="1418" w:type="dxa"/>
            <w:gridSpan w:val="2"/>
            <w:tcBorders>
              <w:top w:val="nil"/>
              <w:left w:val="single" w:sz="4" w:space="0" w:color="auto"/>
              <w:bottom w:val="nil"/>
              <w:right w:val="nil"/>
            </w:tcBorders>
            <w:hideMark/>
          </w:tcPr>
          <w:p w14:paraId="0C17BF27"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060CFCA9"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12,56</w:t>
            </w:r>
          </w:p>
        </w:tc>
      </w:tr>
      <w:tr w:rsidR="00055478" w:rsidRPr="002171F6" w14:paraId="13242D23"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75B616F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161</w:t>
            </w:r>
          </w:p>
        </w:tc>
        <w:tc>
          <w:tcPr>
            <w:tcW w:w="6525" w:type="dxa"/>
            <w:gridSpan w:val="2"/>
            <w:hideMark/>
          </w:tcPr>
          <w:p w14:paraId="659C62BD"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Складання</w:t>
            </w:r>
            <w:proofErr w:type="spellEnd"/>
            <w:r w:rsidRPr="002171F6">
              <w:rPr>
                <w:rFonts w:ascii="Times New Roman" w:hAnsi="Times New Roman" w:cs="Times New Roman"/>
                <w:spacing w:val="-3"/>
                <w:sz w:val="24"/>
                <w:szCs w:val="24"/>
              </w:rPr>
              <w:t xml:space="preserve"> і </w:t>
            </w:r>
            <w:proofErr w:type="spellStart"/>
            <w:r w:rsidRPr="002171F6">
              <w:rPr>
                <w:rFonts w:ascii="Times New Roman" w:hAnsi="Times New Roman" w:cs="Times New Roman"/>
                <w:spacing w:val="-3"/>
                <w:sz w:val="24"/>
                <w:szCs w:val="24"/>
              </w:rPr>
              <w:t>розбирання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плашкоутів</w:t>
            </w:r>
            <w:proofErr w:type="spellEnd"/>
          </w:p>
        </w:tc>
        <w:tc>
          <w:tcPr>
            <w:tcW w:w="1418" w:type="dxa"/>
            <w:gridSpan w:val="2"/>
            <w:tcBorders>
              <w:top w:val="nil"/>
              <w:left w:val="single" w:sz="4" w:space="0" w:color="auto"/>
              <w:bottom w:val="nil"/>
              <w:right w:val="nil"/>
            </w:tcBorders>
            <w:hideMark/>
          </w:tcPr>
          <w:p w14:paraId="3B84D87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7271CF2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12,56</w:t>
            </w:r>
          </w:p>
        </w:tc>
      </w:tr>
      <w:tr w:rsidR="00055478" w:rsidRPr="002171F6" w14:paraId="5A68EAD1"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6DE44CD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162</w:t>
            </w:r>
          </w:p>
        </w:tc>
        <w:tc>
          <w:tcPr>
            <w:tcW w:w="6525" w:type="dxa"/>
            <w:gridSpan w:val="2"/>
            <w:hideMark/>
          </w:tcPr>
          <w:p w14:paraId="6A64A5A0"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Перевезення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металоконструкцій</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важкого</w:t>
            </w:r>
            <w:proofErr w:type="spellEnd"/>
            <w:r w:rsidRPr="002171F6">
              <w:rPr>
                <w:rFonts w:ascii="Times New Roman" w:hAnsi="Times New Roman" w:cs="Times New Roman"/>
                <w:spacing w:val="-3"/>
                <w:sz w:val="24"/>
                <w:szCs w:val="24"/>
              </w:rPr>
              <w:t xml:space="preserve"> типу транспортом </w:t>
            </w:r>
            <w:proofErr w:type="spellStart"/>
            <w:r w:rsidRPr="002171F6">
              <w:rPr>
                <w:rFonts w:ascii="Times New Roman" w:hAnsi="Times New Roman" w:cs="Times New Roman"/>
                <w:spacing w:val="-3"/>
                <w:sz w:val="24"/>
                <w:szCs w:val="24"/>
              </w:rPr>
              <w:t>загального</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призначення</w:t>
            </w:r>
            <w:proofErr w:type="spellEnd"/>
            <w:r w:rsidRPr="002171F6">
              <w:rPr>
                <w:rFonts w:ascii="Times New Roman" w:hAnsi="Times New Roman" w:cs="Times New Roman"/>
                <w:spacing w:val="-3"/>
                <w:sz w:val="24"/>
                <w:szCs w:val="24"/>
              </w:rPr>
              <w:t xml:space="preserve"> на </w:t>
            </w:r>
            <w:proofErr w:type="spellStart"/>
            <w:r w:rsidRPr="002171F6">
              <w:rPr>
                <w:rFonts w:ascii="Times New Roman" w:hAnsi="Times New Roman" w:cs="Times New Roman"/>
                <w:spacing w:val="-3"/>
                <w:sz w:val="24"/>
                <w:szCs w:val="24"/>
              </w:rPr>
              <w:t>вiдстань</w:t>
            </w:r>
            <w:proofErr w:type="spellEnd"/>
            <w:r w:rsidRPr="002171F6">
              <w:rPr>
                <w:rFonts w:ascii="Times New Roman" w:hAnsi="Times New Roman" w:cs="Times New Roman"/>
                <w:spacing w:val="-3"/>
                <w:sz w:val="24"/>
                <w:szCs w:val="24"/>
              </w:rPr>
              <w:t xml:space="preserve"> 80 км</w:t>
            </w:r>
          </w:p>
        </w:tc>
        <w:tc>
          <w:tcPr>
            <w:tcW w:w="1418" w:type="dxa"/>
            <w:gridSpan w:val="2"/>
            <w:tcBorders>
              <w:top w:val="nil"/>
              <w:left w:val="single" w:sz="4" w:space="0" w:color="auto"/>
              <w:bottom w:val="nil"/>
              <w:right w:val="nil"/>
            </w:tcBorders>
            <w:hideMark/>
          </w:tcPr>
          <w:p w14:paraId="3232DCF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6452E00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12,56</w:t>
            </w:r>
          </w:p>
        </w:tc>
      </w:tr>
      <w:tr w:rsidR="00055478" w:rsidRPr="002171F6" w14:paraId="2D274B12"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06054D5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
        </w:tc>
        <w:tc>
          <w:tcPr>
            <w:tcW w:w="6525" w:type="dxa"/>
            <w:gridSpan w:val="2"/>
            <w:vAlign w:val="center"/>
          </w:tcPr>
          <w:p w14:paraId="1473B36F" w14:textId="77777777" w:rsidR="00055478" w:rsidRPr="002171F6" w:rsidRDefault="00055478" w:rsidP="002171F6">
            <w:pPr>
              <w:keepLines/>
              <w:autoSpaceDE w:val="0"/>
              <w:autoSpaceDN w:val="0"/>
              <w:spacing w:after="0" w:line="240" w:lineRule="auto"/>
              <w:rPr>
                <w:rFonts w:ascii="Times New Roman" w:hAnsi="Times New Roman" w:cs="Times New Roman"/>
                <w:spacing w:val="-3"/>
                <w:sz w:val="24"/>
                <w:szCs w:val="24"/>
                <w:u w:val="single"/>
                <w:lang w:val="uk-UA" w:eastAsia="ar-SA"/>
              </w:rPr>
            </w:pPr>
          </w:p>
          <w:p w14:paraId="35B753B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u w:val="single"/>
              </w:rPr>
              <w:t>Розд</w:t>
            </w:r>
            <w:r w:rsidRPr="002171F6">
              <w:rPr>
                <w:rFonts w:ascii="Times New Roman" w:hAnsi="Times New Roman" w:cs="Times New Roman"/>
                <w:spacing w:val="-3"/>
                <w:sz w:val="24"/>
                <w:szCs w:val="24"/>
                <w:u w:val="single"/>
                <w:lang w:val="en-US"/>
              </w:rPr>
              <w:t>i</w:t>
            </w:r>
            <w:proofErr w:type="spellEnd"/>
            <w:r w:rsidRPr="002171F6">
              <w:rPr>
                <w:rFonts w:ascii="Times New Roman" w:hAnsi="Times New Roman" w:cs="Times New Roman"/>
                <w:spacing w:val="-3"/>
                <w:sz w:val="24"/>
                <w:szCs w:val="24"/>
                <w:u w:val="single"/>
              </w:rPr>
              <w:t xml:space="preserve">л 2. </w:t>
            </w:r>
            <w:proofErr w:type="spellStart"/>
            <w:r w:rsidRPr="002171F6">
              <w:rPr>
                <w:rFonts w:ascii="Times New Roman" w:hAnsi="Times New Roman" w:cs="Times New Roman"/>
                <w:spacing w:val="-3"/>
                <w:sz w:val="24"/>
                <w:szCs w:val="24"/>
                <w:u w:val="single"/>
              </w:rPr>
              <w:t>Риштування</w:t>
            </w:r>
            <w:proofErr w:type="spellEnd"/>
            <w:r w:rsidRPr="002171F6">
              <w:rPr>
                <w:rFonts w:ascii="Times New Roman" w:hAnsi="Times New Roman" w:cs="Times New Roman"/>
                <w:spacing w:val="-3"/>
                <w:sz w:val="24"/>
                <w:szCs w:val="24"/>
                <w:u w:val="single"/>
              </w:rPr>
              <w:t xml:space="preserve"> на </w:t>
            </w:r>
            <w:proofErr w:type="spellStart"/>
            <w:r w:rsidRPr="002171F6">
              <w:rPr>
                <w:rFonts w:ascii="Times New Roman" w:hAnsi="Times New Roman" w:cs="Times New Roman"/>
                <w:spacing w:val="-3"/>
                <w:sz w:val="24"/>
                <w:szCs w:val="24"/>
                <w:u w:val="single"/>
              </w:rPr>
              <w:t>плашкоуті</w:t>
            </w:r>
            <w:proofErr w:type="spellEnd"/>
            <w:r w:rsidRPr="002171F6">
              <w:rPr>
                <w:rFonts w:ascii="Times New Roman" w:hAnsi="Times New Roman" w:cs="Times New Roman"/>
                <w:spacing w:val="-3"/>
                <w:sz w:val="24"/>
                <w:szCs w:val="24"/>
                <w:u w:val="single"/>
              </w:rPr>
              <w:t xml:space="preserve"> </w:t>
            </w:r>
            <w:proofErr w:type="gramStart"/>
            <w:r w:rsidRPr="002171F6">
              <w:rPr>
                <w:rFonts w:ascii="Times New Roman" w:hAnsi="Times New Roman" w:cs="Times New Roman"/>
                <w:spacing w:val="-3"/>
                <w:sz w:val="24"/>
                <w:szCs w:val="24"/>
                <w:u w:val="single"/>
              </w:rPr>
              <w:t>для ремонту</w:t>
            </w:r>
            <w:proofErr w:type="gramEnd"/>
            <w:r w:rsidRPr="002171F6">
              <w:rPr>
                <w:rFonts w:ascii="Times New Roman" w:hAnsi="Times New Roman" w:cs="Times New Roman"/>
                <w:spacing w:val="-3"/>
                <w:sz w:val="24"/>
                <w:szCs w:val="24"/>
                <w:u w:val="single"/>
              </w:rPr>
              <w:t xml:space="preserve"> опор</w:t>
            </w:r>
          </w:p>
        </w:tc>
        <w:tc>
          <w:tcPr>
            <w:tcW w:w="1418" w:type="dxa"/>
            <w:gridSpan w:val="2"/>
            <w:tcBorders>
              <w:top w:val="nil"/>
              <w:left w:val="single" w:sz="4" w:space="0" w:color="auto"/>
              <w:bottom w:val="nil"/>
              <w:right w:val="nil"/>
            </w:tcBorders>
            <w:vAlign w:val="center"/>
            <w:hideMark/>
          </w:tcPr>
          <w:p w14:paraId="551425C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00FAB61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r>
      <w:tr w:rsidR="00055478" w:rsidRPr="002171F6" w14:paraId="706AC7E1"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5777C16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p>
        </w:tc>
        <w:tc>
          <w:tcPr>
            <w:tcW w:w="6525" w:type="dxa"/>
            <w:gridSpan w:val="2"/>
            <w:vAlign w:val="center"/>
            <w:hideMark/>
          </w:tcPr>
          <w:p w14:paraId="2843D69D"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u w:val="single"/>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nil"/>
            </w:tcBorders>
            <w:vAlign w:val="center"/>
            <w:hideMark/>
          </w:tcPr>
          <w:p w14:paraId="4D8D11C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37EF3FA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469FF071"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4B83027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163</w:t>
            </w:r>
          </w:p>
        </w:tc>
        <w:tc>
          <w:tcPr>
            <w:tcW w:w="6525" w:type="dxa"/>
            <w:gridSpan w:val="2"/>
            <w:hideMark/>
          </w:tcPr>
          <w:p w14:paraId="7C036A12"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Перевезення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металоконструкцій</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важкого</w:t>
            </w:r>
            <w:proofErr w:type="spellEnd"/>
            <w:r w:rsidRPr="002171F6">
              <w:rPr>
                <w:rFonts w:ascii="Times New Roman" w:hAnsi="Times New Roman" w:cs="Times New Roman"/>
                <w:spacing w:val="-3"/>
                <w:sz w:val="24"/>
                <w:szCs w:val="24"/>
              </w:rPr>
              <w:t xml:space="preserve"> типу транспортом </w:t>
            </w:r>
            <w:proofErr w:type="spellStart"/>
            <w:r w:rsidRPr="002171F6">
              <w:rPr>
                <w:rFonts w:ascii="Times New Roman" w:hAnsi="Times New Roman" w:cs="Times New Roman"/>
                <w:spacing w:val="-3"/>
                <w:sz w:val="24"/>
                <w:szCs w:val="24"/>
              </w:rPr>
              <w:t>загального</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призначення</w:t>
            </w:r>
            <w:proofErr w:type="spellEnd"/>
            <w:r w:rsidRPr="002171F6">
              <w:rPr>
                <w:rFonts w:ascii="Times New Roman" w:hAnsi="Times New Roman" w:cs="Times New Roman"/>
                <w:spacing w:val="-3"/>
                <w:sz w:val="24"/>
                <w:szCs w:val="24"/>
              </w:rPr>
              <w:t xml:space="preserve"> на </w:t>
            </w:r>
            <w:proofErr w:type="spellStart"/>
            <w:r w:rsidRPr="002171F6">
              <w:rPr>
                <w:rFonts w:ascii="Times New Roman" w:hAnsi="Times New Roman" w:cs="Times New Roman"/>
                <w:spacing w:val="-3"/>
                <w:sz w:val="24"/>
                <w:szCs w:val="24"/>
              </w:rPr>
              <w:t>вiдстань</w:t>
            </w:r>
            <w:proofErr w:type="spellEnd"/>
            <w:r w:rsidRPr="002171F6">
              <w:rPr>
                <w:rFonts w:ascii="Times New Roman" w:hAnsi="Times New Roman" w:cs="Times New Roman"/>
                <w:spacing w:val="-3"/>
                <w:sz w:val="24"/>
                <w:szCs w:val="24"/>
              </w:rPr>
              <w:t xml:space="preserve"> 80 км</w:t>
            </w:r>
          </w:p>
        </w:tc>
        <w:tc>
          <w:tcPr>
            <w:tcW w:w="1418" w:type="dxa"/>
            <w:gridSpan w:val="2"/>
            <w:tcBorders>
              <w:top w:val="nil"/>
              <w:left w:val="single" w:sz="4" w:space="0" w:color="auto"/>
              <w:bottom w:val="nil"/>
              <w:right w:val="nil"/>
            </w:tcBorders>
            <w:hideMark/>
          </w:tcPr>
          <w:p w14:paraId="2A092DA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3D281AF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6,27</w:t>
            </w:r>
          </w:p>
        </w:tc>
      </w:tr>
      <w:tr w:rsidR="00055478" w:rsidRPr="002171F6" w14:paraId="17E48341"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00D7F00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164</w:t>
            </w:r>
          </w:p>
        </w:tc>
        <w:tc>
          <w:tcPr>
            <w:tcW w:w="6525" w:type="dxa"/>
            <w:gridSpan w:val="2"/>
            <w:hideMark/>
          </w:tcPr>
          <w:p w14:paraId="7720E3C2"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Складання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сталевих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риштувань</w:t>
            </w:r>
            <w:proofErr w:type="spellEnd"/>
            <w:r w:rsidRPr="002171F6">
              <w:rPr>
                <w:rFonts w:ascii="Times New Roman" w:hAnsi="Times New Roman" w:cs="Times New Roman"/>
                <w:spacing w:val="-3"/>
                <w:sz w:val="24"/>
                <w:szCs w:val="24"/>
              </w:rPr>
              <w:t xml:space="preserve"> і </w:t>
            </w:r>
            <w:proofErr w:type="spellStart"/>
            <w:r w:rsidRPr="002171F6">
              <w:rPr>
                <w:rFonts w:ascii="Times New Roman" w:hAnsi="Times New Roman" w:cs="Times New Roman"/>
                <w:spacing w:val="-3"/>
                <w:sz w:val="24"/>
                <w:szCs w:val="24"/>
              </w:rPr>
              <w:t>пірсів</w:t>
            </w:r>
            <w:proofErr w:type="spellEnd"/>
            <w:r w:rsidRPr="002171F6">
              <w:rPr>
                <w:rFonts w:ascii="Times New Roman" w:hAnsi="Times New Roman" w:cs="Times New Roman"/>
                <w:spacing w:val="-3"/>
                <w:sz w:val="24"/>
                <w:szCs w:val="24"/>
              </w:rPr>
              <w:t xml:space="preserve"> з </w:t>
            </w:r>
            <w:proofErr w:type="spellStart"/>
            <w:r w:rsidRPr="002171F6">
              <w:rPr>
                <w:rFonts w:ascii="Times New Roman" w:hAnsi="Times New Roman" w:cs="Times New Roman"/>
                <w:spacing w:val="-3"/>
                <w:sz w:val="24"/>
                <w:szCs w:val="24"/>
              </w:rPr>
              <w:t>інвентарних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конструкцій</w:t>
            </w:r>
            <w:proofErr w:type="spellEnd"/>
            <w:r w:rsidRPr="002171F6">
              <w:rPr>
                <w:rFonts w:ascii="Times New Roman" w:hAnsi="Times New Roman" w:cs="Times New Roman"/>
                <w:spacing w:val="-3"/>
                <w:sz w:val="24"/>
                <w:szCs w:val="24"/>
              </w:rPr>
              <w:t xml:space="preserve"> при </w:t>
            </w:r>
            <w:proofErr w:type="spellStart"/>
            <w:r w:rsidRPr="002171F6">
              <w:rPr>
                <w:rFonts w:ascii="Times New Roman" w:hAnsi="Times New Roman" w:cs="Times New Roman"/>
                <w:spacing w:val="-3"/>
                <w:sz w:val="24"/>
                <w:szCs w:val="24"/>
              </w:rPr>
              <w:t>висоті</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понад</w:t>
            </w:r>
            <w:proofErr w:type="spellEnd"/>
            <w:r w:rsidRPr="002171F6">
              <w:rPr>
                <w:rFonts w:ascii="Times New Roman" w:hAnsi="Times New Roman" w:cs="Times New Roman"/>
                <w:spacing w:val="-3"/>
                <w:sz w:val="24"/>
                <w:szCs w:val="24"/>
              </w:rPr>
              <w:t xml:space="preserve"> 12 м</w:t>
            </w:r>
          </w:p>
        </w:tc>
        <w:tc>
          <w:tcPr>
            <w:tcW w:w="1418" w:type="dxa"/>
            <w:gridSpan w:val="2"/>
            <w:tcBorders>
              <w:top w:val="nil"/>
              <w:left w:val="single" w:sz="4" w:space="0" w:color="auto"/>
              <w:bottom w:val="nil"/>
              <w:right w:val="nil"/>
            </w:tcBorders>
            <w:hideMark/>
          </w:tcPr>
          <w:p w14:paraId="43CE7CC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63964BB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6,27</w:t>
            </w:r>
          </w:p>
        </w:tc>
      </w:tr>
      <w:tr w:rsidR="00055478" w:rsidRPr="002171F6" w14:paraId="726933CA"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348C162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lastRenderedPageBreak/>
              <w:t>165</w:t>
            </w:r>
          </w:p>
        </w:tc>
        <w:tc>
          <w:tcPr>
            <w:tcW w:w="6525" w:type="dxa"/>
            <w:gridSpan w:val="2"/>
            <w:hideMark/>
          </w:tcPr>
          <w:p w14:paraId="7D3B93B6"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Розбирання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стальних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помостів</w:t>
            </w:r>
            <w:proofErr w:type="spellEnd"/>
            <w:r w:rsidRPr="002171F6">
              <w:rPr>
                <w:rFonts w:ascii="Times New Roman" w:hAnsi="Times New Roman" w:cs="Times New Roman"/>
                <w:spacing w:val="-3"/>
                <w:sz w:val="24"/>
                <w:szCs w:val="24"/>
              </w:rPr>
              <w:t xml:space="preserve"> і </w:t>
            </w:r>
            <w:proofErr w:type="spellStart"/>
            <w:r w:rsidRPr="002171F6">
              <w:rPr>
                <w:rFonts w:ascii="Times New Roman" w:hAnsi="Times New Roman" w:cs="Times New Roman"/>
                <w:spacing w:val="-3"/>
                <w:sz w:val="24"/>
                <w:szCs w:val="24"/>
              </w:rPr>
              <w:t>пірсів</w:t>
            </w:r>
            <w:proofErr w:type="spellEnd"/>
            <w:r w:rsidRPr="002171F6">
              <w:rPr>
                <w:rFonts w:ascii="Times New Roman" w:hAnsi="Times New Roman" w:cs="Times New Roman"/>
                <w:spacing w:val="-3"/>
                <w:sz w:val="24"/>
                <w:szCs w:val="24"/>
              </w:rPr>
              <w:t xml:space="preserve"> з </w:t>
            </w:r>
            <w:proofErr w:type="spellStart"/>
            <w:r w:rsidRPr="002171F6">
              <w:rPr>
                <w:rFonts w:ascii="Times New Roman" w:hAnsi="Times New Roman" w:cs="Times New Roman"/>
                <w:spacing w:val="-3"/>
                <w:sz w:val="24"/>
                <w:szCs w:val="24"/>
              </w:rPr>
              <w:t>інвентарних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конструкцій</w:t>
            </w:r>
            <w:proofErr w:type="spellEnd"/>
          </w:p>
        </w:tc>
        <w:tc>
          <w:tcPr>
            <w:tcW w:w="1418" w:type="dxa"/>
            <w:gridSpan w:val="2"/>
            <w:tcBorders>
              <w:top w:val="nil"/>
              <w:left w:val="single" w:sz="4" w:space="0" w:color="auto"/>
              <w:bottom w:val="nil"/>
              <w:right w:val="nil"/>
            </w:tcBorders>
            <w:hideMark/>
          </w:tcPr>
          <w:p w14:paraId="719EA56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6E3B423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6,27</w:t>
            </w:r>
          </w:p>
        </w:tc>
      </w:tr>
      <w:tr w:rsidR="00055478" w:rsidRPr="002171F6" w14:paraId="275B43EB"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48F4C28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166</w:t>
            </w:r>
          </w:p>
        </w:tc>
        <w:tc>
          <w:tcPr>
            <w:tcW w:w="6525" w:type="dxa"/>
            <w:gridSpan w:val="2"/>
            <w:hideMark/>
          </w:tcPr>
          <w:p w14:paraId="70D83991"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Перевезення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металоконструкцій</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важкого</w:t>
            </w:r>
            <w:proofErr w:type="spellEnd"/>
            <w:r w:rsidRPr="002171F6">
              <w:rPr>
                <w:rFonts w:ascii="Times New Roman" w:hAnsi="Times New Roman" w:cs="Times New Roman"/>
                <w:spacing w:val="-3"/>
                <w:sz w:val="24"/>
                <w:szCs w:val="24"/>
              </w:rPr>
              <w:t xml:space="preserve"> типу транспортом </w:t>
            </w:r>
            <w:proofErr w:type="spellStart"/>
            <w:r w:rsidRPr="002171F6">
              <w:rPr>
                <w:rFonts w:ascii="Times New Roman" w:hAnsi="Times New Roman" w:cs="Times New Roman"/>
                <w:spacing w:val="-3"/>
                <w:sz w:val="24"/>
                <w:szCs w:val="24"/>
              </w:rPr>
              <w:t>загального</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призначення</w:t>
            </w:r>
            <w:proofErr w:type="spellEnd"/>
            <w:r w:rsidRPr="002171F6">
              <w:rPr>
                <w:rFonts w:ascii="Times New Roman" w:hAnsi="Times New Roman" w:cs="Times New Roman"/>
                <w:spacing w:val="-3"/>
                <w:sz w:val="24"/>
                <w:szCs w:val="24"/>
              </w:rPr>
              <w:t xml:space="preserve"> на </w:t>
            </w:r>
            <w:proofErr w:type="spellStart"/>
            <w:r w:rsidRPr="002171F6">
              <w:rPr>
                <w:rFonts w:ascii="Times New Roman" w:hAnsi="Times New Roman" w:cs="Times New Roman"/>
                <w:spacing w:val="-3"/>
                <w:sz w:val="24"/>
                <w:szCs w:val="24"/>
              </w:rPr>
              <w:t>вiдстань</w:t>
            </w:r>
            <w:proofErr w:type="spellEnd"/>
            <w:r w:rsidRPr="002171F6">
              <w:rPr>
                <w:rFonts w:ascii="Times New Roman" w:hAnsi="Times New Roman" w:cs="Times New Roman"/>
                <w:spacing w:val="-3"/>
                <w:sz w:val="24"/>
                <w:szCs w:val="24"/>
              </w:rPr>
              <w:t xml:space="preserve"> 80 км</w:t>
            </w:r>
          </w:p>
        </w:tc>
        <w:tc>
          <w:tcPr>
            <w:tcW w:w="1418" w:type="dxa"/>
            <w:gridSpan w:val="2"/>
            <w:tcBorders>
              <w:top w:val="nil"/>
              <w:left w:val="single" w:sz="4" w:space="0" w:color="auto"/>
              <w:bottom w:val="nil"/>
              <w:right w:val="nil"/>
            </w:tcBorders>
            <w:hideMark/>
          </w:tcPr>
          <w:p w14:paraId="32255F2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5EC0D94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6,27</w:t>
            </w:r>
          </w:p>
        </w:tc>
      </w:tr>
      <w:tr w:rsidR="00055478" w:rsidRPr="002171F6" w14:paraId="1B612803"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734955C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167</w:t>
            </w:r>
          </w:p>
        </w:tc>
        <w:tc>
          <w:tcPr>
            <w:tcW w:w="6525" w:type="dxa"/>
            <w:gridSpan w:val="2"/>
            <w:hideMark/>
          </w:tcPr>
          <w:p w14:paraId="5F6C911A"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Заглиблення</w:t>
            </w:r>
            <w:proofErr w:type="spellEnd"/>
            <w:r w:rsidRPr="002171F6">
              <w:rPr>
                <w:rFonts w:ascii="Times New Roman" w:hAnsi="Times New Roman" w:cs="Times New Roman"/>
                <w:spacing w:val="-3"/>
                <w:sz w:val="24"/>
                <w:szCs w:val="24"/>
              </w:rPr>
              <w:t xml:space="preserve"> дизель-молотом на </w:t>
            </w:r>
            <w:proofErr w:type="spellStart"/>
            <w:r w:rsidRPr="002171F6">
              <w:rPr>
                <w:rFonts w:ascii="Times New Roman" w:hAnsi="Times New Roman" w:cs="Times New Roman"/>
                <w:spacing w:val="-3"/>
                <w:sz w:val="24"/>
                <w:szCs w:val="24"/>
              </w:rPr>
              <w:t>тракторі</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стальних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шпунтових</w:t>
            </w:r>
            <w:proofErr w:type="spellEnd"/>
            <w:r w:rsidRPr="002171F6">
              <w:rPr>
                <w:rFonts w:ascii="Times New Roman" w:hAnsi="Times New Roman" w:cs="Times New Roman"/>
                <w:spacing w:val="-3"/>
                <w:sz w:val="24"/>
                <w:szCs w:val="24"/>
              </w:rPr>
              <w:t xml:space="preserve"> паль </w:t>
            </w:r>
            <w:proofErr w:type="spellStart"/>
            <w:r w:rsidRPr="002171F6">
              <w:rPr>
                <w:rFonts w:ascii="Times New Roman" w:hAnsi="Times New Roman" w:cs="Times New Roman"/>
                <w:spacing w:val="-3"/>
                <w:sz w:val="24"/>
                <w:szCs w:val="24"/>
              </w:rPr>
              <w:t>масою</w:t>
            </w:r>
            <w:proofErr w:type="spellEnd"/>
            <w:r w:rsidRPr="002171F6">
              <w:rPr>
                <w:rFonts w:ascii="Times New Roman" w:hAnsi="Times New Roman" w:cs="Times New Roman"/>
                <w:spacing w:val="-3"/>
                <w:sz w:val="24"/>
                <w:szCs w:val="24"/>
              </w:rPr>
              <w:t xml:space="preserve"> 1 м </w:t>
            </w:r>
            <w:proofErr w:type="spellStart"/>
            <w:r w:rsidRPr="002171F6">
              <w:rPr>
                <w:rFonts w:ascii="Times New Roman" w:hAnsi="Times New Roman" w:cs="Times New Roman"/>
                <w:spacing w:val="-3"/>
                <w:sz w:val="24"/>
                <w:szCs w:val="24"/>
              </w:rPr>
              <w:t>понад</w:t>
            </w:r>
            <w:proofErr w:type="spellEnd"/>
            <w:r w:rsidRPr="002171F6">
              <w:rPr>
                <w:rFonts w:ascii="Times New Roman" w:hAnsi="Times New Roman" w:cs="Times New Roman"/>
                <w:spacing w:val="-3"/>
                <w:sz w:val="24"/>
                <w:szCs w:val="24"/>
              </w:rPr>
              <w:t xml:space="preserve"> 70 кг, </w:t>
            </w:r>
            <w:proofErr w:type="spellStart"/>
            <w:r w:rsidRPr="002171F6">
              <w:rPr>
                <w:rFonts w:ascii="Times New Roman" w:hAnsi="Times New Roman" w:cs="Times New Roman"/>
                <w:spacing w:val="-3"/>
                <w:sz w:val="24"/>
                <w:szCs w:val="24"/>
              </w:rPr>
              <w:t>довжиною</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понад</w:t>
            </w:r>
            <w:proofErr w:type="spellEnd"/>
            <w:r w:rsidRPr="002171F6">
              <w:rPr>
                <w:rFonts w:ascii="Times New Roman" w:hAnsi="Times New Roman" w:cs="Times New Roman"/>
                <w:spacing w:val="-3"/>
                <w:sz w:val="24"/>
                <w:szCs w:val="24"/>
              </w:rPr>
              <w:t xml:space="preserve"> 8 м у </w:t>
            </w:r>
            <w:proofErr w:type="spellStart"/>
            <w:r w:rsidRPr="002171F6">
              <w:rPr>
                <w:rFonts w:ascii="Times New Roman" w:hAnsi="Times New Roman" w:cs="Times New Roman"/>
                <w:spacing w:val="-3"/>
                <w:sz w:val="24"/>
                <w:szCs w:val="24"/>
              </w:rPr>
              <w:t>ґрунти</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групи</w:t>
            </w:r>
            <w:proofErr w:type="spellEnd"/>
            <w:r w:rsidRPr="002171F6">
              <w:rPr>
                <w:rFonts w:ascii="Times New Roman" w:hAnsi="Times New Roman" w:cs="Times New Roman"/>
                <w:spacing w:val="-3"/>
                <w:sz w:val="24"/>
                <w:szCs w:val="24"/>
              </w:rPr>
              <w:t xml:space="preserve"> 2</w:t>
            </w:r>
          </w:p>
        </w:tc>
        <w:tc>
          <w:tcPr>
            <w:tcW w:w="1418" w:type="dxa"/>
            <w:gridSpan w:val="2"/>
            <w:tcBorders>
              <w:top w:val="nil"/>
              <w:left w:val="single" w:sz="4" w:space="0" w:color="auto"/>
              <w:bottom w:val="nil"/>
              <w:right w:val="nil"/>
            </w:tcBorders>
            <w:hideMark/>
          </w:tcPr>
          <w:p w14:paraId="63077C2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313362C7"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57,72</w:t>
            </w:r>
          </w:p>
        </w:tc>
      </w:tr>
      <w:tr w:rsidR="00055478" w:rsidRPr="002171F6" w14:paraId="30BB13DB"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7948CC0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168</w:t>
            </w:r>
          </w:p>
        </w:tc>
        <w:tc>
          <w:tcPr>
            <w:tcW w:w="6525" w:type="dxa"/>
            <w:gridSpan w:val="2"/>
            <w:hideMark/>
          </w:tcPr>
          <w:p w14:paraId="78C76F85"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Витягання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стальних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шпунтових</w:t>
            </w:r>
            <w:proofErr w:type="spellEnd"/>
            <w:r w:rsidRPr="002171F6">
              <w:rPr>
                <w:rFonts w:ascii="Times New Roman" w:hAnsi="Times New Roman" w:cs="Times New Roman"/>
                <w:spacing w:val="-3"/>
                <w:sz w:val="24"/>
                <w:szCs w:val="24"/>
              </w:rPr>
              <w:t xml:space="preserve"> паль </w:t>
            </w:r>
            <w:proofErr w:type="spellStart"/>
            <w:r w:rsidRPr="002171F6">
              <w:rPr>
                <w:rFonts w:ascii="Times New Roman" w:hAnsi="Times New Roman" w:cs="Times New Roman"/>
                <w:spacing w:val="-3"/>
                <w:sz w:val="24"/>
                <w:szCs w:val="24"/>
              </w:rPr>
              <w:t>масою</w:t>
            </w:r>
            <w:proofErr w:type="spellEnd"/>
            <w:r w:rsidRPr="002171F6">
              <w:rPr>
                <w:rFonts w:ascii="Times New Roman" w:hAnsi="Times New Roman" w:cs="Times New Roman"/>
                <w:spacing w:val="-3"/>
                <w:sz w:val="24"/>
                <w:szCs w:val="24"/>
              </w:rPr>
              <w:t xml:space="preserve"> 1 м </w:t>
            </w:r>
            <w:proofErr w:type="spellStart"/>
            <w:r w:rsidRPr="002171F6">
              <w:rPr>
                <w:rFonts w:ascii="Times New Roman" w:hAnsi="Times New Roman" w:cs="Times New Roman"/>
                <w:spacing w:val="-3"/>
                <w:sz w:val="24"/>
                <w:szCs w:val="24"/>
              </w:rPr>
              <w:t>понад</w:t>
            </w:r>
            <w:proofErr w:type="spellEnd"/>
            <w:r w:rsidRPr="002171F6">
              <w:rPr>
                <w:rFonts w:ascii="Times New Roman" w:hAnsi="Times New Roman" w:cs="Times New Roman"/>
                <w:spacing w:val="-3"/>
                <w:sz w:val="24"/>
                <w:szCs w:val="24"/>
              </w:rPr>
              <w:t xml:space="preserve"> 70 кг, </w:t>
            </w:r>
            <w:proofErr w:type="spellStart"/>
            <w:r w:rsidRPr="002171F6">
              <w:rPr>
                <w:rFonts w:ascii="Times New Roman" w:hAnsi="Times New Roman" w:cs="Times New Roman"/>
                <w:spacing w:val="-3"/>
                <w:sz w:val="24"/>
                <w:szCs w:val="24"/>
              </w:rPr>
              <w:t>довжиною</w:t>
            </w:r>
            <w:proofErr w:type="spellEnd"/>
            <w:r w:rsidRPr="002171F6">
              <w:rPr>
                <w:rFonts w:ascii="Times New Roman" w:hAnsi="Times New Roman" w:cs="Times New Roman"/>
                <w:spacing w:val="-3"/>
                <w:sz w:val="24"/>
                <w:szCs w:val="24"/>
              </w:rPr>
              <w:t xml:space="preserve"> до 10 м з грунту </w:t>
            </w:r>
            <w:proofErr w:type="spellStart"/>
            <w:r w:rsidRPr="002171F6">
              <w:rPr>
                <w:rFonts w:ascii="Times New Roman" w:hAnsi="Times New Roman" w:cs="Times New Roman"/>
                <w:spacing w:val="-3"/>
                <w:sz w:val="24"/>
                <w:szCs w:val="24"/>
              </w:rPr>
              <w:t>групи</w:t>
            </w:r>
            <w:proofErr w:type="spellEnd"/>
            <w:r w:rsidRPr="002171F6">
              <w:rPr>
                <w:rFonts w:ascii="Times New Roman" w:hAnsi="Times New Roman" w:cs="Times New Roman"/>
                <w:spacing w:val="-3"/>
                <w:sz w:val="24"/>
                <w:szCs w:val="24"/>
              </w:rPr>
              <w:t xml:space="preserve"> 2</w:t>
            </w:r>
          </w:p>
        </w:tc>
        <w:tc>
          <w:tcPr>
            <w:tcW w:w="1418" w:type="dxa"/>
            <w:gridSpan w:val="2"/>
            <w:tcBorders>
              <w:top w:val="nil"/>
              <w:left w:val="single" w:sz="4" w:space="0" w:color="auto"/>
              <w:bottom w:val="nil"/>
              <w:right w:val="nil"/>
            </w:tcBorders>
            <w:hideMark/>
          </w:tcPr>
          <w:p w14:paraId="160E38D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3AA6EC1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57,72</w:t>
            </w:r>
          </w:p>
        </w:tc>
      </w:tr>
      <w:tr w:rsidR="00055478" w:rsidRPr="002171F6" w14:paraId="16CDFD65"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13F57D9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169</w:t>
            </w:r>
          </w:p>
        </w:tc>
        <w:tc>
          <w:tcPr>
            <w:tcW w:w="6525" w:type="dxa"/>
            <w:gridSpan w:val="2"/>
            <w:hideMark/>
          </w:tcPr>
          <w:p w14:paraId="4BDF08AE"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Перевезення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металоконструкцій</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важкого</w:t>
            </w:r>
            <w:proofErr w:type="spellEnd"/>
            <w:r w:rsidRPr="002171F6">
              <w:rPr>
                <w:rFonts w:ascii="Times New Roman" w:hAnsi="Times New Roman" w:cs="Times New Roman"/>
                <w:spacing w:val="-3"/>
                <w:sz w:val="24"/>
                <w:szCs w:val="24"/>
              </w:rPr>
              <w:t xml:space="preserve"> та легкого </w:t>
            </w:r>
            <w:proofErr w:type="spellStart"/>
            <w:r w:rsidRPr="002171F6">
              <w:rPr>
                <w:rFonts w:ascii="Times New Roman" w:hAnsi="Times New Roman" w:cs="Times New Roman"/>
                <w:spacing w:val="-3"/>
                <w:sz w:val="24"/>
                <w:szCs w:val="24"/>
              </w:rPr>
              <w:t>типів</w:t>
            </w:r>
            <w:proofErr w:type="spellEnd"/>
            <w:r w:rsidRPr="002171F6">
              <w:rPr>
                <w:rFonts w:ascii="Times New Roman" w:hAnsi="Times New Roman" w:cs="Times New Roman"/>
                <w:spacing w:val="-3"/>
                <w:sz w:val="24"/>
                <w:szCs w:val="24"/>
              </w:rPr>
              <w:t xml:space="preserve"> транспортом </w:t>
            </w:r>
            <w:proofErr w:type="spellStart"/>
            <w:r w:rsidRPr="002171F6">
              <w:rPr>
                <w:rFonts w:ascii="Times New Roman" w:hAnsi="Times New Roman" w:cs="Times New Roman"/>
                <w:spacing w:val="-3"/>
                <w:sz w:val="24"/>
                <w:szCs w:val="24"/>
              </w:rPr>
              <w:t>загального</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призначення</w:t>
            </w:r>
            <w:proofErr w:type="spellEnd"/>
            <w:r w:rsidRPr="002171F6">
              <w:rPr>
                <w:rFonts w:ascii="Times New Roman" w:hAnsi="Times New Roman" w:cs="Times New Roman"/>
                <w:spacing w:val="-3"/>
                <w:sz w:val="24"/>
                <w:szCs w:val="24"/>
              </w:rPr>
              <w:t xml:space="preserve"> на </w:t>
            </w:r>
            <w:proofErr w:type="spellStart"/>
            <w:r w:rsidRPr="002171F6">
              <w:rPr>
                <w:rFonts w:ascii="Times New Roman" w:hAnsi="Times New Roman" w:cs="Times New Roman"/>
                <w:spacing w:val="-3"/>
                <w:sz w:val="24"/>
                <w:szCs w:val="24"/>
              </w:rPr>
              <w:t>вiдстань</w:t>
            </w:r>
            <w:proofErr w:type="spellEnd"/>
            <w:r w:rsidRPr="002171F6">
              <w:rPr>
                <w:rFonts w:ascii="Times New Roman" w:hAnsi="Times New Roman" w:cs="Times New Roman"/>
                <w:spacing w:val="-3"/>
                <w:sz w:val="24"/>
                <w:szCs w:val="24"/>
              </w:rPr>
              <w:t xml:space="preserve"> 80 км</w:t>
            </w:r>
          </w:p>
        </w:tc>
        <w:tc>
          <w:tcPr>
            <w:tcW w:w="1418" w:type="dxa"/>
            <w:gridSpan w:val="2"/>
            <w:tcBorders>
              <w:top w:val="nil"/>
              <w:left w:val="single" w:sz="4" w:space="0" w:color="auto"/>
              <w:bottom w:val="nil"/>
              <w:right w:val="nil"/>
            </w:tcBorders>
            <w:hideMark/>
          </w:tcPr>
          <w:p w14:paraId="465CCF5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718BAF3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23,088</w:t>
            </w:r>
          </w:p>
        </w:tc>
      </w:tr>
      <w:tr w:rsidR="00055478" w:rsidRPr="002171F6" w14:paraId="3386C3F3"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777EBD8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
        </w:tc>
        <w:tc>
          <w:tcPr>
            <w:tcW w:w="6525" w:type="dxa"/>
            <w:gridSpan w:val="2"/>
            <w:vAlign w:val="center"/>
          </w:tcPr>
          <w:p w14:paraId="54396923" w14:textId="77777777" w:rsidR="00055478" w:rsidRPr="002171F6" w:rsidRDefault="00055478" w:rsidP="002171F6">
            <w:pPr>
              <w:keepLines/>
              <w:autoSpaceDE w:val="0"/>
              <w:autoSpaceDN w:val="0"/>
              <w:spacing w:after="0" w:line="240" w:lineRule="auto"/>
              <w:rPr>
                <w:rFonts w:ascii="Times New Roman" w:hAnsi="Times New Roman" w:cs="Times New Roman"/>
                <w:spacing w:val="-3"/>
                <w:sz w:val="24"/>
                <w:szCs w:val="24"/>
                <w:u w:val="single"/>
                <w:lang w:val="en-US" w:eastAsia="ar-SA"/>
              </w:rPr>
            </w:pPr>
          </w:p>
          <w:p w14:paraId="39834B0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u w:val="single"/>
                <w:lang w:val="en-US"/>
              </w:rPr>
              <w:t>Роздiл</w:t>
            </w:r>
            <w:proofErr w:type="spellEnd"/>
            <w:r w:rsidRPr="002171F6">
              <w:rPr>
                <w:rFonts w:ascii="Times New Roman" w:hAnsi="Times New Roman" w:cs="Times New Roman"/>
                <w:spacing w:val="-3"/>
                <w:sz w:val="24"/>
                <w:szCs w:val="24"/>
                <w:u w:val="single"/>
                <w:lang w:val="en-US"/>
              </w:rPr>
              <w:t xml:space="preserve"> 3. </w:t>
            </w:r>
            <w:proofErr w:type="spellStart"/>
            <w:r w:rsidRPr="002171F6">
              <w:rPr>
                <w:rFonts w:ascii="Times New Roman" w:hAnsi="Times New Roman" w:cs="Times New Roman"/>
                <w:spacing w:val="-3"/>
                <w:sz w:val="24"/>
                <w:szCs w:val="24"/>
                <w:u w:val="single"/>
                <w:lang w:val="en-US"/>
              </w:rPr>
              <w:t>Влаштування</w:t>
            </w:r>
            <w:proofErr w:type="spellEnd"/>
            <w:r w:rsidRPr="002171F6">
              <w:rPr>
                <w:rFonts w:ascii="Times New Roman" w:hAnsi="Times New Roman" w:cs="Times New Roman"/>
                <w:spacing w:val="-3"/>
                <w:sz w:val="24"/>
                <w:szCs w:val="24"/>
                <w:u w:val="single"/>
                <w:lang w:val="en-US"/>
              </w:rPr>
              <w:t xml:space="preserve"> </w:t>
            </w:r>
            <w:proofErr w:type="spellStart"/>
            <w:r w:rsidRPr="002171F6">
              <w:rPr>
                <w:rFonts w:ascii="Times New Roman" w:hAnsi="Times New Roman" w:cs="Times New Roman"/>
                <w:spacing w:val="-3"/>
                <w:sz w:val="24"/>
                <w:szCs w:val="24"/>
                <w:u w:val="single"/>
                <w:lang w:val="en-US"/>
              </w:rPr>
              <w:t>підїздної</w:t>
            </w:r>
            <w:proofErr w:type="spellEnd"/>
            <w:r w:rsidRPr="002171F6">
              <w:rPr>
                <w:rFonts w:ascii="Times New Roman" w:hAnsi="Times New Roman" w:cs="Times New Roman"/>
                <w:spacing w:val="-3"/>
                <w:sz w:val="24"/>
                <w:szCs w:val="24"/>
                <w:u w:val="single"/>
                <w:lang w:val="en-US"/>
              </w:rPr>
              <w:t xml:space="preserve"> </w:t>
            </w:r>
            <w:proofErr w:type="spellStart"/>
            <w:r w:rsidRPr="002171F6">
              <w:rPr>
                <w:rFonts w:ascii="Times New Roman" w:hAnsi="Times New Roman" w:cs="Times New Roman"/>
                <w:spacing w:val="-3"/>
                <w:sz w:val="24"/>
                <w:szCs w:val="24"/>
                <w:u w:val="single"/>
                <w:lang w:val="en-US"/>
              </w:rPr>
              <w:t>дороги</w:t>
            </w:r>
            <w:proofErr w:type="spellEnd"/>
            <w:r w:rsidRPr="002171F6">
              <w:rPr>
                <w:rFonts w:ascii="Times New Roman" w:hAnsi="Times New Roman" w:cs="Times New Roman"/>
                <w:spacing w:val="-3"/>
                <w:sz w:val="24"/>
                <w:szCs w:val="24"/>
                <w:u w:val="single"/>
                <w:lang w:val="en-US"/>
              </w:rPr>
              <w:t xml:space="preserve"> №1</w:t>
            </w:r>
          </w:p>
        </w:tc>
        <w:tc>
          <w:tcPr>
            <w:tcW w:w="1418" w:type="dxa"/>
            <w:gridSpan w:val="2"/>
            <w:tcBorders>
              <w:top w:val="nil"/>
              <w:left w:val="single" w:sz="4" w:space="0" w:color="auto"/>
              <w:bottom w:val="nil"/>
              <w:right w:val="nil"/>
            </w:tcBorders>
            <w:vAlign w:val="center"/>
            <w:hideMark/>
          </w:tcPr>
          <w:p w14:paraId="7CE2AAF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1EC62BB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r>
      <w:tr w:rsidR="00055478" w:rsidRPr="002171F6" w14:paraId="579A213E"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5417FFE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p>
        </w:tc>
        <w:tc>
          <w:tcPr>
            <w:tcW w:w="6525" w:type="dxa"/>
            <w:gridSpan w:val="2"/>
            <w:vAlign w:val="center"/>
            <w:hideMark/>
          </w:tcPr>
          <w:p w14:paraId="37C1AE84"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u w:val="single"/>
                <w:lang w:val="en-US"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nil"/>
            </w:tcBorders>
            <w:vAlign w:val="center"/>
            <w:hideMark/>
          </w:tcPr>
          <w:p w14:paraId="1C50D71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lang w:val="en-US"/>
              </w:rPr>
              <w:t xml:space="preserve"> </w:t>
            </w:r>
          </w:p>
        </w:tc>
        <w:tc>
          <w:tcPr>
            <w:tcW w:w="1418" w:type="dxa"/>
            <w:gridSpan w:val="2"/>
            <w:tcBorders>
              <w:top w:val="nil"/>
              <w:left w:val="single" w:sz="4" w:space="0" w:color="auto"/>
              <w:bottom w:val="nil"/>
              <w:right w:val="single" w:sz="4" w:space="0" w:color="auto"/>
            </w:tcBorders>
            <w:vAlign w:val="center"/>
            <w:hideMark/>
          </w:tcPr>
          <w:p w14:paraId="6459799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641F519E"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4EFA38B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170</w:t>
            </w:r>
          </w:p>
        </w:tc>
        <w:tc>
          <w:tcPr>
            <w:tcW w:w="6525" w:type="dxa"/>
            <w:gridSpan w:val="2"/>
            <w:hideMark/>
          </w:tcPr>
          <w:p w14:paraId="705F961B"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Улаштування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вирівнюючих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шарів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основи</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із</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піску</w:t>
            </w:r>
            <w:proofErr w:type="spellEnd"/>
            <w:r w:rsidRPr="002171F6">
              <w:rPr>
                <w:rFonts w:ascii="Times New Roman" w:hAnsi="Times New Roman" w:cs="Times New Roman"/>
                <w:spacing w:val="-3"/>
                <w:sz w:val="24"/>
                <w:szCs w:val="24"/>
              </w:rPr>
              <w:t xml:space="preserve"> автогрейдером</w:t>
            </w:r>
          </w:p>
        </w:tc>
        <w:tc>
          <w:tcPr>
            <w:tcW w:w="1418" w:type="dxa"/>
            <w:gridSpan w:val="2"/>
            <w:tcBorders>
              <w:top w:val="nil"/>
              <w:left w:val="single" w:sz="4" w:space="0" w:color="auto"/>
              <w:bottom w:val="nil"/>
              <w:right w:val="nil"/>
            </w:tcBorders>
            <w:hideMark/>
          </w:tcPr>
          <w:p w14:paraId="1E0E75C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м3</w:t>
            </w:r>
          </w:p>
        </w:tc>
        <w:tc>
          <w:tcPr>
            <w:tcW w:w="1418" w:type="dxa"/>
            <w:gridSpan w:val="2"/>
            <w:tcBorders>
              <w:top w:val="nil"/>
              <w:left w:val="single" w:sz="4" w:space="0" w:color="auto"/>
              <w:bottom w:val="nil"/>
              <w:right w:val="single" w:sz="4" w:space="0" w:color="auto"/>
            </w:tcBorders>
            <w:hideMark/>
          </w:tcPr>
          <w:p w14:paraId="2BC949C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270,61</w:t>
            </w:r>
          </w:p>
        </w:tc>
      </w:tr>
      <w:tr w:rsidR="00055478" w:rsidRPr="002171F6" w14:paraId="1AC4CB92"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208B18C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171</w:t>
            </w:r>
          </w:p>
        </w:tc>
        <w:tc>
          <w:tcPr>
            <w:tcW w:w="6525" w:type="dxa"/>
            <w:gridSpan w:val="2"/>
            <w:hideMark/>
          </w:tcPr>
          <w:p w14:paraId="13435AB9"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Розбирання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дорожніх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покриттів</w:t>
            </w:r>
            <w:proofErr w:type="spellEnd"/>
            <w:r w:rsidRPr="002171F6">
              <w:rPr>
                <w:rFonts w:ascii="Times New Roman" w:hAnsi="Times New Roman" w:cs="Times New Roman"/>
                <w:spacing w:val="-3"/>
                <w:sz w:val="24"/>
                <w:szCs w:val="24"/>
              </w:rPr>
              <w:t xml:space="preserve"> та основ з </w:t>
            </w:r>
            <w:proofErr w:type="spellStart"/>
            <w:r w:rsidRPr="002171F6">
              <w:rPr>
                <w:rFonts w:ascii="Times New Roman" w:hAnsi="Times New Roman" w:cs="Times New Roman"/>
                <w:spacing w:val="-3"/>
                <w:sz w:val="24"/>
                <w:szCs w:val="24"/>
              </w:rPr>
              <w:t>піску</w:t>
            </w:r>
            <w:proofErr w:type="spellEnd"/>
          </w:p>
        </w:tc>
        <w:tc>
          <w:tcPr>
            <w:tcW w:w="1418" w:type="dxa"/>
            <w:gridSpan w:val="2"/>
            <w:tcBorders>
              <w:top w:val="nil"/>
              <w:left w:val="single" w:sz="4" w:space="0" w:color="auto"/>
              <w:bottom w:val="nil"/>
              <w:right w:val="nil"/>
            </w:tcBorders>
            <w:hideMark/>
          </w:tcPr>
          <w:p w14:paraId="19FC346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м3</w:t>
            </w:r>
          </w:p>
        </w:tc>
        <w:tc>
          <w:tcPr>
            <w:tcW w:w="1418" w:type="dxa"/>
            <w:gridSpan w:val="2"/>
            <w:tcBorders>
              <w:top w:val="nil"/>
              <w:left w:val="single" w:sz="4" w:space="0" w:color="auto"/>
              <w:bottom w:val="nil"/>
              <w:right w:val="single" w:sz="4" w:space="0" w:color="auto"/>
            </w:tcBorders>
            <w:hideMark/>
          </w:tcPr>
          <w:p w14:paraId="7B738BB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270,61</w:t>
            </w:r>
          </w:p>
        </w:tc>
      </w:tr>
      <w:tr w:rsidR="00055478" w:rsidRPr="002171F6" w14:paraId="35F96DD5"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0AC267E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172</w:t>
            </w:r>
          </w:p>
        </w:tc>
        <w:tc>
          <w:tcPr>
            <w:tcW w:w="6525" w:type="dxa"/>
            <w:gridSpan w:val="2"/>
            <w:hideMark/>
          </w:tcPr>
          <w:p w14:paraId="5F189D72"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Перевезення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заповнювачів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природних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що</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транспортуються</w:t>
            </w:r>
            <w:proofErr w:type="spellEnd"/>
            <w:r w:rsidRPr="002171F6">
              <w:rPr>
                <w:rFonts w:ascii="Times New Roman" w:hAnsi="Times New Roman" w:cs="Times New Roman"/>
                <w:spacing w:val="-3"/>
                <w:sz w:val="24"/>
                <w:szCs w:val="24"/>
              </w:rPr>
              <w:t xml:space="preserve"> навалом, </w:t>
            </w:r>
            <w:proofErr w:type="spellStart"/>
            <w:r w:rsidRPr="002171F6">
              <w:rPr>
                <w:rFonts w:ascii="Times New Roman" w:hAnsi="Times New Roman" w:cs="Times New Roman"/>
                <w:spacing w:val="-3"/>
                <w:sz w:val="24"/>
                <w:szCs w:val="24"/>
              </w:rPr>
              <w:t>самоскидами</w:t>
            </w:r>
            <w:proofErr w:type="spellEnd"/>
            <w:r w:rsidRPr="002171F6">
              <w:rPr>
                <w:rFonts w:ascii="Times New Roman" w:hAnsi="Times New Roman" w:cs="Times New Roman"/>
                <w:spacing w:val="-3"/>
                <w:sz w:val="24"/>
                <w:szCs w:val="24"/>
              </w:rPr>
              <w:t xml:space="preserve"> на </w:t>
            </w:r>
            <w:proofErr w:type="spellStart"/>
            <w:r w:rsidRPr="002171F6">
              <w:rPr>
                <w:rFonts w:ascii="Times New Roman" w:hAnsi="Times New Roman" w:cs="Times New Roman"/>
                <w:spacing w:val="-3"/>
                <w:sz w:val="24"/>
                <w:szCs w:val="24"/>
              </w:rPr>
              <w:t>вiдстань</w:t>
            </w:r>
            <w:proofErr w:type="spellEnd"/>
            <w:r w:rsidRPr="002171F6">
              <w:rPr>
                <w:rFonts w:ascii="Times New Roman" w:hAnsi="Times New Roman" w:cs="Times New Roman"/>
                <w:spacing w:val="-3"/>
                <w:sz w:val="24"/>
                <w:szCs w:val="24"/>
              </w:rPr>
              <w:t xml:space="preserve"> 80 км</w:t>
            </w:r>
          </w:p>
        </w:tc>
        <w:tc>
          <w:tcPr>
            <w:tcW w:w="1418" w:type="dxa"/>
            <w:gridSpan w:val="2"/>
            <w:tcBorders>
              <w:top w:val="nil"/>
              <w:left w:val="single" w:sz="4" w:space="0" w:color="auto"/>
              <w:bottom w:val="nil"/>
              <w:right w:val="nil"/>
            </w:tcBorders>
            <w:hideMark/>
          </w:tcPr>
          <w:p w14:paraId="4E5D15C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6419345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333,39152</w:t>
            </w:r>
          </w:p>
        </w:tc>
      </w:tr>
      <w:tr w:rsidR="00055478" w:rsidRPr="002171F6" w14:paraId="07CCBD72"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3CF74CC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173</w:t>
            </w:r>
          </w:p>
        </w:tc>
        <w:tc>
          <w:tcPr>
            <w:tcW w:w="6525" w:type="dxa"/>
            <w:gridSpan w:val="2"/>
            <w:hideMark/>
          </w:tcPr>
          <w:p w14:paraId="76489A25"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Улаштування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вирівнюючих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шарів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основи</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із</w:t>
            </w:r>
            <w:proofErr w:type="spellEnd"/>
            <w:r w:rsidRPr="002171F6">
              <w:rPr>
                <w:rFonts w:ascii="Times New Roman" w:hAnsi="Times New Roman" w:cs="Times New Roman"/>
                <w:spacing w:val="-3"/>
                <w:sz w:val="24"/>
                <w:szCs w:val="24"/>
              </w:rPr>
              <w:t xml:space="preserve"> щебеню автогрейдером</w:t>
            </w:r>
          </w:p>
        </w:tc>
        <w:tc>
          <w:tcPr>
            <w:tcW w:w="1418" w:type="dxa"/>
            <w:gridSpan w:val="2"/>
            <w:tcBorders>
              <w:top w:val="nil"/>
              <w:left w:val="single" w:sz="4" w:space="0" w:color="auto"/>
              <w:bottom w:val="nil"/>
              <w:right w:val="nil"/>
            </w:tcBorders>
            <w:hideMark/>
          </w:tcPr>
          <w:p w14:paraId="5A4E7E5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м3</w:t>
            </w:r>
          </w:p>
        </w:tc>
        <w:tc>
          <w:tcPr>
            <w:tcW w:w="1418" w:type="dxa"/>
            <w:gridSpan w:val="2"/>
            <w:tcBorders>
              <w:top w:val="nil"/>
              <w:left w:val="single" w:sz="4" w:space="0" w:color="auto"/>
              <w:bottom w:val="nil"/>
              <w:right w:val="single" w:sz="4" w:space="0" w:color="auto"/>
            </w:tcBorders>
            <w:hideMark/>
          </w:tcPr>
          <w:p w14:paraId="1050D37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162,36</w:t>
            </w:r>
          </w:p>
        </w:tc>
      </w:tr>
      <w:tr w:rsidR="00055478" w:rsidRPr="002171F6" w14:paraId="5E337B66"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548C69A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174</w:t>
            </w:r>
          </w:p>
        </w:tc>
        <w:tc>
          <w:tcPr>
            <w:tcW w:w="6525" w:type="dxa"/>
            <w:gridSpan w:val="2"/>
            <w:hideMark/>
          </w:tcPr>
          <w:p w14:paraId="29BDD7BA"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Розбирання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дорожніх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покриттів</w:t>
            </w:r>
            <w:proofErr w:type="spellEnd"/>
            <w:r w:rsidRPr="002171F6">
              <w:rPr>
                <w:rFonts w:ascii="Times New Roman" w:hAnsi="Times New Roman" w:cs="Times New Roman"/>
                <w:spacing w:val="-3"/>
                <w:sz w:val="24"/>
                <w:szCs w:val="24"/>
              </w:rPr>
              <w:t xml:space="preserve"> та основ </w:t>
            </w:r>
            <w:proofErr w:type="spellStart"/>
            <w:r w:rsidRPr="002171F6">
              <w:rPr>
                <w:rFonts w:ascii="Times New Roman" w:hAnsi="Times New Roman" w:cs="Times New Roman"/>
                <w:spacing w:val="-3"/>
                <w:sz w:val="24"/>
                <w:szCs w:val="24"/>
              </w:rPr>
              <w:t>щебеневих</w:t>
            </w:r>
            <w:proofErr w:type="spellEnd"/>
          </w:p>
        </w:tc>
        <w:tc>
          <w:tcPr>
            <w:tcW w:w="1418" w:type="dxa"/>
            <w:gridSpan w:val="2"/>
            <w:tcBorders>
              <w:top w:val="nil"/>
              <w:left w:val="single" w:sz="4" w:space="0" w:color="auto"/>
              <w:bottom w:val="nil"/>
              <w:right w:val="nil"/>
            </w:tcBorders>
            <w:hideMark/>
          </w:tcPr>
          <w:p w14:paraId="7309CCE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м3</w:t>
            </w:r>
          </w:p>
        </w:tc>
        <w:tc>
          <w:tcPr>
            <w:tcW w:w="1418" w:type="dxa"/>
            <w:gridSpan w:val="2"/>
            <w:tcBorders>
              <w:top w:val="nil"/>
              <w:left w:val="single" w:sz="4" w:space="0" w:color="auto"/>
              <w:bottom w:val="nil"/>
              <w:right w:val="single" w:sz="4" w:space="0" w:color="auto"/>
            </w:tcBorders>
            <w:hideMark/>
          </w:tcPr>
          <w:p w14:paraId="5A071EB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162,36</w:t>
            </w:r>
          </w:p>
        </w:tc>
      </w:tr>
      <w:tr w:rsidR="00055478" w:rsidRPr="002171F6" w14:paraId="04BE646B"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7811D51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175</w:t>
            </w:r>
          </w:p>
        </w:tc>
        <w:tc>
          <w:tcPr>
            <w:tcW w:w="6525" w:type="dxa"/>
            <w:gridSpan w:val="2"/>
            <w:hideMark/>
          </w:tcPr>
          <w:p w14:paraId="5F29AA4D"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Перевезення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заповнювачів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природних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що</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транспортуються</w:t>
            </w:r>
            <w:proofErr w:type="spellEnd"/>
            <w:r w:rsidRPr="002171F6">
              <w:rPr>
                <w:rFonts w:ascii="Times New Roman" w:hAnsi="Times New Roman" w:cs="Times New Roman"/>
                <w:spacing w:val="-3"/>
                <w:sz w:val="24"/>
                <w:szCs w:val="24"/>
              </w:rPr>
              <w:t xml:space="preserve"> навалом, </w:t>
            </w:r>
            <w:proofErr w:type="spellStart"/>
            <w:r w:rsidRPr="002171F6">
              <w:rPr>
                <w:rFonts w:ascii="Times New Roman" w:hAnsi="Times New Roman" w:cs="Times New Roman"/>
                <w:spacing w:val="-3"/>
                <w:sz w:val="24"/>
                <w:szCs w:val="24"/>
              </w:rPr>
              <w:t>самоскидами</w:t>
            </w:r>
            <w:proofErr w:type="spellEnd"/>
            <w:r w:rsidRPr="002171F6">
              <w:rPr>
                <w:rFonts w:ascii="Times New Roman" w:hAnsi="Times New Roman" w:cs="Times New Roman"/>
                <w:spacing w:val="-3"/>
                <w:sz w:val="24"/>
                <w:szCs w:val="24"/>
              </w:rPr>
              <w:t xml:space="preserve"> на </w:t>
            </w:r>
            <w:proofErr w:type="spellStart"/>
            <w:r w:rsidRPr="002171F6">
              <w:rPr>
                <w:rFonts w:ascii="Times New Roman" w:hAnsi="Times New Roman" w:cs="Times New Roman"/>
                <w:spacing w:val="-3"/>
                <w:sz w:val="24"/>
                <w:szCs w:val="24"/>
              </w:rPr>
              <w:t>вiдстань</w:t>
            </w:r>
            <w:proofErr w:type="spellEnd"/>
            <w:r w:rsidRPr="002171F6">
              <w:rPr>
                <w:rFonts w:ascii="Times New Roman" w:hAnsi="Times New Roman" w:cs="Times New Roman"/>
                <w:spacing w:val="-3"/>
                <w:sz w:val="24"/>
                <w:szCs w:val="24"/>
              </w:rPr>
              <w:t xml:space="preserve"> 80 км</w:t>
            </w:r>
          </w:p>
        </w:tc>
        <w:tc>
          <w:tcPr>
            <w:tcW w:w="1418" w:type="dxa"/>
            <w:gridSpan w:val="2"/>
            <w:tcBorders>
              <w:top w:val="nil"/>
              <w:left w:val="single" w:sz="4" w:space="0" w:color="auto"/>
              <w:bottom w:val="nil"/>
              <w:right w:val="nil"/>
            </w:tcBorders>
            <w:hideMark/>
          </w:tcPr>
          <w:p w14:paraId="5C77340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641495A9"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229,122432</w:t>
            </w:r>
          </w:p>
        </w:tc>
      </w:tr>
      <w:tr w:rsidR="00055478" w:rsidRPr="002171F6" w14:paraId="2203CEDC"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171EFF3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176</w:t>
            </w:r>
          </w:p>
        </w:tc>
        <w:tc>
          <w:tcPr>
            <w:tcW w:w="6525" w:type="dxa"/>
            <w:gridSpan w:val="2"/>
            <w:hideMark/>
          </w:tcPr>
          <w:p w14:paraId="1B30B59F"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t>Улаштування дорожніх покриттів тимчасових доріг із збірних залізобетонних плит площею понад 3 м2</w:t>
            </w:r>
          </w:p>
        </w:tc>
        <w:tc>
          <w:tcPr>
            <w:tcW w:w="1418" w:type="dxa"/>
            <w:gridSpan w:val="2"/>
            <w:tcBorders>
              <w:top w:val="nil"/>
              <w:left w:val="single" w:sz="4" w:space="0" w:color="auto"/>
              <w:bottom w:val="nil"/>
              <w:right w:val="nil"/>
            </w:tcBorders>
            <w:hideMark/>
          </w:tcPr>
          <w:p w14:paraId="36B45EC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t xml:space="preserve">  </w:t>
            </w:r>
            <w:r w:rsidRPr="002171F6">
              <w:rPr>
                <w:rFonts w:ascii="Times New Roman" w:hAnsi="Times New Roman" w:cs="Times New Roman"/>
                <w:spacing w:val="-3"/>
                <w:sz w:val="24"/>
                <w:szCs w:val="24"/>
              </w:rPr>
              <w:t>м3</w:t>
            </w:r>
          </w:p>
        </w:tc>
        <w:tc>
          <w:tcPr>
            <w:tcW w:w="1418" w:type="dxa"/>
            <w:gridSpan w:val="2"/>
            <w:tcBorders>
              <w:top w:val="nil"/>
              <w:left w:val="single" w:sz="4" w:space="0" w:color="auto"/>
              <w:bottom w:val="nil"/>
              <w:right w:val="single" w:sz="4" w:space="0" w:color="auto"/>
            </w:tcBorders>
            <w:hideMark/>
          </w:tcPr>
          <w:p w14:paraId="40A556E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97,2</w:t>
            </w:r>
          </w:p>
        </w:tc>
      </w:tr>
      <w:tr w:rsidR="00055478" w:rsidRPr="002171F6" w14:paraId="1DF61F23"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072399D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177</w:t>
            </w:r>
          </w:p>
        </w:tc>
        <w:tc>
          <w:tcPr>
            <w:tcW w:w="6525" w:type="dxa"/>
            <w:gridSpan w:val="2"/>
            <w:hideMark/>
          </w:tcPr>
          <w:p w14:paraId="7BD10D90"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t>Розбирання дорожніх покриттів тимчасових доріг із збірних залізобетонних плит площею понад 3 м2</w:t>
            </w:r>
          </w:p>
        </w:tc>
        <w:tc>
          <w:tcPr>
            <w:tcW w:w="1418" w:type="dxa"/>
            <w:gridSpan w:val="2"/>
            <w:tcBorders>
              <w:top w:val="nil"/>
              <w:left w:val="single" w:sz="4" w:space="0" w:color="auto"/>
              <w:bottom w:val="nil"/>
              <w:right w:val="nil"/>
            </w:tcBorders>
            <w:hideMark/>
          </w:tcPr>
          <w:p w14:paraId="1E024C5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t xml:space="preserve">  </w:t>
            </w:r>
            <w:r w:rsidRPr="002171F6">
              <w:rPr>
                <w:rFonts w:ascii="Times New Roman" w:hAnsi="Times New Roman" w:cs="Times New Roman"/>
                <w:spacing w:val="-3"/>
                <w:sz w:val="24"/>
                <w:szCs w:val="24"/>
              </w:rPr>
              <w:t>м3</w:t>
            </w:r>
          </w:p>
        </w:tc>
        <w:tc>
          <w:tcPr>
            <w:tcW w:w="1418" w:type="dxa"/>
            <w:gridSpan w:val="2"/>
            <w:tcBorders>
              <w:top w:val="nil"/>
              <w:left w:val="single" w:sz="4" w:space="0" w:color="auto"/>
              <w:bottom w:val="nil"/>
              <w:right w:val="single" w:sz="4" w:space="0" w:color="auto"/>
            </w:tcBorders>
            <w:hideMark/>
          </w:tcPr>
          <w:p w14:paraId="593694C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97,2</w:t>
            </w:r>
          </w:p>
        </w:tc>
      </w:tr>
      <w:tr w:rsidR="00055478" w:rsidRPr="002171F6" w14:paraId="3629167E"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061545D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178</w:t>
            </w:r>
          </w:p>
        </w:tc>
        <w:tc>
          <w:tcPr>
            <w:tcW w:w="6525" w:type="dxa"/>
            <w:gridSpan w:val="2"/>
            <w:hideMark/>
          </w:tcPr>
          <w:p w14:paraId="79248DC2"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Перевезення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збірного</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залізобетону</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довжиною</w:t>
            </w:r>
            <w:proofErr w:type="spellEnd"/>
            <w:r w:rsidRPr="002171F6">
              <w:rPr>
                <w:rFonts w:ascii="Times New Roman" w:hAnsi="Times New Roman" w:cs="Times New Roman"/>
                <w:spacing w:val="-3"/>
                <w:sz w:val="24"/>
                <w:szCs w:val="24"/>
              </w:rPr>
              <w:t xml:space="preserve"> до 3 м автотягачами на </w:t>
            </w:r>
            <w:proofErr w:type="spellStart"/>
            <w:r w:rsidRPr="002171F6">
              <w:rPr>
                <w:rFonts w:ascii="Times New Roman" w:hAnsi="Times New Roman" w:cs="Times New Roman"/>
                <w:spacing w:val="-3"/>
                <w:sz w:val="24"/>
                <w:szCs w:val="24"/>
              </w:rPr>
              <w:t>вiдстань</w:t>
            </w:r>
            <w:proofErr w:type="spellEnd"/>
            <w:r w:rsidRPr="002171F6">
              <w:rPr>
                <w:rFonts w:ascii="Times New Roman" w:hAnsi="Times New Roman" w:cs="Times New Roman"/>
                <w:spacing w:val="-3"/>
                <w:sz w:val="24"/>
                <w:szCs w:val="24"/>
              </w:rPr>
              <w:t xml:space="preserve"> 6 км</w:t>
            </w:r>
          </w:p>
        </w:tc>
        <w:tc>
          <w:tcPr>
            <w:tcW w:w="1418" w:type="dxa"/>
            <w:gridSpan w:val="2"/>
            <w:tcBorders>
              <w:top w:val="nil"/>
              <w:left w:val="single" w:sz="4" w:space="0" w:color="auto"/>
              <w:bottom w:val="nil"/>
              <w:right w:val="nil"/>
            </w:tcBorders>
            <w:hideMark/>
          </w:tcPr>
          <w:p w14:paraId="0A5F511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05B61AA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72,9</w:t>
            </w:r>
          </w:p>
        </w:tc>
      </w:tr>
      <w:tr w:rsidR="00055478" w:rsidRPr="002171F6" w14:paraId="689C573E"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61509E7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179</w:t>
            </w:r>
          </w:p>
        </w:tc>
        <w:tc>
          <w:tcPr>
            <w:tcW w:w="6525" w:type="dxa"/>
            <w:gridSpan w:val="2"/>
            <w:hideMark/>
          </w:tcPr>
          <w:p w14:paraId="6CDCFC85"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Перевезення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збірного</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залізобетону</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довжиною</w:t>
            </w:r>
            <w:proofErr w:type="spellEnd"/>
            <w:r w:rsidRPr="002171F6">
              <w:rPr>
                <w:rFonts w:ascii="Times New Roman" w:hAnsi="Times New Roman" w:cs="Times New Roman"/>
                <w:spacing w:val="-3"/>
                <w:sz w:val="24"/>
                <w:szCs w:val="24"/>
              </w:rPr>
              <w:t xml:space="preserve"> до 3 м автотягачами на </w:t>
            </w:r>
            <w:proofErr w:type="spellStart"/>
            <w:r w:rsidRPr="002171F6">
              <w:rPr>
                <w:rFonts w:ascii="Times New Roman" w:hAnsi="Times New Roman" w:cs="Times New Roman"/>
                <w:spacing w:val="-3"/>
                <w:sz w:val="24"/>
                <w:szCs w:val="24"/>
              </w:rPr>
              <w:t>вiдстань</w:t>
            </w:r>
            <w:proofErr w:type="spellEnd"/>
            <w:r w:rsidRPr="002171F6">
              <w:rPr>
                <w:rFonts w:ascii="Times New Roman" w:hAnsi="Times New Roman" w:cs="Times New Roman"/>
                <w:spacing w:val="-3"/>
                <w:sz w:val="24"/>
                <w:szCs w:val="24"/>
              </w:rPr>
              <w:t xml:space="preserve"> 80 км</w:t>
            </w:r>
          </w:p>
        </w:tc>
        <w:tc>
          <w:tcPr>
            <w:tcW w:w="1418" w:type="dxa"/>
            <w:gridSpan w:val="2"/>
            <w:tcBorders>
              <w:top w:val="nil"/>
              <w:left w:val="single" w:sz="4" w:space="0" w:color="auto"/>
              <w:bottom w:val="nil"/>
              <w:right w:val="nil"/>
            </w:tcBorders>
            <w:hideMark/>
          </w:tcPr>
          <w:p w14:paraId="74D075B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7C411A5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170,1</w:t>
            </w:r>
          </w:p>
        </w:tc>
      </w:tr>
      <w:tr w:rsidR="00055478" w:rsidRPr="002171F6" w14:paraId="771646FD"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50CBC50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
        </w:tc>
        <w:tc>
          <w:tcPr>
            <w:tcW w:w="6525" w:type="dxa"/>
            <w:gridSpan w:val="2"/>
            <w:vAlign w:val="center"/>
          </w:tcPr>
          <w:p w14:paraId="34539AA1" w14:textId="77777777" w:rsidR="00055478" w:rsidRPr="002171F6" w:rsidRDefault="00055478" w:rsidP="002171F6">
            <w:pPr>
              <w:keepLines/>
              <w:autoSpaceDE w:val="0"/>
              <w:autoSpaceDN w:val="0"/>
              <w:spacing w:after="0" w:line="240" w:lineRule="auto"/>
              <w:rPr>
                <w:rFonts w:ascii="Times New Roman" w:hAnsi="Times New Roman" w:cs="Times New Roman"/>
                <w:spacing w:val="-3"/>
                <w:sz w:val="24"/>
                <w:szCs w:val="24"/>
                <w:u w:val="single"/>
                <w:lang w:val="en-US" w:eastAsia="ar-SA"/>
              </w:rPr>
            </w:pPr>
          </w:p>
          <w:p w14:paraId="065FE59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u w:val="single"/>
                <w:lang w:val="en-US"/>
              </w:rPr>
              <w:t>Роздiл</w:t>
            </w:r>
            <w:proofErr w:type="spellEnd"/>
            <w:r w:rsidRPr="002171F6">
              <w:rPr>
                <w:rFonts w:ascii="Times New Roman" w:hAnsi="Times New Roman" w:cs="Times New Roman"/>
                <w:spacing w:val="-3"/>
                <w:sz w:val="24"/>
                <w:szCs w:val="24"/>
                <w:u w:val="single"/>
                <w:lang w:val="en-US"/>
              </w:rPr>
              <w:t xml:space="preserve"> 4. </w:t>
            </w:r>
            <w:proofErr w:type="spellStart"/>
            <w:r w:rsidRPr="002171F6">
              <w:rPr>
                <w:rFonts w:ascii="Times New Roman" w:hAnsi="Times New Roman" w:cs="Times New Roman"/>
                <w:spacing w:val="-3"/>
                <w:sz w:val="24"/>
                <w:szCs w:val="24"/>
                <w:u w:val="single"/>
                <w:lang w:val="en-US"/>
              </w:rPr>
              <w:t>Влаштування</w:t>
            </w:r>
            <w:proofErr w:type="spellEnd"/>
            <w:r w:rsidRPr="002171F6">
              <w:rPr>
                <w:rFonts w:ascii="Times New Roman" w:hAnsi="Times New Roman" w:cs="Times New Roman"/>
                <w:spacing w:val="-3"/>
                <w:sz w:val="24"/>
                <w:szCs w:val="24"/>
                <w:u w:val="single"/>
                <w:lang w:val="en-US"/>
              </w:rPr>
              <w:t xml:space="preserve"> </w:t>
            </w:r>
            <w:proofErr w:type="spellStart"/>
            <w:r w:rsidRPr="002171F6">
              <w:rPr>
                <w:rFonts w:ascii="Times New Roman" w:hAnsi="Times New Roman" w:cs="Times New Roman"/>
                <w:spacing w:val="-3"/>
                <w:sz w:val="24"/>
                <w:szCs w:val="24"/>
                <w:u w:val="single"/>
                <w:lang w:val="en-US"/>
              </w:rPr>
              <w:t>площадки</w:t>
            </w:r>
            <w:proofErr w:type="spellEnd"/>
            <w:r w:rsidRPr="002171F6">
              <w:rPr>
                <w:rFonts w:ascii="Times New Roman" w:hAnsi="Times New Roman" w:cs="Times New Roman"/>
                <w:spacing w:val="-3"/>
                <w:sz w:val="24"/>
                <w:szCs w:val="24"/>
                <w:u w:val="single"/>
                <w:lang w:val="en-US"/>
              </w:rPr>
              <w:t xml:space="preserve"> №1</w:t>
            </w:r>
          </w:p>
        </w:tc>
        <w:tc>
          <w:tcPr>
            <w:tcW w:w="1418" w:type="dxa"/>
            <w:gridSpan w:val="2"/>
            <w:tcBorders>
              <w:top w:val="nil"/>
              <w:left w:val="single" w:sz="4" w:space="0" w:color="auto"/>
              <w:bottom w:val="nil"/>
              <w:right w:val="nil"/>
            </w:tcBorders>
            <w:vAlign w:val="center"/>
            <w:hideMark/>
          </w:tcPr>
          <w:p w14:paraId="27F76FD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5A89E4A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r>
      <w:tr w:rsidR="00055478" w:rsidRPr="002171F6" w14:paraId="279CCBA7"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2CAE541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p>
        </w:tc>
        <w:tc>
          <w:tcPr>
            <w:tcW w:w="6525" w:type="dxa"/>
            <w:gridSpan w:val="2"/>
            <w:vAlign w:val="center"/>
            <w:hideMark/>
          </w:tcPr>
          <w:p w14:paraId="36DBE944"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u w:val="single"/>
                <w:lang w:val="en-US"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nil"/>
            </w:tcBorders>
            <w:vAlign w:val="center"/>
            <w:hideMark/>
          </w:tcPr>
          <w:p w14:paraId="2D90AE6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lang w:val="en-US"/>
              </w:rPr>
              <w:t xml:space="preserve"> </w:t>
            </w:r>
          </w:p>
        </w:tc>
        <w:tc>
          <w:tcPr>
            <w:tcW w:w="1418" w:type="dxa"/>
            <w:gridSpan w:val="2"/>
            <w:tcBorders>
              <w:top w:val="nil"/>
              <w:left w:val="single" w:sz="4" w:space="0" w:color="auto"/>
              <w:bottom w:val="nil"/>
              <w:right w:val="single" w:sz="4" w:space="0" w:color="auto"/>
            </w:tcBorders>
            <w:vAlign w:val="center"/>
            <w:hideMark/>
          </w:tcPr>
          <w:p w14:paraId="22801B1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5F8F56F6"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453D8E4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180</w:t>
            </w:r>
          </w:p>
        </w:tc>
        <w:tc>
          <w:tcPr>
            <w:tcW w:w="6525" w:type="dxa"/>
            <w:gridSpan w:val="2"/>
            <w:hideMark/>
          </w:tcPr>
          <w:p w14:paraId="6587EDA4"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Улаштування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вирівнюючих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шарів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основи</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із</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піску</w:t>
            </w:r>
            <w:proofErr w:type="spellEnd"/>
            <w:r w:rsidRPr="002171F6">
              <w:rPr>
                <w:rFonts w:ascii="Times New Roman" w:hAnsi="Times New Roman" w:cs="Times New Roman"/>
                <w:spacing w:val="-3"/>
                <w:sz w:val="24"/>
                <w:szCs w:val="24"/>
              </w:rPr>
              <w:t xml:space="preserve"> автогрейдером</w:t>
            </w:r>
          </w:p>
        </w:tc>
        <w:tc>
          <w:tcPr>
            <w:tcW w:w="1418" w:type="dxa"/>
            <w:gridSpan w:val="2"/>
            <w:tcBorders>
              <w:top w:val="nil"/>
              <w:left w:val="single" w:sz="4" w:space="0" w:color="auto"/>
              <w:bottom w:val="nil"/>
              <w:right w:val="nil"/>
            </w:tcBorders>
            <w:hideMark/>
          </w:tcPr>
          <w:p w14:paraId="2AB4A11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м3</w:t>
            </w:r>
          </w:p>
        </w:tc>
        <w:tc>
          <w:tcPr>
            <w:tcW w:w="1418" w:type="dxa"/>
            <w:gridSpan w:val="2"/>
            <w:tcBorders>
              <w:top w:val="nil"/>
              <w:left w:val="single" w:sz="4" w:space="0" w:color="auto"/>
              <w:bottom w:val="nil"/>
              <w:right w:val="single" w:sz="4" w:space="0" w:color="auto"/>
            </w:tcBorders>
            <w:hideMark/>
          </w:tcPr>
          <w:p w14:paraId="6E94DA8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562,5</w:t>
            </w:r>
          </w:p>
        </w:tc>
      </w:tr>
      <w:tr w:rsidR="00055478" w:rsidRPr="002171F6" w14:paraId="5127892D"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1907FBF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181</w:t>
            </w:r>
          </w:p>
        </w:tc>
        <w:tc>
          <w:tcPr>
            <w:tcW w:w="6525" w:type="dxa"/>
            <w:gridSpan w:val="2"/>
            <w:hideMark/>
          </w:tcPr>
          <w:p w14:paraId="62597849"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Розбирання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дорожніх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покриттів</w:t>
            </w:r>
            <w:proofErr w:type="spellEnd"/>
            <w:r w:rsidRPr="002171F6">
              <w:rPr>
                <w:rFonts w:ascii="Times New Roman" w:hAnsi="Times New Roman" w:cs="Times New Roman"/>
                <w:spacing w:val="-3"/>
                <w:sz w:val="24"/>
                <w:szCs w:val="24"/>
              </w:rPr>
              <w:t xml:space="preserve"> та основ з </w:t>
            </w:r>
            <w:proofErr w:type="spellStart"/>
            <w:r w:rsidRPr="002171F6">
              <w:rPr>
                <w:rFonts w:ascii="Times New Roman" w:hAnsi="Times New Roman" w:cs="Times New Roman"/>
                <w:spacing w:val="-3"/>
                <w:sz w:val="24"/>
                <w:szCs w:val="24"/>
              </w:rPr>
              <w:t>піску</w:t>
            </w:r>
            <w:proofErr w:type="spellEnd"/>
          </w:p>
        </w:tc>
        <w:tc>
          <w:tcPr>
            <w:tcW w:w="1418" w:type="dxa"/>
            <w:gridSpan w:val="2"/>
            <w:tcBorders>
              <w:top w:val="nil"/>
              <w:left w:val="single" w:sz="4" w:space="0" w:color="auto"/>
              <w:bottom w:val="nil"/>
              <w:right w:val="nil"/>
            </w:tcBorders>
            <w:hideMark/>
          </w:tcPr>
          <w:p w14:paraId="1D686EA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м3</w:t>
            </w:r>
          </w:p>
        </w:tc>
        <w:tc>
          <w:tcPr>
            <w:tcW w:w="1418" w:type="dxa"/>
            <w:gridSpan w:val="2"/>
            <w:tcBorders>
              <w:top w:val="nil"/>
              <w:left w:val="single" w:sz="4" w:space="0" w:color="auto"/>
              <w:bottom w:val="nil"/>
              <w:right w:val="single" w:sz="4" w:space="0" w:color="auto"/>
            </w:tcBorders>
            <w:hideMark/>
          </w:tcPr>
          <w:p w14:paraId="4A699FE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562,5</w:t>
            </w:r>
          </w:p>
        </w:tc>
      </w:tr>
      <w:tr w:rsidR="00055478" w:rsidRPr="002171F6" w14:paraId="682EB41A"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74C668A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182</w:t>
            </w:r>
          </w:p>
        </w:tc>
        <w:tc>
          <w:tcPr>
            <w:tcW w:w="6525" w:type="dxa"/>
            <w:gridSpan w:val="2"/>
            <w:hideMark/>
          </w:tcPr>
          <w:p w14:paraId="7AA99852"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Перевезення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заповнювачів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природних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що</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транспортуються</w:t>
            </w:r>
            <w:proofErr w:type="spellEnd"/>
            <w:r w:rsidRPr="002171F6">
              <w:rPr>
                <w:rFonts w:ascii="Times New Roman" w:hAnsi="Times New Roman" w:cs="Times New Roman"/>
                <w:spacing w:val="-3"/>
                <w:sz w:val="24"/>
                <w:szCs w:val="24"/>
              </w:rPr>
              <w:t xml:space="preserve"> навалом, </w:t>
            </w:r>
            <w:proofErr w:type="spellStart"/>
            <w:r w:rsidRPr="002171F6">
              <w:rPr>
                <w:rFonts w:ascii="Times New Roman" w:hAnsi="Times New Roman" w:cs="Times New Roman"/>
                <w:spacing w:val="-3"/>
                <w:sz w:val="24"/>
                <w:szCs w:val="24"/>
              </w:rPr>
              <w:t>самоскидами</w:t>
            </w:r>
            <w:proofErr w:type="spellEnd"/>
            <w:r w:rsidRPr="002171F6">
              <w:rPr>
                <w:rFonts w:ascii="Times New Roman" w:hAnsi="Times New Roman" w:cs="Times New Roman"/>
                <w:spacing w:val="-3"/>
                <w:sz w:val="24"/>
                <w:szCs w:val="24"/>
              </w:rPr>
              <w:t xml:space="preserve"> на </w:t>
            </w:r>
            <w:proofErr w:type="spellStart"/>
            <w:r w:rsidRPr="002171F6">
              <w:rPr>
                <w:rFonts w:ascii="Times New Roman" w:hAnsi="Times New Roman" w:cs="Times New Roman"/>
                <w:spacing w:val="-3"/>
                <w:sz w:val="24"/>
                <w:szCs w:val="24"/>
              </w:rPr>
              <w:t>вiдстань</w:t>
            </w:r>
            <w:proofErr w:type="spellEnd"/>
            <w:r w:rsidRPr="002171F6">
              <w:rPr>
                <w:rFonts w:ascii="Times New Roman" w:hAnsi="Times New Roman" w:cs="Times New Roman"/>
                <w:spacing w:val="-3"/>
                <w:sz w:val="24"/>
                <w:szCs w:val="24"/>
              </w:rPr>
              <w:t xml:space="preserve"> 80 км </w:t>
            </w:r>
          </w:p>
        </w:tc>
        <w:tc>
          <w:tcPr>
            <w:tcW w:w="1418" w:type="dxa"/>
            <w:gridSpan w:val="2"/>
            <w:tcBorders>
              <w:top w:val="nil"/>
              <w:left w:val="single" w:sz="4" w:space="0" w:color="auto"/>
              <w:bottom w:val="nil"/>
              <w:right w:val="nil"/>
            </w:tcBorders>
            <w:hideMark/>
          </w:tcPr>
          <w:p w14:paraId="574570E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1E095C8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693</w:t>
            </w:r>
          </w:p>
        </w:tc>
      </w:tr>
      <w:tr w:rsidR="00055478" w:rsidRPr="002171F6" w14:paraId="43E00DEF"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62C0313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183</w:t>
            </w:r>
          </w:p>
        </w:tc>
        <w:tc>
          <w:tcPr>
            <w:tcW w:w="6525" w:type="dxa"/>
            <w:gridSpan w:val="2"/>
            <w:hideMark/>
          </w:tcPr>
          <w:p w14:paraId="022D2124"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Улаштування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вирівнюючих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шарів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основи</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із</w:t>
            </w:r>
            <w:proofErr w:type="spellEnd"/>
            <w:r w:rsidRPr="002171F6">
              <w:rPr>
                <w:rFonts w:ascii="Times New Roman" w:hAnsi="Times New Roman" w:cs="Times New Roman"/>
                <w:spacing w:val="-3"/>
                <w:sz w:val="24"/>
                <w:szCs w:val="24"/>
              </w:rPr>
              <w:t xml:space="preserve"> щебеню автогрейдером</w:t>
            </w:r>
          </w:p>
        </w:tc>
        <w:tc>
          <w:tcPr>
            <w:tcW w:w="1418" w:type="dxa"/>
            <w:gridSpan w:val="2"/>
            <w:tcBorders>
              <w:top w:val="nil"/>
              <w:left w:val="single" w:sz="4" w:space="0" w:color="auto"/>
              <w:bottom w:val="nil"/>
              <w:right w:val="nil"/>
            </w:tcBorders>
            <w:hideMark/>
          </w:tcPr>
          <w:p w14:paraId="185D15D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м3</w:t>
            </w:r>
          </w:p>
        </w:tc>
        <w:tc>
          <w:tcPr>
            <w:tcW w:w="1418" w:type="dxa"/>
            <w:gridSpan w:val="2"/>
            <w:tcBorders>
              <w:top w:val="nil"/>
              <w:left w:val="single" w:sz="4" w:space="0" w:color="auto"/>
              <w:bottom w:val="nil"/>
              <w:right w:val="single" w:sz="4" w:space="0" w:color="auto"/>
            </w:tcBorders>
            <w:hideMark/>
          </w:tcPr>
          <w:p w14:paraId="461C39B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135</w:t>
            </w:r>
          </w:p>
        </w:tc>
      </w:tr>
      <w:tr w:rsidR="00055478" w:rsidRPr="002171F6" w14:paraId="171AB407"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0583507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184</w:t>
            </w:r>
          </w:p>
        </w:tc>
        <w:tc>
          <w:tcPr>
            <w:tcW w:w="6525" w:type="dxa"/>
            <w:gridSpan w:val="2"/>
            <w:hideMark/>
          </w:tcPr>
          <w:p w14:paraId="19B3638A"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Розбирання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дорожніх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покриттів</w:t>
            </w:r>
            <w:proofErr w:type="spellEnd"/>
            <w:r w:rsidRPr="002171F6">
              <w:rPr>
                <w:rFonts w:ascii="Times New Roman" w:hAnsi="Times New Roman" w:cs="Times New Roman"/>
                <w:spacing w:val="-3"/>
                <w:sz w:val="24"/>
                <w:szCs w:val="24"/>
              </w:rPr>
              <w:t xml:space="preserve"> та основ </w:t>
            </w:r>
            <w:proofErr w:type="spellStart"/>
            <w:r w:rsidRPr="002171F6">
              <w:rPr>
                <w:rFonts w:ascii="Times New Roman" w:hAnsi="Times New Roman" w:cs="Times New Roman"/>
                <w:spacing w:val="-3"/>
                <w:sz w:val="24"/>
                <w:szCs w:val="24"/>
              </w:rPr>
              <w:t>щебеневих</w:t>
            </w:r>
            <w:proofErr w:type="spellEnd"/>
          </w:p>
        </w:tc>
        <w:tc>
          <w:tcPr>
            <w:tcW w:w="1418" w:type="dxa"/>
            <w:gridSpan w:val="2"/>
            <w:tcBorders>
              <w:top w:val="nil"/>
              <w:left w:val="single" w:sz="4" w:space="0" w:color="auto"/>
              <w:bottom w:val="nil"/>
              <w:right w:val="nil"/>
            </w:tcBorders>
            <w:hideMark/>
          </w:tcPr>
          <w:p w14:paraId="11FE6B5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м3</w:t>
            </w:r>
          </w:p>
        </w:tc>
        <w:tc>
          <w:tcPr>
            <w:tcW w:w="1418" w:type="dxa"/>
            <w:gridSpan w:val="2"/>
            <w:tcBorders>
              <w:top w:val="nil"/>
              <w:left w:val="single" w:sz="4" w:space="0" w:color="auto"/>
              <w:bottom w:val="nil"/>
              <w:right w:val="single" w:sz="4" w:space="0" w:color="auto"/>
            </w:tcBorders>
            <w:hideMark/>
          </w:tcPr>
          <w:p w14:paraId="6868CA0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135</w:t>
            </w:r>
          </w:p>
        </w:tc>
      </w:tr>
      <w:tr w:rsidR="00055478" w:rsidRPr="002171F6" w14:paraId="56BADEDE"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7679295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185</w:t>
            </w:r>
          </w:p>
        </w:tc>
        <w:tc>
          <w:tcPr>
            <w:tcW w:w="6525" w:type="dxa"/>
            <w:gridSpan w:val="2"/>
            <w:hideMark/>
          </w:tcPr>
          <w:p w14:paraId="2133BC4F"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Перевезення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заповнювачів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природних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що</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транспортуються</w:t>
            </w:r>
            <w:proofErr w:type="spellEnd"/>
            <w:r w:rsidRPr="002171F6">
              <w:rPr>
                <w:rFonts w:ascii="Times New Roman" w:hAnsi="Times New Roman" w:cs="Times New Roman"/>
                <w:spacing w:val="-3"/>
                <w:sz w:val="24"/>
                <w:szCs w:val="24"/>
              </w:rPr>
              <w:t xml:space="preserve"> навалом, </w:t>
            </w:r>
            <w:proofErr w:type="spellStart"/>
            <w:r w:rsidRPr="002171F6">
              <w:rPr>
                <w:rFonts w:ascii="Times New Roman" w:hAnsi="Times New Roman" w:cs="Times New Roman"/>
                <w:spacing w:val="-3"/>
                <w:sz w:val="24"/>
                <w:szCs w:val="24"/>
              </w:rPr>
              <w:t>самоскидами</w:t>
            </w:r>
            <w:proofErr w:type="spellEnd"/>
            <w:r w:rsidRPr="002171F6">
              <w:rPr>
                <w:rFonts w:ascii="Times New Roman" w:hAnsi="Times New Roman" w:cs="Times New Roman"/>
                <w:spacing w:val="-3"/>
                <w:sz w:val="24"/>
                <w:szCs w:val="24"/>
              </w:rPr>
              <w:t xml:space="preserve"> на </w:t>
            </w:r>
            <w:proofErr w:type="spellStart"/>
            <w:r w:rsidRPr="002171F6">
              <w:rPr>
                <w:rFonts w:ascii="Times New Roman" w:hAnsi="Times New Roman" w:cs="Times New Roman"/>
                <w:spacing w:val="-3"/>
                <w:sz w:val="24"/>
                <w:szCs w:val="24"/>
              </w:rPr>
              <w:t>вiдстань</w:t>
            </w:r>
            <w:proofErr w:type="spellEnd"/>
            <w:r w:rsidRPr="002171F6">
              <w:rPr>
                <w:rFonts w:ascii="Times New Roman" w:hAnsi="Times New Roman" w:cs="Times New Roman"/>
                <w:spacing w:val="-3"/>
                <w:sz w:val="24"/>
                <w:szCs w:val="24"/>
              </w:rPr>
              <w:t xml:space="preserve"> 80 км</w:t>
            </w:r>
          </w:p>
        </w:tc>
        <w:tc>
          <w:tcPr>
            <w:tcW w:w="1418" w:type="dxa"/>
            <w:gridSpan w:val="2"/>
            <w:tcBorders>
              <w:top w:val="nil"/>
              <w:left w:val="single" w:sz="4" w:space="0" w:color="auto"/>
              <w:bottom w:val="nil"/>
              <w:right w:val="nil"/>
            </w:tcBorders>
            <w:hideMark/>
          </w:tcPr>
          <w:p w14:paraId="58CBE41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20FAF5F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190,512</w:t>
            </w:r>
          </w:p>
        </w:tc>
      </w:tr>
      <w:tr w:rsidR="00055478" w:rsidRPr="002171F6" w14:paraId="5EA445CB"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5A04D83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186</w:t>
            </w:r>
          </w:p>
        </w:tc>
        <w:tc>
          <w:tcPr>
            <w:tcW w:w="6525" w:type="dxa"/>
            <w:gridSpan w:val="2"/>
            <w:hideMark/>
          </w:tcPr>
          <w:p w14:paraId="06E6BF13"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t>Улаштування дорожніх покриттів тимчасових доріг із збірних залізобетонних плит площею понад 3 м2</w:t>
            </w:r>
          </w:p>
        </w:tc>
        <w:tc>
          <w:tcPr>
            <w:tcW w:w="1418" w:type="dxa"/>
            <w:gridSpan w:val="2"/>
            <w:tcBorders>
              <w:top w:val="nil"/>
              <w:left w:val="single" w:sz="4" w:space="0" w:color="auto"/>
              <w:bottom w:val="nil"/>
              <w:right w:val="nil"/>
            </w:tcBorders>
            <w:hideMark/>
          </w:tcPr>
          <w:p w14:paraId="5D3CE54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t xml:space="preserve">  </w:t>
            </w:r>
            <w:r w:rsidRPr="002171F6">
              <w:rPr>
                <w:rFonts w:ascii="Times New Roman" w:hAnsi="Times New Roman" w:cs="Times New Roman"/>
                <w:spacing w:val="-3"/>
                <w:sz w:val="24"/>
                <w:szCs w:val="24"/>
              </w:rPr>
              <w:t>м3</w:t>
            </w:r>
          </w:p>
        </w:tc>
        <w:tc>
          <w:tcPr>
            <w:tcW w:w="1418" w:type="dxa"/>
            <w:gridSpan w:val="2"/>
            <w:tcBorders>
              <w:top w:val="nil"/>
              <w:left w:val="single" w:sz="4" w:space="0" w:color="auto"/>
              <w:bottom w:val="nil"/>
              <w:right w:val="single" w:sz="4" w:space="0" w:color="auto"/>
            </w:tcBorders>
            <w:hideMark/>
          </w:tcPr>
          <w:p w14:paraId="04341F6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81</w:t>
            </w:r>
          </w:p>
        </w:tc>
      </w:tr>
      <w:tr w:rsidR="00055478" w:rsidRPr="002171F6" w14:paraId="720D6E9D"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5F16651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187</w:t>
            </w:r>
          </w:p>
        </w:tc>
        <w:tc>
          <w:tcPr>
            <w:tcW w:w="6525" w:type="dxa"/>
            <w:gridSpan w:val="2"/>
            <w:hideMark/>
          </w:tcPr>
          <w:p w14:paraId="79323112"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t>Розбирання дорожніх покриттів тимчасових доріг із збірних залізобетонних плит площею понад 3 м2</w:t>
            </w:r>
          </w:p>
        </w:tc>
        <w:tc>
          <w:tcPr>
            <w:tcW w:w="1418" w:type="dxa"/>
            <w:gridSpan w:val="2"/>
            <w:tcBorders>
              <w:top w:val="nil"/>
              <w:left w:val="single" w:sz="4" w:space="0" w:color="auto"/>
              <w:bottom w:val="nil"/>
              <w:right w:val="nil"/>
            </w:tcBorders>
            <w:hideMark/>
          </w:tcPr>
          <w:p w14:paraId="1591857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t xml:space="preserve">  </w:t>
            </w:r>
            <w:r w:rsidRPr="002171F6">
              <w:rPr>
                <w:rFonts w:ascii="Times New Roman" w:hAnsi="Times New Roman" w:cs="Times New Roman"/>
                <w:spacing w:val="-3"/>
                <w:sz w:val="24"/>
                <w:szCs w:val="24"/>
              </w:rPr>
              <w:t>м3</w:t>
            </w:r>
          </w:p>
        </w:tc>
        <w:tc>
          <w:tcPr>
            <w:tcW w:w="1418" w:type="dxa"/>
            <w:gridSpan w:val="2"/>
            <w:tcBorders>
              <w:top w:val="nil"/>
              <w:left w:val="single" w:sz="4" w:space="0" w:color="auto"/>
              <w:bottom w:val="nil"/>
              <w:right w:val="single" w:sz="4" w:space="0" w:color="auto"/>
            </w:tcBorders>
            <w:hideMark/>
          </w:tcPr>
          <w:p w14:paraId="0AB8E3F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81</w:t>
            </w:r>
          </w:p>
        </w:tc>
      </w:tr>
      <w:tr w:rsidR="00055478" w:rsidRPr="002171F6" w14:paraId="1953B082"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0859639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188</w:t>
            </w:r>
          </w:p>
        </w:tc>
        <w:tc>
          <w:tcPr>
            <w:tcW w:w="6525" w:type="dxa"/>
            <w:gridSpan w:val="2"/>
            <w:hideMark/>
          </w:tcPr>
          <w:p w14:paraId="684F4B22"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Перевезення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збірного</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залізобетону</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довжиною</w:t>
            </w:r>
            <w:proofErr w:type="spellEnd"/>
            <w:r w:rsidRPr="002171F6">
              <w:rPr>
                <w:rFonts w:ascii="Times New Roman" w:hAnsi="Times New Roman" w:cs="Times New Roman"/>
                <w:spacing w:val="-3"/>
                <w:sz w:val="24"/>
                <w:szCs w:val="24"/>
              </w:rPr>
              <w:t xml:space="preserve"> до 3 м автотягачами на </w:t>
            </w:r>
            <w:proofErr w:type="spellStart"/>
            <w:r w:rsidRPr="002171F6">
              <w:rPr>
                <w:rFonts w:ascii="Times New Roman" w:hAnsi="Times New Roman" w:cs="Times New Roman"/>
                <w:spacing w:val="-3"/>
                <w:sz w:val="24"/>
                <w:szCs w:val="24"/>
              </w:rPr>
              <w:t>вiдстань</w:t>
            </w:r>
            <w:proofErr w:type="spellEnd"/>
            <w:r w:rsidRPr="002171F6">
              <w:rPr>
                <w:rFonts w:ascii="Times New Roman" w:hAnsi="Times New Roman" w:cs="Times New Roman"/>
                <w:spacing w:val="-3"/>
                <w:sz w:val="24"/>
                <w:szCs w:val="24"/>
              </w:rPr>
              <w:t xml:space="preserve"> 6 км</w:t>
            </w:r>
          </w:p>
        </w:tc>
        <w:tc>
          <w:tcPr>
            <w:tcW w:w="1418" w:type="dxa"/>
            <w:gridSpan w:val="2"/>
            <w:tcBorders>
              <w:top w:val="nil"/>
              <w:left w:val="single" w:sz="4" w:space="0" w:color="auto"/>
              <w:bottom w:val="nil"/>
              <w:right w:val="nil"/>
            </w:tcBorders>
            <w:hideMark/>
          </w:tcPr>
          <w:p w14:paraId="4502540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055E9A57"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60,75</w:t>
            </w:r>
          </w:p>
        </w:tc>
      </w:tr>
      <w:tr w:rsidR="00055478" w:rsidRPr="002171F6" w14:paraId="79456EAA"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3AA727D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189</w:t>
            </w:r>
          </w:p>
        </w:tc>
        <w:tc>
          <w:tcPr>
            <w:tcW w:w="6525" w:type="dxa"/>
            <w:gridSpan w:val="2"/>
            <w:hideMark/>
          </w:tcPr>
          <w:p w14:paraId="39B06149"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Перевезення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збірного</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залізобетону</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довжиною</w:t>
            </w:r>
            <w:proofErr w:type="spellEnd"/>
            <w:r w:rsidRPr="002171F6">
              <w:rPr>
                <w:rFonts w:ascii="Times New Roman" w:hAnsi="Times New Roman" w:cs="Times New Roman"/>
                <w:spacing w:val="-3"/>
                <w:sz w:val="24"/>
                <w:szCs w:val="24"/>
              </w:rPr>
              <w:t xml:space="preserve"> до 3 м </w:t>
            </w:r>
            <w:r w:rsidRPr="002171F6">
              <w:rPr>
                <w:rFonts w:ascii="Times New Roman" w:hAnsi="Times New Roman" w:cs="Times New Roman"/>
                <w:spacing w:val="-3"/>
                <w:sz w:val="24"/>
                <w:szCs w:val="24"/>
              </w:rPr>
              <w:lastRenderedPageBreak/>
              <w:t xml:space="preserve">автотягачами на </w:t>
            </w:r>
            <w:proofErr w:type="spellStart"/>
            <w:r w:rsidRPr="002171F6">
              <w:rPr>
                <w:rFonts w:ascii="Times New Roman" w:hAnsi="Times New Roman" w:cs="Times New Roman"/>
                <w:spacing w:val="-3"/>
                <w:sz w:val="24"/>
                <w:szCs w:val="24"/>
              </w:rPr>
              <w:t>вiдстань</w:t>
            </w:r>
            <w:proofErr w:type="spellEnd"/>
            <w:r w:rsidRPr="002171F6">
              <w:rPr>
                <w:rFonts w:ascii="Times New Roman" w:hAnsi="Times New Roman" w:cs="Times New Roman"/>
                <w:spacing w:val="-3"/>
                <w:sz w:val="24"/>
                <w:szCs w:val="24"/>
              </w:rPr>
              <w:t xml:space="preserve"> 80 км</w:t>
            </w:r>
          </w:p>
        </w:tc>
        <w:tc>
          <w:tcPr>
            <w:tcW w:w="1418" w:type="dxa"/>
            <w:gridSpan w:val="2"/>
            <w:tcBorders>
              <w:top w:val="nil"/>
              <w:left w:val="single" w:sz="4" w:space="0" w:color="auto"/>
              <w:bottom w:val="nil"/>
              <w:right w:val="nil"/>
            </w:tcBorders>
            <w:hideMark/>
          </w:tcPr>
          <w:p w14:paraId="3E9102D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lastRenderedPageBreak/>
              <w:t xml:space="preserve">  т</w:t>
            </w:r>
          </w:p>
        </w:tc>
        <w:tc>
          <w:tcPr>
            <w:tcW w:w="1418" w:type="dxa"/>
            <w:gridSpan w:val="2"/>
            <w:tcBorders>
              <w:top w:val="nil"/>
              <w:left w:val="single" w:sz="4" w:space="0" w:color="auto"/>
              <w:bottom w:val="nil"/>
              <w:right w:val="single" w:sz="4" w:space="0" w:color="auto"/>
            </w:tcBorders>
            <w:hideMark/>
          </w:tcPr>
          <w:p w14:paraId="5C27ADD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141,75</w:t>
            </w:r>
          </w:p>
        </w:tc>
      </w:tr>
      <w:tr w:rsidR="00055478" w:rsidRPr="002171F6" w14:paraId="25F8799E"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77B3743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
        </w:tc>
        <w:tc>
          <w:tcPr>
            <w:tcW w:w="6525" w:type="dxa"/>
            <w:gridSpan w:val="2"/>
            <w:vAlign w:val="center"/>
          </w:tcPr>
          <w:p w14:paraId="3A7EDAAB" w14:textId="77777777" w:rsidR="00055478" w:rsidRPr="002171F6" w:rsidRDefault="00055478" w:rsidP="002171F6">
            <w:pPr>
              <w:keepLines/>
              <w:autoSpaceDE w:val="0"/>
              <w:autoSpaceDN w:val="0"/>
              <w:spacing w:after="0" w:line="240" w:lineRule="auto"/>
              <w:rPr>
                <w:rFonts w:ascii="Times New Roman" w:hAnsi="Times New Roman" w:cs="Times New Roman"/>
                <w:spacing w:val="-3"/>
                <w:sz w:val="24"/>
                <w:szCs w:val="24"/>
                <w:u w:val="single"/>
                <w:lang w:val="en-US" w:eastAsia="ar-SA"/>
              </w:rPr>
            </w:pPr>
          </w:p>
          <w:p w14:paraId="2F97A6D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u w:val="single"/>
                <w:lang w:val="en-US"/>
              </w:rPr>
              <w:t>Роздiл</w:t>
            </w:r>
            <w:proofErr w:type="spellEnd"/>
            <w:r w:rsidRPr="002171F6">
              <w:rPr>
                <w:rFonts w:ascii="Times New Roman" w:hAnsi="Times New Roman" w:cs="Times New Roman"/>
                <w:spacing w:val="-3"/>
                <w:sz w:val="24"/>
                <w:szCs w:val="24"/>
                <w:u w:val="single"/>
                <w:lang w:val="en-US"/>
              </w:rPr>
              <w:t xml:space="preserve"> 5. </w:t>
            </w:r>
            <w:proofErr w:type="spellStart"/>
            <w:r w:rsidRPr="002171F6">
              <w:rPr>
                <w:rFonts w:ascii="Times New Roman" w:hAnsi="Times New Roman" w:cs="Times New Roman"/>
                <w:spacing w:val="-3"/>
                <w:sz w:val="24"/>
                <w:szCs w:val="24"/>
                <w:u w:val="single"/>
                <w:lang w:val="en-US"/>
              </w:rPr>
              <w:t>Влаштування</w:t>
            </w:r>
            <w:proofErr w:type="spellEnd"/>
            <w:r w:rsidRPr="002171F6">
              <w:rPr>
                <w:rFonts w:ascii="Times New Roman" w:hAnsi="Times New Roman" w:cs="Times New Roman"/>
                <w:spacing w:val="-3"/>
                <w:sz w:val="24"/>
                <w:szCs w:val="24"/>
                <w:u w:val="single"/>
                <w:lang w:val="en-US"/>
              </w:rPr>
              <w:t xml:space="preserve"> </w:t>
            </w:r>
            <w:proofErr w:type="spellStart"/>
            <w:r w:rsidRPr="002171F6">
              <w:rPr>
                <w:rFonts w:ascii="Times New Roman" w:hAnsi="Times New Roman" w:cs="Times New Roman"/>
                <w:spacing w:val="-3"/>
                <w:sz w:val="24"/>
                <w:szCs w:val="24"/>
                <w:u w:val="single"/>
                <w:lang w:val="en-US"/>
              </w:rPr>
              <w:t>підїздної</w:t>
            </w:r>
            <w:proofErr w:type="spellEnd"/>
            <w:r w:rsidRPr="002171F6">
              <w:rPr>
                <w:rFonts w:ascii="Times New Roman" w:hAnsi="Times New Roman" w:cs="Times New Roman"/>
                <w:spacing w:val="-3"/>
                <w:sz w:val="24"/>
                <w:szCs w:val="24"/>
                <w:u w:val="single"/>
                <w:lang w:val="en-US"/>
              </w:rPr>
              <w:t xml:space="preserve"> </w:t>
            </w:r>
            <w:proofErr w:type="spellStart"/>
            <w:r w:rsidRPr="002171F6">
              <w:rPr>
                <w:rFonts w:ascii="Times New Roman" w:hAnsi="Times New Roman" w:cs="Times New Roman"/>
                <w:spacing w:val="-3"/>
                <w:sz w:val="24"/>
                <w:szCs w:val="24"/>
                <w:u w:val="single"/>
                <w:lang w:val="en-US"/>
              </w:rPr>
              <w:t>дороги</w:t>
            </w:r>
            <w:proofErr w:type="spellEnd"/>
            <w:r w:rsidRPr="002171F6">
              <w:rPr>
                <w:rFonts w:ascii="Times New Roman" w:hAnsi="Times New Roman" w:cs="Times New Roman"/>
                <w:spacing w:val="-3"/>
                <w:sz w:val="24"/>
                <w:szCs w:val="24"/>
                <w:u w:val="single"/>
                <w:lang w:val="en-US"/>
              </w:rPr>
              <w:t xml:space="preserve"> №2</w:t>
            </w:r>
          </w:p>
        </w:tc>
        <w:tc>
          <w:tcPr>
            <w:tcW w:w="1418" w:type="dxa"/>
            <w:gridSpan w:val="2"/>
            <w:tcBorders>
              <w:top w:val="nil"/>
              <w:left w:val="single" w:sz="4" w:space="0" w:color="auto"/>
              <w:bottom w:val="nil"/>
              <w:right w:val="nil"/>
            </w:tcBorders>
            <w:vAlign w:val="center"/>
            <w:hideMark/>
          </w:tcPr>
          <w:p w14:paraId="67E956D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7DB50E7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r>
      <w:tr w:rsidR="00055478" w:rsidRPr="002171F6" w14:paraId="6F614FC0"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485E777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p>
        </w:tc>
        <w:tc>
          <w:tcPr>
            <w:tcW w:w="6525" w:type="dxa"/>
            <w:gridSpan w:val="2"/>
            <w:vAlign w:val="center"/>
            <w:hideMark/>
          </w:tcPr>
          <w:p w14:paraId="6B190A1B"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u w:val="single"/>
                <w:lang w:val="en-US"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nil"/>
            </w:tcBorders>
            <w:vAlign w:val="center"/>
            <w:hideMark/>
          </w:tcPr>
          <w:p w14:paraId="3AA5A8C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lang w:val="en-US"/>
              </w:rPr>
              <w:t xml:space="preserve"> </w:t>
            </w:r>
          </w:p>
        </w:tc>
        <w:tc>
          <w:tcPr>
            <w:tcW w:w="1418" w:type="dxa"/>
            <w:gridSpan w:val="2"/>
            <w:tcBorders>
              <w:top w:val="nil"/>
              <w:left w:val="single" w:sz="4" w:space="0" w:color="auto"/>
              <w:bottom w:val="nil"/>
              <w:right w:val="single" w:sz="4" w:space="0" w:color="auto"/>
            </w:tcBorders>
            <w:vAlign w:val="center"/>
            <w:hideMark/>
          </w:tcPr>
          <w:p w14:paraId="004843E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3B80C79F"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033D755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190</w:t>
            </w:r>
          </w:p>
        </w:tc>
        <w:tc>
          <w:tcPr>
            <w:tcW w:w="6525" w:type="dxa"/>
            <w:gridSpan w:val="2"/>
            <w:hideMark/>
          </w:tcPr>
          <w:p w14:paraId="67CC0EFB"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Улаштування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вирівнюючих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шарів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основи</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із</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піску</w:t>
            </w:r>
            <w:proofErr w:type="spellEnd"/>
            <w:r w:rsidRPr="002171F6">
              <w:rPr>
                <w:rFonts w:ascii="Times New Roman" w:hAnsi="Times New Roman" w:cs="Times New Roman"/>
                <w:spacing w:val="-3"/>
                <w:sz w:val="24"/>
                <w:szCs w:val="24"/>
              </w:rPr>
              <w:t xml:space="preserve"> автогрейдером</w:t>
            </w:r>
          </w:p>
        </w:tc>
        <w:tc>
          <w:tcPr>
            <w:tcW w:w="1418" w:type="dxa"/>
            <w:gridSpan w:val="2"/>
            <w:tcBorders>
              <w:top w:val="nil"/>
              <w:left w:val="single" w:sz="4" w:space="0" w:color="auto"/>
              <w:bottom w:val="nil"/>
              <w:right w:val="nil"/>
            </w:tcBorders>
            <w:hideMark/>
          </w:tcPr>
          <w:p w14:paraId="1A6794B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м3</w:t>
            </w:r>
          </w:p>
        </w:tc>
        <w:tc>
          <w:tcPr>
            <w:tcW w:w="1418" w:type="dxa"/>
            <w:gridSpan w:val="2"/>
            <w:tcBorders>
              <w:top w:val="nil"/>
              <w:left w:val="single" w:sz="4" w:space="0" w:color="auto"/>
              <w:bottom w:val="nil"/>
              <w:right w:val="single" w:sz="4" w:space="0" w:color="auto"/>
            </w:tcBorders>
            <w:hideMark/>
          </w:tcPr>
          <w:p w14:paraId="12C21A89"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261,29</w:t>
            </w:r>
          </w:p>
        </w:tc>
      </w:tr>
      <w:tr w:rsidR="00055478" w:rsidRPr="002171F6" w14:paraId="3F249B65"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5676EE09"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191</w:t>
            </w:r>
          </w:p>
        </w:tc>
        <w:tc>
          <w:tcPr>
            <w:tcW w:w="6525" w:type="dxa"/>
            <w:gridSpan w:val="2"/>
            <w:hideMark/>
          </w:tcPr>
          <w:p w14:paraId="2B96AFDB"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Розбирання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дорожніх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покриттів</w:t>
            </w:r>
            <w:proofErr w:type="spellEnd"/>
            <w:r w:rsidRPr="002171F6">
              <w:rPr>
                <w:rFonts w:ascii="Times New Roman" w:hAnsi="Times New Roman" w:cs="Times New Roman"/>
                <w:spacing w:val="-3"/>
                <w:sz w:val="24"/>
                <w:szCs w:val="24"/>
              </w:rPr>
              <w:t xml:space="preserve"> та основ з </w:t>
            </w:r>
            <w:proofErr w:type="spellStart"/>
            <w:r w:rsidRPr="002171F6">
              <w:rPr>
                <w:rFonts w:ascii="Times New Roman" w:hAnsi="Times New Roman" w:cs="Times New Roman"/>
                <w:spacing w:val="-3"/>
                <w:sz w:val="24"/>
                <w:szCs w:val="24"/>
              </w:rPr>
              <w:t>піску</w:t>
            </w:r>
            <w:proofErr w:type="spellEnd"/>
            <w:r w:rsidRPr="002171F6">
              <w:rPr>
                <w:rFonts w:ascii="Times New Roman" w:hAnsi="Times New Roman" w:cs="Times New Roman"/>
                <w:spacing w:val="-3"/>
                <w:sz w:val="24"/>
                <w:szCs w:val="24"/>
              </w:rPr>
              <w:t xml:space="preserve"> </w:t>
            </w:r>
          </w:p>
        </w:tc>
        <w:tc>
          <w:tcPr>
            <w:tcW w:w="1418" w:type="dxa"/>
            <w:gridSpan w:val="2"/>
            <w:tcBorders>
              <w:top w:val="nil"/>
              <w:left w:val="single" w:sz="4" w:space="0" w:color="auto"/>
              <w:bottom w:val="nil"/>
              <w:right w:val="nil"/>
            </w:tcBorders>
            <w:hideMark/>
          </w:tcPr>
          <w:p w14:paraId="4EE51D3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м3</w:t>
            </w:r>
          </w:p>
        </w:tc>
        <w:tc>
          <w:tcPr>
            <w:tcW w:w="1418" w:type="dxa"/>
            <w:gridSpan w:val="2"/>
            <w:tcBorders>
              <w:top w:val="nil"/>
              <w:left w:val="single" w:sz="4" w:space="0" w:color="auto"/>
              <w:bottom w:val="nil"/>
              <w:right w:val="single" w:sz="4" w:space="0" w:color="auto"/>
            </w:tcBorders>
            <w:hideMark/>
          </w:tcPr>
          <w:p w14:paraId="469E3A0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261,29</w:t>
            </w:r>
          </w:p>
        </w:tc>
      </w:tr>
      <w:tr w:rsidR="00055478" w:rsidRPr="002171F6" w14:paraId="35DF88D7"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7A6A59C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192</w:t>
            </w:r>
          </w:p>
        </w:tc>
        <w:tc>
          <w:tcPr>
            <w:tcW w:w="6525" w:type="dxa"/>
            <w:gridSpan w:val="2"/>
            <w:hideMark/>
          </w:tcPr>
          <w:p w14:paraId="5D029981"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Перевезення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заповнювачів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природних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що</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транспортуються</w:t>
            </w:r>
            <w:proofErr w:type="spellEnd"/>
            <w:r w:rsidRPr="002171F6">
              <w:rPr>
                <w:rFonts w:ascii="Times New Roman" w:hAnsi="Times New Roman" w:cs="Times New Roman"/>
                <w:spacing w:val="-3"/>
                <w:sz w:val="24"/>
                <w:szCs w:val="24"/>
              </w:rPr>
              <w:t xml:space="preserve"> навалом, </w:t>
            </w:r>
            <w:proofErr w:type="spellStart"/>
            <w:r w:rsidRPr="002171F6">
              <w:rPr>
                <w:rFonts w:ascii="Times New Roman" w:hAnsi="Times New Roman" w:cs="Times New Roman"/>
                <w:spacing w:val="-3"/>
                <w:sz w:val="24"/>
                <w:szCs w:val="24"/>
              </w:rPr>
              <w:t>самоскидами</w:t>
            </w:r>
            <w:proofErr w:type="spellEnd"/>
            <w:r w:rsidRPr="002171F6">
              <w:rPr>
                <w:rFonts w:ascii="Times New Roman" w:hAnsi="Times New Roman" w:cs="Times New Roman"/>
                <w:spacing w:val="-3"/>
                <w:sz w:val="24"/>
                <w:szCs w:val="24"/>
              </w:rPr>
              <w:t xml:space="preserve"> на </w:t>
            </w:r>
            <w:proofErr w:type="spellStart"/>
            <w:r w:rsidRPr="002171F6">
              <w:rPr>
                <w:rFonts w:ascii="Times New Roman" w:hAnsi="Times New Roman" w:cs="Times New Roman"/>
                <w:spacing w:val="-3"/>
                <w:sz w:val="24"/>
                <w:szCs w:val="24"/>
              </w:rPr>
              <w:t>вiдстань</w:t>
            </w:r>
            <w:proofErr w:type="spellEnd"/>
            <w:r w:rsidRPr="002171F6">
              <w:rPr>
                <w:rFonts w:ascii="Times New Roman" w:hAnsi="Times New Roman" w:cs="Times New Roman"/>
                <w:spacing w:val="-3"/>
                <w:sz w:val="24"/>
                <w:szCs w:val="24"/>
              </w:rPr>
              <w:t xml:space="preserve"> 80 км</w:t>
            </w:r>
          </w:p>
        </w:tc>
        <w:tc>
          <w:tcPr>
            <w:tcW w:w="1418" w:type="dxa"/>
            <w:gridSpan w:val="2"/>
            <w:tcBorders>
              <w:top w:val="nil"/>
              <w:left w:val="single" w:sz="4" w:space="0" w:color="auto"/>
              <w:bottom w:val="nil"/>
              <w:right w:val="nil"/>
            </w:tcBorders>
            <w:hideMark/>
          </w:tcPr>
          <w:p w14:paraId="47C7D9E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58FE7BC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321,90928</w:t>
            </w:r>
          </w:p>
        </w:tc>
      </w:tr>
      <w:tr w:rsidR="00055478" w:rsidRPr="002171F6" w14:paraId="5ADD783A"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5B916A2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193</w:t>
            </w:r>
          </w:p>
        </w:tc>
        <w:tc>
          <w:tcPr>
            <w:tcW w:w="6525" w:type="dxa"/>
            <w:gridSpan w:val="2"/>
            <w:hideMark/>
          </w:tcPr>
          <w:p w14:paraId="74A185DF"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Улаштування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вирівнюючих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шарів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основи</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із</w:t>
            </w:r>
            <w:proofErr w:type="spellEnd"/>
            <w:r w:rsidRPr="002171F6">
              <w:rPr>
                <w:rFonts w:ascii="Times New Roman" w:hAnsi="Times New Roman" w:cs="Times New Roman"/>
                <w:spacing w:val="-3"/>
                <w:sz w:val="24"/>
                <w:szCs w:val="24"/>
              </w:rPr>
              <w:t xml:space="preserve"> щебеню автогрейдером</w:t>
            </w:r>
          </w:p>
        </w:tc>
        <w:tc>
          <w:tcPr>
            <w:tcW w:w="1418" w:type="dxa"/>
            <w:gridSpan w:val="2"/>
            <w:tcBorders>
              <w:top w:val="nil"/>
              <w:left w:val="single" w:sz="4" w:space="0" w:color="auto"/>
              <w:bottom w:val="nil"/>
              <w:right w:val="nil"/>
            </w:tcBorders>
            <w:hideMark/>
          </w:tcPr>
          <w:p w14:paraId="7399AEF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м3</w:t>
            </w:r>
          </w:p>
        </w:tc>
        <w:tc>
          <w:tcPr>
            <w:tcW w:w="1418" w:type="dxa"/>
            <w:gridSpan w:val="2"/>
            <w:tcBorders>
              <w:top w:val="nil"/>
              <w:left w:val="single" w:sz="4" w:space="0" w:color="auto"/>
              <w:bottom w:val="nil"/>
              <w:right w:val="single" w:sz="4" w:space="0" w:color="auto"/>
            </w:tcBorders>
            <w:hideMark/>
          </w:tcPr>
          <w:p w14:paraId="69D992B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156,77</w:t>
            </w:r>
          </w:p>
        </w:tc>
      </w:tr>
      <w:tr w:rsidR="00055478" w:rsidRPr="002171F6" w14:paraId="782134A2"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7D5A206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194</w:t>
            </w:r>
          </w:p>
        </w:tc>
        <w:tc>
          <w:tcPr>
            <w:tcW w:w="6525" w:type="dxa"/>
            <w:gridSpan w:val="2"/>
            <w:hideMark/>
          </w:tcPr>
          <w:p w14:paraId="059B3A97"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Розбирання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дорожніх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покриттів</w:t>
            </w:r>
            <w:proofErr w:type="spellEnd"/>
            <w:r w:rsidRPr="002171F6">
              <w:rPr>
                <w:rFonts w:ascii="Times New Roman" w:hAnsi="Times New Roman" w:cs="Times New Roman"/>
                <w:spacing w:val="-3"/>
                <w:sz w:val="24"/>
                <w:szCs w:val="24"/>
              </w:rPr>
              <w:t xml:space="preserve"> та основ </w:t>
            </w:r>
            <w:proofErr w:type="spellStart"/>
            <w:r w:rsidRPr="002171F6">
              <w:rPr>
                <w:rFonts w:ascii="Times New Roman" w:hAnsi="Times New Roman" w:cs="Times New Roman"/>
                <w:spacing w:val="-3"/>
                <w:sz w:val="24"/>
                <w:szCs w:val="24"/>
              </w:rPr>
              <w:t>щебеневих</w:t>
            </w:r>
            <w:proofErr w:type="spellEnd"/>
          </w:p>
        </w:tc>
        <w:tc>
          <w:tcPr>
            <w:tcW w:w="1418" w:type="dxa"/>
            <w:gridSpan w:val="2"/>
            <w:tcBorders>
              <w:top w:val="nil"/>
              <w:left w:val="single" w:sz="4" w:space="0" w:color="auto"/>
              <w:bottom w:val="nil"/>
              <w:right w:val="nil"/>
            </w:tcBorders>
            <w:hideMark/>
          </w:tcPr>
          <w:p w14:paraId="2F23548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м3</w:t>
            </w:r>
          </w:p>
        </w:tc>
        <w:tc>
          <w:tcPr>
            <w:tcW w:w="1418" w:type="dxa"/>
            <w:gridSpan w:val="2"/>
            <w:tcBorders>
              <w:top w:val="nil"/>
              <w:left w:val="single" w:sz="4" w:space="0" w:color="auto"/>
              <w:bottom w:val="nil"/>
              <w:right w:val="single" w:sz="4" w:space="0" w:color="auto"/>
            </w:tcBorders>
            <w:hideMark/>
          </w:tcPr>
          <w:p w14:paraId="796D7B5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156,77</w:t>
            </w:r>
          </w:p>
        </w:tc>
      </w:tr>
      <w:tr w:rsidR="00055478" w:rsidRPr="002171F6" w14:paraId="2D463141"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2CED131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195</w:t>
            </w:r>
          </w:p>
        </w:tc>
        <w:tc>
          <w:tcPr>
            <w:tcW w:w="6525" w:type="dxa"/>
            <w:gridSpan w:val="2"/>
            <w:hideMark/>
          </w:tcPr>
          <w:p w14:paraId="1E01B338"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Перевезення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заповнювачів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природних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що</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транспортуються</w:t>
            </w:r>
            <w:proofErr w:type="spellEnd"/>
            <w:r w:rsidRPr="002171F6">
              <w:rPr>
                <w:rFonts w:ascii="Times New Roman" w:hAnsi="Times New Roman" w:cs="Times New Roman"/>
                <w:spacing w:val="-3"/>
                <w:sz w:val="24"/>
                <w:szCs w:val="24"/>
              </w:rPr>
              <w:t xml:space="preserve"> навалом, </w:t>
            </w:r>
            <w:proofErr w:type="spellStart"/>
            <w:r w:rsidRPr="002171F6">
              <w:rPr>
                <w:rFonts w:ascii="Times New Roman" w:hAnsi="Times New Roman" w:cs="Times New Roman"/>
                <w:spacing w:val="-3"/>
                <w:sz w:val="24"/>
                <w:szCs w:val="24"/>
              </w:rPr>
              <w:t>самоскидами</w:t>
            </w:r>
            <w:proofErr w:type="spellEnd"/>
            <w:r w:rsidRPr="002171F6">
              <w:rPr>
                <w:rFonts w:ascii="Times New Roman" w:hAnsi="Times New Roman" w:cs="Times New Roman"/>
                <w:spacing w:val="-3"/>
                <w:sz w:val="24"/>
                <w:szCs w:val="24"/>
              </w:rPr>
              <w:t xml:space="preserve"> на </w:t>
            </w:r>
            <w:proofErr w:type="spellStart"/>
            <w:r w:rsidRPr="002171F6">
              <w:rPr>
                <w:rFonts w:ascii="Times New Roman" w:hAnsi="Times New Roman" w:cs="Times New Roman"/>
                <w:spacing w:val="-3"/>
                <w:sz w:val="24"/>
                <w:szCs w:val="24"/>
              </w:rPr>
              <w:t>вiдстань</w:t>
            </w:r>
            <w:proofErr w:type="spellEnd"/>
            <w:r w:rsidRPr="002171F6">
              <w:rPr>
                <w:rFonts w:ascii="Times New Roman" w:hAnsi="Times New Roman" w:cs="Times New Roman"/>
                <w:spacing w:val="-3"/>
                <w:sz w:val="24"/>
                <w:szCs w:val="24"/>
              </w:rPr>
              <w:t xml:space="preserve"> 80 км</w:t>
            </w:r>
          </w:p>
        </w:tc>
        <w:tc>
          <w:tcPr>
            <w:tcW w:w="1418" w:type="dxa"/>
            <w:gridSpan w:val="2"/>
            <w:tcBorders>
              <w:top w:val="nil"/>
              <w:left w:val="single" w:sz="4" w:space="0" w:color="auto"/>
              <w:bottom w:val="nil"/>
              <w:right w:val="nil"/>
            </w:tcBorders>
            <w:hideMark/>
          </w:tcPr>
          <w:p w14:paraId="424533B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73DE2BE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221,233824</w:t>
            </w:r>
          </w:p>
        </w:tc>
      </w:tr>
      <w:tr w:rsidR="00055478" w:rsidRPr="002171F6" w14:paraId="53C0CBF5"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78DC4E4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196</w:t>
            </w:r>
          </w:p>
        </w:tc>
        <w:tc>
          <w:tcPr>
            <w:tcW w:w="6525" w:type="dxa"/>
            <w:gridSpan w:val="2"/>
            <w:hideMark/>
          </w:tcPr>
          <w:p w14:paraId="36B3AE18"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t>Улаштування дорожніх покриттів тимчасових доріг із збірних залізобетонних плит площею понад 3 м2</w:t>
            </w:r>
          </w:p>
        </w:tc>
        <w:tc>
          <w:tcPr>
            <w:tcW w:w="1418" w:type="dxa"/>
            <w:gridSpan w:val="2"/>
            <w:tcBorders>
              <w:top w:val="nil"/>
              <w:left w:val="single" w:sz="4" w:space="0" w:color="auto"/>
              <w:bottom w:val="nil"/>
              <w:right w:val="nil"/>
            </w:tcBorders>
            <w:hideMark/>
          </w:tcPr>
          <w:p w14:paraId="262AA07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t xml:space="preserve">  </w:t>
            </w:r>
            <w:r w:rsidRPr="002171F6">
              <w:rPr>
                <w:rFonts w:ascii="Times New Roman" w:hAnsi="Times New Roman" w:cs="Times New Roman"/>
                <w:spacing w:val="-3"/>
                <w:sz w:val="24"/>
                <w:szCs w:val="24"/>
              </w:rPr>
              <w:t>м3</w:t>
            </w:r>
          </w:p>
        </w:tc>
        <w:tc>
          <w:tcPr>
            <w:tcW w:w="1418" w:type="dxa"/>
            <w:gridSpan w:val="2"/>
            <w:tcBorders>
              <w:top w:val="nil"/>
              <w:left w:val="single" w:sz="4" w:space="0" w:color="auto"/>
              <w:bottom w:val="nil"/>
              <w:right w:val="single" w:sz="4" w:space="0" w:color="auto"/>
            </w:tcBorders>
            <w:hideMark/>
          </w:tcPr>
          <w:p w14:paraId="4C5AD59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94,5</w:t>
            </w:r>
          </w:p>
        </w:tc>
      </w:tr>
      <w:tr w:rsidR="00055478" w:rsidRPr="002171F6" w14:paraId="29572E71"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265D687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197</w:t>
            </w:r>
          </w:p>
        </w:tc>
        <w:tc>
          <w:tcPr>
            <w:tcW w:w="6525" w:type="dxa"/>
            <w:gridSpan w:val="2"/>
            <w:hideMark/>
          </w:tcPr>
          <w:p w14:paraId="687E9897"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t>Розбирання дорожніх покриттів тимчасових доріг із збірних залізобетонних плит площею понад 3 м2</w:t>
            </w:r>
          </w:p>
        </w:tc>
        <w:tc>
          <w:tcPr>
            <w:tcW w:w="1418" w:type="dxa"/>
            <w:gridSpan w:val="2"/>
            <w:tcBorders>
              <w:top w:val="nil"/>
              <w:left w:val="single" w:sz="4" w:space="0" w:color="auto"/>
              <w:bottom w:val="nil"/>
              <w:right w:val="nil"/>
            </w:tcBorders>
            <w:hideMark/>
          </w:tcPr>
          <w:p w14:paraId="5BB0CB7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t xml:space="preserve">  </w:t>
            </w:r>
            <w:r w:rsidRPr="002171F6">
              <w:rPr>
                <w:rFonts w:ascii="Times New Roman" w:hAnsi="Times New Roman" w:cs="Times New Roman"/>
                <w:spacing w:val="-3"/>
                <w:sz w:val="24"/>
                <w:szCs w:val="24"/>
              </w:rPr>
              <w:t>м3</w:t>
            </w:r>
          </w:p>
        </w:tc>
        <w:tc>
          <w:tcPr>
            <w:tcW w:w="1418" w:type="dxa"/>
            <w:gridSpan w:val="2"/>
            <w:tcBorders>
              <w:top w:val="nil"/>
              <w:left w:val="single" w:sz="4" w:space="0" w:color="auto"/>
              <w:bottom w:val="nil"/>
              <w:right w:val="single" w:sz="4" w:space="0" w:color="auto"/>
            </w:tcBorders>
            <w:hideMark/>
          </w:tcPr>
          <w:p w14:paraId="287B9D8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94,5</w:t>
            </w:r>
          </w:p>
        </w:tc>
      </w:tr>
      <w:tr w:rsidR="00055478" w:rsidRPr="002171F6" w14:paraId="4ED8598E"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109D7C3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198</w:t>
            </w:r>
          </w:p>
        </w:tc>
        <w:tc>
          <w:tcPr>
            <w:tcW w:w="6525" w:type="dxa"/>
            <w:gridSpan w:val="2"/>
            <w:hideMark/>
          </w:tcPr>
          <w:p w14:paraId="04B24729"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Перевезення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збірного</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залізобетону</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довжиною</w:t>
            </w:r>
            <w:proofErr w:type="spellEnd"/>
            <w:r w:rsidRPr="002171F6">
              <w:rPr>
                <w:rFonts w:ascii="Times New Roman" w:hAnsi="Times New Roman" w:cs="Times New Roman"/>
                <w:spacing w:val="-3"/>
                <w:sz w:val="24"/>
                <w:szCs w:val="24"/>
              </w:rPr>
              <w:t xml:space="preserve"> до 3 м автотягачами на </w:t>
            </w:r>
            <w:proofErr w:type="spellStart"/>
            <w:r w:rsidRPr="002171F6">
              <w:rPr>
                <w:rFonts w:ascii="Times New Roman" w:hAnsi="Times New Roman" w:cs="Times New Roman"/>
                <w:spacing w:val="-3"/>
                <w:sz w:val="24"/>
                <w:szCs w:val="24"/>
              </w:rPr>
              <w:t>вiдстань</w:t>
            </w:r>
            <w:proofErr w:type="spellEnd"/>
            <w:r w:rsidRPr="002171F6">
              <w:rPr>
                <w:rFonts w:ascii="Times New Roman" w:hAnsi="Times New Roman" w:cs="Times New Roman"/>
                <w:spacing w:val="-3"/>
                <w:sz w:val="24"/>
                <w:szCs w:val="24"/>
              </w:rPr>
              <w:t xml:space="preserve"> 6 км</w:t>
            </w:r>
          </w:p>
        </w:tc>
        <w:tc>
          <w:tcPr>
            <w:tcW w:w="1418" w:type="dxa"/>
            <w:gridSpan w:val="2"/>
            <w:tcBorders>
              <w:top w:val="nil"/>
              <w:left w:val="single" w:sz="4" w:space="0" w:color="auto"/>
              <w:bottom w:val="nil"/>
              <w:right w:val="nil"/>
            </w:tcBorders>
            <w:hideMark/>
          </w:tcPr>
          <w:p w14:paraId="46609DD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03938EC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70,875</w:t>
            </w:r>
          </w:p>
        </w:tc>
      </w:tr>
      <w:tr w:rsidR="00055478" w:rsidRPr="002171F6" w14:paraId="263FE8E4"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5CF0757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199</w:t>
            </w:r>
          </w:p>
        </w:tc>
        <w:tc>
          <w:tcPr>
            <w:tcW w:w="6525" w:type="dxa"/>
            <w:gridSpan w:val="2"/>
            <w:hideMark/>
          </w:tcPr>
          <w:p w14:paraId="0FD6A6F4"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Перевезення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збірного</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залізобетону</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довжиною</w:t>
            </w:r>
            <w:proofErr w:type="spellEnd"/>
            <w:r w:rsidRPr="002171F6">
              <w:rPr>
                <w:rFonts w:ascii="Times New Roman" w:hAnsi="Times New Roman" w:cs="Times New Roman"/>
                <w:spacing w:val="-3"/>
                <w:sz w:val="24"/>
                <w:szCs w:val="24"/>
              </w:rPr>
              <w:t xml:space="preserve"> до 3 м автотягачами на </w:t>
            </w:r>
            <w:proofErr w:type="spellStart"/>
            <w:r w:rsidRPr="002171F6">
              <w:rPr>
                <w:rFonts w:ascii="Times New Roman" w:hAnsi="Times New Roman" w:cs="Times New Roman"/>
                <w:spacing w:val="-3"/>
                <w:sz w:val="24"/>
                <w:szCs w:val="24"/>
              </w:rPr>
              <w:t>вiдстань</w:t>
            </w:r>
            <w:proofErr w:type="spellEnd"/>
            <w:r w:rsidRPr="002171F6">
              <w:rPr>
                <w:rFonts w:ascii="Times New Roman" w:hAnsi="Times New Roman" w:cs="Times New Roman"/>
                <w:spacing w:val="-3"/>
                <w:sz w:val="24"/>
                <w:szCs w:val="24"/>
              </w:rPr>
              <w:t xml:space="preserve"> 80 км</w:t>
            </w:r>
          </w:p>
        </w:tc>
        <w:tc>
          <w:tcPr>
            <w:tcW w:w="1418" w:type="dxa"/>
            <w:gridSpan w:val="2"/>
            <w:tcBorders>
              <w:top w:val="nil"/>
              <w:left w:val="single" w:sz="4" w:space="0" w:color="auto"/>
              <w:bottom w:val="nil"/>
              <w:right w:val="nil"/>
            </w:tcBorders>
            <w:hideMark/>
          </w:tcPr>
          <w:p w14:paraId="38CFA0E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105BA119"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165,375</w:t>
            </w:r>
          </w:p>
        </w:tc>
      </w:tr>
      <w:tr w:rsidR="00055478" w:rsidRPr="002171F6" w14:paraId="79C9CF76"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7CD63E2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
        </w:tc>
        <w:tc>
          <w:tcPr>
            <w:tcW w:w="6525" w:type="dxa"/>
            <w:gridSpan w:val="2"/>
            <w:vAlign w:val="center"/>
          </w:tcPr>
          <w:p w14:paraId="421A66E2" w14:textId="77777777" w:rsidR="00055478" w:rsidRPr="002171F6" w:rsidRDefault="00055478" w:rsidP="002171F6">
            <w:pPr>
              <w:keepLines/>
              <w:autoSpaceDE w:val="0"/>
              <w:autoSpaceDN w:val="0"/>
              <w:spacing w:after="0" w:line="240" w:lineRule="auto"/>
              <w:jc w:val="center"/>
              <w:rPr>
                <w:rFonts w:ascii="Times New Roman" w:hAnsi="Times New Roman" w:cs="Times New Roman"/>
                <w:spacing w:val="-3"/>
                <w:sz w:val="24"/>
                <w:szCs w:val="24"/>
                <w:u w:val="single"/>
                <w:lang w:val="en-US" w:eastAsia="ar-SA"/>
              </w:rPr>
            </w:pPr>
          </w:p>
          <w:p w14:paraId="09E9BF5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u w:val="single"/>
                <w:lang w:val="en-US"/>
              </w:rPr>
              <w:t>Роздiл</w:t>
            </w:r>
            <w:proofErr w:type="spellEnd"/>
            <w:r w:rsidRPr="002171F6">
              <w:rPr>
                <w:rFonts w:ascii="Times New Roman" w:hAnsi="Times New Roman" w:cs="Times New Roman"/>
                <w:spacing w:val="-3"/>
                <w:sz w:val="24"/>
                <w:szCs w:val="24"/>
                <w:u w:val="single"/>
                <w:lang w:val="en-US"/>
              </w:rPr>
              <w:t xml:space="preserve"> 6. </w:t>
            </w:r>
            <w:proofErr w:type="spellStart"/>
            <w:r w:rsidRPr="002171F6">
              <w:rPr>
                <w:rFonts w:ascii="Times New Roman" w:hAnsi="Times New Roman" w:cs="Times New Roman"/>
                <w:spacing w:val="-3"/>
                <w:sz w:val="24"/>
                <w:szCs w:val="24"/>
                <w:u w:val="single"/>
                <w:lang w:val="en-US"/>
              </w:rPr>
              <w:t>Влаштування</w:t>
            </w:r>
            <w:proofErr w:type="spellEnd"/>
            <w:r w:rsidRPr="002171F6">
              <w:rPr>
                <w:rFonts w:ascii="Times New Roman" w:hAnsi="Times New Roman" w:cs="Times New Roman"/>
                <w:spacing w:val="-3"/>
                <w:sz w:val="24"/>
                <w:szCs w:val="24"/>
                <w:u w:val="single"/>
                <w:lang w:val="en-US"/>
              </w:rPr>
              <w:t xml:space="preserve"> </w:t>
            </w:r>
            <w:proofErr w:type="spellStart"/>
            <w:r w:rsidRPr="002171F6">
              <w:rPr>
                <w:rFonts w:ascii="Times New Roman" w:hAnsi="Times New Roman" w:cs="Times New Roman"/>
                <w:spacing w:val="-3"/>
                <w:sz w:val="24"/>
                <w:szCs w:val="24"/>
                <w:u w:val="single"/>
                <w:lang w:val="en-US"/>
              </w:rPr>
              <w:t>площадки</w:t>
            </w:r>
            <w:proofErr w:type="spellEnd"/>
            <w:r w:rsidRPr="002171F6">
              <w:rPr>
                <w:rFonts w:ascii="Times New Roman" w:hAnsi="Times New Roman" w:cs="Times New Roman"/>
                <w:spacing w:val="-3"/>
                <w:sz w:val="24"/>
                <w:szCs w:val="24"/>
                <w:u w:val="single"/>
                <w:lang w:val="en-US"/>
              </w:rPr>
              <w:t xml:space="preserve"> №2</w:t>
            </w:r>
          </w:p>
        </w:tc>
        <w:tc>
          <w:tcPr>
            <w:tcW w:w="1418" w:type="dxa"/>
            <w:gridSpan w:val="2"/>
            <w:tcBorders>
              <w:top w:val="nil"/>
              <w:left w:val="single" w:sz="4" w:space="0" w:color="auto"/>
              <w:bottom w:val="nil"/>
              <w:right w:val="nil"/>
            </w:tcBorders>
            <w:vAlign w:val="center"/>
            <w:hideMark/>
          </w:tcPr>
          <w:p w14:paraId="675E8B9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311E7DB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r>
      <w:tr w:rsidR="00055478" w:rsidRPr="002171F6" w14:paraId="0C39EAFD"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4E28D6F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p>
        </w:tc>
        <w:tc>
          <w:tcPr>
            <w:tcW w:w="6525" w:type="dxa"/>
            <w:gridSpan w:val="2"/>
            <w:vAlign w:val="center"/>
            <w:hideMark/>
          </w:tcPr>
          <w:p w14:paraId="0FCC316E"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u w:val="single"/>
                <w:lang w:val="en-US"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nil"/>
            </w:tcBorders>
            <w:vAlign w:val="center"/>
            <w:hideMark/>
          </w:tcPr>
          <w:p w14:paraId="2790FF1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lang w:val="en-US"/>
              </w:rPr>
              <w:t xml:space="preserve"> </w:t>
            </w:r>
          </w:p>
        </w:tc>
        <w:tc>
          <w:tcPr>
            <w:tcW w:w="1418" w:type="dxa"/>
            <w:gridSpan w:val="2"/>
            <w:tcBorders>
              <w:top w:val="nil"/>
              <w:left w:val="single" w:sz="4" w:space="0" w:color="auto"/>
              <w:bottom w:val="nil"/>
              <w:right w:val="single" w:sz="4" w:space="0" w:color="auto"/>
            </w:tcBorders>
            <w:vAlign w:val="center"/>
            <w:hideMark/>
          </w:tcPr>
          <w:p w14:paraId="0095C1D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7C267DD4"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24F8A0E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200</w:t>
            </w:r>
          </w:p>
        </w:tc>
        <w:tc>
          <w:tcPr>
            <w:tcW w:w="6525" w:type="dxa"/>
            <w:gridSpan w:val="2"/>
            <w:hideMark/>
          </w:tcPr>
          <w:p w14:paraId="7140F38D"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Улаштування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вирівнюючих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шарів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основи</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із</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піску</w:t>
            </w:r>
            <w:proofErr w:type="spellEnd"/>
            <w:r w:rsidRPr="002171F6">
              <w:rPr>
                <w:rFonts w:ascii="Times New Roman" w:hAnsi="Times New Roman" w:cs="Times New Roman"/>
                <w:spacing w:val="-3"/>
                <w:sz w:val="24"/>
                <w:szCs w:val="24"/>
              </w:rPr>
              <w:t xml:space="preserve"> автогрейдером</w:t>
            </w:r>
          </w:p>
        </w:tc>
        <w:tc>
          <w:tcPr>
            <w:tcW w:w="1418" w:type="dxa"/>
            <w:gridSpan w:val="2"/>
            <w:tcBorders>
              <w:top w:val="nil"/>
              <w:left w:val="single" w:sz="4" w:space="0" w:color="auto"/>
              <w:bottom w:val="nil"/>
              <w:right w:val="nil"/>
            </w:tcBorders>
            <w:hideMark/>
          </w:tcPr>
          <w:p w14:paraId="63CC4A9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м3</w:t>
            </w:r>
          </w:p>
        </w:tc>
        <w:tc>
          <w:tcPr>
            <w:tcW w:w="1418" w:type="dxa"/>
            <w:gridSpan w:val="2"/>
            <w:tcBorders>
              <w:top w:val="nil"/>
              <w:left w:val="single" w:sz="4" w:space="0" w:color="auto"/>
              <w:bottom w:val="nil"/>
              <w:right w:val="single" w:sz="4" w:space="0" w:color="auto"/>
            </w:tcBorders>
            <w:hideMark/>
          </w:tcPr>
          <w:p w14:paraId="2F5572E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390</w:t>
            </w:r>
          </w:p>
        </w:tc>
      </w:tr>
      <w:tr w:rsidR="00055478" w:rsidRPr="002171F6" w14:paraId="5BB98DD0"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6BB633C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201</w:t>
            </w:r>
          </w:p>
        </w:tc>
        <w:tc>
          <w:tcPr>
            <w:tcW w:w="6525" w:type="dxa"/>
            <w:gridSpan w:val="2"/>
            <w:hideMark/>
          </w:tcPr>
          <w:p w14:paraId="47ECA285"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Розбирання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дорожніх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покриттів</w:t>
            </w:r>
            <w:proofErr w:type="spellEnd"/>
            <w:r w:rsidRPr="002171F6">
              <w:rPr>
                <w:rFonts w:ascii="Times New Roman" w:hAnsi="Times New Roman" w:cs="Times New Roman"/>
                <w:spacing w:val="-3"/>
                <w:sz w:val="24"/>
                <w:szCs w:val="24"/>
              </w:rPr>
              <w:t xml:space="preserve"> та основ з </w:t>
            </w:r>
            <w:proofErr w:type="spellStart"/>
            <w:r w:rsidRPr="002171F6">
              <w:rPr>
                <w:rFonts w:ascii="Times New Roman" w:hAnsi="Times New Roman" w:cs="Times New Roman"/>
                <w:spacing w:val="-3"/>
                <w:sz w:val="24"/>
                <w:szCs w:val="24"/>
              </w:rPr>
              <w:t>піску</w:t>
            </w:r>
            <w:proofErr w:type="spellEnd"/>
          </w:p>
        </w:tc>
        <w:tc>
          <w:tcPr>
            <w:tcW w:w="1418" w:type="dxa"/>
            <w:gridSpan w:val="2"/>
            <w:tcBorders>
              <w:top w:val="nil"/>
              <w:left w:val="single" w:sz="4" w:space="0" w:color="auto"/>
              <w:bottom w:val="nil"/>
              <w:right w:val="nil"/>
            </w:tcBorders>
            <w:hideMark/>
          </w:tcPr>
          <w:p w14:paraId="5C23AAB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м3</w:t>
            </w:r>
          </w:p>
        </w:tc>
        <w:tc>
          <w:tcPr>
            <w:tcW w:w="1418" w:type="dxa"/>
            <w:gridSpan w:val="2"/>
            <w:tcBorders>
              <w:top w:val="nil"/>
              <w:left w:val="single" w:sz="4" w:space="0" w:color="auto"/>
              <w:bottom w:val="nil"/>
              <w:right w:val="single" w:sz="4" w:space="0" w:color="auto"/>
            </w:tcBorders>
            <w:hideMark/>
          </w:tcPr>
          <w:p w14:paraId="5F585B7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390</w:t>
            </w:r>
          </w:p>
        </w:tc>
      </w:tr>
      <w:tr w:rsidR="00055478" w:rsidRPr="002171F6" w14:paraId="3F283DD0"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78825D7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202</w:t>
            </w:r>
          </w:p>
        </w:tc>
        <w:tc>
          <w:tcPr>
            <w:tcW w:w="6525" w:type="dxa"/>
            <w:gridSpan w:val="2"/>
            <w:hideMark/>
          </w:tcPr>
          <w:p w14:paraId="3C49B16C"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Перевезення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заповнювачів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природних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що</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транспортуються</w:t>
            </w:r>
            <w:proofErr w:type="spellEnd"/>
            <w:r w:rsidRPr="002171F6">
              <w:rPr>
                <w:rFonts w:ascii="Times New Roman" w:hAnsi="Times New Roman" w:cs="Times New Roman"/>
                <w:spacing w:val="-3"/>
                <w:sz w:val="24"/>
                <w:szCs w:val="24"/>
              </w:rPr>
              <w:t xml:space="preserve"> навалом, </w:t>
            </w:r>
            <w:proofErr w:type="spellStart"/>
            <w:r w:rsidRPr="002171F6">
              <w:rPr>
                <w:rFonts w:ascii="Times New Roman" w:hAnsi="Times New Roman" w:cs="Times New Roman"/>
                <w:spacing w:val="-3"/>
                <w:sz w:val="24"/>
                <w:szCs w:val="24"/>
              </w:rPr>
              <w:t>самоскидами</w:t>
            </w:r>
            <w:proofErr w:type="spellEnd"/>
            <w:r w:rsidRPr="002171F6">
              <w:rPr>
                <w:rFonts w:ascii="Times New Roman" w:hAnsi="Times New Roman" w:cs="Times New Roman"/>
                <w:spacing w:val="-3"/>
                <w:sz w:val="24"/>
                <w:szCs w:val="24"/>
              </w:rPr>
              <w:t xml:space="preserve"> на </w:t>
            </w:r>
            <w:proofErr w:type="spellStart"/>
            <w:r w:rsidRPr="002171F6">
              <w:rPr>
                <w:rFonts w:ascii="Times New Roman" w:hAnsi="Times New Roman" w:cs="Times New Roman"/>
                <w:spacing w:val="-3"/>
                <w:sz w:val="24"/>
                <w:szCs w:val="24"/>
              </w:rPr>
              <w:t>вiдстань</w:t>
            </w:r>
            <w:proofErr w:type="spellEnd"/>
            <w:r w:rsidRPr="002171F6">
              <w:rPr>
                <w:rFonts w:ascii="Times New Roman" w:hAnsi="Times New Roman" w:cs="Times New Roman"/>
                <w:spacing w:val="-3"/>
                <w:sz w:val="24"/>
                <w:szCs w:val="24"/>
              </w:rPr>
              <w:t xml:space="preserve"> 80 км</w:t>
            </w:r>
          </w:p>
        </w:tc>
        <w:tc>
          <w:tcPr>
            <w:tcW w:w="1418" w:type="dxa"/>
            <w:gridSpan w:val="2"/>
            <w:tcBorders>
              <w:top w:val="nil"/>
              <w:left w:val="single" w:sz="4" w:space="0" w:color="auto"/>
              <w:bottom w:val="nil"/>
              <w:right w:val="nil"/>
            </w:tcBorders>
            <w:hideMark/>
          </w:tcPr>
          <w:p w14:paraId="72283F71"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0D16CFA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480,48</w:t>
            </w:r>
          </w:p>
        </w:tc>
      </w:tr>
      <w:tr w:rsidR="00055478" w:rsidRPr="002171F6" w14:paraId="31D11B30"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05D824B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203</w:t>
            </w:r>
          </w:p>
        </w:tc>
        <w:tc>
          <w:tcPr>
            <w:tcW w:w="6525" w:type="dxa"/>
            <w:gridSpan w:val="2"/>
            <w:hideMark/>
          </w:tcPr>
          <w:p w14:paraId="500627C6"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Улаштування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вирівнюючих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шарів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основи</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із</w:t>
            </w:r>
            <w:proofErr w:type="spellEnd"/>
            <w:r w:rsidRPr="002171F6">
              <w:rPr>
                <w:rFonts w:ascii="Times New Roman" w:hAnsi="Times New Roman" w:cs="Times New Roman"/>
                <w:spacing w:val="-3"/>
                <w:sz w:val="24"/>
                <w:szCs w:val="24"/>
              </w:rPr>
              <w:t xml:space="preserve"> щебеню автогрейдером</w:t>
            </w:r>
          </w:p>
        </w:tc>
        <w:tc>
          <w:tcPr>
            <w:tcW w:w="1418" w:type="dxa"/>
            <w:gridSpan w:val="2"/>
            <w:tcBorders>
              <w:top w:val="nil"/>
              <w:left w:val="single" w:sz="4" w:space="0" w:color="auto"/>
              <w:bottom w:val="nil"/>
              <w:right w:val="nil"/>
            </w:tcBorders>
            <w:hideMark/>
          </w:tcPr>
          <w:p w14:paraId="1730AAD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м3</w:t>
            </w:r>
          </w:p>
        </w:tc>
        <w:tc>
          <w:tcPr>
            <w:tcW w:w="1418" w:type="dxa"/>
            <w:gridSpan w:val="2"/>
            <w:tcBorders>
              <w:top w:val="nil"/>
              <w:left w:val="single" w:sz="4" w:space="0" w:color="auto"/>
              <w:bottom w:val="nil"/>
              <w:right w:val="single" w:sz="4" w:space="0" w:color="auto"/>
            </w:tcBorders>
            <w:hideMark/>
          </w:tcPr>
          <w:p w14:paraId="4117317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90</w:t>
            </w:r>
          </w:p>
        </w:tc>
      </w:tr>
      <w:tr w:rsidR="00055478" w:rsidRPr="002171F6" w14:paraId="0D251BA5"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3E0CD76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204</w:t>
            </w:r>
          </w:p>
        </w:tc>
        <w:tc>
          <w:tcPr>
            <w:tcW w:w="6525" w:type="dxa"/>
            <w:gridSpan w:val="2"/>
            <w:hideMark/>
          </w:tcPr>
          <w:p w14:paraId="0DB16C62"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Розбирання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дорожніх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покриттів</w:t>
            </w:r>
            <w:proofErr w:type="spellEnd"/>
            <w:r w:rsidRPr="002171F6">
              <w:rPr>
                <w:rFonts w:ascii="Times New Roman" w:hAnsi="Times New Roman" w:cs="Times New Roman"/>
                <w:spacing w:val="-3"/>
                <w:sz w:val="24"/>
                <w:szCs w:val="24"/>
              </w:rPr>
              <w:t xml:space="preserve"> та основ </w:t>
            </w:r>
            <w:proofErr w:type="spellStart"/>
            <w:r w:rsidRPr="002171F6">
              <w:rPr>
                <w:rFonts w:ascii="Times New Roman" w:hAnsi="Times New Roman" w:cs="Times New Roman"/>
                <w:spacing w:val="-3"/>
                <w:sz w:val="24"/>
                <w:szCs w:val="24"/>
              </w:rPr>
              <w:t>щебеневих</w:t>
            </w:r>
            <w:proofErr w:type="spellEnd"/>
          </w:p>
        </w:tc>
        <w:tc>
          <w:tcPr>
            <w:tcW w:w="1418" w:type="dxa"/>
            <w:gridSpan w:val="2"/>
            <w:tcBorders>
              <w:top w:val="nil"/>
              <w:left w:val="single" w:sz="4" w:space="0" w:color="auto"/>
              <w:bottom w:val="nil"/>
              <w:right w:val="nil"/>
            </w:tcBorders>
            <w:hideMark/>
          </w:tcPr>
          <w:p w14:paraId="6A97A1C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м3</w:t>
            </w:r>
          </w:p>
        </w:tc>
        <w:tc>
          <w:tcPr>
            <w:tcW w:w="1418" w:type="dxa"/>
            <w:gridSpan w:val="2"/>
            <w:tcBorders>
              <w:top w:val="nil"/>
              <w:left w:val="single" w:sz="4" w:space="0" w:color="auto"/>
              <w:bottom w:val="nil"/>
              <w:right w:val="single" w:sz="4" w:space="0" w:color="auto"/>
            </w:tcBorders>
            <w:hideMark/>
          </w:tcPr>
          <w:p w14:paraId="56260F4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90</w:t>
            </w:r>
          </w:p>
        </w:tc>
      </w:tr>
      <w:tr w:rsidR="00055478" w:rsidRPr="002171F6" w14:paraId="2EABB748"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63A23E4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205</w:t>
            </w:r>
          </w:p>
        </w:tc>
        <w:tc>
          <w:tcPr>
            <w:tcW w:w="6525" w:type="dxa"/>
            <w:gridSpan w:val="2"/>
            <w:hideMark/>
          </w:tcPr>
          <w:p w14:paraId="623C834F"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Перевезення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заповнювачів</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природних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що</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транспортуються</w:t>
            </w:r>
            <w:proofErr w:type="spellEnd"/>
            <w:r w:rsidRPr="002171F6">
              <w:rPr>
                <w:rFonts w:ascii="Times New Roman" w:hAnsi="Times New Roman" w:cs="Times New Roman"/>
                <w:spacing w:val="-3"/>
                <w:sz w:val="24"/>
                <w:szCs w:val="24"/>
              </w:rPr>
              <w:t xml:space="preserve"> навалом, </w:t>
            </w:r>
            <w:proofErr w:type="spellStart"/>
            <w:r w:rsidRPr="002171F6">
              <w:rPr>
                <w:rFonts w:ascii="Times New Roman" w:hAnsi="Times New Roman" w:cs="Times New Roman"/>
                <w:spacing w:val="-3"/>
                <w:sz w:val="24"/>
                <w:szCs w:val="24"/>
              </w:rPr>
              <w:t>самоскидами</w:t>
            </w:r>
            <w:proofErr w:type="spellEnd"/>
            <w:r w:rsidRPr="002171F6">
              <w:rPr>
                <w:rFonts w:ascii="Times New Roman" w:hAnsi="Times New Roman" w:cs="Times New Roman"/>
                <w:spacing w:val="-3"/>
                <w:sz w:val="24"/>
                <w:szCs w:val="24"/>
              </w:rPr>
              <w:t xml:space="preserve"> на </w:t>
            </w:r>
            <w:proofErr w:type="spellStart"/>
            <w:r w:rsidRPr="002171F6">
              <w:rPr>
                <w:rFonts w:ascii="Times New Roman" w:hAnsi="Times New Roman" w:cs="Times New Roman"/>
                <w:spacing w:val="-3"/>
                <w:sz w:val="24"/>
                <w:szCs w:val="24"/>
              </w:rPr>
              <w:t>вiдстань</w:t>
            </w:r>
            <w:proofErr w:type="spellEnd"/>
            <w:r w:rsidRPr="002171F6">
              <w:rPr>
                <w:rFonts w:ascii="Times New Roman" w:hAnsi="Times New Roman" w:cs="Times New Roman"/>
                <w:spacing w:val="-3"/>
                <w:sz w:val="24"/>
                <w:szCs w:val="24"/>
              </w:rPr>
              <w:t xml:space="preserve"> 80 км</w:t>
            </w:r>
          </w:p>
        </w:tc>
        <w:tc>
          <w:tcPr>
            <w:tcW w:w="1418" w:type="dxa"/>
            <w:gridSpan w:val="2"/>
            <w:tcBorders>
              <w:top w:val="nil"/>
              <w:left w:val="single" w:sz="4" w:space="0" w:color="auto"/>
              <w:bottom w:val="nil"/>
              <w:right w:val="nil"/>
            </w:tcBorders>
            <w:hideMark/>
          </w:tcPr>
          <w:p w14:paraId="46865327"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2A30D6C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127,008</w:t>
            </w:r>
          </w:p>
        </w:tc>
      </w:tr>
      <w:tr w:rsidR="00055478" w:rsidRPr="002171F6" w14:paraId="648554CE"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0CA300B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206</w:t>
            </w:r>
          </w:p>
        </w:tc>
        <w:tc>
          <w:tcPr>
            <w:tcW w:w="6525" w:type="dxa"/>
            <w:gridSpan w:val="2"/>
            <w:hideMark/>
          </w:tcPr>
          <w:p w14:paraId="645FA28E"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t>Улаштування дорожніх покриттів тимчасових доріг із збірних залізобетонних плит площею понад 3 м2</w:t>
            </w:r>
          </w:p>
        </w:tc>
        <w:tc>
          <w:tcPr>
            <w:tcW w:w="1418" w:type="dxa"/>
            <w:gridSpan w:val="2"/>
            <w:tcBorders>
              <w:top w:val="nil"/>
              <w:left w:val="single" w:sz="4" w:space="0" w:color="auto"/>
              <w:bottom w:val="nil"/>
              <w:right w:val="nil"/>
            </w:tcBorders>
            <w:hideMark/>
          </w:tcPr>
          <w:p w14:paraId="43EC0A4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t xml:space="preserve">  </w:t>
            </w:r>
            <w:r w:rsidRPr="002171F6">
              <w:rPr>
                <w:rFonts w:ascii="Times New Roman" w:hAnsi="Times New Roman" w:cs="Times New Roman"/>
                <w:spacing w:val="-3"/>
                <w:sz w:val="24"/>
                <w:szCs w:val="24"/>
              </w:rPr>
              <w:t>м3</w:t>
            </w:r>
          </w:p>
        </w:tc>
        <w:tc>
          <w:tcPr>
            <w:tcW w:w="1418" w:type="dxa"/>
            <w:gridSpan w:val="2"/>
            <w:tcBorders>
              <w:top w:val="nil"/>
              <w:left w:val="single" w:sz="4" w:space="0" w:color="auto"/>
              <w:bottom w:val="nil"/>
              <w:right w:val="single" w:sz="4" w:space="0" w:color="auto"/>
            </w:tcBorders>
            <w:hideMark/>
          </w:tcPr>
          <w:p w14:paraId="51527CA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54</w:t>
            </w:r>
          </w:p>
        </w:tc>
      </w:tr>
      <w:tr w:rsidR="00055478" w:rsidRPr="002171F6" w14:paraId="7882461F"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6A1354E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207</w:t>
            </w:r>
          </w:p>
        </w:tc>
        <w:tc>
          <w:tcPr>
            <w:tcW w:w="6525" w:type="dxa"/>
            <w:gridSpan w:val="2"/>
            <w:hideMark/>
          </w:tcPr>
          <w:p w14:paraId="02AC00C0"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t>Розбирання дорожніх покриттів тимчасових доріг із збірних залізобетонних плит площею понад 3 м2</w:t>
            </w:r>
          </w:p>
        </w:tc>
        <w:tc>
          <w:tcPr>
            <w:tcW w:w="1418" w:type="dxa"/>
            <w:gridSpan w:val="2"/>
            <w:tcBorders>
              <w:top w:val="nil"/>
              <w:left w:val="single" w:sz="4" w:space="0" w:color="auto"/>
              <w:bottom w:val="nil"/>
              <w:right w:val="nil"/>
            </w:tcBorders>
            <w:hideMark/>
          </w:tcPr>
          <w:p w14:paraId="1BA5846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lang w:val="uk-UA"/>
              </w:rPr>
              <w:t xml:space="preserve">  </w:t>
            </w:r>
            <w:r w:rsidRPr="002171F6">
              <w:rPr>
                <w:rFonts w:ascii="Times New Roman" w:hAnsi="Times New Roman" w:cs="Times New Roman"/>
                <w:spacing w:val="-3"/>
                <w:sz w:val="24"/>
                <w:szCs w:val="24"/>
              </w:rPr>
              <w:t>м3</w:t>
            </w:r>
          </w:p>
        </w:tc>
        <w:tc>
          <w:tcPr>
            <w:tcW w:w="1418" w:type="dxa"/>
            <w:gridSpan w:val="2"/>
            <w:tcBorders>
              <w:top w:val="nil"/>
              <w:left w:val="single" w:sz="4" w:space="0" w:color="auto"/>
              <w:bottom w:val="nil"/>
              <w:right w:val="single" w:sz="4" w:space="0" w:color="auto"/>
            </w:tcBorders>
            <w:hideMark/>
          </w:tcPr>
          <w:p w14:paraId="37D4C47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54</w:t>
            </w:r>
          </w:p>
        </w:tc>
      </w:tr>
      <w:tr w:rsidR="00055478" w:rsidRPr="002171F6" w14:paraId="18ADE6FC"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38C9103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208</w:t>
            </w:r>
          </w:p>
        </w:tc>
        <w:tc>
          <w:tcPr>
            <w:tcW w:w="6525" w:type="dxa"/>
            <w:gridSpan w:val="2"/>
            <w:hideMark/>
          </w:tcPr>
          <w:p w14:paraId="1480F377"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Перевезення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збірного</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залізобетону</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довжиною</w:t>
            </w:r>
            <w:proofErr w:type="spellEnd"/>
            <w:r w:rsidRPr="002171F6">
              <w:rPr>
                <w:rFonts w:ascii="Times New Roman" w:hAnsi="Times New Roman" w:cs="Times New Roman"/>
                <w:spacing w:val="-3"/>
                <w:sz w:val="24"/>
                <w:szCs w:val="24"/>
              </w:rPr>
              <w:t xml:space="preserve"> до 3 м автотягачами на </w:t>
            </w:r>
            <w:proofErr w:type="spellStart"/>
            <w:r w:rsidRPr="002171F6">
              <w:rPr>
                <w:rFonts w:ascii="Times New Roman" w:hAnsi="Times New Roman" w:cs="Times New Roman"/>
                <w:spacing w:val="-3"/>
                <w:sz w:val="24"/>
                <w:szCs w:val="24"/>
              </w:rPr>
              <w:t>вiдстань</w:t>
            </w:r>
            <w:proofErr w:type="spellEnd"/>
            <w:r w:rsidRPr="002171F6">
              <w:rPr>
                <w:rFonts w:ascii="Times New Roman" w:hAnsi="Times New Roman" w:cs="Times New Roman"/>
                <w:spacing w:val="-3"/>
                <w:sz w:val="24"/>
                <w:szCs w:val="24"/>
              </w:rPr>
              <w:t xml:space="preserve"> 6 км</w:t>
            </w:r>
          </w:p>
        </w:tc>
        <w:tc>
          <w:tcPr>
            <w:tcW w:w="1418" w:type="dxa"/>
            <w:gridSpan w:val="2"/>
            <w:tcBorders>
              <w:top w:val="nil"/>
              <w:left w:val="single" w:sz="4" w:space="0" w:color="auto"/>
              <w:bottom w:val="nil"/>
              <w:right w:val="nil"/>
            </w:tcBorders>
            <w:hideMark/>
          </w:tcPr>
          <w:p w14:paraId="3208E703"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1A931C3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40,5</w:t>
            </w:r>
          </w:p>
        </w:tc>
      </w:tr>
      <w:tr w:rsidR="00055478" w:rsidRPr="002171F6" w14:paraId="344D2557"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6283213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209</w:t>
            </w:r>
          </w:p>
        </w:tc>
        <w:tc>
          <w:tcPr>
            <w:tcW w:w="6525" w:type="dxa"/>
            <w:gridSpan w:val="2"/>
            <w:hideMark/>
          </w:tcPr>
          <w:p w14:paraId="5B9D5839"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Перевезення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збірного</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залізобетону</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довжиною</w:t>
            </w:r>
            <w:proofErr w:type="spellEnd"/>
            <w:r w:rsidRPr="002171F6">
              <w:rPr>
                <w:rFonts w:ascii="Times New Roman" w:hAnsi="Times New Roman" w:cs="Times New Roman"/>
                <w:spacing w:val="-3"/>
                <w:sz w:val="24"/>
                <w:szCs w:val="24"/>
              </w:rPr>
              <w:t xml:space="preserve"> до 3 м автотягачами на </w:t>
            </w:r>
            <w:proofErr w:type="spellStart"/>
            <w:r w:rsidRPr="002171F6">
              <w:rPr>
                <w:rFonts w:ascii="Times New Roman" w:hAnsi="Times New Roman" w:cs="Times New Roman"/>
                <w:spacing w:val="-3"/>
                <w:sz w:val="24"/>
                <w:szCs w:val="24"/>
              </w:rPr>
              <w:t>вiдстань</w:t>
            </w:r>
            <w:proofErr w:type="spellEnd"/>
            <w:r w:rsidRPr="002171F6">
              <w:rPr>
                <w:rFonts w:ascii="Times New Roman" w:hAnsi="Times New Roman" w:cs="Times New Roman"/>
                <w:spacing w:val="-3"/>
                <w:sz w:val="24"/>
                <w:szCs w:val="24"/>
              </w:rPr>
              <w:t xml:space="preserve"> 80 км</w:t>
            </w:r>
          </w:p>
        </w:tc>
        <w:tc>
          <w:tcPr>
            <w:tcW w:w="1418" w:type="dxa"/>
            <w:gridSpan w:val="2"/>
            <w:tcBorders>
              <w:top w:val="nil"/>
              <w:left w:val="single" w:sz="4" w:space="0" w:color="auto"/>
              <w:bottom w:val="nil"/>
              <w:right w:val="nil"/>
            </w:tcBorders>
            <w:hideMark/>
          </w:tcPr>
          <w:p w14:paraId="3E4E7379"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т</w:t>
            </w:r>
          </w:p>
        </w:tc>
        <w:tc>
          <w:tcPr>
            <w:tcW w:w="1418" w:type="dxa"/>
            <w:gridSpan w:val="2"/>
            <w:tcBorders>
              <w:top w:val="nil"/>
              <w:left w:val="single" w:sz="4" w:space="0" w:color="auto"/>
              <w:bottom w:val="nil"/>
              <w:right w:val="single" w:sz="4" w:space="0" w:color="auto"/>
            </w:tcBorders>
            <w:hideMark/>
          </w:tcPr>
          <w:p w14:paraId="62B0D0F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94,5</w:t>
            </w:r>
          </w:p>
        </w:tc>
      </w:tr>
      <w:tr w:rsidR="00055478" w:rsidRPr="002171F6" w14:paraId="7B1FC69A"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0E9E4862"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
        </w:tc>
        <w:tc>
          <w:tcPr>
            <w:tcW w:w="6525" w:type="dxa"/>
            <w:gridSpan w:val="2"/>
            <w:vAlign w:val="center"/>
          </w:tcPr>
          <w:p w14:paraId="694B9FE8" w14:textId="77777777" w:rsidR="00055478" w:rsidRPr="002171F6" w:rsidRDefault="00055478" w:rsidP="002171F6">
            <w:pPr>
              <w:keepLines/>
              <w:autoSpaceDE w:val="0"/>
              <w:autoSpaceDN w:val="0"/>
              <w:spacing w:after="0" w:line="240" w:lineRule="auto"/>
              <w:jc w:val="center"/>
              <w:rPr>
                <w:rFonts w:ascii="Times New Roman" w:hAnsi="Times New Roman" w:cs="Times New Roman"/>
                <w:spacing w:val="-3"/>
                <w:sz w:val="24"/>
                <w:szCs w:val="24"/>
                <w:u w:val="single"/>
                <w:lang w:val="en-US" w:eastAsia="ar-SA"/>
              </w:rPr>
            </w:pPr>
          </w:p>
          <w:p w14:paraId="15426BF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u w:val="single"/>
                <w:lang w:val="en-US"/>
              </w:rPr>
              <w:t>Роздiл</w:t>
            </w:r>
            <w:proofErr w:type="spellEnd"/>
            <w:r w:rsidRPr="002171F6">
              <w:rPr>
                <w:rFonts w:ascii="Times New Roman" w:hAnsi="Times New Roman" w:cs="Times New Roman"/>
                <w:spacing w:val="-3"/>
                <w:sz w:val="24"/>
                <w:szCs w:val="24"/>
                <w:u w:val="single"/>
                <w:lang w:val="en-US"/>
              </w:rPr>
              <w:t xml:space="preserve"> 7. </w:t>
            </w:r>
            <w:proofErr w:type="spellStart"/>
            <w:r w:rsidRPr="002171F6">
              <w:rPr>
                <w:rFonts w:ascii="Times New Roman" w:hAnsi="Times New Roman" w:cs="Times New Roman"/>
                <w:spacing w:val="-3"/>
                <w:sz w:val="24"/>
                <w:szCs w:val="24"/>
                <w:u w:val="single"/>
                <w:lang w:val="en-US"/>
              </w:rPr>
              <w:t>Організація</w:t>
            </w:r>
            <w:proofErr w:type="spellEnd"/>
            <w:r w:rsidRPr="002171F6">
              <w:rPr>
                <w:rFonts w:ascii="Times New Roman" w:hAnsi="Times New Roman" w:cs="Times New Roman"/>
                <w:spacing w:val="-3"/>
                <w:sz w:val="24"/>
                <w:szCs w:val="24"/>
                <w:u w:val="single"/>
                <w:lang w:val="en-US"/>
              </w:rPr>
              <w:t xml:space="preserve"> </w:t>
            </w:r>
            <w:proofErr w:type="spellStart"/>
            <w:r w:rsidRPr="002171F6">
              <w:rPr>
                <w:rFonts w:ascii="Times New Roman" w:hAnsi="Times New Roman" w:cs="Times New Roman"/>
                <w:spacing w:val="-3"/>
                <w:sz w:val="24"/>
                <w:szCs w:val="24"/>
                <w:u w:val="single"/>
                <w:lang w:val="en-US"/>
              </w:rPr>
              <w:t>дорожнього</w:t>
            </w:r>
            <w:proofErr w:type="spellEnd"/>
            <w:r w:rsidRPr="002171F6">
              <w:rPr>
                <w:rFonts w:ascii="Times New Roman" w:hAnsi="Times New Roman" w:cs="Times New Roman"/>
                <w:spacing w:val="-3"/>
                <w:sz w:val="24"/>
                <w:szCs w:val="24"/>
                <w:u w:val="single"/>
                <w:lang w:val="en-US"/>
              </w:rPr>
              <w:t xml:space="preserve"> </w:t>
            </w:r>
            <w:proofErr w:type="spellStart"/>
            <w:r w:rsidRPr="002171F6">
              <w:rPr>
                <w:rFonts w:ascii="Times New Roman" w:hAnsi="Times New Roman" w:cs="Times New Roman"/>
                <w:spacing w:val="-3"/>
                <w:sz w:val="24"/>
                <w:szCs w:val="24"/>
                <w:u w:val="single"/>
                <w:lang w:val="en-US"/>
              </w:rPr>
              <w:t>руху</w:t>
            </w:r>
            <w:proofErr w:type="spellEnd"/>
          </w:p>
        </w:tc>
        <w:tc>
          <w:tcPr>
            <w:tcW w:w="1418" w:type="dxa"/>
            <w:gridSpan w:val="2"/>
            <w:tcBorders>
              <w:top w:val="nil"/>
              <w:left w:val="single" w:sz="4" w:space="0" w:color="auto"/>
              <w:bottom w:val="nil"/>
              <w:right w:val="nil"/>
            </w:tcBorders>
            <w:vAlign w:val="center"/>
            <w:hideMark/>
          </w:tcPr>
          <w:p w14:paraId="3035812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4" w:space="0" w:color="auto"/>
            </w:tcBorders>
            <w:vAlign w:val="center"/>
            <w:hideMark/>
          </w:tcPr>
          <w:p w14:paraId="0FA9AB5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z w:val="24"/>
                <w:szCs w:val="24"/>
              </w:rPr>
              <w:t xml:space="preserve"> </w:t>
            </w:r>
          </w:p>
        </w:tc>
      </w:tr>
      <w:tr w:rsidR="00055478" w:rsidRPr="002171F6" w14:paraId="2021299C"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vAlign w:val="center"/>
          </w:tcPr>
          <w:p w14:paraId="0D130E8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p>
        </w:tc>
        <w:tc>
          <w:tcPr>
            <w:tcW w:w="6525" w:type="dxa"/>
            <w:gridSpan w:val="2"/>
            <w:vAlign w:val="center"/>
            <w:hideMark/>
          </w:tcPr>
          <w:p w14:paraId="2F208824"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u w:val="single"/>
                <w:lang w:val="en-US" w:eastAsia="ar-SA"/>
              </w:rPr>
            </w:pPr>
            <w:r w:rsidRPr="002171F6">
              <w:rPr>
                <w:rFonts w:ascii="Times New Roman" w:hAnsi="Times New Roman" w:cs="Times New Roman"/>
                <w:sz w:val="24"/>
                <w:szCs w:val="24"/>
              </w:rPr>
              <w:t xml:space="preserve"> </w:t>
            </w:r>
          </w:p>
        </w:tc>
        <w:tc>
          <w:tcPr>
            <w:tcW w:w="1418" w:type="dxa"/>
            <w:gridSpan w:val="2"/>
            <w:tcBorders>
              <w:top w:val="nil"/>
              <w:left w:val="single" w:sz="4" w:space="0" w:color="auto"/>
              <w:bottom w:val="nil"/>
              <w:right w:val="nil"/>
            </w:tcBorders>
            <w:vAlign w:val="center"/>
            <w:hideMark/>
          </w:tcPr>
          <w:p w14:paraId="0E138AA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lang w:val="en-US"/>
              </w:rPr>
              <w:t xml:space="preserve"> </w:t>
            </w:r>
          </w:p>
        </w:tc>
        <w:tc>
          <w:tcPr>
            <w:tcW w:w="1418" w:type="dxa"/>
            <w:gridSpan w:val="2"/>
            <w:tcBorders>
              <w:top w:val="nil"/>
              <w:left w:val="single" w:sz="4" w:space="0" w:color="auto"/>
              <w:bottom w:val="nil"/>
              <w:right w:val="single" w:sz="4" w:space="0" w:color="auto"/>
            </w:tcBorders>
            <w:vAlign w:val="center"/>
            <w:hideMark/>
          </w:tcPr>
          <w:p w14:paraId="1EBBA7C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 </w:t>
            </w:r>
          </w:p>
        </w:tc>
      </w:tr>
      <w:tr w:rsidR="00055478" w:rsidRPr="002171F6" w14:paraId="2079BBAD"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3345F9C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210</w:t>
            </w:r>
          </w:p>
        </w:tc>
        <w:tc>
          <w:tcPr>
            <w:tcW w:w="6525" w:type="dxa"/>
            <w:gridSpan w:val="2"/>
            <w:hideMark/>
          </w:tcPr>
          <w:p w14:paraId="1E8AF772"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pacing w:val="-3"/>
                <w:sz w:val="24"/>
                <w:szCs w:val="24"/>
              </w:rPr>
              <w:t>Установлення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дорожніх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знаків</w:t>
            </w:r>
            <w:proofErr w:type="spellEnd"/>
            <w:r w:rsidRPr="002171F6">
              <w:rPr>
                <w:rFonts w:ascii="Times New Roman" w:hAnsi="Times New Roman" w:cs="Times New Roman"/>
                <w:spacing w:val="-3"/>
                <w:sz w:val="24"/>
                <w:szCs w:val="24"/>
              </w:rPr>
              <w:t xml:space="preserve"> на </w:t>
            </w:r>
            <w:proofErr w:type="spellStart"/>
            <w:r w:rsidRPr="002171F6">
              <w:rPr>
                <w:rFonts w:ascii="Times New Roman" w:hAnsi="Times New Roman" w:cs="Times New Roman"/>
                <w:spacing w:val="-3"/>
                <w:sz w:val="24"/>
                <w:szCs w:val="24"/>
              </w:rPr>
              <w:t>трьох</w:t>
            </w:r>
            <w:proofErr w:type="spellEnd"/>
            <w:r w:rsidRPr="002171F6">
              <w:rPr>
                <w:rFonts w:ascii="Times New Roman" w:hAnsi="Times New Roman" w:cs="Times New Roman"/>
                <w:spacing w:val="-3"/>
                <w:sz w:val="24"/>
                <w:szCs w:val="24"/>
              </w:rPr>
              <w:t xml:space="preserve"> стояках </w:t>
            </w:r>
            <w:proofErr w:type="spellStart"/>
            <w:r w:rsidRPr="002171F6">
              <w:rPr>
                <w:rFonts w:ascii="Times New Roman" w:hAnsi="Times New Roman" w:cs="Times New Roman"/>
                <w:spacing w:val="-3"/>
                <w:sz w:val="24"/>
                <w:szCs w:val="24"/>
              </w:rPr>
              <w:t>під</w:t>
            </w:r>
            <w:proofErr w:type="spellEnd"/>
            <w:r w:rsidRPr="002171F6">
              <w:rPr>
                <w:rFonts w:ascii="Times New Roman" w:hAnsi="Times New Roman" w:cs="Times New Roman"/>
                <w:spacing w:val="-3"/>
                <w:sz w:val="24"/>
                <w:szCs w:val="24"/>
              </w:rPr>
              <w:t xml:space="preserve"> час </w:t>
            </w:r>
            <w:proofErr w:type="spellStart"/>
            <w:r w:rsidRPr="002171F6">
              <w:rPr>
                <w:rFonts w:ascii="Times New Roman" w:hAnsi="Times New Roman" w:cs="Times New Roman"/>
                <w:spacing w:val="-3"/>
                <w:sz w:val="24"/>
                <w:szCs w:val="24"/>
              </w:rPr>
              <w:t>копання</w:t>
            </w:r>
            <w:proofErr w:type="spellEnd"/>
            <w:r w:rsidRPr="002171F6">
              <w:rPr>
                <w:rFonts w:ascii="Times New Roman" w:hAnsi="Times New Roman" w:cs="Times New Roman"/>
                <w:spacing w:val="-3"/>
                <w:sz w:val="24"/>
                <w:szCs w:val="24"/>
              </w:rPr>
              <w:t xml:space="preserve"> ям </w:t>
            </w:r>
            <w:proofErr w:type="spellStart"/>
            <w:r w:rsidRPr="002171F6">
              <w:rPr>
                <w:rFonts w:ascii="Times New Roman" w:hAnsi="Times New Roman" w:cs="Times New Roman"/>
                <w:spacing w:val="-3"/>
                <w:sz w:val="24"/>
                <w:szCs w:val="24"/>
              </w:rPr>
              <w:t>вручну</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однобічних</w:t>
            </w:r>
            <w:proofErr w:type="spellEnd"/>
          </w:p>
        </w:tc>
        <w:tc>
          <w:tcPr>
            <w:tcW w:w="1418" w:type="dxa"/>
            <w:gridSpan w:val="2"/>
            <w:tcBorders>
              <w:top w:val="nil"/>
              <w:left w:val="single" w:sz="4" w:space="0" w:color="auto"/>
              <w:bottom w:val="nil"/>
              <w:right w:val="nil"/>
            </w:tcBorders>
            <w:hideMark/>
          </w:tcPr>
          <w:p w14:paraId="544388D6"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 xml:space="preserve">  знак</w:t>
            </w:r>
          </w:p>
        </w:tc>
        <w:tc>
          <w:tcPr>
            <w:tcW w:w="1418" w:type="dxa"/>
            <w:gridSpan w:val="2"/>
            <w:tcBorders>
              <w:top w:val="nil"/>
              <w:left w:val="single" w:sz="4" w:space="0" w:color="auto"/>
              <w:bottom w:val="nil"/>
              <w:right w:val="single" w:sz="4" w:space="0" w:color="auto"/>
            </w:tcBorders>
            <w:hideMark/>
          </w:tcPr>
          <w:p w14:paraId="3DE54AF7"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pacing w:val="-3"/>
                <w:sz w:val="24"/>
                <w:szCs w:val="24"/>
              </w:rPr>
              <w:t>8</w:t>
            </w:r>
          </w:p>
        </w:tc>
      </w:tr>
      <w:tr w:rsidR="00055478" w:rsidRPr="002171F6" w14:paraId="577E59EC"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79219C6F"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211</w:t>
            </w:r>
          </w:p>
        </w:tc>
        <w:tc>
          <w:tcPr>
            <w:tcW w:w="6525" w:type="dxa"/>
            <w:gridSpan w:val="2"/>
            <w:hideMark/>
          </w:tcPr>
          <w:p w14:paraId="197B3E32"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Установлення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дорожніх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знаків</w:t>
            </w:r>
            <w:proofErr w:type="spellEnd"/>
            <w:r w:rsidRPr="002171F6">
              <w:rPr>
                <w:rFonts w:ascii="Times New Roman" w:hAnsi="Times New Roman" w:cs="Times New Roman"/>
                <w:spacing w:val="-3"/>
                <w:sz w:val="24"/>
                <w:szCs w:val="24"/>
              </w:rPr>
              <w:t xml:space="preserve"> на </w:t>
            </w:r>
            <w:proofErr w:type="spellStart"/>
            <w:r w:rsidRPr="002171F6">
              <w:rPr>
                <w:rFonts w:ascii="Times New Roman" w:hAnsi="Times New Roman" w:cs="Times New Roman"/>
                <w:spacing w:val="-3"/>
                <w:sz w:val="24"/>
                <w:szCs w:val="24"/>
              </w:rPr>
              <w:t>двох</w:t>
            </w:r>
            <w:proofErr w:type="spellEnd"/>
            <w:r w:rsidRPr="002171F6">
              <w:rPr>
                <w:rFonts w:ascii="Times New Roman" w:hAnsi="Times New Roman" w:cs="Times New Roman"/>
                <w:spacing w:val="-3"/>
                <w:sz w:val="24"/>
                <w:szCs w:val="24"/>
              </w:rPr>
              <w:t xml:space="preserve"> стояках </w:t>
            </w:r>
            <w:proofErr w:type="spellStart"/>
            <w:r w:rsidRPr="002171F6">
              <w:rPr>
                <w:rFonts w:ascii="Times New Roman" w:hAnsi="Times New Roman" w:cs="Times New Roman"/>
                <w:spacing w:val="-3"/>
                <w:sz w:val="24"/>
                <w:szCs w:val="24"/>
              </w:rPr>
              <w:t>під</w:t>
            </w:r>
            <w:proofErr w:type="spellEnd"/>
            <w:r w:rsidRPr="002171F6">
              <w:rPr>
                <w:rFonts w:ascii="Times New Roman" w:hAnsi="Times New Roman" w:cs="Times New Roman"/>
                <w:spacing w:val="-3"/>
                <w:sz w:val="24"/>
                <w:szCs w:val="24"/>
              </w:rPr>
              <w:t xml:space="preserve"> час </w:t>
            </w:r>
            <w:proofErr w:type="spellStart"/>
            <w:r w:rsidRPr="002171F6">
              <w:rPr>
                <w:rFonts w:ascii="Times New Roman" w:hAnsi="Times New Roman" w:cs="Times New Roman"/>
                <w:spacing w:val="-3"/>
                <w:sz w:val="24"/>
                <w:szCs w:val="24"/>
              </w:rPr>
              <w:t>копання</w:t>
            </w:r>
            <w:proofErr w:type="spellEnd"/>
            <w:r w:rsidRPr="002171F6">
              <w:rPr>
                <w:rFonts w:ascii="Times New Roman" w:hAnsi="Times New Roman" w:cs="Times New Roman"/>
                <w:spacing w:val="-3"/>
                <w:sz w:val="24"/>
                <w:szCs w:val="24"/>
              </w:rPr>
              <w:t xml:space="preserve"> ям </w:t>
            </w:r>
            <w:proofErr w:type="spellStart"/>
            <w:r w:rsidRPr="002171F6">
              <w:rPr>
                <w:rFonts w:ascii="Times New Roman" w:hAnsi="Times New Roman" w:cs="Times New Roman"/>
                <w:spacing w:val="-3"/>
                <w:sz w:val="24"/>
                <w:szCs w:val="24"/>
              </w:rPr>
              <w:t>вручну</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однобічних</w:t>
            </w:r>
            <w:proofErr w:type="spellEnd"/>
          </w:p>
        </w:tc>
        <w:tc>
          <w:tcPr>
            <w:tcW w:w="1418" w:type="dxa"/>
            <w:gridSpan w:val="2"/>
            <w:tcBorders>
              <w:top w:val="nil"/>
              <w:left w:val="single" w:sz="4" w:space="0" w:color="auto"/>
              <w:bottom w:val="nil"/>
              <w:right w:val="nil"/>
            </w:tcBorders>
            <w:hideMark/>
          </w:tcPr>
          <w:p w14:paraId="280DBEF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знак</w:t>
            </w:r>
          </w:p>
        </w:tc>
        <w:tc>
          <w:tcPr>
            <w:tcW w:w="1418" w:type="dxa"/>
            <w:gridSpan w:val="2"/>
            <w:tcBorders>
              <w:top w:val="nil"/>
              <w:left w:val="single" w:sz="4" w:space="0" w:color="auto"/>
              <w:bottom w:val="nil"/>
              <w:right w:val="single" w:sz="4" w:space="0" w:color="auto"/>
            </w:tcBorders>
            <w:hideMark/>
          </w:tcPr>
          <w:p w14:paraId="32649394"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2</w:t>
            </w:r>
          </w:p>
        </w:tc>
      </w:tr>
      <w:tr w:rsidR="00055478" w:rsidRPr="002171F6" w14:paraId="30BC0C53"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254CA5AD"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212</w:t>
            </w:r>
          </w:p>
        </w:tc>
        <w:tc>
          <w:tcPr>
            <w:tcW w:w="6525" w:type="dxa"/>
            <w:gridSpan w:val="2"/>
            <w:hideMark/>
          </w:tcPr>
          <w:p w14:paraId="087CA9C1"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proofErr w:type="spellStart"/>
            <w:r w:rsidRPr="002171F6">
              <w:rPr>
                <w:rFonts w:ascii="Times New Roman" w:hAnsi="Times New Roman" w:cs="Times New Roman"/>
                <w:spacing w:val="-3"/>
                <w:sz w:val="24"/>
                <w:szCs w:val="24"/>
              </w:rPr>
              <w:t>Установлення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дорожніх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знаків</w:t>
            </w:r>
            <w:proofErr w:type="spellEnd"/>
            <w:r w:rsidRPr="002171F6">
              <w:rPr>
                <w:rFonts w:ascii="Times New Roman" w:hAnsi="Times New Roman" w:cs="Times New Roman"/>
                <w:spacing w:val="-3"/>
                <w:sz w:val="24"/>
                <w:szCs w:val="24"/>
              </w:rPr>
              <w:t xml:space="preserve"> </w:t>
            </w:r>
            <w:proofErr w:type="gramStart"/>
            <w:r w:rsidRPr="002171F6">
              <w:rPr>
                <w:rFonts w:ascii="Times New Roman" w:hAnsi="Times New Roman" w:cs="Times New Roman"/>
                <w:spacing w:val="-3"/>
                <w:sz w:val="24"/>
                <w:szCs w:val="24"/>
              </w:rPr>
              <w:t>на одному стояку</w:t>
            </w:r>
            <w:proofErr w:type="gram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під</w:t>
            </w:r>
            <w:proofErr w:type="spellEnd"/>
            <w:r w:rsidRPr="002171F6">
              <w:rPr>
                <w:rFonts w:ascii="Times New Roman" w:hAnsi="Times New Roman" w:cs="Times New Roman"/>
                <w:spacing w:val="-3"/>
                <w:sz w:val="24"/>
                <w:szCs w:val="24"/>
              </w:rPr>
              <w:t xml:space="preserve"> час </w:t>
            </w:r>
            <w:proofErr w:type="spellStart"/>
            <w:r w:rsidRPr="002171F6">
              <w:rPr>
                <w:rFonts w:ascii="Times New Roman" w:hAnsi="Times New Roman" w:cs="Times New Roman"/>
                <w:spacing w:val="-3"/>
                <w:sz w:val="24"/>
                <w:szCs w:val="24"/>
              </w:rPr>
              <w:t>копання</w:t>
            </w:r>
            <w:proofErr w:type="spellEnd"/>
            <w:r w:rsidRPr="002171F6">
              <w:rPr>
                <w:rFonts w:ascii="Times New Roman" w:hAnsi="Times New Roman" w:cs="Times New Roman"/>
                <w:spacing w:val="-3"/>
                <w:sz w:val="24"/>
                <w:szCs w:val="24"/>
              </w:rPr>
              <w:t xml:space="preserve"> ям </w:t>
            </w:r>
            <w:proofErr w:type="spellStart"/>
            <w:r w:rsidRPr="002171F6">
              <w:rPr>
                <w:rFonts w:ascii="Times New Roman" w:hAnsi="Times New Roman" w:cs="Times New Roman"/>
                <w:spacing w:val="-3"/>
                <w:sz w:val="24"/>
                <w:szCs w:val="24"/>
              </w:rPr>
              <w:t>вручну</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однобічних</w:t>
            </w:r>
            <w:proofErr w:type="spellEnd"/>
          </w:p>
        </w:tc>
        <w:tc>
          <w:tcPr>
            <w:tcW w:w="1418" w:type="dxa"/>
            <w:gridSpan w:val="2"/>
            <w:tcBorders>
              <w:top w:val="nil"/>
              <w:left w:val="single" w:sz="4" w:space="0" w:color="auto"/>
              <w:bottom w:val="nil"/>
              <w:right w:val="nil"/>
            </w:tcBorders>
            <w:hideMark/>
          </w:tcPr>
          <w:p w14:paraId="318904AA"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знак</w:t>
            </w:r>
          </w:p>
        </w:tc>
        <w:tc>
          <w:tcPr>
            <w:tcW w:w="1418" w:type="dxa"/>
            <w:gridSpan w:val="2"/>
            <w:tcBorders>
              <w:top w:val="nil"/>
              <w:left w:val="single" w:sz="4" w:space="0" w:color="auto"/>
              <w:bottom w:val="nil"/>
              <w:right w:val="single" w:sz="4" w:space="0" w:color="auto"/>
            </w:tcBorders>
            <w:hideMark/>
          </w:tcPr>
          <w:p w14:paraId="7084C665"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8</w:t>
            </w:r>
          </w:p>
        </w:tc>
      </w:tr>
      <w:tr w:rsidR="00055478" w:rsidRPr="002171F6" w14:paraId="05698275"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39319AE7"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lastRenderedPageBreak/>
              <w:t>213</w:t>
            </w:r>
          </w:p>
        </w:tc>
        <w:tc>
          <w:tcPr>
            <w:tcW w:w="6525" w:type="dxa"/>
            <w:gridSpan w:val="2"/>
            <w:hideMark/>
          </w:tcPr>
          <w:p w14:paraId="3F106616"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(Демонтаж) </w:t>
            </w:r>
            <w:proofErr w:type="spellStart"/>
            <w:r w:rsidRPr="002171F6">
              <w:rPr>
                <w:rFonts w:ascii="Times New Roman" w:hAnsi="Times New Roman" w:cs="Times New Roman"/>
                <w:spacing w:val="-3"/>
                <w:sz w:val="24"/>
                <w:szCs w:val="24"/>
              </w:rPr>
              <w:t>Установлення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дорожніх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знаків</w:t>
            </w:r>
            <w:proofErr w:type="spellEnd"/>
            <w:r w:rsidRPr="002171F6">
              <w:rPr>
                <w:rFonts w:ascii="Times New Roman" w:hAnsi="Times New Roman" w:cs="Times New Roman"/>
                <w:spacing w:val="-3"/>
                <w:sz w:val="24"/>
                <w:szCs w:val="24"/>
              </w:rPr>
              <w:t xml:space="preserve"> на </w:t>
            </w:r>
            <w:proofErr w:type="spellStart"/>
            <w:r w:rsidRPr="002171F6">
              <w:rPr>
                <w:rFonts w:ascii="Times New Roman" w:hAnsi="Times New Roman" w:cs="Times New Roman"/>
                <w:spacing w:val="-3"/>
                <w:sz w:val="24"/>
                <w:szCs w:val="24"/>
              </w:rPr>
              <w:t>трьох</w:t>
            </w:r>
            <w:proofErr w:type="spellEnd"/>
            <w:r w:rsidRPr="002171F6">
              <w:rPr>
                <w:rFonts w:ascii="Times New Roman" w:hAnsi="Times New Roman" w:cs="Times New Roman"/>
                <w:spacing w:val="-3"/>
                <w:sz w:val="24"/>
                <w:szCs w:val="24"/>
              </w:rPr>
              <w:t xml:space="preserve"> стояках </w:t>
            </w:r>
            <w:proofErr w:type="spellStart"/>
            <w:r w:rsidRPr="002171F6">
              <w:rPr>
                <w:rFonts w:ascii="Times New Roman" w:hAnsi="Times New Roman" w:cs="Times New Roman"/>
                <w:spacing w:val="-3"/>
                <w:sz w:val="24"/>
                <w:szCs w:val="24"/>
              </w:rPr>
              <w:t>під</w:t>
            </w:r>
            <w:proofErr w:type="spellEnd"/>
            <w:r w:rsidRPr="002171F6">
              <w:rPr>
                <w:rFonts w:ascii="Times New Roman" w:hAnsi="Times New Roman" w:cs="Times New Roman"/>
                <w:spacing w:val="-3"/>
                <w:sz w:val="24"/>
                <w:szCs w:val="24"/>
              </w:rPr>
              <w:t xml:space="preserve"> час </w:t>
            </w:r>
            <w:proofErr w:type="spellStart"/>
            <w:r w:rsidRPr="002171F6">
              <w:rPr>
                <w:rFonts w:ascii="Times New Roman" w:hAnsi="Times New Roman" w:cs="Times New Roman"/>
                <w:spacing w:val="-3"/>
                <w:sz w:val="24"/>
                <w:szCs w:val="24"/>
              </w:rPr>
              <w:t>копання</w:t>
            </w:r>
            <w:proofErr w:type="spellEnd"/>
            <w:r w:rsidRPr="002171F6">
              <w:rPr>
                <w:rFonts w:ascii="Times New Roman" w:hAnsi="Times New Roman" w:cs="Times New Roman"/>
                <w:spacing w:val="-3"/>
                <w:sz w:val="24"/>
                <w:szCs w:val="24"/>
              </w:rPr>
              <w:t xml:space="preserve"> ям </w:t>
            </w:r>
            <w:proofErr w:type="spellStart"/>
            <w:r w:rsidRPr="002171F6">
              <w:rPr>
                <w:rFonts w:ascii="Times New Roman" w:hAnsi="Times New Roman" w:cs="Times New Roman"/>
                <w:spacing w:val="-3"/>
                <w:sz w:val="24"/>
                <w:szCs w:val="24"/>
              </w:rPr>
              <w:t>вручну</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однобічних</w:t>
            </w:r>
            <w:proofErr w:type="spellEnd"/>
          </w:p>
        </w:tc>
        <w:tc>
          <w:tcPr>
            <w:tcW w:w="1418" w:type="dxa"/>
            <w:gridSpan w:val="2"/>
            <w:tcBorders>
              <w:top w:val="nil"/>
              <w:left w:val="single" w:sz="4" w:space="0" w:color="auto"/>
              <w:bottom w:val="nil"/>
              <w:right w:val="nil"/>
            </w:tcBorders>
            <w:hideMark/>
          </w:tcPr>
          <w:p w14:paraId="73292F7C"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знак</w:t>
            </w:r>
          </w:p>
        </w:tc>
        <w:tc>
          <w:tcPr>
            <w:tcW w:w="1418" w:type="dxa"/>
            <w:gridSpan w:val="2"/>
            <w:tcBorders>
              <w:top w:val="nil"/>
              <w:left w:val="single" w:sz="4" w:space="0" w:color="auto"/>
              <w:bottom w:val="nil"/>
              <w:right w:val="single" w:sz="4" w:space="0" w:color="auto"/>
            </w:tcBorders>
            <w:hideMark/>
          </w:tcPr>
          <w:p w14:paraId="0E0F8B8E"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8</w:t>
            </w:r>
          </w:p>
        </w:tc>
      </w:tr>
      <w:tr w:rsidR="00055478" w:rsidRPr="002171F6" w14:paraId="0942FB58" w14:textId="77777777" w:rsidTr="002171F6">
        <w:trPr>
          <w:gridAfter w:val="1"/>
          <w:wAfter w:w="48" w:type="dxa"/>
          <w:jc w:val="center"/>
        </w:trPr>
        <w:tc>
          <w:tcPr>
            <w:tcW w:w="566" w:type="dxa"/>
            <w:gridSpan w:val="2"/>
            <w:tcBorders>
              <w:top w:val="nil"/>
              <w:left w:val="single" w:sz="12" w:space="0" w:color="auto"/>
              <w:bottom w:val="nil"/>
              <w:right w:val="single" w:sz="4" w:space="0" w:color="auto"/>
            </w:tcBorders>
            <w:hideMark/>
          </w:tcPr>
          <w:p w14:paraId="3BBE7B0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214</w:t>
            </w:r>
          </w:p>
        </w:tc>
        <w:tc>
          <w:tcPr>
            <w:tcW w:w="6525" w:type="dxa"/>
            <w:gridSpan w:val="2"/>
            <w:hideMark/>
          </w:tcPr>
          <w:p w14:paraId="15818732"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(Демонтаж) </w:t>
            </w:r>
            <w:proofErr w:type="spellStart"/>
            <w:r w:rsidRPr="002171F6">
              <w:rPr>
                <w:rFonts w:ascii="Times New Roman" w:hAnsi="Times New Roman" w:cs="Times New Roman"/>
                <w:spacing w:val="-3"/>
                <w:sz w:val="24"/>
                <w:szCs w:val="24"/>
              </w:rPr>
              <w:t>Установлення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дорожніх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знаків</w:t>
            </w:r>
            <w:proofErr w:type="spellEnd"/>
            <w:r w:rsidRPr="002171F6">
              <w:rPr>
                <w:rFonts w:ascii="Times New Roman" w:hAnsi="Times New Roman" w:cs="Times New Roman"/>
                <w:spacing w:val="-3"/>
                <w:sz w:val="24"/>
                <w:szCs w:val="24"/>
              </w:rPr>
              <w:t xml:space="preserve"> на </w:t>
            </w:r>
            <w:proofErr w:type="spellStart"/>
            <w:r w:rsidRPr="002171F6">
              <w:rPr>
                <w:rFonts w:ascii="Times New Roman" w:hAnsi="Times New Roman" w:cs="Times New Roman"/>
                <w:spacing w:val="-3"/>
                <w:sz w:val="24"/>
                <w:szCs w:val="24"/>
              </w:rPr>
              <w:t>двох</w:t>
            </w:r>
            <w:proofErr w:type="spellEnd"/>
            <w:r w:rsidRPr="002171F6">
              <w:rPr>
                <w:rFonts w:ascii="Times New Roman" w:hAnsi="Times New Roman" w:cs="Times New Roman"/>
                <w:spacing w:val="-3"/>
                <w:sz w:val="24"/>
                <w:szCs w:val="24"/>
              </w:rPr>
              <w:t xml:space="preserve"> стояках </w:t>
            </w:r>
            <w:proofErr w:type="spellStart"/>
            <w:r w:rsidRPr="002171F6">
              <w:rPr>
                <w:rFonts w:ascii="Times New Roman" w:hAnsi="Times New Roman" w:cs="Times New Roman"/>
                <w:spacing w:val="-3"/>
                <w:sz w:val="24"/>
                <w:szCs w:val="24"/>
              </w:rPr>
              <w:t>під</w:t>
            </w:r>
            <w:proofErr w:type="spellEnd"/>
            <w:r w:rsidRPr="002171F6">
              <w:rPr>
                <w:rFonts w:ascii="Times New Roman" w:hAnsi="Times New Roman" w:cs="Times New Roman"/>
                <w:spacing w:val="-3"/>
                <w:sz w:val="24"/>
                <w:szCs w:val="24"/>
              </w:rPr>
              <w:t xml:space="preserve"> час </w:t>
            </w:r>
            <w:proofErr w:type="spellStart"/>
            <w:r w:rsidRPr="002171F6">
              <w:rPr>
                <w:rFonts w:ascii="Times New Roman" w:hAnsi="Times New Roman" w:cs="Times New Roman"/>
                <w:spacing w:val="-3"/>
                <w:sz w:val="24"/>
                <w:szCs w:val="24"/>
              </w:rPr>
              <w:t>копання</w:t>
            </w:r>
            <w:proofErr w:type="spellEnd"/>
            <w:r w:rsidRPr="002171F6">
              <w:rPr>
                <w:rFonts w:ascii="Times New Roman" w:hAnsi="Times New Roman" w:cs="Times New Roman"/>
                <w:spacing w:val="-3"/>
                <w:sz w:val="24"/>
                <w:szCs w:val="24"/>
              </w:rPr>
              <w:t xml:space="preserve"> ям </w:t>
            </w:r>
            <w:proofErr w:type="spellStart"/>
            <w:r w:rsidRPr="002171F6">
              <w:rPr>
                <w:rFonts w:ascii="Times New Roman" w:hAnsi="Times New Roman" w:cs="Times New Roman"/>
                <w:spacing w:val="-3"/>
                <w:sz w:val="24"/>
                <w:szCs w:val="24"/>
              </w:rPr>
              <w:t>вручну</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однобічних</w:t>
            </w:r>
            <w:proofErr w:type="spellEnd"/>
          </w:p>
        </w:tc>
        <w:tc>
          <w:tcPr>
            <w:tcW w:w="1418" w:type="dxa"/>
            <w:gridSpan w:val="2"/>
            <w:tcBorders>
              <w:top w:val="nil"/>
              <w:left w:val="single" w:sz="4" w:space="0" w:color="auto"/>
              <w:bottom w:val="nil"/>
              <w:right w:val="nil"/>
            </w:tcBorders>
            <w:hideMark/>
          </w:tcPr>
          <w:p w14:paraId="252C34A0"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знак</w:t>
            </w:r>
          </w:p>
        </w:tc>
        <w:tc>
          <w:tcPr>
            <w:tcW w:w="1418" w:type="dxa"/>
            <w:gridSpan w:val="2"/>
            <w:tcBorders>
              <w:top w:val="nil"/>
              <w:left w:val="single" w:sz="4" w:space="0" w:color="auto"/>
              <w:bottom w:val="nil"/>
              <w:right w:val="single" w:sz="4" w:space="0" w:color="auto"/>
            </w:tcBorders>
            <w:hideMark/>
          </w:tcPr>
          <w:p w14:paraId="2BEB9F17"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2</w:t>
            </w:r>
          </w:p>
        </w:tc>
      </w:tr>
      <w:tr w:rsidR="00055478" w:rsidRPr="002171F6" w14:paraId="43BA7C16" w14:textId="77777777" w:rsidTr="002171F6">
        <w:trPr>
          <w:gridAfter w:val="1"/>
          <w:wAfter w:w="48" w:type="dxa"/>
          <w:jc w:val="center"/>
        </w:trPr>
        <w:tc>
          <w:tcPr>
            <w:tcW w:w="566" w:type="dxa"/>
            <w:gridSpan w:val="2"/>
            <w:tcBorders>
              <w:top w:val="nil"/>
              <w:left w:val="single" w:sz="12" w:space="0" w:color="auto"/>
              <w:bottom w:val="single" w:sz="4" w:space="0" w:color="auto"/>
              <w:right w:val="single" w:sz="4" w:space="0" w:color="auto"/>
            </w:tcBorders>
            <w:hideMark/>
          </w:tcPr>
          <w:p w14:paraId="69B1051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215</w:t>
            </w:r>
          </w:p>
        </w:tc>
        <w:tc>
          <w:tcPr>
            <w:tcW w:w="6525" w:type="dxa"/>
            <w:gridSpan w:val="2"/>
            <w:tcBorders>
              <w:top w:val="nil"/>
              <w:left w:val="nil"/>
              <w:bottom w:val="single" w:sz="4" w:space="0" w:color="auto"/>
              <w:right w:val="nil"/>
            </w:tcBorders>
            <w:hideMark/>
          </w:tcPr>
          <w:p w14:paraId="471DC81B" w14:textId="77777777" w:rsidR="00055478" w:rsidRPr="002171F6" w:rsidRDefault="00055478" w:rsidP="002171F6">
            <w:pPr>
              <w:keepLines/>
              <w:widowControl w:val="0"/>
              <w:suppressAutoHyphens/>
              <w:autoSpaceDE w:val="0"/>
              <w:autoSpaceDN w:val="0"/>
              <w:spacing w:after="0" w:line="240" w:lineRule="auto"/>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(Демонтаж) </w:t>
            </w:r>
            <w:proofErr w:type="spellStart"/>
            <w:r w:rsidRPr="002171F6">
              <w:rPr>
                <w:rFonts w:ascii="Times New Roman" w:hAnsi="Times New Roman" w:cs="Times New Roman"/>
                <w:spacing w:val="-3"/>
                <w:sz w:val="24"/>
                <w:szCs w:val="24"/>
              </w:rPr>
              <w:t>Установлення</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дорожніх</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знаків</w:t>
            </w:r>
            <w:proofErr w:type="spellEnd"/>
            <w:r w:rsidRPr="002171F6">
              <w:rPr>
                <w:rFonts w:ascii="Times New Roman" w:hAnsi="Times New Roman" w:cs="Times New Roman"/>
                <w:spacing w:val="-3"/>
                <w:sz w:val="24"/>
                <w:szCs w:val="24"/>
              </w:rPr>
              <w:t xml:space="preserve"> </w:t>
            </w:r>
            <w:proofErr w:type="gramStart"/>
            <w:r w:rsidRPr="002171F6">
              <w:rPr>
                <w:rFonts w:ascii="Times New Roman" w:hAnsi="Times New Roman" w:cs="Times New Roman"/>
                <w:spacing w:val="-3"/>
                <w:sz w:val="24"/>
                <w:szCs w:val="24"/>
              </w:rPr>
              <w:t>на одному стояку</w:t>
            </w:r>
            <w:proofErr w:type="gram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під</w:t>
            </w:r>
            <w:proofErr w:type="spellEnd"/>
            <w:r w:rsidRPr="002171F6">
              <w:rPr>
                <w:rFonts w:ascii="Times New Roman" w:hAnsi="Times New Roman" w:cs="Times New Roman"/>
                <w:spacing w:val="-3"/>
                <w:sz w:val="24"/>
                <w:szCs w:val="24"/>
              </w:rPr>
              <w:t xml:space="preserve"> час </w:t>
            </w:r>
            <w:proofErr w:type="spellStart"/>
            <w:r w:rsidRPr="002171F6">
              <w:rPr>
                <w:rFonts w:ascii="Times New Roman" w:hAnsi="Times New Roman" w:cs="Times New Roman"/>
                <w:spacing w:val="-3"/>
                <w:sz w:val="24"/>
                <w:szCs w:val="24"/>
              </w:rPr>
              <w:t>копання</w:t>
            </w:r>
            <w:proofErr w:type="spellEnd"/>
            <w:r w:rsidRPr="002171F6">
              <w:rPr>
                <w:rFonts w:ascii="Times New Roman" w:hAnsi="Times New Roman" w:cs="Times New Roman"/>
                <w:spacing w:val="-3"/>
                <w:sz w:val="24"/>
                <w:szCs w:val="24"/>
              </w:rPr>
              <w:t xml:space="preserve"> ям </w:t>
            </w:r>
            <w:proofErr w:type="spellStart"/>
            <w:r w:rsidRPr="002171F6">
              <w:rPr>
                <w:rFonts w:ascii="Times New Roman" w:hAnsi="Times New Roman" w:cs="Times New Roman"/>
                <w:spacing w:val="-3"/>
                <w:sz w:val="24"/>
                <w:szCs w:val="24"/>
              </w:rPr>
              <w:t>вручну</w:t>
            </w:r>
            <w:proofErr w:type="spellEnd"/>
            <w:r w:rsidRPr="002171F6">
              <w:rPr>
                <w:rFonts w:ascii="Times New Roman" w:hAnsi="Times New Roman" w:cs="Times New Roman"/>
                <w:spacing w:val="-3"/>
                <w:sz w:val="24"/>
                <w:szCs w:val="24"/>
              </w:rPr>
              <w:t xml:space="preserve">, </w:t>
            </w:r>
            <w:proofErr w:type="spellStart"/>
            <w:r w:rsidRPr="002171F6">
              <w:rPr>
                <w:rFonts w:ascii="Times New Roman" w:hAnsi="Times New Roman" w:cs="Times New Roman"/>
                <w:spacing w:val="-3"/>
                <w:sz w:val="24"/>
                <w:szCs w:val="24"/>
              </w:rPr>
              <w:t>однобічних</w:t>
            </w:r>
            <w:proofErr w:type="spellEnd"/>
          </w:p>
        </w:tc>
        <w:tc>
          <w:tcPr>
            <w:tcW w:w="1418" w:type="dxa"/>
            <w:gridSpan w:val="2"/>
            <w:tcBorders>
              <w:top w:val="nil"/>
              <w:left w:val="single" w:sz="4" w:space="0" w:color="auto"/>
              <w:bottom w:val="single" w:sz="4" w:space="0" w:color="auto"/>
              <w:right w:val="nil"/>
            </w:tcBorders>
            <w:hideMark/>
          </w:tcPr>
          <w:p w14:paraId="5C9291D8"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 xml:space="preserve">  знак</w:t>
            </w:r>
          </w:p>
        </w:tc>
        <w:tc>
          <w:tcPr>
            <w:tcW w:w="1418" w:type="dxa"/>
            <w:gridSpan w:val="2"/>
            <w:tcBorders>
              <w:top w:val="nil"/>
              <w:left w:val="single" w:sz="4" w:space="0" w:color="auto"/>
              <w:bottom w:val="single" w:sz="4" w:space="0" w:color="auto"/>
              <w:right w:val="single" w:sz="4" w:space="0" w:color="auto"/>
            </w:tcBorders>
            <w:hideMark/>
          </w:tcPr>
          <w:p w14:paraId="7DF1E3BB" w14:textId="77777777" w:rsidR="00055478" w:rsidRPr="002171F6" w:rsidRDefault="00055478" w:rsidP="002171F6">
            <w:pPr>
              <w:keepLines/>
              <w:widowControl w:val="0"/>
              <w:suppressAutoHyphens/>
              <w:autoSpaceDE w:val="0"/>
              <w:autoSpaceDN w:val="0"/>
              <w:spacing w:after="0" w:line="240" w:lineRule="auto"/>
              <w:jc w:val="center"/>
              <w:rPr>
                <w:rFonts w:ascii="Times New Roman" w:hAnsi="Times New Roman" w:cs="Times New Roman"/>
                <w:spacing w:val="-3"/>
                <w:sz w:val="24"/>
                <w:szCs w:val="24"/>
                <w:lang w:val="uk-UA" w:eastAsia="ar-SA"/>
              </w:rPr>
            </w:pPr>
            <w:r w:rsidRPr="002171F6">
              <w:rPr>
                <w:rFonts w:ascii="Times New Roman" w:hAnsi="Times New Roman" w:cs="Times New Roman"/>
                <w:spacing w:val="-3"/>
                <w:sz w:val="24"/>
                <w:szCs w:val="24"/>
              </w:rPr>
              <w:t>8</w:t>
            </w:r>
          </w:p>
        </w:tc>
      </w:tr>
    </w:tbl>
    <w:tbl>
      <w:tblPr>
        <w:tblpPr w:leftFromText="180" w:rightFromText="180" w:vertAnchor="text" w:horzAnchor="margin" w:tblpXSpec="center" w:tblpY="-1079"/>
        <w:tblW w:w="14376" w:type="dxa"/>
        <w:tblLook w:val="04A0" w:firstRow="1" w:lastRow="0" w:firstColumn="1" w:lastColumn="0" w:noHBand="0" w:noVBand="1"/>
      </w:tblPr>
      <w:tblGrid>
        <w:gridCol w:w="14376"/>
      </w:tblGrid>
      <w:tr w:rsidR="00055478" w:rsidRPr="002171F6" w14:paraId="0C3DA94B" w14:textId="77777777" w:rsidTr="00055478">
        <w:trPr>
          <w:trHeight w:val="720"/>
        </w:trPr>
        <w:tc>
          <w:tcPr>
            <w:tcW w:w="14376" w:type="dxa"/>
          </w:tcPr>
          <w:p w14:paraId="64373B45" w14:textId="77777777" w:rsidR="00055478" w:rsidRPr="002171F6" w:rsidRDefault="00055478" w:rsidP="002171F6">
            <w:pPr>
              <w:spacing w:after="0" w:line="240" w:lineRule="auto"/>
              <w:jc w:val="center"/>
              <w:rPr>
                <w:rFonts w:ascii="Times New Roman" w:hAnsi="Times New Roman" w:cs="Times New Roman"/>
                <w:b/>
                <w:bCs/>
                <w:sz w:val="24"/>
                <w:szCs w:val="24"/>
                <w:lang w:val="uk-UA" w:eastAsia="uk-UA"/>
              </w:rPr>
            </w:pPr>
          </w:p>
          <w:p w14:paraId="35E9B9C2" w14:textId="77777777" w:rsidR="00055478" w:rsidRPr="002171F6" w:rsidRDefault="00055478" w:rsidP="002171F6">
            <w:pPr>
              <w:spacing w:after="0" w:line="240" w:lineRule="auto"/>
              <w:jc w:val="center"/>
              <w:rPr>
                <w:rFonts w:ascii="Times New Roman" w:hAnsi="Times New Roman" w:cs="Times New Roman"/>
                <w:b/>
                <w:bCs/>
                <w:sz w:val="24"/>
                <w:szCs w:val="24"/>
                <w:lang w:eastAsia="uk-UA"/>
              </w:rPr>
            </w:pPr>
          </w:p>
          <w:p w14:paraId="62880C55" w14:textId="77777777" w:rsidR="00055478" w:rsidRPr="002171F6" w:rsidRDefault="00055478" w:rsidP="002171F6">
            <w:pPr>
              <w:spacing w:after="0" w:line="240" w:lineRule="auto"/>
              <w:jc w:val="center"/>
              <w:rPr>
                <w:rFonts w:ascii="Times New Roman" w:hAnsi="Times New Roman" w:cs="Times New Roman"/>
                <w:b/>
                <w:bCs/>
                <w:sz w:val="24"/>
                <w:szCs w:val="24"/>
                <w:lang w:eastAsia="uk-UA"/>
              </w:rPr>
            </w:pPr>
          </w:p>
          <w:tbl>
            <w:tblPr>
              <w:tblW w:w="10915" w:type="dxa"/>
              <w:tblInd w:w="993" w:type="dxa"/>
              <w:tblLook w:val="04A0" w:firstRow="1" w:lastRow="0" w:firstColumn="1" w:lastColumn="0" w:noHBand="0" w:noVBand="1"/>
            </w:tblPr>
            <w:tblGrid>
              <w:gridCol w:w="10915"/>
            </w:tblGrid>
            <w:tr w:rsidR="00055478" w:rsidRPr="002171F6" w14:paraId="43287168" w14:textId="77777777">
              <w:trPr>
                <w:trHeight w:val="945"/>
              </w:trPr>
              <w:tc>
                <w:tcPr>
                  <w:tcW w:w="10915" w:type="dxa"/>
                  <w:vAlign w:val="center"/>
                  <w:hideMark/>
                </w:tcPr>
                <w:p w14:paraId="184E1650" w14:textId="77777777" w:rsidR="00055478" w:rsidRPr="002171F6" w:rsidRDefault="00055478" w:rsidP="007B4D3B">
                  <w:pPr>
                    <w:framePr w:hSpace="180" w:wrap="around" w:vAnchor="text" w:hAnchor="margin" w:xAlign="center" w:y="-1079"/>
                    <w:spacing w:after="0" w:line="240" w:lineRule="auto"/>
                    <w:jc w:val="center"/>
                    <w:rPr>
                      <w:rFonts w:ascii="Times New Roman" w:hAnsi="Times New Roman" w:cs="Times New Roman"/>
                      <w:b/>
                      <w:bCs/>
                      <w:sz w:val="24"/>
                      <w:szCs w:val="24"/>
                      <w:lang w:val="uk-UA" w:eastAsia="ar-SA"/>
                    </w:rPr>
                  </w:pPr>
                  <w:bookmarkStart w:id="0" w:name="RANGE!A1:D163"/>
                  <w:proofErr w:type="spellStart"/>
                  <w:r w:rsidRPr="002171F6">
                    <w:rPr>
                      <w:rFonts w:ascii="Times New Roman" w:hAnsi="Times New Roman" w:cs="Times New Roman"/>
                      <w:b/>
                      <w:bCs/>
                      <w:sz w:val="24"/>
                      <w:szCs w:val="24"/>
                    </w:rPr>
                    <w:t>Відомість</w:t>
                  </w:r>
                  <w:proofErr w:type="spellEnd"/>
                  <w:r w:rsidRPr="002171F6">
                    <w:rPr>
                      <w:rFonts w:ascii="Times New Roman" w:hAnsi="Times New Roman" w:cs="Times New Roman"/>
                      <w:b/>
                      <w:bCs/>
                      <w:sz w:val="24"/>
                      <w:szCs w:val="24"/>
                    </w:rPr>
                    <w:t xml:space="preserve"> </w:t>
                  </w:r>
                  <w:proofErr w:type="spellStart"/>
                  <w:r w:rsidRPr="002171F6">
                    <w:rPr>
                      <w:rFonts w:ascii="Times New Roman" w:hAnsi="Times New Roman" w:cs="Times New Roman"/>
                      <w:b/>
                      <w:bCs/>
                      <w:sz w:val="24"/>
                      <w:szCs w:val="24"/>
                    </w:rPr>
                    <w:t>матеріалів</w:t>
                  </w:r>
                  <w:bookmarkEnd w:id="0"/>
                  <w:proofErr w:type="spellEnd"/>
                  <w:r w:rsidRPr="002171F6">
                    <w:rPr>
                      <w:rFonts w:ascii="Times New Roman" w:hAnsi="Times New Roman" w:cs="Times New Roman"/>
                      <w:b/>
                      <w:bCs/>
                      <w:sz w:val="24"/>
                      <w:szCs w:val="24"/>
                    </w:rPr>
                    <w:t xml:space="preserve"> по </w:t>
                  </w:r>
                  <w:proofErr w:type="spellStart"/>
                  <w:r w:rsidRPr="002171F6">
                    <w:rPr>
                      <w:rFonts w:ascii="Times New Roman" w:hAnsi="Times New Roman" w:cs="Times New Roman"/>
                      <w:b/>
                      <w:bCs/>
                      <w:sz w:val="24"/>
                      <w:szCs w:val="24"/>
                    </w:rPr>
                    <w:t>об’єкту</w:t>
                  </w:r>
                  <w:proofErr w:type="spellEnd"/>
                  <w:r w:rsidRPr="002171F6">
                    <w:rPr>
                      <w:rFonts w:ascii="Times New Roman" w:hAnsi="Times New Roman" w:cs="Times New Roman"/>
                      <w:b/>
                      <w:bCs/>
                      <w:sz w:val="24"/>
                      <w:szCs w:val="24"/>
                    </w:rPr>
                    <w:t>:</w:t>
                  </w:r>
                  <w:r w:rsidRPr="002171F6">
                    <w:rPr>
                      <w:rFonts w:ascii="Times New Roman" w:hAnsi="Times New Roman" w:cs="Times New Roman"/>
                      <w:b/>
                      <w:bCs/>
                      <w:sz w:val="24"/>
                      <w:szCs w:val="24"/>
                    </w:rPr>
                    <w:br/>
                    <w:t>«</w:t>
                  </w:r>
                  <w:proofErr w:type="spellStart"/>
                  <w:r w:rsidRPr="002171F6">
                    <w:rPr>
                      <w:rFonts w:ascii="Times New Roman" w:hAnsi="Times New Roman" w:cs="Times New Roman"/>
                      <w:b/>
                      <w:bCs/>
                      <w:sz w:val="24"/>
                      <w:szCs w:val="24"/>
                    </w:rPr>
                    <w:t>Капітальний</w:t>
                  </w:r>
                  <w:proofErr w:type="spellEnd"/>
                  <w:r w:rsidRPr="002171F6">
                    <w:rPr>
                      <w:rFonts w:ascii="Times New Roman" w:hAnsi="Times New Roman" w:cs="Times New Roman"/>
                      <w:b/>
                      <w:bCs/>
                      <w:sz w:val="24"/>
                      <w:szCs w:val="24"/>
                    </w:rPr>
                    <w:t xml:space="preserve"> ремонт </w:t>
                  </w:r>
                  <w:proofErr w:type="spellStart"/>
                  <w:r w:rsidRPr="002171F6">
                    <w:rPr>
                      <w:rFonts w:ascii="Times New Roman" w:hAnsi="Times New Roman" w:cs="Times New Roman"/>
                      <w:b/>
                      <w:bCs/>
                      <w:sz w:val="24"/>
                      <w:szCs w:val="24"/>
                    </w:rPr>
                    <w:t>автомобільної</w:t>
                  </w:r>
                  <w:proofErr w:type="spellEnd"/>
                  <w:r w:rsidRPr="002171F6">
                    <w:rPr>
                      <w:rFonts w:ascii="Times New Roman" w:hAnsi="Times New Roman" w:cs="Times New Roman"/>
                      <w:b/>
                      <w:bCs/>
                      <w:sz w:val="24"/>
                      <w:szCs w:val="24"/>
                    </w:rPr>
                    <w:t xml:space="preserve"> дороги </w:t>
                  </w:r>
                  <w:proofErr w:type="spellStart"/>
                  <w:r w:rsidRPr="002171F6">
                    <w:rPr>
                      <w:rFonts w:ascii="Times New Roman" w:hAnsi="Times New Roman" w:cs="Times New Roman"/>
                      <w:b/>
                      <w:bCs/>
                      <w:sz w:val="24"/>
                      <w:szCs w:val="24"/>
                    </w:rPr>
                    <w:t>загального</w:t>
                  </w:r>
                  <w:proofErr w:type="spellEnd"/>
                  <w:r w:rsidRPr="002171F6">
                    <w:rPr>
                      <w:rFonts w:ascii="Times New Roman" w:hAnsi="Times New Roman" w:cs="Times New Roman"/>
                      <w:b/>
                      <w:bCs/>
                      <w:sz w:val="24"/>
                      <w:szCs w:val="24"/>
                    </w:rPr>
                    <w:t xml:space="preserve"> </w:t>
                  </w:r>
                  <w:proofErr w:type="spellStart"/>
                  <w:r w:rsidRPr="002171F6">
                    <w:rPr>
                      <w:rFonts w:ascii="Times New Roman" w:hAnsi="Times New Roman" w:cs="Times New Roman"/>
                      <w:b/>
                      <w:bCs/>
                      <w:sz w:val="24"/>
                      <w:szCs w:val="24"/>
                    </w:rPr>
                    <w:t>користування</w:t>
                  </w:r>
                  <w:proofErr w:type="spellEnd"/>
                  <w:r w:rsidRPr="002171F6">
                    <w:rPr>
                      <w:rFonts w:ascii="Times New Roman" w:hAnsi="Times New Roman" w:cs="Times New Roman"/>
                      <w:b/>
                      <w:bCs/>
                      <w:sz w:val="24"/>
                      <w:szCs w:val="24"/>
                    </w:rPr>
                    <w:t xml:space="preserve"> </w:t>
                  </w:r>
                  <w:proofErr w:type="spellStart"/>
                  <w:r w:rsidRPr="002171F6">
                    <w:rPr>
                      <w:rFonts w:ascii="Times New Roman" w:hAnsi="Times New Roman" w:cs="Times New Roman"/>
                      <w:b/>
                      <w:bCs/>
                      <w:sz w:val="24"/>
                      <w:szCs w:val="24"/>
                    </w:rPr>
                    <w:t>місцевого</w:t>
                  </w:r>
                  <w:proofErr w:type="spellEnd"/>
                  <w:r w:rsidRPr="002171F6">
                    <w:rPr>
                      <w:rFonts w:ascii="Times New Roman" w:hAnsi="Times New Roman" w:cs="Times New Roman"/>
                      <w:b/>
                      <w:bCs/>
                      <w:sz w:val="24"/>
                      <w:szCs w:val="24"/>
                    </w:rPr>
                    <w:t xml:space="preserve"> </w:t>
                  </w:r>
                  <w:proofErr w:type="spellStart"/>
                  <w:r w:rsidRPr="002171F6">
                    <w:rPr>
                      <w:rFonts w:ascii="Times New Roman" w:hAnsi="Times New Roman" w:cs="Times New Roman"/>
                      <w:b/>
                      <w:bCs/>
                      <w:sz w:val="24"/>
                      <w:szCs w:val="24"/>
                    </w:rPr>
                    <w:t>значення</w:t>
                  </w:r>
                  <w:proofErr w:type="spellEnd"/>
                  <w:r w:rsidRPr="002171F6">
                    <w:rPr>
                      <w:rFonts w:ascii="Times New Roman" w:hAnsi="Times New Roman" w:cs="Times New Roman"/>
                      <w:b/>
                      <w:bCs/>
                      <w:sz w:val="24"/>
                      <w:szCs w:val="24"/>
                    </w:rPr>
                    <w:t xml:space="preserve"> О1723375 </w:t>
                  </w:r>
                  <w:proofErr w:type="spellStart"/>
                  <w:r w:rsidRPr="002171F6">
                    <w:rPr>
                      <w:rFonts w:ascii="Times New Roman" w:hAnsi="Times New Roman" w:cs="Times New Roman"/>
                      <w:b/>
                      <w:bCs/>
                      <w:sz w:val="24"/>
                      <w:szCs w:val="24"/>
                    </w:rPr>
                    <w:t>Чорнухи</w:t>
                  </w:r>
                  <w:proofErr w:type="spellEnd"/>
                  <w:r w:rsidRPr="002171F6">
                    <w:rPr>
                      <w:rFonts w:ascii="Times New Roman" w:hAnsi="Times New Roman" w:cs="Times New Roman"/>
                      <w:b/>
                      <w:bCs/>
                      <w:sz w:val="24"/>
                      <w:szCs w:val="24"/>
                    </w:rPr>
                    <w:t xml:space="preserve"> - </w:t>
                  </w:r>
                  <w:proofErr w:type="spellStart"/>
                  <w:r w:rsidRPr="002171F6">
                    <w:rPr>
                      <w:rFonts w:ascii="Times New Roman" w:hAnsi="Times New Roman" w:cs="Times New Roman"/>
                      <w:b/>
                      <w:bCs/>
                      <w:sz w:val="24"/>
                      <w:szCs w:val="24"/>
                    </w:rPr>
                    <w:t>Лубни</w:t>
                  </w:r>
                  <w:proofErr w:type="spellEnd"/>
                  <w:r w:rsidRPr="002171F6">
                    <w:rPr>
                      <w:rFonts w:ascii="Times New Roman" w:hAnsi="Times New Roman" w:cs="Times New Roman"/>
                      <w:b/>
                      <w:bCs/>
                      <w:sz w:val="24"/>
                      <w:szCs w:val="24"/>
                    </w:rPr>
                    <w:t xml:space="preserve"> на </w:t>
                  </w:r>
                  <w:proofErr w:type="spellStart"/>
                  <w:r w:rsidRPr="002171F6">
                    <w:rPr>
                      <w:rFonts w:ascii="Times New Roman" w:hAnsi="Times New Roman" w:cs="Times New Roman"/>
                      <w:b/>
                      <w:bCs/>
                      <w:sz w:val="24"/>
                      <w:szCs w:val="24"/>
                    </w:rPr>
                    <w:t>ділянці</w:t>
                  </w:r>
                  <w:proofErr w:type="spellEnd"/>
                  <w:r w:rsidRPr="002171F6">
                    <w:rPr>
                      <w:rFonts w:ascii="Times New Roman" w:hAnsi="Times New Roman" w:cs="Times New Roman"/>
                      <w:b/>
                      <w:bCs/>
                      <w:sz w:val="24"/>
                      <w:szCs w:val="24"/>
                    </w:rPr>
                    <w:t xml:space="preserve"> км17+736 - км22+500 </w:t>
                  </w:r>
                </w:p>
                <w:p w14:paraId="06BAB117"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b/>
                      <w:bCs/>
                      <w:sz w:val="24"/>
                      <w:szCs w:val="24"/>
                      <w:lang w:val="uk-UA" w:eastAsia="ar-SA"/>
                    </w:rPr>
                  </w:pPr>
                  <w:proofErr w:type="spellStart"/>
                  <w:r w:rsidRPr="002171F6">
                    <w:rPr>
                      <w:rFonts w:ascii="Times New Roman" w:hAnsi="Times New Roman" w:cs="Times New Roman"/>
                      <w:b/>
                      <w:bCs/>
                      <w:sz w:val="24"/>
                      <w:szCs w:val="24"/>
                    </w:rPr>
                    <w:t>Чорнухинського</w:t>
                  </w:r>
                  <w:proofErr w:type="spellEnd"/>
                  <w:r w:rsidRPr="002171F6">
                    <w:rPr>
                      <w:rFonts w:ascii="Times New Roman" w:hAnsi="Times New Roman" w:cs="Times New Roman"/>
                      <w:b/>
                      <w:bCs/>
                      <w:sz w:val="24"/>
                      <w:szCs w:val="24"/>
                    </w:rPr>
                    <w:t xml:space="preserve"> та </w:t>
                  </w:r>
                  <w:proofErr w:type="spellStart"/>
                  <w:r w:rsidRPr="002171F6">
                    <w:rPr>
                      <w:rFonts w:ascii="Times New Roman" w:hAnsi="Times New Roman" w:cs="Times New Roman"/>
                      <w:b/>
                      <w:bCs/>
                      <w:sz w:val="24"/>
                      <w:szCs w:val="24"/>
                    </w:rPr>
                    <w:t>Лубенського</w:t>
                  </w:r>
                  <w:proofErr w:type="spellEnd"/>
                  <w:r w:rsidRPr="002171F6">
                    <w:rPr>
                      <w:rFonts w:ascii="Times New Roman" w:hAnsi="Times New Roman" w:cs="Times New Roman"/>
                      <w:b/>
                      <w:bCs/>
                      <w:sz w:val="24"/>
                      <w:szCs w:val="24"/>
                    </w:rPr>
                    <w:t xml:space="preserve"> </w:t>
                  </w:r>
                  <w:proofErr w:type="spellStart"/>
                  <w:r w:rsidRPr="002171F6">
                    <w:rPr>
                      <w:rFonts w:ascii="Times New Roman" w:hAnsi="Times New Roman" w:cs="Times New Roman"/>
                      <w:b/>
                      <w:bCs/>
                      <w:sz w:val="24"/>
                      <w:szCs w:val="24"/>
                    </w:rPr>
                    <w:t>районів</w:t>
                  </w:r>
                  <w:proofErr w:type="spellEnd"/>
                  <w:r w:rsidRPr="002171F6">
                    <w:rPr>
                      <w:rFonts w:ascii="Times New Roman" w:hAnsi="Times New Roman" w:cs="Times New Roman"/>
                      <w:b/>
                      <w:bCs/>
                      <w:sz w:val="24"/>
                      <w:szCs w:val="24"/>
                    </w:rPr>
                    <w:t xml:space="preserve"> </w:t>
                  </w:r>
                  <w:proofErr w:type="spellStart"/>
                  <w:r w:rsidRPr="002171F6">
                    <w:rPr>
                      <w:rFonts w:ascii="Times New Roman" w:hAnsi="Times New Roman" w:cs="Times New Roman"/>
                      <w:b/>
                      <w:bCs/>
                      <w:sz w:val="24"/>
                      <w:szCs w:val="24"/>
                    </w:rPr>
                    <w:t>Полтавської</w:t>
                  </w:r>
                  <w:proofErr w:type="spellEnd"/>
                  <w:r w:rsidRPr="002171F6">
                    <w:rPr>
                      <w:rFonts w:ascii="Times New Roman" w:hAnsi="Times New Roman" w:cs="Times New Roman"/>
                      <w:b/>
                      <w:bCs/>
                      <w:sz w:val="24"/>
                      <w:szCs w:val="24"/>
                    </w:rPr>
                    <w:t xml:space="preserve"> </w:t>
                  </w:r>
                  <w:proofErr w:type="spellStart"/>
                  <w:r w:rsidRPr="002171F6">
                    <w:rPr>
                      <w:rFonts w:ascii="Times New Roman" w:hAnsi="Times New Roman" w:cs="Times New Roman"/>
                      <w:b/>
                      <w:bCs/>
                      <w:sz w:val="24"/>
                      <w:szCs w:val="24"/>
                    </w:rPr>
                    <w:t>області</w:t>
                  </w:r>
                  <w:proofErr w:type="spellEnd"/>
                  <w:r w:rsidRPr="002171F6">
                    <w:rPr>
                      <w:rFonts w:ascii="Times New Roman" w:hAnsi="Times New Roman" w:cs="Times New Roman"/>
                      <w:b/>
                      <w:bCs/>
                      <w:sz w:val="24"/>
                      <w:szCs w:val="24"/>
                    </w:rPr>
                    <w:t xml:space="preserve">». </w:t>
                  </w:r>
                  <w:proofErr w:type="spellStart"/>
                  <w:r w:rsidRPr="002171F6">
                    <w:rPr>
                      <w:rFonts w:ascii="Times New Roman" w:hAnsi="Times New Roman" w:cs="Times New Roman"/>
                      <w:b/>
                      <w:bCs/>
                      <w:sz w:val="24"/>
                      <w:szCs w:val="24"/>
                    </w:rPr>
                    <w:t>Коригування</w:t>
                  </w:r>
                  <w:proofErr w:type="spellEnd"/>
                </w:p>
              </w:tc>
            </w:tr>
            <w:tr w:rsidR="00055478" w:rsidRPr="002171F6" w14:paraId="14B11A51" w14:textId="77777777">
              <w:trPr>
                <w:trHeight w:val="945"/>
              </w:trPr>
              <w:tc>
                <w:tcPr>
                  <w:tcW w:w="10915" w:type="dxa"/>
                  <w:vAlign w:val="center"/>
                  <w:hideMark/>
                </w:tcPr>
                <w:tbl>
                  <w:tblPr>
                    <w:tblW w:w="10570" w:type="dxa"/>
                    <w:tblLook w:val="04A0" w:firstRow="1" w:lastRow="0" w:firstColumn="1" w:lastColumn="0" w:noHBand="0" w:noVBand="1"/>
                  </w:tblPr>
                  <w:tblGrid>
                    <w:gridCol w:w="619"/>
                    <w:gridCol w:w="7238"/>
                    <w:gridCol w:w="1237"/>
                    <w:gridCol w:w="1476"/>
                  </w:tblGrid>
                  <w:tr w:rsidR="00055478" w:rsidRPr="002171F6" w14:paraId="020AF520" w14:textId="77777777">
                    <w:trPr>
                      <w:trHeight w:val="563"/>
                    </w:trPr>
                    <w:tc>
                      <w:tcPr>
                        <w:tcW w:w="620" w:type="dxa"/>
                        <w:tcBorders>
                          <w:top w:val="single" w:sz="4" w:space="0" w:color="auto"/>
                          <w:left w:val="single" w:sz="4" w:space="0" w:color="auto"/>
                          <w:bottom w:val="single" w:sz="4" w:space="0" w:color="auto"/>
                          <w:right w:val="single" w:sz="4" w:space="0" w:color="auto"/>
                        </w:tcBorders>
                        <w:vAlign w:val="center"/>
                        <w:hideMark/>
                      </w:tcPr>
                      <w:p w14:paraId="01938983"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w:t>
                        </w:r>
                        <w:r w:rsidRPr="002171F6">
                          <w:rPr>
                            <w:rFonts w:ascii="Times New Roman" w:hAnsi="Times New Roman" w:cs="Times New Roman"/>
                            <w:sz w:val="24"/>
                            <w:szCs w:val="24"/>
                          </w:rPr>
                          <w:br/>
                          <w:t>п/п</w:t>
                        </w:r>
                      </w:p>
                    </w:tc>
                    <w:tc>
                      <w:tcPr>
                        <w:tcW w:w="7350" w:type="dxa"/>
                        <w:tcBorders>
                          <w:top w:val="single" w:sz="4" w:space="0" w:color="auto"/>
                          <w:left w:val="nil"/>
                          <w:bottom w:val="single" w:sz="4" w:space="0" w:color="auto"/>
                          <w:right w:val="single" w:sz="4" w:space="0" w:color="auto"/>
                        </w:tcBorders>
                        <w:vAlign w:val="center"/>
                        <w:hideMark/>
                      </w:tcPr>
                      <w:p w14:paraId="140F1B31"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Найменування</w:t>
                        </w:r>
                        <w:proofErr w:type="spellEnd"/>
                        <w:r w:rsidRPr="002171F6">
                          <w:rPr>
                            <w:rFonts w:ascii="Times New Roman" w:hAnsi="Times New Roman" w:cs="Times New Roman"/>
                            <w:sz w:val="24"/>
                            <w:szCs w:val="24"/>
                          </w:rPr>
                          <w:t xml:space="preserve"> </w:t>
                        </w:r>
                      </w:p>
                    </w:tc>
                    <w:tc>
                      <w:tcPr>
                        <w:tcW w:w="1240" w:type="dxa"/>
                        <w:tcBorders>
                          <w:top w:val="single" w:sz="4" w:space="0" w:color="auto"/>
                          <w:left w:val="nil"/>
                          <w:bottom w:val="single" w:sz="4" w:space="0" w:color="auto"/>
                          <w:right w:val="single" w:sz="4" w:space="0" w:color="auto"/>
                        </w:tcBorders>
                        <w:vAlign w:val="center"/>
                        <w:hideMark/>
                      </w:tcPr>
                      <w:p w14:paraId="2292EDE9"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Одиниця</w:t>
                        </w:r>
                        <w:proofErr w:type="spellEnd"/>
                        <w:r w:rsidRPr="002171F6">
                          <w:rPr>
                            <w:rFonts w:ascii="Times New Roman" w:hAnsi="Times New Roman" w:cs="Times New Roman"/>
                            <w:sz w:val="24"/>
                            <w:szCs w:val="24"/>
                          </w:rPr>
                          <w:t xml:space="preserve"> </w:t>
                        </w:r>
                        <w:r w:rsidRPr="002171F6">
                          <w:rPr>
                            <w:rFonts w:ascii="Times New Roman" w:hAnsi="Times New Roman" w:cs="Times New Roman"/>
                            <w:sz w:val="24"/>
                            <w:szCs w:val="24"/>
                          </w:rPr>
                          <w:br/>
                        </w:r>
                        <w:proofErr w:type="spellStart"/>
                        <w:r w:rsidRPr="002171F6">
                          <w:rPr>
                            <w:rFonts w:ascii="Times New Roman" w:hAnsi="Times New Roman" w:cs="Times New Roman"/>
                            <w:sz w:val="24"/>
                            <w:szCs w:val="24"/>
                          </w:rPr>
                          <w:t>виміру</w:t>
                        </w:r>
                        <w:proofErr w:type="spellEnd"/>
                      </w:p>
                    </w:tc>
                    <w:tc>
                      <w:tcPr>
                        <w:tcW w:w="1360" w:type="dxa"/>
                        <w:tcBorders>
                          <w:top w:val="single" w:sz="4" w:space="0" w:color="auto"/>
                          <w:left w:val="nil"/>
                          <w:bottom w:val="single" w:sz="4" w:space="0" w:color="auto"/>
                          <w:right w:val="single" w:sz="4" w:space="0" w:color="auto"/>
                        </w:tcBorders>
                        <w:vAlign w:val="center"/>
                        <w:hideMark/>
                      </w:tcPr>
                      <w:p w14:paraId="79BDD114"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Кількість</w:t>
                        </w:r>
                        <w:proofErr w:type="spellEnd"/>
                      </w:p>
                    </w:tc>
                  </w:tr>
                  <w:tr w:rsidR="00055478" w:rsidRPr="002171F6" w14:paraId="597CD92B" w14:textId="77777777">
                    <w:trPr>
                      <w:trHeight w:val="240"/>
                    </w:trPr>
                    <w:tc>
                      <w:tcPr>
                        <w:tcW w:w="620" w:type="dxa"/>
                        <w:tcBorders>
                          <w:top w:val="nil"/>
                          <w:left w:val="single" w:sz="4" w:space="0" w:color="auto"/>
                          <w:bottom w:val="single" w:sz="4" w:space="0" w:color="auto"/>
                          <w:right w:val="single" w:sz="4" w:space="0" w:color="auto"/>
                        </w:tcBorders>
                        <w:vAlign w:val="center"/>
                        <w:hideMark/>
                      </w:tcPr>
                      <w:p w14:paraId="796A8A70"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b/>
                            <w:bCs/>
                            <w:sz w:val="24"/>
                            <w:szCs w:val="24"/>
                            <w:lang w:val="uk-UA" w:eastAsia="ar-SA"/>
                          </w:rPr>
                        </w:pPr>
                        <w:r w:rsidRPr="002171F6">
                          <w:rPr>
                            <w:rFonts w:ascii="Times New Roman" w:hAnsi="Times New Roman" w:cs="Times New Roman"/>
                            <w:b/>
                            <w:bCs/>
                            <w:sz w:val="24"/>
                            <w:szCs w:val="24"/>
                          </w:rPr>
                          <w:t>1</w:t>
                        </w:r>
                      </w:p>
                    </w:tc>
                    <w:tc>
                      <w:tcPr>
                        <w:tcW w:w="7350" w:type="dxa"/>
                        <w:tcBorders>
                          <w:top w:val="nil"/>
                          <w:left w:val="nil"/>
                          <w:bottom w:val="single" w:sz="4" w:space="0" w:color="auto"/>
                          <w:right w:val="single" w:sz="4" w:space="0" w:color="auto"/>
                        </w:tcBorders>
                        <w:vAlign w:val="center"/>
                        <w:hideMark/>
                      </w:tcPr>
                      <w:p w14:paraId="074DE547"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b/>
                            <w:bCs/>
                            <w:sz w:val="24"/>
                            <w:szCs w:val="24"/>
                            <w:lang w:val="uk-UA" w:eastAsia="ar-SA"/>
                          </w:rPr>
                        </w:pPr>
                        <w:r w:rsidRPr="002171F6">
                          <w:rPr>
                            <w:rFonts w:ascii="Times New Roman" w:hAnsi="Times New Roman" w:cs="Times New Roman"/>
                            <w:b/>
                            <w:bCs/>
                            <w:sz w:val="24"/>
                            <w:szCs w:val="24"/>
                          </w:rPr>
                          <w:t>2</w:t>
                        </w:r>
                      </w:p>
                    </w:tc>
                    <w:tc>
                      <w:tcPr>
                        <w:tcW w:w="1240" w:type="dxa"/>
                        <w:tcBorders>
                          <w:top w:val="nil"/>
                          <w:left w:val="nil"/>
                          <w:bottom w:val="single" w:sz="4" w:space="0" w:color="auto"/>
                          <w:right w:val="single" w:sz="4" w:space="0" w:color="auto"/>
                        </w:tcBorders>
                        <w:vAlign w:val="center"/>
                        <w:hideMark/>
                      </w:tcPr>
                      <w:p w14:paraId="52617F47"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b/>
                            <w:bCs/>
                            <w:sz w:val="24"/>
                            <w:szCs w:val="24"/>
                            <w:lang w:val="uk-UA" w:eastAsia="ar-SA"/>
                          </w:rPr>
                        </w:pPr>
                        <w:r w:rsidRPr="002171F6">
                          <w:rPr>
                            <w:rFonts w:ascii="Times New Roman" w:hAnsi="Times New Roman" w:cs="Times New Roman"/>
                            <w:b/>
                            <w:bCs/>
                            <w:sz w:val="24"/>
                            <w:szCs w:val="24"/>
                          </w:rPr>
                          <w:t>3</w:t>
                        </w:r>
                      </w:p>
                    </w:tc>
                    <w:tc>
                      <w:tcPr>
                        <w:tcW w:w="1360" w:type="dxa"/>
                        <w:tcBorders>
                          <w:top w:val="nil"/>
                          <w:left w:val="nil"/>
                          <w:bottom w:val="single" w:sz="4" w:space="0" w:color="auto"/>
                          <w:right w:val="single" w:sz="4" w:space="0" w:color="auto"/>
                        </w:tcBorders>
                        <w:vAlign w:val="center"/>
                        <w:hideMark/>
                      </w:tcPr>
                      <w:p w14:paraId="015CA043"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b/>
                            <w:bCs/>
                            <w:sz w:val="24"/>
                            <w:szCs w:val="24"/>
                            <w:lang w:val="uk-UA" w:eastAsia="ar-SA"/>
                          </w:rPr>
                        </w:pPr>
                        <w:r w:rsidRPr="002171F6">
                          <w:rPr>
                            <w:rFonts w:ascii="Times New Roman" w:hAnsi="Times New Roman" w:cs="Times New Roman"/>
                            <w:b/>
                            <w:bCs/>
                            <w:sz w:val="24"/>
                            <w:szCs w:val="24"/>
                          </w:rPr>
                          <w:t>4</w:t>
                        </w:r>
                      </w:p>
                    </w:tc>
                  </w:tr>
                  <w:tr w:rsidR="00055478" w:rsidRPr="002171F6" w14:paraId="2DC08678" w14:textId="77777777">
                    <w:trPr>
                      <w:trHeight w:val="255"/>
                    </w:trPr>
                    <w:tc>
                      <w:tcPr>
                        <w:tcW w:w="620" w:type="dxa"/>
                        <w:tcBorders>
                          <w:top w:val="nil"/>
                          <w:left w:val="single" w:sz="4" w:space="0" w:color="auto"/>
                          <w:bottom w:val="single" w:sz="4" w:space="0" w:color="auto"/>
                          <w:right w:val="single" w:sz="4" w:space="0" w:color="auto"/>
                        </w:tcBorders>
                        <w:vAlign w:val="center"/>
                        <w:hideMark/>
                      </w:tcPr>
                      <w:p w14:paraId="25A4349E"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w:t>
                        </w:r>
                      </w:p>
                    </w:tc>
                    <w:tc>
                      <w:tcPr>
                        <w:tcW w:w="7350" w:type="dxa"/>
                        <w:tcBorders>
                          <w:top w:val="nil"/>
                          <w:left w:val="nil"/>
                          <w:bottom w:val="single" w:sz="4" w:space="0" w:color="auto"/>
                          <w:right w:val="single" w:sz="4" w:space="0" w:color="auto"/>
                        </w:tcBorders>
                        <w:hideMark/>
                      </w:tcPr>
                      <w:p w14:paraId="27836937"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Бітуми</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нафтові</w:t>
                        </w:r>
                        <w:proofErr w:type="spellEnd"/>
                        <w:r w:rsidRPr="002171F6">
                          <w:rPr>
                            <w:rFonts w:ascii="Times New Roman" w:hAnsi="Times New Roman" w:cs="Times New Roman"/>
                            <w:sz w:val="24"/>
                            <w:szCs w:val="24"/>
                          </w:rPr>
                          <w:t xml:space="preserve"> для </w:t>
                        </w:r>
                        <w:proofErr w:type="spellStart"/>
                        <w:r w:rsidRPr="002171F6">
                          <w:rPr>
                            <w:rFonts w:ascii="Times New Roman" w:hAnsi="Times New Roman" w:cs="Times New Roman"/>
                            <w:sz w:val="24"/>
                            <w:szCs w:val="24"/>
                          </w:rPr>
                          <w:t>покрівельних</w:t>
                        </w:r>
                        <w:proofErr w:type="spellEnd"/>
                        <w:r w:rsidRPr="002171F6">
                          <w:rPr>
                            <w:rFonts w:ascii="Times New Roman" w:hAnsi="Times New Roman" w:cs="Times New Roman"/>
                            <w:sz w:val="24"/>
                            <w:szCs w:val="24"/>
                          </w:rPr>
                          <w:t xml:space="preserve"> мастик, марка БНМ-55/60</w:t>
                        </w:r>
                      </w:p>
                    </w:tc>
                    <w:tc>
                      <w:tcPr>
                        <w:tcW w:w="1240" w:type="dxa"/>
                        <w:tcBorders>
                          <w:top w:val="nil"/>
                          <w:left w:val="nil"/>
                          <w:bottom w:val="single" w:sz="4" w:space="0" w:color="auto"/>
                          <w:right w:val="single" w:sz="4" w:space="0" w:color="auto"/>
                        </w:tcBorders>
                        <w:hideMark/>
                      </w:tcPr>
                      <w:p w14:paraId="77683852"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74459DB8"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1,008</w:t>
                        </w:r>
                      </w:p>
                    </w:tc>
                  </w:tr>
                  <w:tr w:rsidR="00055478" w:rsidRPr="002171F6" w14:paraId="5B02CE6D" w14:textId="77777777">
                    <w:trPr>
                      <w:trHeight w:val="285"/>
                    </w:trPr>
                    <w:tc>
                      <w:tcPr>
                        <w:tcW w:w="620" w:type="dxa"/>
                        <w:tcBorders>
                          <w:top w:val="nil"/>
                          <w:left w:val="single" w:sz="4" w:space="0" w:color="auto"/>
                          <w:bottom w:val="single" w:sz="4" w:space="0" w:color="auto"/>
                          <w:right w:val="single" w:sz="4" w:space="0" w:color="auto"/>
                        </w:tcBorders>
                        <w:vAlign w:val="center"/>
                        <w:hideMark/>
                      </w:tcPr>
                      <w:p w14:paraId="4DF36F5A"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2</w:t>
                        </w:r>
                      </w:p>
                    </w:tc>
                    <w:tc>
                      <w:tcPr>
                        <w:tcW w:w="7350" w:type="dxa"/>
                        <w:tcBorders>
                          <w:top w:val="nil"/>
                          <w:left w:val="nil"/>
                          <w:bottom w:val="single" w:sz="4" w:space="0" w:color="auto"/>
                          <w:right w:val="single" w:sz="4" w:space="0" w:color="auto"/>
                        </w:tcBorders>
                        <w:hideMark/>
                      </w:tcPr>
                      <w:p w14:paraId="0F03ADA9"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Бітуми</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нафтові</w:t>
                        </w:r>
                        <w:proofErr w:type="spellEnd"/>
                        <w:r w:rsidRPr="002171F6">
                          <w:rPr>
                            <w:rFonts w:ascii="Times New Roman" w:hAnsi="Times New Roman" w:cs="Times New Roman"/>
                            <w:sz w:val="24"/>
                            <w:szCs w:val="24"/>
                          </w:rPr>
                          <w:t xml:space="preserve"> для </w:t>
                        </w:r>
                        <w:proofErr w:type="spellStart"/>
                        <w:r w:rsidRPr="002171F6">
                          <w:rPr>
                            <w:rFonts w:ascii="Times New Roman" w:hAnsi="Times New Roman" w:cs="Times New Roman"/>
                            <w:sz w:val="24"/>
                            <w:szCs w:val="24"/>
                          </w:rPr>
                          <w:t>покрівельних</w:t>
                        </w:r>
                        <w:proofErr w:type="spellEnd"/>
                        <w:r w:rsidRPr="002171F6">
                          <w:rPr>
                            <w:rFonts w:ascii="Times New Roman" w:hAnsi="Times New Roman" w:cs="Times New Roman"/>
                            <w:sz w:val="24"/>
                            <w:szCs w:val="24"/>
                          </w:rPr>
                          <w:t xml:space="preserve"> мастик, марка БНМ-75/35</w:t>
                        </w:r>
                      </w:p>
                    </w:tc>
                    <w:tc>
                      <w:tcPr>
                        <w:tcW w:w="1240" w:type="dxa"/>
                        <w:tcBorders>
                          <w:top w:val="nil"/>
                          <w:left w:val="nil"/>
                          <w:bottom w:val="single" w:sz="4" w:space="0" w:color="auto"/>
                          <w:right w:val="single" w:sz="4" w:space="0" w:color="auto"/>
                        </w:tcBorders>
                        <w:hideMark/>
                      </w:tcPr>
                      <w:p w14:paraId="1B29D755"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2F368E6E"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1,044</w:t>
                        </w:r>
                      </w:p>
                    </w:tc>
                  </w:tr>
                  <w:tr w:rsidR="00055478" w:rsidRPr="002171F6" w14:paraId="39FA5A77"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15B61BD8"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3</w:t>
                        </w:r>
                      </w:p>
                    </w:tc>
                    <w:tc>
                      <w:tcPr>
                        <w:tcW w:w="7350" w:type="dxa"/>
                        <w:tcBorders>
                          <w:top w:val="nil"/>
                          <w:left w:val="nil"/>
                          <w:bottom w:val="single" w:sz="4" w:space="0" w:color="auto"/>
                          <w:right w:val="single" w:sz="4" w:space="0" w:color="auto"/>
                        </w:tcBorders>
                        <w:hideMark/>
                      </w:tcPr>
                      <w:p w14:paraId="0656E4B2"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Цвяхи</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будівельні</w:t>
                        </w:r>
                        <w:proofErr w:type="spellEnd"/>
                        <w:r w:rsidRPr="002171F6">
                          <w:rPr>
                            <w:rFonts w:ascii="Times New Roman" w:hAnsi="Times New Roman" w:cs="Times New Roman"/>
                            <w:sz w:val="24"/>
                            <w:szCs w:val="24"/>
                          </w:rPr>
                          <w:t xml:space="preserve"> з плоскою </w:t>
                        </w:r>
                        <w:proofErr w:type="spellStart"/>
                        <w:r w:rsidRPr="002171F6">
                          <w:rPr>
                            <w:rFonts w:ascii="Times New Roman" w:hAnsi="Times New Roman" w:cs="Times New Roman"/>
                            <w:sz w:val="24"/>
                            <w:szCs w:val="24"/>
                          </w:rPr>
                          <w:t>головкою</w:t>
                        </w:r>
                        <w:proofErr w:type="spellEnd"/>
                        <w:r w:rsidRPr="002171F6">
                          <w:rPr>
                            <w:rFonts w:ascii="Times New Roman" w:hAnsi="Times New Roman" w:cs="Times New Roman"/>
                            <w:sz w:val="24"/>
                            <w:szCs w:val="24"/>
                          </w:rPr>
                          <w:t xml:space="preserve"> 1,8х50 мм</w:t>
                        </w:r>
                      </w:p>
                    </w:tc>
                    <w:tc>
                      <w:tcPr>
                        <w:tcW w:w="1240" w:type="dxa"/>
                        <w:tcBorders>
                          <w:top w:val="nil"/>
                          <w:left w:val="nil"/>
                          <w:bottom w:val="single" w:sz="4" w:space="0" w:color="auto"/>
                          <w:right w:val="single" w:sz="4" w:space="0" w:color="auto"/>
                        </w:tcBorders>
                        <w:hideMark/>
                      </w:tcPr>
                      <w:p w14:paraId="4E902F1E"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0C6C836B"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0,04032</w:t>
                        </w:r>
                      </w:p>
                    </w:tc>
                  </w:tr>
                  <w:tr w:rsidR="00055478" w:rsidRPr="002171F6" w14:paraId="7CC14E82"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546D62B8"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4</w:t>
                        </w:r>
                      </w:p>
                    </w:tc>
                    <w:tc>
                      <w:tcPr>
                        <w:tcW w:w="7350" w:type="dxa"/>
                        <w:tcBorders>
                          <w:top w:val="nil"/>
                          <w:left w:val="nil"/>
                          <w:bottom w:val="single" w:sz="4" w:space="0" w:color="auto"/>
                          <w:right w:val="single" w:sz="4" w:space="0" w:color="auto"/>
                        </w:tcBorders>
                        <w:hideMark/>
                      </w:tcPr>
                      <w:p w14:paraId="0370FE5F"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Цвяхи</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будівельні</w:t>
                        </w:r>
                        <w:proofErr w:type="spellEnd"/>
                        <w:r w:rsidRPr="002171F6">
                          <w:rPr>
                            <w:rFonts w:ascii="Times New Roman" w:hAnsi="Times New Roman" w:cs="Times New Roman"/>
                            <w:sz w:val="24"/>
                            <w:szCs w:val="24"/>
                          </w:rPr>
                          <w:t xml:space="preserve"> з плоскою </w:t>
                        </w:r>
                        <w:proofErr w:type="spellStart"/>
                        <w:r w:rsidRPr="002171F6">
                          <w:rPr>
                            <w:rFonts w:ascii="Times New Roman" w:hAnsi="Times New Roman" w:cs="Times New Roman"/>
                            <w:sz w:val="24"/>
                            <w:szCs w:val="24"/>
                          </w:rPr>
                          <w:t>головкою</w:t>
                        </w:r>
                        <w:proofErr w:type="spellEnd"/>
                        <w:r w:rsidRPr="002171F6">
                          <w:rPr>
                            <w:rFonts w:ascii="Times New Roman" w:hAnsi="Times New Roman" w:cs="Times New Roman"/>
                            <w:sz w:val="24"/>
                            <w:szCs w:val="24"/>
                          </w:rPr>
                          <w:t xml:space="preserve"> 1,8х60 мм</w:t>
                        </w:r>
                      </w:p>
                    </w:tc>
                    <w:tc>
                      <w:tcPr>
                        <w:tcW w:w="1240" w:type="dxa"/>
                        <w:tcBorders>
                          <w:top w:val="nil"/>
                          <w:left w:val="nil"/>
                          <w:bottom w:val="single" w:sz="4" w:space="0" w:color="auto"/>
                          <w:right w:val="single" w:sz="4" w:space="0" w:color="auto"/>
                        </w:tcBorders>
                        <w:hideMark/>
                      </w:tcPr>
                      <w:p w14:paraId="20DB279A"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128B156A"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0,267047</w:t>
                        </w:r>
                      </w:p>
                    </w:tc>
                  </w:tr>
                  <w:tr w:rsidR="00055478" w:rsidRPr="002171F6" w14:paraId="6952FCEC"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1EEDCA9D"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5</w:t>
                        </w:r>
                      </w:p>
                    </w:tc>
                    <w:tc>
                      <w:tcPr>
                        <w:tcW w:w="7350" w:type="dxa"/>
                        <w:tcBorders>
                          <w:top w:val="nil"/>
                          <w:left w:val="nil"/>
                          <w:bottom w:val="single" w:sz="4" w:space="0" w:color="auto"/>
                          <w:right w:val="single" w:sz="4" w:space="0" w:color="auto"/>
                        </w:tcBorders>
                        <w:hideMark/>
                      </w:tcPr>
                      <w:p w14:paraId="2382A667"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Кисень</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технічний</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газоподібний</w:t>
                        </w:r>
                        <w:proofErr w:type="spellEnd"/>
                      </w:p>
                    </w:tc>
                    <w:tc>
                      <w:tcPr>
                        <w:tcW w:w="1240" w:type="dxa"/>
                        <w:tcBorders>
                          <w:top w:val="nil"/>
                          <w:left w:val="nil"/>
                          <w:bottom w:val="single" w:sz="4" w:space="0" w:color="auto"/>
                          <w:right w:val="single" w:sz="4" w:space="0" w:color="auto"/>
                        </w:tcBorders>
                        <w:hideMark/>
                      </w:tcPr>
                      <w:p w14:paraId="66368E30"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м3</w:t>
                        </w:r>
                      </w:p>
                    </w:tc>
                    <w:tc>
                      <w:tcPr>
                        <w:tcW w:w="1360" w:type="dxa"/>
                        <w:tcBorders>
                          <w:top w:val="nil"/>
                          <w:left w:val="nil"/>
                          <w:bottom w:val="single" w:sz="4" w:space="0" w:color="auto"/>
                          <w:right w:val="single" w:sz="4" w:space="0" w:color="auto"/>
                        </w:tcBorders>
                        <w:hideMark/>
                      </w:tcPr>
                      <w:p w14:paraId="55F9C04C"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357,60058</w:t>
                        </w:r>
                      </w:p>
                    </w:tc>
                  </w:tr>
                  <w:tr w:rsidR="00055478" w:rsidRPr="002171F6" w14:paraId="4DAF3820" w14:textId="77777777">
                    <w:trPr>
                      <w:trHeight w:val="297"/>
                    </w:trPr>
                    <w:tc>
                      <w:tcPr>
                        <w:tcW w:w="620" w:type="dxa"/>
                        <w:tcBorders>
                          <w:top w:val="nil"/>
                          <w:left w:val="single" w:sz="4" w:space="0" w:color="auto"/>
                          <w:bottom w:val="single" w:sz="4" w:space="0" w:color="auto"/>
                          <w:right w:val="single" w:sz="4" w:space="0" w:color="auto"/>
                        </w:tcBorders>
                        <w:vAlign w:val="center"/>
                        <w:hideMark/>
                      </w:tcPr>
                      <w:p w14:paraId="2FBDD75B"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6</w:t>
                        </w:r>
                      </w:p>
                    </w:tc>
                    <w:tc>
                      <w:tcPr>
                        <w:tcW w:w="7350" w:type="dxa"/>
                        <w:tcBorders>
                          <w:top w:val="nil"/>
                          <w:left w:val="nil"/>
                          <w:bottom w:val="single" w:sz="4" w:space="0" w:color="auto"/>
                          <w:right w:val="single" w:sz="4" w:space="0" w:color="auto"/>
                        </w:tcBorders>
                        <w:hideMark/>
                      </w:tcPr>
                      <w:p w14:paraId="20FB8DEF"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Масло </w:t>
                        </w:r>
                        <w:proofErr w:type="spellStart"/>
                        <w:r w:rsidRPr="002171F6">
                          <w:rPr>
                            <w:rFonts w:ascii="Times New Roman" w:hAnsi="Times New Roman" w:cs="Times New Roman"/>
                            <w:sz w:val="24"/>
                            <w:szCs w:val="24"/>
                          </w:rPr>
                          <w:t>індустрійне</w:t>
                        </w:r>
                        <w:proofErr w:type="spellEnd"/>
                        <w:r w:rsidRPr="002171F6">
                          <w:rPr>
                            <w:rFonts w:ascii="Times New Roman" w:hAnsi="Times New Roman" w:cs="Times New Roman"/>
                            <w:sz w:val="24"/>
                            <w:szCs w:val="24"/>
                          </w:rPr>
                          <w:t xml:space="preserve"> И-20А</w:t>
                        </w:r>
                      </w:p>
                    </w:tc>
                    <w:tc>
                      <w:tcPr>
                        <w:tcW w:w="1240" w:type="dxa"/>
                        <w:tcBorders>
                          <w:top w:val="nil"/>
                          <w:left w:val="nil"/>
                          <w:bottom w:val="single" w:sz="4" w:space="0" w:color="auto"/>
                          <w:right w:val="single" w:sz="4" w:space="0" w:color="auto"/>
                        </w:tcBorders>
                        <w:hideMark/>
                      </w:tcPr>
                      <w:p w14:paraId="6D80D56D"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02889B01"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0,18328</w:t>
                        </w:r>
                      </w:p>
                    </w:tc>
                  </w:tr>
                  <w:tr w:rsidR="00055478" w:rsidRPr="002171F6" w14:paraId="69A62735" w14:textId="77777777">
                    <w:trPr>
                      <w:trHeight w:val="285"/>
                    </w:trPr>
                    <w:tc>
                      <w:tcPr>
                        <w:tcW w:w="620" w:type="dxa"/>
                        <w:tcBorders>
                          <w:top w:val="nil"/>
                          <w:left w:val="single" w:sz="4" w:space="0" w:color="auto"/>
                          <w:bottom w:val="single" w:sz="4" w:space="0" w:color="auto"/>
                          <w:right w:val="single" w:sz="4" w:space="0" w:color="auto"/>
                        </w:tcBorders>
                        <w:vAlign w:val="center"/>
                        <w:hideMark/>
                      </w:tcPr>
                      <w:p w14:paraId="5608F765"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7</w:t>
                        </w:r>
                      </w:p>
                    </w:tc>
                    <w:tc>
                      <w:tcPr>
                        <w:tcW w:w="7350" w:type="dxa"/>
                        <w:tcBorders>
                          <w:top w:val="nil"/>
                          <w:left w:val="nil"/>
                          <w:bottom w:val="single" w:sz="4" w:space="0" w:color="auto"/>
                          <w:right w:val="single" w:sz="4" w:space="0" w:color="auto"/>
                        </w:tcBorders>
                        <w:hideMark/>
                      </w:tcPr>
                      <w:p w14:paraId="3107D162"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Мастика </w:t>
                        </w:r>
                        <w:proofErr w:type="spellStart"/>
                        <w:r w:rsidRPr="002171F6">
                          <w:rPr>
                            <w:rFonts w:ascii="Times New Roman" w:hAnsi="Times New Roman" w:cs="Times New Roman"/>
                            <w:sz w:val="24"/>
                            <w:szCs w:val="24"/>
                          </w:rPr>
                          <w:t>морозостійка</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бітумно-масляна</w:t>
                        </w:r>
                        <w:proofErr w:type="spellEnd"/>
                        <w:r w:rsidRPr="002171F6">
                          <w:rPr>
                            <w:rFonts w:ascii="Times New Roman" w:hAnsi="Times New Roman" w:cs="Times New Roman"/>
                            <w:sz w:val="24"/>
                            <w:szCs w:val="24"/>
                          </w:rPr>
                          <w:t xml:space="preserve"> МБ-50</w:t>
                        </w:r>
                      </w:p>
                    </w:tc>
                    <w:tc>
                      <w:tcPr>
                        <w:tcW w:w="1240" w:type="dxa"/>
                        <w:tcBorders>
                          <w:top w:val="nil"/>
                          <w:left w:val="nil"/>
                          <w:bottom w:val="single" w:sz="4" w:space="0" w:color="auto"/>
                          <w:right w:val="single" w:sz="4" w:space="0" w:color="auto"/>
                        </w:tcBorders>
                        <w:hideMark/>
                      </w:tcPr>
                      <w:p w14:paraId="13F86177"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3ABFC2EF"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0,535685</w:t>
                        </w:r>
                      </w:p>
                    </w:tc>
                  </w:tr>
                  <w:tr w:rsidR="00055478" w:rsidRPr="002171F6" w14:paraId="6239A134" w14:textId="77777777">
                    <w:trPr>
                      <w:trHeight w:val="285"/>
                    </w:trPr>
                    <w:tc>
                      <w:tcPr>
                        <w:tcW w:w="620" w:type="dxa"/>
                        <w:tcBorders>
                          <w:top w:val="nil"/>
                          <w:left w:val="single" w:sz="4" w:space="0" w:color="auto"/>
                          <w:bottom w:val="single" w:sz="4" w:space="0" w:color="auto"/>
                          <w:right w:val="single" w:sz="4" w:space="0" w:color="auto"/>
                        </w:tcBorders>
                        <w:vAlign w:val="center"/>
                        <w:hideMark/>
                      </w:tcPr>
                      <w:p w14:paraId="263B1B09"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8</w:t>
                        </w:r>
                      </w:p>
                    </w:tc>
                    <w:tc>
                      <w:tcPr>
                        <w:tcW w:w="7350" w:type="dxa"/>
                        <w:tcBorders>
                          <w:top w:val="nil"/>
                          <w:left w:val="nil"/>
                          <w:bottom w:val="single" w:sz="4" w:space="0" w:color="auto"/>
                          <w:right w:val="single" w:sz="4" w:space="0" w:color="auto"/>
                        </w:tcBorders>
                        <w:hideMark/>
                      </w:tcPr>
                      <w:p w14:paraId="4488E8A2"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Поковки з </w:t>
                        </w:r>
                        <w:proofErr w:type="spellStart"/>
                        <w:r w:rsidRPr="002171F6">
                          <w:rPr>
                            <w:rFonts w:ascii="Times New Roman" w:hAnsi="Times New Roman" w:cs="Times New Roman"/>
                            <w:sz w:val="24"/>
                            <w:szCs w:val="24"/>
                          </w:rPr>
                          <w:t>квадратних</w:t>
                        </w:r>
                        <w:proofErr w:type="spellEnd"/>
                        <w:r w:rsidRPr="002171F6">
                          <w:rPr>
                            <w:rFonts w:ascii="Times New Roman" w:hAnsi="Times New Roman" w:cs="Times New Roman"/>
                            <w:sz w:val="24"/>
                            <w:szCs w:val="24"/>
                          </w:rPr>
                          <w:t xml:space="preserve"> заготовок, </w:t>
                        </w:r>
                        <w:proofErr w:type="spellStart"/>
                        <w:r w:rsidRPr="002171F6">
                          <w:rPr>
                            <w:rFonts w:ascii="Times New Roman" w:hAnsi="Times New Roman" w:cs="Times New Roman"/>
                            <w:sz w:val="24"/>
                            <w:szCs w:val="24"/>
                          </w:rPr>
                          <w:t>маса</w:t>
                        </w:r>
                        <w:proofErr w:type="spellEnd"/>
                        <w:r w:rsidRPr="002171F6">
                          <w:rPr>
                            <w:rFonts w:ascii="Times New Roman" w:hAnsi="Times New Roman" w:cs="Times New Roman"/>
                            <w:sz w:val="24"/>
                            <w:szCs w:val="24"/>
                          </w:rPr>
                          <w:t xml:space="preserve"> 1,8 кг</w:t>
                        </w:r>
                      </w:p>
                    </w:tc>
                    <w:tc>
                      <w:tcPr>
                        <w:tcW w:w="1240" w:type="dxa"/>
                        <w:tcBorders>
                          <w:top w:val="nil"/>
                          <w:left w:val="nil"/>
                          <w:bottom w:val="single" w:sz="4" w:space="0" w:color="auto"/>
                          <w:right w:val="single" w:sz="4" w:space="0" w:color="auto"/>
                        </w:tcBorders>
                        <w:hideMark/>
                      </w:tcPr>
                      <w:p w14:paraId="535169D0"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75553E08"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1,3759817</w:t>
                        </w:r>
                      </w:p>
                    </w:tc>
                  </w:tr>
                  <w:tr w:rsidR="00055478" w:rsidRPr="002171F6" w14:paraId="665784C5" w14:textId="77777777">
                    <w:trPr>
                      <w:trHeight w:val="315"/>
                    </w:trPr>
                    <w:tc>
                      <w:tcPr>
                        <w:tcW w:w="620" w:type="dxa"/>
                        <w:tcBorders>
                          <w:top w:val="nil"/>
                          <w:left w:val="single" w:sz="4" w:space="0" w:color="auto"/>
                          <w:bottom w:val="single" w:sz="4" w:space="0" w:color="auto"/>
                          <w:right w:val="single" w:sz="4" w:space="0" w:color="auto"/>
                        </w:tcBorders>
                        <w:vAlign w:val="center"/>
                        <w:hideMark/>
                      </w:tcPr>
                      <w:p w14:paraId="57EA4219"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9</w:t>
                        </w:r>
                      </w:p>
                    </w:tc>
                    <w:tc>
                      <w:tcPr>
                        <w:tcW w:w="7350" w:type="dxa"/>
                        <w:tcBorders>
                          <w:top w:val="nil"/>
                          <w:left w:val="nil"/>
                          <w:bottom w:val="single" w:sz="4" w:space="0" w:color="auto"/>
                          <w:right w:val="single" w:sz="4" w:space="0" w:color="auto"/>
                        </w:tcBorders>
                        <w:hideMark/>
                      </w:tcPr>
                      <w:p w14:paraId="50F69CBC"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Полотно </w:t>
                        </w:r>
                        <w:proofErr w:type="spellStart"/>
                        <w:r w:rsidRPr="002171F6">
                          <w:rPr>
                            <w:rFonts w:ascii="Times New Roman" w:hAnsi="Times New Roman" w:cs="Times New Roman"/>
                            <w:sz w:val="24"/>
                            <w:szCs w:val="24"/>
                          </w:rPr>
                          <w:t>голкопробивне</w:t>
                        </w:r>
                        <w:proofErr w:type="spellEnd"/>
                        <w:r w:rsidRPr="002171F6">
                          <w:rPr>
                            <w:rFonts w:ascii="Times New Roman" w:hAnsi="Times New Roman" w:cs="Times New Roman"/>
                            <w:sz w:val="24"/>
                            <w:szCs w:val="24"/>
                          </w:rPr>
                          <w:t xml:space="preserve"> для </w:t>
                        </w:r>
                        <w:proofErr w:type="spellStart"/>
                        <w:r w:rsidRPr="002171F6">
                          <w:rPr>
                            <w:rFonts w:ascii="Times New Roman" w:hAnsi="Times New Roman" w:cs="Times New Roman"/>
                            <w:sz w:val="24"/>
                            <w:szCs w:val="24"/>
                          </w:rPr>
                          <w:t>дорожнього</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будівництва</w:t>
                        </w:r>
                        <w:proofErr w:type="spellEnd"/>
                        <w:r w:rsidRPr="002171F6">
                          <w:rPr>
                            <w:rFonts w:ascii="Times New Roman" w:hAnsi="Times New Roman" w:cs="Times New Roman"/>
                            <w:sz w:val="24"/>
                            <w:szCs w:val="24"/>
                          </w:rPr>
                          <w:t xml:space="preserve"> "Дорнит-2"</w:t>
                        </w:r>
                      </w:p>
                    </w:tc>
                    <w:tc>
                      <w:tcPr>
                        <w:tcW w:w="1240" w:type="dxa"/>
                        <w:tcBorders>
                          <w:top w:val="nil"/>
                          <w:left w:val="nil"/>
                          <w:bottom w:val="single" w:sz="4" w:space="0" w:color="auto"/>
                          <w:right w:val="single" w:sz="4" w:space="0" w:color="auto"/>
                        </w:tcBorders>
                        <w:hideMark/>
                      </w:tcPr>
                      <w:p w14:paraId="1FE7C878"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10м2</w:t>
                        </w:r>
                      </w:p>
                    </w:tc>
                    <w:tc>
                      <w:tcPr>
                        <w:tcW w:w="1360" w:type="dxa"/>
                        <w:tcBorders>
                          <w:top w:val="nil"/>
                          <w:left w:val="nil"/>
                          <w:bottom w:val="single" w:sz="4" w:space="0" w:color="auto"/>
                          <w:right w:val="single" w:sz="4" w:space="0" w:color="auto"/>
                        </w:tcBorders>
                        <w:hideMark/>
                      </w:tcPr>
                      <w:p w14:paraId="1A0253DA"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40,22566</w:t>
                        </w:r>
                      </w:p>
                    </w:tc>
                  </w:tr>
                  <w:tr w:rsidR="00055478" w:rsidRPr="002171F6" w14:paraId="04A9E25E" w14:textId="77777777">
                    <w:trPr>
                      <w:trHeight w:val="285"/>
                    </w:trPr>
                    <w:tc>
                      <w:tcPr>
                        <w:tcW w:w="620" w:type="dxa"/>
                        <w:tcBorders>
                          <w:top w:val="nil"/>
                          <w:left w:val="single" w:sz="4" w:space="0" w:color="auto"/>
                          <w:bottom w:val="single" w:sz="4" w:space="0" w:color="auto"/>
                          <w:right w:val="single" w:sz="4" w:space="0" w:color="auto"/>
                        </w:tcBorders>
                        <w:vAlign w:val="center"/>
                        <w:hideMark/>
                      </w:tcPr>
                      <w:p w14:paraId="468D6AB5"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10</w:t>
                        </w:r>
                      </w:p>
                    </w:tc>
                    <w:tc>
                      <w:tcPr>
                        <w:tcW w:w="7350" w:type="dxa"/>
                        <w:tcBorders>
                          <w:top w:val="nil"/>
                          <w:left w:val="nil"/>
                          <w:bottom w:val="single" w:sz="4" w:space="0" w:color="auto"/>
                          <w:right w:val="single" w:sz="4" w:space="0" w:color="auto"/>
                        </w:tcBorders>
                        <w:hideMark/>
                      </w:tcPr>
                      <w:p w14:paraId="3A43863C"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Геотекстиль</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поліестер</w:t>
                        </w:r>
                        <w:proofErr w:type="spellEnd"/>
                        <w:r w:rsidRPr="002171F6">
                          <w:rPr>
                            <w:rFonts w:ascii="Times New Roman" w:hAnsi="Times New Roman" w:cs="Times New Roman"/>
                            <w:sz w:val="24"/>
                            <w:szCs w:val="24"/>
                          </w:rPr>
                          <w:t>) - 180 г/м2</w:t>
                        </w:r>
                      </w:p>
                    </w:tc>
                    <w:tc>
                      <w:tcPr>
                        <w:tcW w:w="1240" w:type="dxa"/>
                        <w:tcBorders>
                          <w:top w:val="nil"/>
                          <w:left w:val="nil"/>
                          <w:bottom w:val="single" w:sz="4" w:space="0" w:color="auto"/>
                          <w:right w:val="single" w:sz="4" w:space="0" w:color="auto"/>
                        </w:tcBorders>
                        <w:hideMark/>
                      </w:tcPr>
                      <w:p w14:paraId="4B817587"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1м2</w:t>
                        </w:r>
                      </w:p>
                    </w:tc>
                    <w:tc>
                      <w:tcPr>
                        <w:tcW w:w="1360" w:type="dxa"/>
                        <w:tcBorders>
                          <w:top w:val="nil"/>
                          <w:left w:val="nil"/>
                          <w:bottom w:val="single" w:sz="4" w:space="0" w:color="auto"/>
                          <w:right w:val="single" w:sz="4" w:space="0" w:color="auto"/>
                        </w:tcBorders>
                        <w:hideMark/>
                      </w:tcPr>
                      <w:p w14:paraId="40868BB1"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1279,800</w:t>
                        </w:r>
                      </w:p>
                    </w:tc>
                  </w:tr>
                  <w:tr w:rsidR="00055478" w:rsidRPr="002171F6" w14:paraId="6623364F" w14:textId="77777777">
                    <w:trPr>
                      <w:trHeight w:val="360"/>
                    </w:trPr>
                    <w:tc>
                      <w:tcPr>
                        <w:tcW w:w="620" w:type="dxa"/>
                        <w:tcBorders>
                          <w:top w:val="nil"/>
                          <w:left w:val="single" w:sz="4" w:space="0" w:color="auto"/>
                          <w:bottom w:val="single" w:sz="4" w:space="0" w:color="auto"/>
                          <w:right w:val="single" w:sz="4" w:space="0" w:color="auto"/>
                        </w:tcBorders>
                        <w:vAlign w:val="center"/>
                        <w:hideMark/>
                      </w:tcPr>
                      <w:p w14:paraId="045DD431"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11</w:t>
                        </w:r>
                      </w:p>
                    </w:tc>
                    <w:tc>
                      <w:tcPr>
                        <w:tcW w:w="7350" w:type="dxa"/>
                        <w:tcBorders>
                          <w:top w:val="nil"/>
                          <w:left w:val="nil"/>
                          <w:bottom w:val="single" w:sz="4" w:space="0" w:color="auto"/>
                          <w:right w:val="single" w:sz="4" w:space="0" w:color="auto"/>
                        </w:tcBorders>
                        <w:hideMark/>
                      </w:tcPr>
                      <w:p w14:paraId="1EA21D71"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Дріт</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сталевий</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низьковуглецевий</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різного</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призначення</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оцинкований</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діаметр</w:t>
                        </w:r>
                        <w:proofErr w:type="spellEnd"/>
                        <w:r w:rsidRPr="002171F6">
                          <w:rPr>
                            <w:rFonts w:ascii="Times New Roman" w:hAnsi="Times New Roman" w:cs="Times New Roman"/>
                            <w:sz w:val="24"/>
                            <w:szCs w:val="24"/>
                          </w:rPr>
                          <w:t xml:space="preserve"> 1,1 мм</w:t>
                        </w:r>
                      </w:p>
                    </w:tc>
                    <w:tc>
                      <w:tcPr>
                        <w:tcW w:w="1240" w:type="dxa"/>
                        <w:tcBorders>
                          <w:top w:val="nil"/>
                          <w:left w:val="nil"/>
                          <w:bottom w:val="single" w:sz="4" w:space="0" w:color="auto"/>
                          <w:right w:val="single" w:sz="4" w:space="0" w:color="auto"/>
                        </w:tcBorders>
                        <w:hideMark/>
                      </w:tcPr>
                      <w:p w14:paraId="4C503006"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3B4F23F5"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0,0149345</w:t>
                        </w:r>
                      </w:p>
                    </w:tc>
                  </w:tr>
                  <w:tr w:rsidR="00055478" w:rsidRPr="002171F6" w14:paraId="426559C2" w14:textId="77777777">
                    <w:trPr>
                      <w:trHeight w:val="270"/>
                    </w:trPr>
                    <w:tc>
                      <w:tcPr>
                        <w:tcW w:w="620" w:type="dxa"/>
                        <w:tcBorders>
                          <w:top w:val="nil"/>
                          <w:left w:val="single" w:sz="4" w:space="0" w:color="auto"/>
                          <w:bottom w:val="single" w:sz="4" w:space="0" w:color="auto"/>
                          <w:right w:val="single" w:sz="4" w:space="0" w:color="auto"/>
                        </w:tcBorders>
                        <w:vAlign w:val="center"/>
                        <w:hideMark/>
                      </w:tcPr>
                      <w:p w14:paraId="6FE75966"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12</w:t>
                        </w:r>
                      </w:p>
                    </w:tc>
                    <w:tc>
                      <w:tcPr>
                        <w:tcW w:w="7350" w:type="dxa"/>
                        <w:tcBorders>
                          <w:top w:val="nil"/>
                          <w:left w:val="nil"/>
                          <w:bottom w:val="single" w:sz="4" w:space="0" w:color="auto"/>
                          <w:right w:val="single" w:sz="4" w:space="0" w:color="auto"/>
                        </w:tcBorders>
                        <w:hideMark/>
                      </w:tcPr>
                      <w:p w14:paraId="195DA30E"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Дріт</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сталевий</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низьковуглецевий</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різного</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призначення</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світлий</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діаметр</w:t>
                        </w:r>
                        <w:proofErr w:type="spellEnd"/>
                        <w:r w:rsidRPr="002171F6">
                          <w:rPr>
                            <w:rFonts w:ascii="Times New Roman" w:hAnsi="Times New Roman" w:cs="Times New Roman"/>
                            <w:sz w:val="24"/>
                            <w:szCs w:val="24"/>
                          </w:rPr>
                          <w:t xml:space="preserve"> 1,1 мм</w:t>
                        </w:r>
                      </w:p>
                    </w:tc>
                    <w:tc>
                      <w:tcPr>
                        <w:tcW w:w="1240" w:type="dxa"/>
                        <w:tcBorders>
                          <w:top w:val="nil"/>
                          <w:left w:val="nil"/>
                          <w:bottom w:val="single" w:sz="4" w:space="0" w:color="auto"/>
                          <w:right w:val="single" w:sz="4" w:space="0" w:color="auto"/>
                        </w:tcBorders>
                        <w:hideMark/>
                      </w:tcPr>
                      <w:p w14:paraId="38451373"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4D07E191"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0,7181244</w:t>
                        </w:r>
                      </w:p>
                    </w:tc>
                  </w:tr>
                  <w:tr w:rsidR="00055478" w:rsidRPr="002171F6" w14:paraId="44AE1BEB" w14:textId="77777777">
                    <w:trPr>
                      <w:trHeight w:val="330"/>
                    </w:trPr>
                    <w:tc>
                      <w:tcPr>
                        <w:tcW w:w="620" w:type="dxa"/>
                        <w:tcBorders>
                          <w:top w:val="nil"/>
                          <w:left w:val="single" w:sz="4" w:space="0" w:color="auto"/>
                          <w:bottom w:val="single" w:sz="4" w:space="0" w:color="auto"/>
                          <w:right w:val="single" w:sz="4" w:space="0" w:color="auto"/>
                        </w:tcBorders>
                        <w:vAlign w:val="center"/>
                        <w:hideMark/>
                      </w:tcPr>
                      <w:p w14:paraId="45313866"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13</w:t>
                        </w:r>
                      </w:p>
                    </w:tc>
                    <w:tc>
                      <w:tcPr>
                        <w:tcW w:w="7350" w:type="dxa"/>
                        <w:tcBorders>
                          <w:top w:val="nil"/>
                          <w:left w:val="nil"/>
                          <w:bottom w:val="single" w:sz="4" w:space="0" w:color="auto"/>
                          <w:right w:val="single" w:sz="4" w:space="0" w:color="auto"/>
                        </w:tcBorders>
                        <w:hideMark/>
                      </w:tcPr>
                      <w:p w14:paraId="0C4D817E"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Дріт</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сталевий</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низьковуглецевий</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різного</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призначення</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чорний</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діаметр</w:t>
                        </w:r>
                        <w:proofErr w:type="spellEnd"/>
                        <w:r w:rsidRPr="002171F6">
                          <w:rPr>
                            <w:rFonts w:ascii="Times New Roman" w:hAnsi="Times New Roman" w:cs="Times New Roman"/>
                            <w:sz w:val="24"/>
                            <w:szCs w:val="24"/>
                          </w:rPr>
                          <w:t xml:space="preserve"> 3 мм</w:t>
                        </w:r>
                      </w:p>
                    </w:tc>
                    <w:tc>
                      <w:tcPr>
                        <w:tcW w:w="1240" w:type="dxa"/>
                        <w:tcBorders>
                          <w:top w:val="nil"/>
                          <w:left w:val="nil"/>
                          <w:bottom w:val="single" w:sz="4" w:space="0" w:color="auto"/>
                          <w:right w:val="single" w:sz="4" w:space="0" w:color="auto"/>
                        </w:tcBorders>
                        <w:hideMark/>
                      </w:tcPr>
                      <w:p w14:paraId="146D697C"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4474820E"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0,000001</w:t>
                        </w:r>
                      </w:p>
                    </w:tc>
                  </w:tr>
                  <w:tr w:rsidR="00055478" w:rsidRPr="002171F6" w14:paraId="5F0244A7" w14:textId="77777777">
                    <w:trPr>
                      <w:trHeight w:val="525"/>
                    </w:trPr>
                    <w:tc>
                      <w:tcPr>
                        <w:tcW w:w="620" w:type="dxa"/>
                        <w:tcBorders>
                          <w:top w:val="nil"/>
                          <w:left w:val="single" w:sz="4" w:space="0" w:color="auto"/>
                          <w:bottom w:val="single" w:sz="4" w:space="0" w:color="auto"/>
                          <w:right w:val="single" w:sz="4" w:space="0" w:color="auto"/>
                        </w:tcBorders>
                        <w:vAlign w:val="center"/>
                        <w:hideMark/>
                      </w:tcPr>
                      <w:p w14:paraId="6671CF20"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14</w:t>
                        </w:r>
                      </w:p>
                    </w:tc>
                    <w:tc>
                      <w:tcPr>
                        <w:tcW w:w="7350" w:type="dxa"/>
                        <w:tcBorders>
                          <w:top w:val="nil"/>
                          <w:left w:val="nil"/>
                          <w:bottom w:val="single" w:sz="4" w:space="0" w:color="auto"/>
                          <w:right w:val="single" w:sz="4" w:space="0" w:color="auto"/>
                        </w:tcBorders>
                        <w:hideMark/>
                      </w:tcPr>
                      <w:p w14:paraId="3723E6C7"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Профілі</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фасонні</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гарячекатані</w:t>
                        </w:r>
                        <w:proofErr w:type="spellEnd"/>
                        <w:r w:rsidRPr="002171F6">
                          <w:rPr>
                            <w:rFonts w:ascii="Times New Roman" w:hAnsi="Times New Roman" w:cs="Times New Roman"/>
                            <w:sz w:val="24"/>
                            <w:szCs w:val="24"/>
                          </w:rPr>
                          <w:t xml:space="preserve"> для </w:t>
                        </w:r>
                        <w:proofErr w:type="spellStart"/>
                        <w:r w:rsidRPr="002171F6">
                          <w:rPr>
                            <w:rFonts w:ascii="Times New Roman" w:hAnsi="Times New Roman" w:cs="Times New Roman"/>
                            <w:sz w:val="24"/>
                            <w:szCs w:val="24"/>
                          </w:rPr>
                          <w:t>шпунтових</w:t>
                        </w:r>
                        <w:proofErr w:type="spellEnd"/>
                        <w:r w:rsidRPr="002171F6">
                          <w:rPr>
                            <w:rFonts w:ascii="Times New Roman" w:hAnsi="Times New Roman" w:cs="Times New Roman"/>
                            <w:sz w:val="24"/>
                            <w:szCs w:val="24"/>
                          </w:rPr>
                          <w:t xml:space="preserve"> паль Л4 і Л5, </w:t>
                        </w:r>
                        <w:proofErr w:type="spellStart"/>
                        <w:r w:rsidRPr="002171F6">
                          <w:rPr>
                            <w:rFonts w:ascii="Times New Roman" w:hAnsi="Times New Roman" w:cs="Times New Roman"/>
                            <w:sz w:val="24"/>
                            <w:szCs w:val="24"/>
                          </w:rPr>
                          <w:t>маса</w:t>
                        </w:r>
                        <w:proofErr w:type="spellEnd"/>
                        <w:r w:rsidRPr="002171F6">
                          <w:rPr>
                            <w:rFonts w:ascii="Times New Roman" w:hAnsi="Times New Roman" w:cs="Times New Roman"/>
                            <w:sz w:val="24"/>
                            <w:szCs w:val="24"/>
                          </w:rPr>
                          <w:t xml:space="preserve"> 1 м </w:t>
                        </w:r>
                        <w:proofErr w:type="spellStart"/>
                        <w:r w:rsidRPr="002171F6">
                          <w:rPr>
                            <w:rFonts w:ascii="Times New Roman" w:hAnsi="Times New Roman" w:cs="Times New Roman"/>
                            <w:sz w:val="24"/>
                            <w:szCs w:val="24"/>
                          </w:rPr>
                          <w:t>довжини</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понад</w:t>
                        </w:r>
                        <w:proofErr w:type="spellEnd"/>
                        <w:r w:rsidRPr="002171F6">
                          <w:rPr>
                            <w:rFonts w:ascii="Times New Roman" w:hAnsi="Times New Roman" w:cs="Times New Roman"/>
                            <w:sz w:val="24"/>
                            <w:szCs w:val="24"/>
                          </w:rPr>
                          <w:t xml:space="preserve"> 50 до 100 кг </w:t>
                        </w:r>
                        <w:proofErr w:type="spellStart"/>
                        <w:r w:rsidRPr="002171F6">
                          <w:rPr>
                            <w:rFonts w:ascii="Times New Roman" w:hAnsi="Times New Roman" w:cs="Times New Roman"/>
                            <w:sz w:val="24"/>
                            <w:szCs w:val="24"/>
                          </w:rPr>
                          <w:t>включно</w:t>
                        </w:r>
                        <w:proofErr w:type="spellEnd"/>
                        <w:r w:rsidRPr="002171F6">
                          <w:rPr>
                            <w:rFonts w:ascii="Times New Roman" w:hAnsi="Times New Roman" w:cs="Times New Roman"/>
                            <w:sz w:val="24"/>
                            <w:szCs w:val="24"/>
                          </w:rPr>
                          <w:t xml:space="preserve">, сталь, марка 16ХГ </w:t>
                        </w:r>
                      </w:p>
                    </w:tc>
                    <w:tc>
                      <w:tcPr>
                        <w:tcW w:w="1240" w:type="dxa"/>
                        <w:tcBorders>
                          <w:top w:val="nil"/>
                          <w:left w:val="nil"/>
                          <w:bottom w:val="single" w:sz="4" w:space="0" w:color="auto"/>
                          <w:right w:val="single" w:sz="4" w:space="0" w:color="auto"/>
                        </w:tcBorders>
                        <w:hideMark/>
                      </w:tcPr>
                      <w:p w14:paraId="77592633"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321B5E6D"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28,86</w:t>
                        </w:r>
                      </w:p>
                    </w:tc>
                  </w:tr>
                  <w:tr w:rsidR="00055478" w:rsidRPr="002171F6" w14:paraId="202F2C8B"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75109853"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15</w:t>
                        </w:r>
                      </w:p>
                    </w:tc>
                    <w:tc>
                      <w:tcPr>
                        <w:tcW w:w="7350" w:type="dxa"/>
                        <w:tcBorders>
                          <w:top w:val="nil"/>
                          <w:left w:val="nil"/>
                          <w:bottom w:val="single" w:sz="4" w:space="0" w:color="auto"/>
                          <w:right w:val="single" w:sz="4" w:space="0" w:color="auto"/>
                        </w:tcBorders>
                        <w:hideMark/>
                      </w:tcPr>
                      <w:p w14:paraId="18B0AA4E"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Паливо</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дизельне</w:t>
                        </w:r>
                        <w:proofErr w:type="spellEnd"/>
                        <w:r w:rsidRPr="002171F6">
                          <w:rPr>
                            <w:rFonts w:ascii="Times New Roman" w:hAnsi="Times New Roman" w:cs="Times New Roman"/>
                            <w:sz w:val="24"/>
                            <w:szCs w:val="24"/>
                          </w:rPr>
                          <w:t xml:space="preserve"> з </w:t>
                        </w:r>
                        <w:proofErr w:type="spellStart"/>
                        <w:r w:rsidRPr="002171F6">
                          <w:rPr>
                            <w:rFonts w:ascii="Times New Roman" w:hAnsi="Times New Roman" w:cs="Times New Roman"/>
                            <w:sz w:val="24"/>
                            <w:szCs w:val="24"/>
                          </w:rPr>
                          <w:t>малосірчистих</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нафт</w:t>
                        </w:r>
                        <w:proofErr w:type="spellEnd"/>
                      </w:p>
                    </w:tc>
                    <w:tc>
                      <w:tcPr>
                        <w:tcW w:w="1240" w:type="dxa"/>
                        <w:tcBorders>
                          <w:top w:val="nil"/>
                          <w:left w:val="nil"/>
                          <w:bottom w:val="single" w:sz="4" w:space="0" w:color="auto"/>
                          <w:right w:val="single" w:sz="4" w:space="0" w:color="auto"/>
                        </w:tcBorders>
                        <w:hideMark/>
                      </w:tcPr>
                      <w:p w14:paraId="4C823971"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3AE28C5A"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0,1392</w:t>
                        </w:r>
                      </w:p>
                    </w:tc>
                  </w:tr>
                  <w:tr w:rsidR="00055478" w:rsidRPr="002171F6" w14:paraId="54537152" w14:textId="77777777">
                    <w:trPr>
                      <w:trHeight w:val="315"/>
                    </w:trPr>
                    <w:tc>
                      <w:tcPr>
                        <w:tcW w:w="620" w:type="dxa"/>
                        <w:tcBorders>
                          <w:top w:val="nil"/>
                          <w:left w:val="single" w:sz="4" w:space="0" w:color="auto"/>
                          <w:bottom w:val="single" w:sz="4" w:space="0" w:color="auto"/>
                          <w:right w:val="single" w:sz="4" w:space="0" w:color="auto"/>
                        </w:tcBorders>
                        <w:vAlign w:val="center"/>
                        <w:hideMark/>
                      </w:tcPr>
                      <w:p w14:paraId="4CCC8DC9"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16</w:t>
                        </w:r>
                      </w:p>
                    </w:tc>
                    <w:tc>
                      <w:tcPr>
                        <w:tcW w:w="7350" w:type="dxa"/>
                        <w:tcBorders>
                          <w:top w:val="nil"/>
                          <w:left w:val="nil"/>
                          <w:bottom w:val="single" w:sz="4" w:space="0" w:color="auto"/>
                          <w:right w:val="single" w:sz="4" w:space="0" w:color="auto"/>
                        </w:tcBorders>
                        <w:hideMark/>
                      </w:tcPr>
                      <w:p w14:paraId="5E684830"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Портландцемент </w:t>
                        </w:r>
                        <w:proofErr w:type="spellStart"/>
                        <w:r w:rsidRPr="002171F6">
                          <w:rPr>
                            <w:rFonts w:ascii="Times New Roman" w:hAnsi="Times New Roman" w:cs="Times New Roman"/>
                            <w:sz w:val="24"/>
                            <w:szCs w:val="24"/>
                          </w:rPr>
                          <w:t>загальнобудівельного</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призначення</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бездобавковий</w:t>
                        </w:r>
                        <w:proofErr w:type="spellEnd"/>
                        <w:r w:rsidRPr="002171F6">
                          <w:rPr>
                            <w:rFonts w:ascii="Times New Roman" w:hAnsi="Times New Roman" w:cs="Times New Roman"/>
                            <w:sz w:val="24"/>
                            <w:szCs w:val="24"/>
                          </w:rPr>
                          <w:t>, марка 400</w:t>
                        </w:r>
                      </w:p>
                    </w:tc>
                    <w:tc>
                      <w:tcPr>
                        <w:tcW w:w="1240" w:type="dxa"/>
                        <w:tcBorders>
                          <w:top w:val="nil"/>
                          <w:left w:val="nil"/>
                          <w:bottom w:val="single" w:sz="4" w:space="0" w:color="auto"/>
                          <w:right w:val="single" w:sz="4" w:space="0" w:color="auto"/>
                        </w:tcBorders>
                        <w:hideMark/>
                      </w:tcPr>
                      <w:p w14:paraId="61A6300E"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3F8E6207"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0,801696</w:t>
                        </w:r>
                      </w:p>
                    </w:tc>
                  </w:tr>
                  <w:tr w:rsidR="00055478" w:rsidRPr="002171F6" w14:paraId="0D433F8A"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202F3B45"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17</w:t>
                        </w:r>
                      </w:p>
                    </w:tc>
                    <w:tc>
                      <w:tcPr>
                        <w:tcW w:w="7350" w:type="dxa"/>
                        <w:tcBorders>
                          <w:top w:val="nil"/>
                          <w:left w:val="nil"/>
                          <w:bottom w:val="single" w:sz="4" w:space="0" w:color="auto"/>
                          <w:right w:val="single" w:sz="4" w:space="0" w:color="auto"/>
                        </w:tcBorders>
                        <w:hideMark/>
                      </w:tcPr>
                      <w:p w14:paraId="4F018FCC"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Високоміцна</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підливка</w:t>
                        </w:r>
                        <w:proofErr w:type="spellEnd"/>
                        <w:r w:rsidRPr="002171F6">
                          <w:rPr>
                            <w:rFonts w:ascii="Times New Roman" w:hAnsi="Times New Roman" w:cs="Times New Roman"/>
                            <w:sz w:val="24"/>
                            <w:szCs w:val="24"/>
                          </w:rPr>
                          <w:t xml:space="preserve"> SikaGrout-314</w:t>
                        </w:r>
                      </w:p>
                    </w:tc>
                    <w:tc>
                      <w:tcPr>
                        <w:tcW w:w="1240" w:type="dxa"/>
                        <w:tcBorders>
                          <w:top w:val="nil"/>
                          <w:left w:val="nil"/>
                          <w:bottom w:val="single" w:sz="4" w:space="0" w:color="auto"/>
                          <w:right w:val="single" w:sz="4" w:space="0" w:color="auto"/>
                        </w:tcBorders>
                        <w:hideMark/>
                      </w:tcPr>
                      <w:p w14:paraId="09F654C3"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4A1E738A"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0,3</w:t>
                        </w:r>
                      </w:p>
                    </w:tc>
                  </w:tr>
                  <w:tr w:rsidR="00055478" w:rsidRPr="002171F6" w14:paraId="36A4D68A"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67E952C5"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18</w:t>
                        </w:r>
                      </w:p>
                    </w:tc>
                    <w:tc>
                      <w:tcPr>
                        <w:tcW w:w="7350" w:type="dxa"/>
                        <w:tcBorders>
                          <w:top w:val="nil"/>
                          <w:left w:val="nil"/>
                          <w:bottom w:val="single" w:sz="4" w:space="0" w:color="auto"/>
                          <w:right w:val="single" w:sz="4" w:space="0" w:color="auto"/>
                        </w:tcBorders>
                        <w:hideMark/>
                      </w:tcPr>
                      <w:p w14:paraId="7D192DE6"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Електроди</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діаметр</w:t>
                        </w:r>
                        <w:proofErr w:type="spellEnd"/>
                        <w:r w:rsidRPr="002171F6">
                          <w:rPr>
                            <w:rFonts w:ascii="Times New Roman" w:hAnsi="Times New Roman" w:cs="Times New Roman"/>
                            <w:sz w:val="24"/>
                            <w:szCs w:val="24"/>
                          </w:rPr>
                          <w:t xml:space="preserve"> 4 мм, марка Э42</w:t>
                        </w:r>
                      </w:p>
                    </w:tc>
                    <w:tc>
                      <w:tcPr>
                        <w:tcW w:w="1240" w:type="dxa"/>
                        <w:tcBorders>
                          <w:top w:val="nil"/>
                          <w:left w:val="nil"/>
                          <w:bottom w:val="single" w:sz="4" w:space="0" w:color="auto"/>
                          <w:right w:val="single" w:sz="4" w:space="0" w:color="auto"/>
                        </w:tcBorders>
                        <w:hideMark/>
                      </w:tcPr>
                      <w:p w14:paraId="4A02C4B1"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6740A91E"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0,1413852</w:t>
                        </w:r>
                      </w:p>
                    </w:tc>
                  </w:tr>
                  <w:tr w:rsidR="00055478" w:rsidRPr="002171F6" w14:paraId="7EE4EB01"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6CC74286"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19</w:t>
                        </w:r>
                      </w:p>
                    </w:tc>
                    <w:tc>
                      <w:tcPr>
                        <w:tcW w:w="7350" w:type="dxa"/>
                        <w:tcBorders>
                          <w:top w:val="nil"/>
                          <w:left w:val="nil"/>
                          <w:bottom w:val="single" w:sz="4" w:space="0" w:color="auto"/>
                          <w:right w:val="single" w:sz="4" w:space="0" w:color="auto"/>
                        </w:tcBorders>
                        <w:hideMark/>
                      </w:tcPr>
                      <w:p w14:paraId="334FF914"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Електроди</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діаметр</w:t>
                        </w:r>
                        <w:proofErr w:type="spellEnd"/>
                        <w:r w:rsidRPr="002171F6">
                          <w:rPr>
                            <w:rFonts w:ascii="Times New Roman" w:hAnsi="Times New Roman" w:cs="Times New Roman"/>
                            <w:sz w:val="24"/>
                            <w:szCs w:val="24"/>
                          </w:rPr>
                          <w:t xml:space="preserve"> 4 мм, марка Э55</w:t>
                        </w:r>
                      </w:p>
                    </w:tc>
                    <w:tc>
                      <w:tcPr>
                        <w:tcW w:w="1240" w:type="dxa"/>
                        <w:tcBorders>
                          <w:top w:val="nil"/>
                          <w:left w:val="nil"/>
                          <w:bottom w:val="single" w:sz="4" w:space="0" w:color="auto"/>
                          <w:right w:val="single" w:sz="4" w:space="0" w:color="auto"/>
                        </w:tcBorders>
                        <w:hideMark/>
                      </w:tcPr>
                      <w:p w14:paraId="1E134B69"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6540B822"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0,007</w:t>
                        </w:r>
                      </w:p>
                    </w:tc>
                  </w:tr>
                  <w:tr w:rsidR="00055478" w:rsidRPr="002171F6" w14:paraId="18EB9964"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2F1892D4"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20</w:t>
                        </w:r>
                      </w:p>
                    </w:tc>
                    <w:tc>
                      <w:tcPr>
                        <w:tcW w:w="7350" w:type="dxa"/>
                        <w:tcBorders>
                          <w:top w:val="nil"/>
                          <w:left w:val="nil"/>
                          <w:bottom w:val="single" w:sz="4" w:space="0" w:color="auto"/>
                          <w:right w:val="single" w:sz="4" w:space="0" w:color="auto"/>
                        </w:tcBorders>
                        <w:hideMark/>
                      </w:tcPr>
                      <w:p w14:paraId="5CC5A675"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Електроди</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діаметр</w:t>
                        </w:r>
                        <w:proofErr w:type="spellEnd"/>
                        <w:r w:rsidRPr="002171F6">
                          <w:rPr>
                            <w:rFonts w:ascii="Times New Roman" w:hAnsi="Times New Roman" w:cs="Times New Roman"/>
                            <w:sz w:val="24"/>
                            <w:szCs w:val="24"/>
                          </w:rPr>
                          <w:t xml:space="preserve"> 5 мм, марка Э42</w:t>
                        </w:r>
                      </w:p>
                    </w:tc>
                    <w:tc>
                      <w:tcPr>
                        <w:tcW w:w="1240" w:type="dxa"/>
                        <w:tcBorders>
                          <w:top w:val="nil"/>
                          <w:left w:val="nil"/>
                          <w:bottom w:val="single" w:sz="4" w:space="0" w:color="auto"/>
                          <w:right w:val="single" w:sz="4" w:space="0" w:color="auto"/>
                        </w:tcBorders>
                        <w:hideMark/>
                      </w:tcPr>
                      <w:p w14:paraId="258FAF5F"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14479353"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0,02230296</w:t>
                        </w:r>
                      </w:p>
                    </w:tc>
                  </w:tr>
                  <w:tr w:rsidR="00055478" w:rsidRPr="002171F6" w14:paraId="3A5904A0"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21685AAF"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21</w:t>
                        </w:r>
                      </w:p>
                    </w:tc>
                    <w:tc>
                      <w:tcPr>
                        <w:tcW w:w="7350" w:type="dxa"/>
                        <w:tcBorders>
                          <w:top w:val="nil"/>
                          <w:left w:val="nil"/>
                          <w:bottom w:val="single" w:sz="4" w:space="0" w:color="auto"/>
                          <w:right w:val="single" w:sz="4" w:space="0" w:color="auto"/>
                        </w:tcBorders>
                        <w:hideMark/>
                      </w:tcPr>
                      <w:p w14:paraId="3B6BBEBF"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Електроди</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діаметр</w:t>
                        </w:r>
                        <w:proofErr w:type="spellEnd"/>
                        <w:r w:rsidRPr="002171F6">
                          <w:rPr>
                            <w:rFonts w:ascii="Times New Roman" w:hAnsi="Times New Roman" w:cs="Times New Roman"/>
                            <w:sz w:val="24"/>
                            <w:szCs w:val="24"/>
                          </w:rPr>
                          <w:t xml:space="preserve"> 6 мм, марка Э42</w:t>
                        </w:r>
                      </w:p>
                    </w:tc>
                    <w:tc>
                      <w:tcPr>
                        <w:tcW w:w="1240" w:type="dxa"/>
                        <w:tcBorders>
                          <w:top w:val="nil"/>
                          <w:left w:val="nil"/>
                          <w:bottom w:val="single" w:sz="4" w:space="0" w:color="auto"/>
                          <w:right w:val="single" w:sz="4" w:space="0" w:color="auto"/>
                        </w:tcBorders>
                        <w:hideMark/>
                      </w:tcPr>
                      <w:p w14:paraId="2F8170B1"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13CCFED6"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0,000156</w:t>
                        </w:r>
                      </w:p>
                    </w:tc>
                  </w:tr>
                  <w:tr w:rsidR="00055478" w:rsidRPr="002171F6" w14:paraId="3AF17815"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04134066"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22</w:t>
                        </w:r>
                      </w:p>
                    </w:tc>
                    <w:tc>
                      <w:tcPr>
                        <w:tcW w:w="7350" w:type="dxa"/>
                        <w:tcBorders>
                          <w:top w:val="nil"/>
                          <w:left w:val="nil"/>
                          <w:bottom w:val="single" w:sz="4" w:space="0" w:color="auto"/>
                          <w:right w:val="single" w:sz="4" w:space="0" w:color="auto"/>
                        </w:tcBorders>
                        <w:hideMark/>
                      </w:tcPr>
                      <w:p w14:paraId="719A4D76"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Електроди</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діаметр</w:t>
                        </w:r>
                        <w:proofErr w:type="spellEnd"/>
                        <w:r w:rsidRPr="002171F6">
                          <w:rPr>
                            <w:rFonts w:ascii="Times New Roman" w:hAnsi="Times New Roman" w:cs="Times New Roman"/>
                            <w:sz w:val="24"/>
                            <w:szCs w:val="24"/>
                          </w:rPr>
                          <w:t xml:space="preserve"> 6 мм, марка Э42А</w:t>
                        </w:r>
                      </w:p>
                    </w:tc>
                    <w:tc>
                      <w:tcPr>
                        <w:tcW w:w="1240" w:type="dxa"/>
                        <w:tcBorders>
                          <w:top w:val="nil"/>
                          <w:left w:val="nil"/>
                          <w:bottom w:val="single" w:sz="4" w:space="0" w:color="auto"/>
                          <w:right w:val="single" w:sz="4" w:space="0" w:color="auto"/>
                        </w:tcBorders>
                        <w:hideMark/>
                      </w:tcPr>
                      <w:p w14:paraId="479AA1DA"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123FF6F3"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0,1950936</w:t>
                        </w:r>
                      </w:p>
                    </w:tc>
                  </w:tr>
                  <w:tr w:rsidR="00055478" w:rsidRPr="002171F6" w14:paraId="08687445"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5C98931F"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23</w:t>
                        </w:r>
                      </w:p>
                    </w:tc>
                    <w:tc>
                      <w:tcPr>
                        <w:tcW w:w="7350" w:type="dxa"/>
                        <w:tcBorders>
                          <w:top w:val="nil"/>
                          <w:left w:val="nil"/>
                          <w:bottom w:val="single" w:sz="4" w:space="0" w:color="auto"/>
                          <w:right w:val="single" w:sz="4" w:space="0" w:color="auto"/>
                        </w:tcBorders>
                        <w:hideMark/>
                      </w:tcPr>
                      <w:p w14:paraId="6450EFC4"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Гiдроiзоляція</w:t>
                        </w:r>
                        <w:proofErr w:type="spellEnd"/>
                        <w:r w:rsidRPr="002171F6">
                          <w:rPr>
                            <w:rFonts w:ascii="Times New Roman" w:hAnsi="Times New Roman" w:cs="Times New Roman"/>
                            <w:sz w:val="24"/>
                            <w:szCs w:val="24"/>
                          </w:rPr>
                          <w:t xml:space="preserve"> SikaBit-15 HR30</w:t>
                        </w:r>
                      </w:p>
                    </w:tc>
                    <w:tc>
                      <w:tcPr>
                        <w:tcW w:w="1240" w:type="dxa"/>
                        <w:tcBorders>
                          <w:top w:val="nil"/>
                          <w:left w:val="nil"/>
                          <w:bottom w:val="single" w:sz="4" w:space="0" w:color="auto"/>
                          <w:right w:val="single" w:sz="4" w:space="0" w:color="auto"/>
                        </w:tcBorders>
                        <w:hideMark/>
                      </w:tcPr>
                      <w:p w14:paraId="100B1470"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м2</w:t>
                        </w:r>
                      </w:p>
                    </w:tc>
                    <w:tc>
                      <w:tcPr>
                        <w:tcW w:w="1360" w:type="dxa"/>
                        <w:tcBorders>
                          <w:top w:val="nil"/>
                          <w:left w:val="nil"/>
                          <w:bottom w:val="single" w:sz="4" w:space="0" w:color="auto"/>
                          <w:right w:val="single" w:sz="4" w:space="0" w:color="auto"/>
                        </w:tcBorders>
                        <w:hideMark/>
                      </w:tcPr>
                      <w:p w14:paraId="141BC530"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324,5</w:t>
                        </w:r>
                      </w:p>
                    </w:tc>
                  </w:tr>
                  <w:tr w:rsidR="00055478" w:rsidRPr="002171F6" w14:paraId="32EB36C6"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2A412687"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24</w:t>
                        </w:r>
                      </w:p>
                    </w:tc>
                    <w:tc>
                      <w:tcPr>
                        <w:tcW w:w="7350" w:type="dxa"/>
                        <w:tcBorders>
                          <w:top w:val="nil"/>
                          <w:left w:val="nil"/>
                          <w:bottom w:val="single" w:sz="4" w:space="0" w:color="auto"/>
                          <w:right w:val="single" w:sz="4" w:space="0" w:color="auto"/>
                        </w:tcBorders>
                        <w:hideMark/>
                      </w:tcPr>
                      <w:p w14:paraId="206FCA02"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Ацетилен </w:t>
                        </w:r>
                        <w:proofErr w:type="spellStart"/>
                        <w:r w:rsidRPr="002171F6">
                          <w:rPr>
                            <w:rFonts w:ascii="Times New Roman" w:hAnsi="Times New Roman" w:cs="Times New Roman"/>
                            <w:sz w:val="24"/>
                            <w:szCs w:val="24"/>
                          </w:rPr>
                          <w:t>газоподібний</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технічний</w:t>
                        </w:r>
                        <w:proofErr w:type="spellEnd"/>
                      </w:p>
                    </w:tc>
                    <w:tc>
                      <w:tcPr>
                        <w:tcW w:w="1240" w:type="dxa"/>
                        <w:tcBorders>
                          <w:top w:val="nil"/>
                          <w:left w:val="nil"/>
                          <w:bottom w:val="single" w:sz="4" w:space="0" w:color="auto"/>
                          <w:right w:val="single" w:sz="4" w:space="0" w:color="auto"/>
                        </w:tcBorders>
                        <w:hideMark/>
                      </w:tcPr>
                      <w:p w14:paraId="7BA574B5"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м3</w:t>
                        </w:r>
                      </w:p>
                    </w:tc>
                    <w:tc>
                      <w:tcPr>
                        <w:tcW w:w="1360" w:type="dxa"/>
                        <w:tcBorders>
                          <w:top w:val="nil"/>
                          <w:left w:val="nil"/>
                          <w:bottom w:val="single" w:sz="4" w:space="0" w:color="auto"/>
                          <w:right w:val="single" w:sz="4" w:space="0" w:color="auto"/>
                        </w:tcBorders>
                        <w:hideMark/>
                      </w:tcPr>
                      <w:p w14:paraId="157B369F"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10,27416</w:t>
                        </w:r>
                      </w:p>
                    </w:tc>
                  </w:tr>
                  <w:tr w:rsidR="00055478" w:rsidRPr="002171F6" w14:paraId="2A556296"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04A10893"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25</w:t>
                        </w:r>
                      </w:p>
                    </w:tc>
                    <w:tc>
                      <w:tcPr>
                        <w:tcW w:w="7350" w:type="dxa"/>
                        <w:tcBorders>
                          <w:top w:val="nil"/>
                          <w:left w:val="nil"/>
                          <w:bottom w:val="single" w:sz="4" w:space="0" w:color="auto"/>
                          <w:right w:val="single" w:sz="4" w:space="0" w:color="auto"/>
                        </w:tcBorders>
                        <w:hideMark/>
                      </w:tcPr>
                      <w:p w14:paraId="30D29D2F"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Дрантя</w:t>
                        </w:r>
                        <w:proofErr w:type="spellEnd"/>
                      </w:p>
                    </w:tc>
                    <w:tc>
                      <w:tcPr>
                        <w:tcW w:w="1240" w:type="dxa"/>
                        <w:tcBorders>
                          <w:top w:val="nil"/>
                          <w:left w:val="nil"/>
                          <w:bottom w:val="single" w:sz="4" w:space="0" w:color="auto"/>
                          <w:right w:val="single" w:sz="4" w:space="0" w:color="auto"/>
                        </w:tcBorders>
                        <w:hideMark/>
                      </w:tcPr>
                      <w:p w14:paraId="1AE4ED3E"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кг</w:t>
                        </w:r>
                      </w:p>
                    </w:tc>
                    <w:tc>
                      <w:tcPr>
                        <w:tcW w:w="1360" w:type="dxa"/>
                        <w:tcBorders>
                          <w:top w:val="nil"/>
                          <w:left w:val="nil"/>
                          <w:bottom w:val="single" w:sz="4" w:space="0" w:color="auto"/>
                          <w:right w:val="single" w:sz="4" w:space="0" w:color="auto"/>
                        </w:tcBorders>
                        <w:hideMark/>
                      </w:tcPr>
                      <w:p w14:paraId="5B6E1CD8"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137,3875</w:t>
                        </w:r>
                      </w:p>
                    </w:tc>
                  </w:tr>
                  <w:tr w:rsidR="00055478" w:rsidRPr="002171F6" w14:paraId="7F95D34A"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28B3DF59"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26</w:t>
                        </w:r>
                      </w:p>
                    </w:tc>
                    <w:tc>
                      <w:tcPr>
                        <w:tcW w:w="7350" w:type="dxa"/>
                        <w:tcBorders>
                          <w:top w:val="nil"/>
                          <w:left w:val="nil"/>
                          <w:bottom w:val="single" w:sz="4" w:space="0" w:color="auto"/>
                          <w:right w:val="single" w:sz="4" w:space="0" w:color="auto"/>
                        </w:tcBorders>
                        <w:hideMark/>
                      </w:tcPr>
                      <w:p w14:paraId="178C1E6B"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Круги </w:t>
                        </w:r>
                        <w:proofErr w:type="spellStart"/>
                        <w:r w:rsidRPr="002171F6">
                          <w:rPr>
                            <w:rFonts w:ascii="Times New Roman" w:hAnsi="Times New Roman" w:cs="Times New Roman"/>
                            <w:sz w:val="24"/>
                            <w:szCs w:val="24"/>
                          </w:rPr>
                          <w:t>армовані</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абразивні</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зачисні</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діаметр</w:t>
                        </w:r>
                        <w:proofErr w:type="spellEnd"/>
                        <w:r w:rsidRPr="002171F6">
                          <w:rPr>
                            <w:rFonts w:ascii="Times New Roman" w:hAnsi="Times New Roman" w:cs="Times New Roman"/>
                            <w:sz w:val="24"/>
                            <w:szCs w:val="24"/>
                          </w:rPr>
                          <w:t xml:space="preserve"> 180х6 мм</w:t>
                        </w:r>
                      </w:p>
                    </w:tc>
                    <w:tc>
                      <w:tcPr>
                        <w:tcW w:w="1240" w:type="dxa"/>
                        <w:tcBorders>
                          <w:top w:val="nil"/>
                          <w:left w:val="nil"/>
                          <w:bottom w:val="single" w:sz="4" w:space="0" w:color="auto"/>
                          <w:right w:val="single" w:sz="4" w:space="0" w:color="auto"/>
                        </w:tcBorders>
                        <w:hideMark/>
                      </w:tcPr>
                      <w:p w14:paraId="7577B47A"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шт</w:t>
                        </w:r>
                        <w:proofErr w:type="spellEnd"/>
                      </w:p>
                    </w:tc>
                    <w:tc>
                      <w:tcPr>
                        <w:tcW w:w="1360" w:type="dxa"/>
                        <w:tcBorders>
                          <w:top w:val="nil"/>
                          <w:left w:val="nil"/>
                          <w:bottom w:val="single" w:sz="4" w:space="0" w:color="auto"/>
                          <w:right w:val="single" w:sz="4" w:space="0" w:color="auto"/>
                        </w:tcBorders>
                        <w:hideMark/>
                      </w:tcPr>
                      <w:p w14:paraId="0C53A2B6"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1,58038</w:t>
                        </w:r>
                      </w:p>
                    </w:tc>
                  </w:tr>
                  <w:tr w:rsidR="00055478" w:rsidRPr="002171F6" w14:paraId="50C40D81"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31D7C069"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27</w:t>
                        </w:r>
                      </w:p>
                    </w:tc>
                    <w:tc>
                      <w:tcPr>
                        <w:tcW w:w="7350" w:type="dxa"/>
                        <w:tcBorders>
                          <w:top w:val="nil"/>
                          <w:left w:val="nil"/>
                          <w:bottom w:val="single" w:sz="4" w:space="0" w:color="auto"/>
                          <w:right w:val="single" w:sz="4" w:space="0" w:color="auto"/>
                        </w:tcBorders>
                        <w:hideMark/>
                      </w:tcPr>
                      <w:p w14:paraId="3CFD3FCE"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Лак </w:t>
                        </w:r>
                        <w:proofErr w:type="spellStart"/>
                        <w:r w:rsidRPr="002171F6">
                          <w:rPr>
                            <w:rFonts w:ascii="Times New Roman" w:hAnsi="Times New Roman" w:cs="Times New Roman"/>
                            <w:sz w:val="24"/>
                            <w:szCs w:val="24"/>
                          </w:rPr>
                          <w:t>бітумний</w:t>
                        </w:r>
                        <w:proofErr w:type="spellEnd"/>
                        <w:r w:rsidRPr="002171F6">
                          <w:rPr>
                            <w:rFonts w:ascii="Times New Roman" w:hAnsi="Times New Roman" w:cs="Times New Roman"/>
                            <w:sz w:val="24"/>
                            <w:szCs w:val="24"/>
                          </w:rPr>
                          <w:t>, марка БТ-123</w:t>
                        </w:r>
                      </w:p>
                    </w:tc>
                    <w:tc>
                      <w:tcPr>
                        <w:tcW w:w="1240" w:type="dxa"/>
                        <w:tcBorders>
                          <w:top w:val="nil"/>
                          <w:left w:val="nil"/>
                          <w:bottom w:val="single" w:sz="4" w:space="0" w:color="auto"/>
                          <w:right w:val="single" w:sz="4" w:space="0" w:color="auto"/>
                        </w:tcBorders>
                        <w:hideMark/>
                      </w:tcPr>
                      <w:p w14:paraId="5A859C7F"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52D1AC19"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0,12064</w:t>
                        </w:r>
                      </w:p>
                    </w:tc>
                  </w:tr>
                  <w:tr w:rsidR="00055478" w:rsidRPr="002171F6" w14:paraId="471CC3C0"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0C46E037"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28</w:t>
                        </w:r>
                      </w:p>
                    </w:tc>
                    <w:tc>
                      <w:tcPr>
                        <w:tcW w:w="7350" w:type="dxa"/>
                        <w:tcBorders>
                          <w:top w:val="nil"/>
                          <w:left w:val="nil"/>
                          <w:bottom w:val="single" w:sz="4" w:space="0" w:color="auto"/>
                          <w:right w:val="single" w:sz="4" w:space="0" w:color="auto"/>
                        </w:tcBorders>
                        <w:hideMark/>
                      </w:tcPr>
                      <w:p w14:paraId="161442FF"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Лак </w:t>
                        </w:r>
                        <w:proofErr w:type="spellStart"/>
                        <w:r w:rsidRPr="002171F6">
                          <w:rPr>
                            <w:rFonts w:ascii="Times New Roman" w:hAnsi="Times New Roman" w:cs="Times New Roman"/>
                            <w:sz w:val="24"/>
                            <w:szCs w:val="24"/>
                          </w:rPr>
                          <w:t>етинолевий</w:t>
                        </w:r>
                        <w:proofErr w:type="spellEnd"/>
                      </w:p>
                    </w:tc>
                    <w:tc>
                      <w:tcPr>
                        <w:tcW w:w="1240" w:type="dxa"/>
                        <w:tcBorders>
                          <w:top w:val="nil"/>
                          <w:left w:val="nil"/>
                          <w:bottom w:val="single" w:sz="4" w:space="0" w:color="auto"/>
                          <w:right w:val="single" w:sz="4" w:space="0" w:color="auto"/>
                        </w:tcBorders>
                        <w:hideMark/>
                      </w:tcPr>
                      <w:p w14:paraId="225B0023"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18210DD8"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0,037202</w:t>
                        </w:r>
                      </w:p>
                    </w:tc>
                  </w:tr>
                  <w:tr w:rsidR="00055478" w:rsidRPr="002171F6" w14:paraId="14307807"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358E8401"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29</w:t>
                        </w:r>
                      </w:p>
                    </w:tc>
                    <w:tc>
                      <w:tcPr>
                        <w:tcW w:w="7350" w:type="dxa"/>
                        <w:tcBorders>
                          <w:top w:val="nil"/>
                          <w:left w:val="nil"/>
                          <w:bottom w:val="single" w:sz="4" w:space="0" w:color="auto"/>
                          <w:right w:val="single" w:sz="4" w:space="0" w:color="auto"/>
                        </w:tcBorders>
                        <w:hideMark/>
                      </w:tcPr>
                      <w:p w14:paraId="376AD961"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Плівка</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поліетиленова</w:t>
                        </w:r>
                        <w:proofErr w:type="spellEnd"/>
                      </w:p>
                    </w:tc>
                    <w:tc>
                      <w:tcPr>
                        <w:tcW w:w="1240" w:type="dxa"/>
                        <w:tcBorders>
                          <w:top w:val="nil"/>
                          <w:left w:val="nil"/>
                          <w:bottom w:val="single" w:sz="4" w:space="0" w:color="auto"/>
                          <w:right w:val="single" w:sz="4" w:space="0" w:color="auto"/>
                        </w:tcBorders>
                        <w:hideMark/>
                      </w:tcPr>
                      <w:p w14:paraId="19222EDD"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м2</w:t>
                        </w:r>
                      </w:p>
                    </w:tc>
                    <w:tc>
                      <w:tcPr>
                        <w:tcW w:w="1360" w:type="dxa"/>
                        <w:tcBorders>
                          <w:top w:val="nil"/>
                          <w:left w:val="nil"/>
                          <w:bottom w:val="single" w:sz="4" w:space="0" w:color="auto"/>
                          <w:right w:val="single" w:sz="4" w:space="0" w:color="auto"/>
                        </w:tcBorders>
                        <w:hideMark/>
                      </w:tcPr>
                      <w:p w14:paraId="4F6C98D8"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402,25658</w:t>
                        </w:r>
                      </w:p>
                    </w:tc>
                  </w:tr>
                  <w:tr w:rsidR="00055478" w:rsidRPr="002171F6" w14:paraId="2684DD82"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22796B0D"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30</w:t>
                        </w:r>
                      </w:p>
                    </w:tc>
                    <w:tc>
                      <w:tcPr>
                        <w:tcW w:w="7350" w:type="dxa"/>
                        <w:tcBorders>
                          <w:top w:val="nil"/>
                          <w:left w:val="nil"/>
                          <w:bottom w:val="single" w:sz="4" w:space="0" w:color="auto"/>
                          <w:right w:val="single" w:sz="4" w:space="0" w:color="auto"/>
                        </w:tcBorders>
                        <w:hideMark/>
                      </w:tcPr>
                      <w:p w14:paraId="270CA8A4"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lang w:val="uk-UA"/>
                          </w:rPr>
                          <w:t>Свердла кільцеві алмазні, діаметр 20 мм</w:t>
                        </w:r>
                      </w:p>
                    </w:tc>
                    <w:tc>
                      <w:tcPr>
                        <w:tcW w:w="1240" w:type="dxa"/>
                        <w:tcBorders>
                          <w:top w:val="nil"/>
                          <w:left w:val="nil"/>
                          <w:bottom w:val="single" w:sz="4" w:space="0" w:color="auto"/>
                          <w:right w:val="single" w:sz="4" w:space="0" w:color="auto"/>
                        </w:tcBorders>
                        <w:hideMark/>
                      </w:tcPr>
                      <w:p w14:paraId="2BAE6A08"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шт</w:t>
                        </w:r>
                        <w:proofErr w:type="spellEnd"/>
                      </w:p>
                    </w:tc>
                    <w:tc>
                      <w:tcPr>
                        <w:tcW w:w="1360" w:type="dxa"/>
                        <w:tcBorders>
                          <w:top w:val="nil"/>
                          <w:left w:val="nil"/>
                          <w:bottom w:val="single" w:sz="4" w:space="0" w:color="auto"/>
                          <w:right w:val="single" w:sz="4" w:space="0" w:color="auto"/>
                        </w:tcBorders>
                        <w:hideMark/>
                      </w:tcPr>
                      <w:p w14:paraId="5D266F33"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11,805604</w:t>
                        </w:r>
                      </w:p>
                    </w:tc>
                  </w:tr>
                  <w:tr w:rsidR="00055478" w:rsidRPr="002171F6" w14:paraId="0CB2E79E"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52327FDE"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31</w:t>
                        </w:r>
                      </w:p>
                    </w:tc>
                    <w:tc>
                      <w:tcPr>
                        <w:tcW w:w="7350" w:type="dxa"/>
                        <w:tcBorders>
                          <w:top w:val="nil"/>
                          <w:left w:val="nil"/>
                          <w:bottom w:val="single" w:sz="4" w:space="0" w:color="auto"/>
                          <w:right w:val="single" w:sz="4" w:space="0" w:color="auto"/>
                        </w:tcBorders>
                        <w:hideMark/>
                      </w:tcPr>
                      <w:p w14:paraId="766057F7"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Сітка</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арматурна</w:t>
                        </w:r>
                        <w:proofErr w:type="spellEnd"/>
                      </w:p>
                    </w:tc>
                    <w:tc>
                      <w:tcPr>
                        <w:tcW w:w="1240" w:type="dxa"/>
                        <w:tcBorders>
                          <w:top w:val="nil"/>
                          <w:left w:val="nil"/>
                          <w:bottom w:val="single" w:sz="4" w:space="0" w:color="auto"/>
                          <w:right w:val="single" w:sz="4" w:space="0" w:color="auto"/>
                        </w:tcBorders>
                        <w:hideMark/>
                      </w:tcPr>
                      <w:p w14:paraId="691B8348"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кг</w:t>
                        </w:r>
                      </w:p>
                    </w:tc>
                    <w:tc>
                      <w:tcPr>
                        <w:tcW w:w="1360" w:type="dxa"/>
                        <w:tcBorders>
                          <w:top w:val="nil"/>
                          <w:left w:val="nil"/>
                          <w:bottom w:val="single" w:sz="4" w:space="0" w:color="auto"/>
                          <w:right w:val="single" w:sz="4" w:space="0" w:color="auto"/>
                        </w:tcBorders>
                        <w:hideMark/>
                      </w:tcPr>
                      <w:p w14:paraId="5F88585E"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111,47</w:t>
                        </w:r>
                      </w:p>
                    </w:tc>
                  </w:tr>
                  <w:tr w:rsidR="00055478" w:rsidRPr="002171F6" w14:paraId="025137B3"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466C473B"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32</w:t>
                        </w:r>
                      </w:p>
                    </w:tc>
                    <w:tc>
                      <w:tcPr>
                        <w:tcW w:w="7350" w:type="dxa"/>
                        <w:tcBorders>
                          <w:top w:val="nil"/>
                          <w:left w:val="nil"/>
                          <w:bottom w:val="single" w:sz="4" w:space="0" w:color="auto"/>
                          <w:right w:val="single" w:sz="4" w:space="0" w:color="auto"/>
                        </w:tcBorders>
                        <w:hideMark/>
                      </w:tcPr>
                      <w:p w14:paraId="42F56A11"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Болти</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будівельні</w:t>
                        </w:r>
                        <w:proofErr w:type="spellEnd"/>
                        <w:r w:rsidRPr="002171F6">
                          <w:rPr>
                            <w:rFonts w:ascii="Times New Roman" w:hAnsi="Times New Roman" w:cs="Times New Roman"/>
                            <w:sz w:val="24"/>
                            <w:szCs w:val="24"/>
                          </w:rPr>
                          <w:t xml:space="preserve"> з гайками та шайбами</w:t>
                        </w:r>
                      </w:p>
                    </w:tc>
                    <w:tc>
                      <w:tcPr>
                        <w:tcW w:w="1240" w:type="dxa"/>
                        <w:tcBorders>
                          <w:top w:val="nil"/>
                          <w:left w:val="nil"/>
                          <w:bottom w:val="single" w:sz="4" w:space="0" w:color="auto"/>
                          <w:right w:val="single" w:sz="4" w:space="0" w:color="auto"/>
                        </w:tcBorders>
                        <w:hideMark/>
                      </w:tcPr>
                      <w:p w14:paraId="5BF2DA87"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0EB64A68"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0,020495</w:t>
                        </w:r>
                      </w:p>
                    </w:tc>
                  </w:tr>
                  <w:tr w:rsidR="00055478" w:rsidRPr="002171F6" w14:paraId="6F43AB44"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00D27F2F"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33</w:t>
                        </w:r>
                      </w:p>
                    </w:tc>
                    <w:tc>
                      <w:tcPr>
                        <w:tcW w:w="7350" w:type="dxa"/>
                        <w:tcBorders>
                          <w:top w:val="nil"/>
                          <w:left w:val="nil"/>
                          <w:bottom w:val="single" w:sz="4" w:space="0" w:color="auto"/>
                          <w:right w:val="single" w:sz="4" w:space="0" w:color="auto"/>
                        </w:tcBorders>
                        <w:hideMark/>
                      </w:tcPr>
                      <w:p w14:paraId="2665E78C"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Цвяхи</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будівельні</w:t>
                        </w:r>
                        <w:proofErr w:type="spellEnd"/>
                        <w:r w:rsidRPr="002171F6">
                          <w:rPr>
                            <w:rFonts w:ascii="Times New Roman" w:hAnsi="Times New Roman" w:cs="Times New Roman"/>
                            <w:sz w:val="24"/>
                            <w:szCs w:val="24"/>
                          </w:rPr>
                          <w:t xml:space="preserve"> 3,0х80 мм</w:t>
                        </w:r>
                      </w:p>
                    </w:tc>
                    <w:tc>
                      <w:tcPr>
                        <w:tcW w:w="1240" w:type="dxa"/>
                        <w:tcBorders>
                          <w:top w:val="nil"/>
                          <w:left w:val="nil"/>
                          <w:bottom w:val="single" w:sz="4" w:space="0" w:color="auto"/>
                          <w:right w:val="single" w:sz="4" w:space="0" w:color="auto"/>
                        </w:tcBorders>
                        <w:hideMark/>
                      </w:tcPr>
                      <w:p w14:paraId="2E70BC8C"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35FE13A0"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0,0029426</w:t>
                        </w:r>
                      </w:p>
                    </w:tc>
                  </w:tr>
                  <w:tr w:rsidR="00055478" w:rsidRPr="002171F6" w14:paraId="2AD7E392"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120E3276"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34</w:t>
                        </w:r>
                      </w:p>
                    </w:tc>
                    <w:tc>
                      <w:tcPr>
                        <w:tcW w:w="7350" w:type="dxa"/>
                        <w:tcBorders>
                          <w:top w:val="nil"/>
                          <w:left w:val="nil"/>
                          <w:bottom w:val="single" w:sz="4" w:space="0" w:color="auto"/>
                          <w:right w:val="single" w:sz="4" w:space="0" w:color="auto"/>
                        </w:tcBorders>
                        <w:hideMark/>
                      </w:tcPr>
                      <w:p w14:paraId="45B29BEE"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Шайби</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плоскі</w:t>
                        </w:r>
                        <w:proofErr w:type="spellEnd"/>
                        <w:r w:rsidRPr="002171F6">
                          <w:rPr>
                            <w:rFonts w:ascii="Times New Roman" w:hAnsi="Times New Roman" w:cs="Times New Roman"/>
                            <w:sz w:val="24"/>
                            <w:szCs w:val="24"/>
                          </w:rPr>
                          <w:t xml:space="preserve"> 9х20мм</w:t>
                        </w:r>
                      </w:p>
                    </w:tc>
                    <w:tc>
                      <w:tcPr>
                        <w:tcW w:w="1240" w:type="dxa"/>
                        <w:tcBorders>
                          <w:top w:val="nil"/>
                          <w:left w:val="nil"/>
                          <w:bottom w:val="single" w:sz="4" w:space="0" w:color="auto"/>
                          <w:right w:val="single" w:sz="4" w:space="0" w:color="auto"/>
                        </w:tcBorders>
                        <w:hideMark/>
                      </w:tcPr>
                      <w:p w14:paraId="7014C2BD"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шт</w:t>
                        </w:r>
                        <w:proofErr w:type="spellEnd"/>
                      </w:p>
                    </w:tc>
                    <w:tc>
                      <w:tcPr>
                        <w:tcW w:w="1360" w:type="dxa"/>
                        <w:tcBorders>
                          <w:top w:val="nil"/>
                          <w:left w:val="nil"/>
                          <w:bottom w:val="single" w:sz="4" w:space="0" w:color="auto"/>
                          <w:right w:val="single" w:sz="4" w:space="0" w:color="auto"/>
                        </w:tcBorders>
                        <w:hideMark/>
                      </w:tcPr>
                      <w:p w14:paraId="677FBF39"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396</w:t>
                        </w:r>
                      </w:p>
                    </w:tc>
                  </w:tr>
                  <w:tr w:rsidR="00055478" w:rsidRPr="002171F6" w14:paraId="703E005D"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3742272A"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35</w:t>
                        </w:r>
                      </w:p>
                    </w:tc>
                    <w:tc>
                      <w:tcPr>
                        <w:tcW w:w="7350" w:type="dxa"/>
                        <w:tcBorders>
                          <w:top w:val="nil"/>
                          <w:left w:val="nil"/>
                          <w:bottom w:val="single" w:sz="4" w:space="0" w:color="auto"/>
                          <w:right w:val="single" w:sz="4" w:space="0" w:color="auto"/>
                        </w:tcBorders>
                        <w:hideMark/>
                      </w:tcPr>
                      <w:p w14:paraId="7FE548E6"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Шайби</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плоскі</w:t>
                        </w:r>
                        <w:proofErr w:type="spellEnd"/>
                        <w:r w:rsidRPr="002171F6">
                          <w:rPr>
                            <w:rFonts w:ascii="Times New Roman" w:hAnsi="Times New Roman" w:cs="Times New Roman"/>
                            <w:sz w:val="24"/>
                            <w:szCs w:val="24"/>
                          </w:rPr>
                          <w:t xml:space="preserve"> М16</w:t>
                        </w:r>
                      </w:p>
                    </w:tc>
                    <w:tc>
                      <w:tcPr>
                        <w:tcW w:w="1240" w:type="dxa"/>
                        <w:tcBorders>
                          <w:top w:val="nil"/>
                          <w:left w:val="nil"/>
                          <w:bottom w:val="single" w:sz="4" w:space="0" w:color="auto"/>
                          <w:right w:val="single" w:sz="4" w:space="0" w:color="auto"/>
                        </w:tcBorders>
                        <w:hideMark/>
                      </w:tcPr>
                      <w:p w14:paraId="1A2AAD2C"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шт</w:t>
                        </w:r>
                        <w:proofErr w:type="spellEnd"/>
                      </w:p>
                    </w:tc>
                    <w:tc>
                      <w:tcPr>
                        <w:tcW w:w="1360" w:type="dxa"/>
                        <w:tcBorders>
                          <w:top w:val="nil"/>
                          <w:left w:val="nil"/>
                          <w:bottom w:val="single" w:sz="4" w:space="0" w:color="auto"/>
                          <w:right w:val="single" w:sz="4" w:space="0" w:color="auto"/>
                        </w:tcBorders>
                        <w:hideMark/>
                      </w:tcPr>
                      <w:p w14:paraId="72423025"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464</w:t>
                        </w:r>
                      </w:p>
                    </w:tc>
                  </w:tr>
                  <w:tr w:rsidR="00055478" w:rsidRPr="002171F6" w14:paraId="1C698ECF"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15A0D29E"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36</w:t>
                        </w:r>
                      </w:p>
                    </w:tc>
                    <w:tc>
                      <w:tcPr>
                        <w:tcW w:w="7350" w:type="dxa"/>
                        <w:tcBorders>
                          <w:top w:val="nil"/>
                          <w:left w:val="nil"/>
                          <w:bottom w:val="single" w:sz="4" w:space="0" w:color="auto"/>
                          <w:right w:val="single" w:sz="4" w:space="0" w:color="auto"/>
                        </w:tcBorders>
                        <w:hideMark/>
                      </w:tcPr>
                      <w:p w14:paraId="55BCC15A"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Шпаклiвка</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SikaMonoTop</w:t>
                        </w:r>
                        <w:proofErr w:type="spellEnd"/>
                        <w:r w:rsidRPr="002171F6">
                          <w:rPr>
                            <w:rFonts w:ascii="Times New Roman" w:hAnsi="Times New Roman" w:cs="Times New Roman"/>
                            <w:sz w:val="24"/>
                            <w:szCs w:val="24"/>
                          </w:rPr>
                          <w:t xml:space="preserve"> 723 ECO</w:t>
                        </w:r>
                      </w:p>
                    </w:tc>
                    <w:tc>
                      <w:tcPr>
                        <w:tcW w:w="1240" w:type="dxa"/>
                        <w:tcBorders>
                          <w:top w:val="nil"/>
                          <w:left w:val="nil"/>
                          <w:bottom w:val="single" w:sz="4" w:space="0" w:color="auto"/>
                          <w:right w:val="single" w:sz="4" w:space="0" w:color="auto"/>
                        </w:tcBorders>
                        <w:hideMark/>
                      </w:tcPr>
                      <w:p w14:paraId="45527E40"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кг</w:t>
                        </w:r>
                      </w:p>
                    </w:tc>
                    <w:tc>
                      <w:tcPr>
                        <w:tcW w:w="1360" w:type="dxa"/>
                        <w:tcBorders>
                          <w:top w:val="nil"/>
                          <w:left w:val="nil"/>
                          <w:bottom w:val="single" w:sz="4" w:space="0" w:color="auto"/>
                          <w:right w:val="single" w:sz="4" w:space="0" w:color="auto"/>
                        </w:tcBorders>
                        <w:hideMark/>
                      </w:tcPr>
                      <w:p w14:paraId="08C22DF4"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5304</w:t>
                        </w:r>
                      </w:p>
                    </w:tc>
                  </w:tr>
                  <w:tr w:rsidR="00055478" w:rsidRPr="002171F6" w14:paraId="1E9C86A6"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18985246"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37</w:t>
                        </w:r>
                      </w:p>
                    </w:tc>
                    <w:tc>
                      <w:tcPr>
                        <w:tcW w:w="7350" w:type="dxa"/>
                        <w:tcBorders>
                          <w:top w:val="nil"/>
                          <w:left w:val="nil"/>
                          <w:bottom w:val="single" w:sz="4" w:space="0" w:color="auto"/>
                          <w:right w:val="single" w:sz="4" w:space="0" w:color="auto"/>
                        </w:tcBorders>
                        <w:hideMark/>
                      </w:tcPr>
                      <w:p w14:paraId="26990E50"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Емульсiя</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бiтумна</w:t>
                        </w:r>
                        <w:proofErr w:type="spellEnd"/>
                        <w:r w:rsidRPr="002171F6">
                          <w:rPr>
                            <w:rFonts w:ascii="Times New Roman" w:hAnsi="Times New Roman" w:cs="Times New Roman"/>
                            <w:sz w:val="24"/>
                            <w:szCs w:val="24"/>
                          </w:rPr>
                          <w:t xml:space="preserve"> ЕКШМ-60</w:t>
                        </w:r>
                      </w:p>
                    </w:tc>
                    <w:tc>
                      <w:tcPr>
                        <w:tcW w:w="1240" w:type="dxa"/>
                        <w:tcBorders>
                          <w:top w:val="nil"/>
                          <w:left w:val="nil"/>
                          <w:bottom w:val="single" w:sz="4" w:space="0" w:color="auto"/>
                          <w:right w:val="single" w:sz="4" w:space="0" w:color="auto"/>
                        </w:tcBorders>
                        <w:hideMark/>
                      </w:tcPr>
                      <w:p w14:paraId="58C6E675"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6183F6B6"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2,682367</w:t>
                        </w:r>
                      </w:p>
                    </w:tc>
                  </w:tr>
                  <w:tr w:rsidR="00055478" w:rsidRPr="002171F6" w14:paraId="2EDF37DC"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75E662AC"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38</w:t>
                        </w:r>
                      </w:p>
                    </w:tc>
                    <w:tc>
                      <w:tcPr>
                        <w:tcW w:w="7350" w:type="dxa"/>
                        <w:tcBorders>
                          <w:top w:val="nil"/>
                          <w:left w:val="nil"/>
                          <w:bottom w:val="single" w:sz="4" w:space="0" w:color="auto"/>
                          <w:right w:val="single" w:sz="4" w:space="0" w:color="auto"/>
                        </w:tcBorders>
                        <w:hideMark/>
                      </w:tcPr>
                      <w:p w14:paraId="22644E8E"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Емульсiя</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бiтумна</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дорожня</w:t>
                        </w:r>
                        <w:proofErr w:type="spellEnd"/>
                        <w:r w:rsidRPr="002171F6">
                          <w:rPr>
                            <w:rFonts w:ascii="Times New Roman" w:hAnsi="Times New Roman" w:cs="Times New Roman"/>
                            <w:sz w:val="24"/>
                            <w:szCs w:val="24"/>
                          </w:rPr>
                          <w:t xml:space="preserve"> FL HP</w:t>
                        </w:r>
                      </w:p>
                    </w:tc>
                    <w:tc>
                      <w:tcPr>
                        <w:tcW w:w="1240" w:type="dxa"/>
                        <w:tcBorders>
                          <w:top w:val="nil"/>
                          <w:left w:val="nil"/>
                          <w:bottom w:val="single" w:sz="4" w:space="0" w:color="auto"/>
                          <w:right w:val="single" w:sz="4" w:space="0" w:color="auto"/>
                        </w:tcBorders>
                        <w:hideMark/>
                      </w:tcPr>
                      <w:p w14:paraId="7D2670FA"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46C92D64"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0,8640413</w:t>
                        </w:r>
                      </w:p>
                    </w:tc>
                  </w:tr>
                  <w:tr w:rsidR="00055478" w:rsidRPr="002171F6" w14:paraId="712E84F6"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446EC74B"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39</w:t>
                        </w:r>
                      </w:p>
                    </w:tc>
                    <w:tc>
                      <w:tcPr>
                        <w:tcW w:w="7350" w:type="dxa"/>
                        <w:tcBorders>
                          <w:top w:val="nil"/>
                          <w:left w:val="nil"/>
                          <w:bottom w:val="single" w:sz="4" w:space="0" w:color="auto"/>
                          <w:right w:val="single" w:sz="4" w:space="0" w:color="auto"/>
                        </w:tcBorders>
                        <w:hideMark/>
                      </w:tcPr>
                      <w:p w14:paraId="68E04FF3"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proofErr w:type="gramStart"/>
                        <w:r w:rsidRPr="002171F6">
                          <w:rPr>
                            <w:rFonts w:ascii="Times New Roman" w:hAnsi="Times New Roman" w:cs="Times New Roman"/>
                            <w:sz w:val="24"/>
                            <w:szCs w:val="24"/>
                          </w:rPr>
                          <w:t>Стійка</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металева</w:t>
                        </w:r>
                        <w:proofErr w:type="spellEnd"/>
                        <w:proofErr w:type="gramEnd"/>
                        <w:r w:rsidRPr="002171F6">
                          <w:rPr>
                            <w:rFonts w:ascii="Times New Roman" w:hAnsi="Times New Roman" w:cs="Times New Roman"/>
                            <w:sz w:val="24"/>
                            <w:szCs w:val="24"/>
                          </w:rPr>
                          <w:t xml:space="preserve"> СКМ 4.35</w:t>
                        </w:r>
                      </w:p>
                    </w:tc>
                    <w:tc>
                      <w:tcPr>
                        <w:tcW w:w="1240" w:type="dxa"/>
                        <w:tcBorders>
                          <w:top w:val="nil"/>
                          <w:left w:val="nil"/>
                          <w:bottom w:val="single" w:sz="4" w:space="0" w:color="auto"/>
                          <w:right w:val="single" w:sz="4" w:space="0" w:color="auto"/>
                        </w:tcBorders>
                        <w:hideMark/>
                      </w:tcPr>
                      <w:p w14:paraId="006816F7"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шт</w:t>
                        </w:r>
                        <w:proofErr w:type="spellEnd"/>
                      </w:p>
                    </w:tc>
                    <w:tc>
                      <w:tcPr>
                        <w:tcW w:w="1360" w:type="dxa"/>
                        <w:tcBorders>
                          <w:top w:val="nil"/>
                          <w:left w:val="nil"/>
                          <w:bottom w:val="single" w:sz="4" w:space="0" w:color="auto"/>
                          <w:right w:val="single" w:sz="4" w:space="0" w:color="auto"/>
                        </w:tcBorders>
                        <w:hideMark/>
                      </w:tcPr>
                      <w:p w14:paraId="3445B49C"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24</w:t>
                        </w:r>
                      </w:p>
                    </w:tc>
                  </w:tr>
                  <w:tr w:rsidR="00055478" w:rsidRPr="002171F6" w14:paraId="6DADA03C"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20AFB3C0"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lastRenderedPageBreak/>
                          <w:t>40</w:t>
                        </w:r>
                      </w:p>
                    </w:tc>
                    <w:tc>
                      <w:tcPr>
                        <w:tcW w:w="7350" w:type="dxa"/>
                        <w:tcBorders>
                          <w:top w:val="nil"/>
                          <w:left w:val="nil"/>
                          <w:bottom w:val="single" w:sz="4" w:space="0" w:color="auto"/>
                          <w:right w:val="single" w:sz="4" w:space="0" w:color="auto"/>
                        </w:tcBorders>
                        <w:hideMark/>
                      </w:tcPr>
                      <w:p w14:paraId="0F8F9343"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proofErr w:type="gramStart"/>
                        <w:r w:rsidRPr="002171F6">
                          <w:rPr>
                            <w:rFonts w:ascii="Times New Roman" w:hAnsi="Times New Roman" w:cs="Times New Roman"/>
                            <w:sz w:val="24"/>
                            <w:szCs w:val="24"/>
                          </w:rPr>
                          <w:t>Стійка</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металева</w:t>
                        </w:r>
                        <w:proofErr w:type="spellEnd"/>
                        <w:proofErr w:type="gramEnd"/>
                        <w:r w:rsidRPr="002171F6">
                          <w:rPr>
                            <w:rFonts w:ascii="Times New Roman" w:hAnsi="Times New Roman" w:cs="Times New Roman"/>
                            <w:sz w:val="24"/>
                            <w:szCs w:val="24"/>
                          </w:rPr>
                          <w:t xml:space="preserve"> СКМ 5.40</w:t>
                        </w:r>
                      </w:p>
                    </w:tc>
                    <w:tc>
                      <w:tcPr>
                        <w:tcW w:w="1240" w:type="dxa"/>
                        <w:tcBorders>
                          <w:top w:val="nil"/>
                          <w:left w:val="nil"/>
                          <w:bottom w:val="single" w:sz="4" w:space="0" w:color="auto"/>
                          <w:right w:val="single" w:sz="4" w:space="0" w:color="auto"/>
                        </w:tcBorders>
                        <w:hideMark/>
                      </w:tcPr>
                      <w:p w14:paraId="121121E6"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шт</w:t>
                        </w:r>
                        <w:proofErr w:type="spellEnd"/>
                      </w:p>
                    </w:tc>
                    <w:tc>
                      <w:tcPr>
                        <w:tcW w:w="1360" w:type="dxa"/>
                        <w:tcBorders>
                          <w:top w:val="nil"/>
                          <w:left w:val="nil"/>
                          <w:bottom w:val="single" w:sz="4" w:space="0" w:color="auto"/>
                          <w:right w:val="single" w:sz="4" w:space="0" w:color="auto"/>
                        </w:tcBorders>
                        <w:hideMark/>
                      </w:tcPr>
                      <w:p w14:paraId="364E1CA4"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12</w:t>
                        </w:r>
                      </w:p>
                    </w:tc>
                  </w:tr>
                  <w:tr w:rsidR="00055478" w:rsidRPr="002171F6" w14:paraId="151DA9C1" w14:textId="77777777">
                    <w:trPr>
                      <w:trHeight w:val="510"/>
                    </w:trPr>
                    <w:tc>
                      <w:tcPr>
                        <w:tcW w:w="620" w:type="dxa"/>
                        <w:tcBorders>
                          <w:top w:val="nil"/>
                          <w:left w:val="single" w:sz="4" w:space="0" w:color="auto"/>
                          <w:bottom w:val="single" w:sz="4" w:space="0" w:color="auto"/>
                          <w:right w:val="single" w:sz="4" w:space="0" w:color="auto"/>
                        </w:tcBorders>
                        <w:vAlign w:val="center"/>
                        <w:hideMark/>
                      </w:tcPr>
                      <w:p w14:paraId="38E903C6"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41</w:t>
                        </w:r>
                      </w:p>
                    </w:tc>
                    <w:tc>
                      <w:tcPr>
                        <w:tcW w:w="7350" w:type="dxa"/>
                        <w:tcBorders>
                          <w:top w:val="nil"/>
                          <w:left w:val="nil"/>
                          <w:bottom w:val="single" w:sz="4" w:space="0" w:color="auto"/>
                          <w:right w:val="single" w:sz="4" w:space="0" w:color="auto"/>
                        </w:tcBorders>
                        <w:hideMark/>
                      </w:tcPr>
                      <w:p w14:paraId="5E42A502"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Лісоматеріали</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круглі</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хвойних</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порід</w:t>
                        </w:r>
                        <w:proofErr w:type="spellEnd"/>
                        <w:r w:rsidRPr="002171F6">
                          <w:rPr>
                            <w:rFonts w:ascii="Times New Roman" w:hAnsi="Times New Roman" w:cs="Times New Roman"/>
                            <w:sz w:val="24"/>
                            <w:szCs w:val="24"/>
                          </w:rPr>
                          <w:t xml:space="preserve"> </w:t>
                        </w:r>
                        <w:proofErr w:type="gramStart"/>
                        <w:r w:rsidRPr="002171F6">
                          <w:rPr>
                            <w:rFonts w:ascii="Times New Roman" w:hAnsi="Times New Roman" w:cs="Times New Roman"/>
                            <w:sz w:val="24"/>
                            <w:szCs w:val="24"/>
                          </w:rPr>
                          <w:t>для паль</w:t>
                        </w:r>
                        <w:proofErr w:type="gram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гідротехнічних</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споруд</w:t>
                        </w:r>
                        <w:proofErr w:type="spellEnd"/>
                        <w:r w:rsidRPr="002171F6">
                          <w:rPr>
                            <w:rFonts w:ascii="Times New Roman" w:hAnsi="Times New Roman" w:cs="Times New Roman"/>
                            <w:sz w:val="24"/>
                            <w:szCs w:val="24"/>
                          </w:rPr>
                          <w:t xml:space="preserve"> та </w:t>
                        </w:r>
                        <w:proofErr w:type="spellStart"/>
                        <w:r w:rsidRPr="002171F6">
                          <w:rPr>
                            <w:rFonts w:ascii="Times New Roman" w:hAnsi="Times New Roman" w:cs="Times New Roman"/>
                            <w:sz w:val="24"/>
                            <w:szCs w:val="24"/>
                          </w:rPr>
                          <w:t>елементів</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мостів</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діаметр</w:t>
                        </w:r>
                        <w:proofErr w:type="spellEnd"/>
                        <w:r w:rsidRPr="002171F6">
                          <w:rPr>
                            <w:rFonts w:ascii="Times New Roman" w:hAnsi="Times New Roman" w:cs="Times New Roman"/>
                            <w:sz w:val="24"/>
                            <w:szCs w:val="24"/>
                          </w:rPr>
                          <w:t xml:space="preserve"> 22-34 см, </w:t>
                        </w:r>
                        <w:proofErr w:type="spellStart"/>
                        <w:r w:rsidRPr="002171F6">
                          <w:rPr>
                            <w:rFonts w:ascii="Times New Roman" w:hAnsi="Times New Roman" w:cs="Times New Roman"/>
                            <w:sz w:val="24"/>
                            <w:szCs w:val="24"/>
                          </w:rPr>
                          <w:t>довжина</w:t>
                        </w:r>
                        <w:proofErr w:type="spellEnd"/>
                        <w:r w:rsidRPr="002171F6">
                          <w:rPr>
                            <w:rFonts w:ascii="Times New Roman" w:hAnsi="Times New Roman" w:cs="Times New Roman"/>
                            <w:sz w:val="24"/>
                            <w:szCs w:val="24"/>
                          </w:rPr>
                          <w:t xml:space="preserve"> 6,5 м</w:t>
                        </w:r>
                      </w:p>
                    </w:tc>
                    <w:tc>
                      <w:tcPr>
                        <w:tcW w:w="1240" w:type="dxa"/>
                        <w:tcBorders>
                          <w:top w:val="nil"/>
                          <w:left w:val="nil"/>
                          <w:bottom w:val="single" w:sz="4" w:space="0" w:color="auto"/>
                          <w:right w:val="single" w:sz="4" w:space="0" w:color="auto"/>
                        </w:tcBorders>
                        <w:hideMark/>
                      </w:tcPr>
                      <w:p w14:paraId="3DC13503"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м3</w:t>
                        </w:r>
                      </w:p>
                    </w:tc>
                    <w:tc>
                      <w:tcPr>
                        <w:tcW w:w="1360" w:type="dxa"/>
                        <w:tcBorders>
                          <w:top w:val="nil"/>
                          <w:left w:val="nil"/>
                          <w:bottom w:val="single" w:sz="4" w:space="0" w:color="auto"/>
                          <w:right w:val="single" w:sz="4" w:space="0" w:color="auto"/>
                        </w:tcBorders>
                        <w:hideMark/>
                      </w:tcPr>
                      <w:p w14:paraId="381B9486"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4,2</w:t>
                        </w:r>
                      </w:p>
                    </w:tc>
                  </w:tr>
                  <w:tr w:rsidR="00055478" w:rsidRPr="002171F6" w14:paraId="3D9D5215" w14:textId="77777777">
                    <w:trPr>
                      <w:trHeight w:val="435"/>
                    </w:trPr>
                    <w:tc>
                      <w:tcPr>
                        <w:tcW w:w="620" w:type="dxa"/>
                        <w:tcBorders>
                          <w:top w:val="nil"/>
                          <w:left w:val="single" w:sz="4" w:space="0" w:color="auto"/>
                          <w:bottom w:val="single" w:sz="4" w:space="0" w:color="auto"/>
                          <w:right w:val="single" w:sz="4" w:space="0" w:color="auto"/>
                        </w:tcBorders>
                        <w:vAlign w:val="center"/>
                        <w:hideMark/>
                      </w:tcPr>
                      <w:p w14:paraId="2E06191F"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42</w:t>
                        </w:r>
                      </w:p>
                    </w:tc>
                    <w:tc>
                      <w:tcPr>
                        <w:tcW w:w="7350" w:type="dxa"/>
                        <w:tcBorders>
                          <w:top w:val="nil"/>
                          <w:left w:val="nil"/>
                          <w:bottom w:val="single" w:sz="4" w:space="0" w:color="auto"/>
                          <w:right w:val="single" w:sz="4" w:space="0" w:color="auto"/>
                        </w:tcBorders>
                        <w:hideMark/>
                      </w:tcPr>
                      <w:p w14:paraId="3AFE8318"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Лісоматеріали</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круглі</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хвойних</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порід</w:t>
                        </w:r>
                        <w:proofErr w:type="spellEnd"/>
                        <w:r w:rsidRPr="002171F6">
                          <w:rPr>
                            <w:rFonts w:ascii="Times New Roman" w:hAnsi="Times New Roman" w:cs="Times New Roman"/>
                            <w:sz w:val="24"/>
                            <w:szCs w:val="24"/>
                          </w:rPr>
                          <w:t xml:space="preserve"> для </w:t>
                        </w:r>
                        <w:proofErr w:type="spellStart"/>
                        <w:r w:rsidRPr="002171F6">
                          <w:rPr>
                            <w:rFonts w:ascii="Times New Roman" w:hAnsi="Times New Roman" w:cs="Times New Roman"/>
                            <w:sz w:val="24"/>
                            <w:szCs w:val="24"/>
                          </w:rPr>
                          <w:t>будівництва</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довжина</w:t>
                        </w:r>
                        <w:proofErr w:type="spellEnd"/>
                        <w:r w:rsidRPr="002171F6">
                          <w:rPr>
                            <w:rFonts w:ascii="Times New Roman" w:hAnsi="Times New Roman" w:cs="Times New Roman"/>
                            <w:sz w:val="24"/>
                            <w:szCs w:val="24"/>
                          </w:rPr>
                          <w:t xml:space="preserve"> 3-6,5 м, </w:t>
                        </w:r>
                        <w:proofErr w:type="spellStart"/>
                        <w:r w:rsidRPr="002171F6">
                          <w:rPr>
                            <w:rFonts w:ascii="Times New Roman" w:hAnsi="Times New Roman" w:cs="Times New Roman"/>
                            <w:sz w:val="24"/>
                            <w:szCs w:val="24"/>
                          </w:rPr>
                          <w:t>діаметр</w:t>
                        </w:r>
                        <w:proofErr w:type="spellEnd"/>
                        <w:r w:rsidRPr="002171F6">
                          <w:rPr>
                            <w:rFonts w:ascii="Times New Roman" w:hAnsi="Times New Roman" w:cs="Times New Roman"/>
                            <w:sz w:val="24"/>
                            <w:szCs w:val="24"/>
                          </w:rPr>
                          <w:t xml:space="preserve"> 14-24 см</w:t>
                        </w:r>
                      </w:p>
                    </w:tc>
                    <w:tc>
                      <w:tcPr>
                        <w:tcW w:w="1240" w:type="dxa"/>
                        <w:tcBorders>
                          <w:top w:val="nil"/>
                          <w:left w:val="nil"/>
                          <w:bottom w:val="single" w:sz="4" w:space="0" w:color="auto"/>
                          <w:right w:val="single" w:sz="4" w:space="0" w:color="auto"/>
                        </w:tcBorders>
                        <w:hideMark/>
                      </w:tcPr>
                      <w:p w14:paraId="50F7F879"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м3</w:t>
                        </w:r>
                      </w:p>
                    </w:tc>
                    <w:tc>
                      <w:tcPr>
                        <w:tcW w:w="1360" w:type="dxa"/>
                        <w:tcBorders>
                          <w:top w:val="nil"/>
                          <w:left w:val="nil"/>
                          <w:bottom w:val="single" w:sz="4" w:space="0" w:color="auto"/>
                          <w:right w:val="single" w:sz="4" w:space="0" w:color="auto"/>
                        </w:tcBorders>
                        <w:hideMark/>
                      </w:tcPr>
                      <w:p w14:paraId="5404221B"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2,657286</w:t>
                        </w:r>
                      </w:p>
                    </w:tc>
                  </w:tr>
                  <w:tr w:rsidR="00055478" w:rsidRPr="002171F6" w14:paraId="5DC62022" w14:textId="77777777">
                    <w:trPr>
                      <w:trHeight w:val="540"/>
                    </w:trPr>
                    <w:tc>
                      <w:tcPr>
                        <w:tcW w:w="620" w:type="dxa"/>
                        <w:tcBorders>
                          <w:top w:val="nil"/>
                          <w:left w:val="single" w:sz="4" w:space="0" w:color="auto"/>
                          <w:bottom w:val="single" w:sz="4" w:space="0" w:color="auto"/>
                          <w:right w:val="single" w:sz="4" w:space="0" w:color="auto"/>
                        </w:tcBorders>
                        <w:vAlign w:val="center"/>
                        <w:hideMark/>
                      </w:tcPr>
                      <w:p w14:paraId="5762B529"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43</w:t>
                        </w:r>
                      </w:p>
                    </w:tc>
                    <w:tc>
                      <w:tcPr>
                        <w:tcW w:w="7350" w:type="dxa"/>
                        <w:tcBorders>
                          <w:top w:val="nil"/>
                          <w:left w:val="nil"/>
                          <w:bottom w:val="single" w:sz="4" w:space="0" w:color="auto"/>
                          <w:right w:val="single" w:sz="4" w:space="0" w:color="auto"/>
                        </w:tcBorders>
                        <w:hideMark/>
                      </w:tcPr>
                      <w:p w14:paraId="00CCD551"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lang w:val="uk-UA"/>
                          </w:rPr>
                          <w:t>Бруси обрізні з хвойних порід, довжина 4-6,5 м, ширина 75-150 мм, товщина 100, 125 мм, ІІ сорт</w:t>
                        </w:r>
                      </w:p>
                    </w:tc>
                    <w:tc>
                      <w:tcPr>
                        <w:tcW w:w="1240" w:type="dxa"/>
                        <w:tcBorders>
                          <w:top w:val="nil"/>
                          <w:left w:val="nil"/>
                          <w:bottom w:val="single" w:sz="4" w:space="0" w:color="auto"/>
                          <w:right w:val="single" w:sz="4" w:space="0" w:color="auto"/>
                        </w:tcBorders>
                        <w:hideMark/>
                      </w:tcPr>
                      <w:p w14:paraId="4D203BB9"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м3</w:t>
                        </w:r>
                      </w:p>
                    </w:tc>
                    <w:tc>
                      <w:tcPr>
                        <w:tcW w:w="1360" w:type="dxa"/>
                        <w:tcBorders>
                          <w:top w:val="nil"/>
                          <w:left w:val="nil"/>
                          <w:bottom w:val="single" w:sz="4" w:space="0" w:color="auto"/>
                          <w:right w:val="single" w:sz="4" w:space="0" w:color="auto"/>
                        </w:tcBorders>
                        <w:hideMark/>
                      </w:tcPr>
                      <w:p w14:paraId="68A003FE"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0,934572</w:t>
                        </w:r>
                      </w:p>
                    </w:tc>
                  </w:tr>
                  <w:tr w:rsidR="00055478" w:rsidRPr="002171F6" w14:paraId="4A927C32" w14:textId="77777777">
                    <w:trPr>
                      <w:trHeight w:val="540"/>
                    </w:trPr>
                    <w:tc>
                      <w:tcPr>
                        <w:tcW w:w="620" w:type="dxa"/>
                        <w:tcBorders>
                          <w:top w:val="nil"/>
                          <w:left w:val="single" w:sz="4" w:space="0" w:color="auto"/>
                          <w:bottom w:val="single" w:sz="4" w:space="0" w:color="auto"/>
                          <w:right w:val="single" w:sz="4" w:space="0" w:color="auto"/>
                        </w:tcBorders>
                        <w:vAlign w:val="center"/>
                        <w:hideMark/>
                      </w:tcPr>
                      <w:p w14:paraId="14CB91AB"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44</w:t>
                        </w:r>
                      </w:p>
                    </w:tc>
                    <w:tc>
                      <w:tcPr>
                        <w:tcW w:w="7350" w:type="dxa"/>
                        <w:tcBorders>
                          <w:top w:val="nil"/>
                          <w:left w:val="nil"/>
                          <w:bottom w:val="single" w:sz="4" w:space="0" w:color="auto"/>
                          <w:right w:val="single" w:sz="4" w:space="0" w:color="auto"/>
                        </w:tcBorders>
                        <w:hideMark/>
                      </w:tcPr>
                      <w:p w14:paraId="60A01460"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lang w:val="uk-UA"/>
                          </w:rPr>
                          <w:t>Бруси обрізні з хвойних порід, довжина 4-6,5 м, ширина 75-150 мм, товщина 100, 125 мм, ІІІ сорт</w:t>
                        </w:r>
                      </w:p>
                    </w:tc>
                    <w:tc>
                      <w:tcPr>
                        <w:tcW w:w="1240" w:type="dxa"/>
                        <w:tcBorders>
                          <w:top w:val="nil"/>
                          <w:left w:val="nil"/>
                          <w:bottom w:val="single" w:sz="4" w:space="0" w:color="auto"/>
                          <w:right w:val="single" w:sz="4" w:space="0" w:color="auto"/>
                        </w:tcBorders>
                        <w:hideMark/>
                      </w:tcPr>
                      <w:p w14:paraId="783A9D1C"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м3</w:t>
                        </w:r>
                      </w:p>
                    </w:tc>
                    <w:tc>
                      <w:tcPr>
                        <w:tcW w:w="1360" w:type="dxa"/>
                        <w:tcBorders>
                          <w:top w:val="nil"/>
                          <w:left w:val="nil"/>
                          <w:bottom w:val="single" w:sz="4" w:space="0" w:color="auto"/>
                          <w:right w:val="single" w:sz="4" w:space="0" w:color="auto"/>
                        </w:tcBorders>
                        <w:hideMark/>
                      </w:tcPr>
                      <w:p w14:paraId="7BAA2D22"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0,12</w:t>
                        </w:r>
                      </w:p>
                    </w:tc>
                  </w:tr>
                  <w:tr w:rsidR="00055478" w:rsidRPr="002171F6" w14:paraId="5E31518C" w14:textId="77777777">
                    <w:trPr>
                      <w:trHeight w:val="540"/>
                    </w:trPr>
                    <w:tc>
                      <w:tcPr>
                        <w:tcW w:w="620" w:type="dxa"/>
                        <w:tcBorders>
                          <w:top w:val="nil"/>
                          <w:left w:val="single" w:sz="4" w:space="0" w:color="auto"/>
                          <w:bottom w:val="single" w:sz="4" w:space="0" w:color="auto"/>
                          <w:right w:val="single" w:sz="4" w:space="0" w:color="auto"/>
                        </w:tcBorders>
                        <w:vAlign w:val="center"/>
                        <w:hideMark/>
                      </w:tcPr>
                      <w:p w14:paraId="70B353F7"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45</w:t>
                        </w:r>
                      </w:p>
                    </w:tc>
                    <w:tc>
                      <w:tcPr>
                        <w:tcW w:w="7350" w:type="dxa"/>
                        <w:tcBorders>
                          <w:top w:val="nil"/>
                          <w:left w:val="nil"/>
                          <w:bottom w:val="single" w:sz="4" w:space="0" w:color="auto"/>
                          <w:right w:val="single" w:sz="4" w:space="0" w:color="auto"/>
                        </w:tcBorders>
                        <w:hideMark/>
                      </w:tcPr>
                      <w:p w14:paraId="2AA927B6"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Дошки</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обрізні</w:t>
                        </w:r>
                        <w:proofErr w:type="spellEnd"/>
                        <w:r w:rsidRPr="002171F6">
                          <w:rPr>
                            <w:rFonts w:ascii="Times New Roman" w:hAnsi="Times New Roman" w:cs="Times New Roman"/>
                            <w:sz w:val="24"/>
                            <w:szCs w:val="24"/>
                          </w:rPr>
                          <w:t xml:space="preserve"> з </w:t>
                        </w:r>
                        <w:proofErr w:type="spellStart"/>
                        <w:r w:rsidRPr="002171F6">
                          <w:rPr>
                            <w:rFonts w:ascii="Times New Roman" w:hAnsi="Times New Roman" w:cs="Times New Roman"/>
                            <w:sz w:val="24"/>
                            <w:szCs w:val="24"/>
                          </w:rPr>
                          <w:t>хвойних</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порід</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довжина</w:t>
                        </w:r>
                        <w:proofErr w:type="spellEnd"/>
                        <w:r w:rsidRPr="002171F6">
                          <w:rPr>
                            <w:rFonts w:ascii="Times New Roman" w:hAnsi="Times New Roman" w:cs="Times New Roman"/>
                            <w:sz w:val="24"/>
                            <w:szCs w:val="24"/>
                          </w:rPr>
                          <w:t xml:space="preserve"> 4-6,5 м, ширина 75-150 мм, </w:t>
                        </w:r>
                        <w:proofErr w:type="spellStart"/>
                        <w:r w:rsidRPr="002171F6">
                          <w:rPr>
                            <w:rFonts w:ascii="Times New Roman" w:hAnsi="Times New Roman" w:cs="Times New Roman"/>
                            <w:sz w:val="24"/>
                            <w:szCs w:val="24"/>
                          </w:rPr>
                          <w:t>товщина</w:t>
                        </w:r>
                        <w:proofErr w:type="spellEnd"/>
                        <w:r w:rsidRPr="002171F6">
                          <w:rPr>
                            <w:rFonts w:ascii="Times New Roman" w:hAnsi="Times New Roman" w:cs="Times New Roman"/>
                            <w:sz w:val="24"/>
                            <w:szCs w:val="24"/>
                          </w:rPr>
                          <w:t xml:space="preserve"> 32,40 мм, ІІ сорт</w:t>
                        </w:r>
                      </w:p>
                    </w:tc>
                    <w:tc>
                      <w:tcPr>
                        <w:tcW w:w="1240" w:type="dxa"/>
                        <w:tcBorders>
                          <w:top w:val="nil"/>
                          <w:left w:val="nil"/>
                          <w:bottom w:val="single" w:sz="4" w:space="0" w:color="auto"/>
                          <w:right w:val="single" w:sz="4" w:space="0" w:color="auto"/>
                        </w:tcBorders>
                        <w:hideMark/>
                      </w:tcPr>
                      <w:p w14:paraId="36654A0F"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м3</w:t>
                        </w:r>
                      </w:p>
                    </w:tc>
                    <w:tc>
                      <w:tcPr>
                        <w:tcW w:w="1360" w:type="dxa"/>
                        <w:tcBorders>
                          <w:top w:val="nil"/>
                          <w:left w:val="nil"/>
                          <w:bottom w:val="single" w:sz="4" w:space="0" w:color="auto"/>
                          <w:right w:val="single" w:sz="4" w:space="0" w:color="auto"/>
                        </w:tcBorders>
                        <w:hideMark/>
                      </w:tcPr>
                      <w:p w14:paraId="66D6EC3A"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1,275766</w:t>
                        </w:r>
                      </w:p>
                    </w:tc>
                  </w:tr>
                  <w:tr w:rsidR="00055478" w:rsidRPr="002171F6" w14:paraId="4524D36D" w14:textId="77777777">
                    <w:trPr>
                      <w:trHeight w:val="540"/>
                    </w:trPr>
                    <w:tc>
                      <w:tcPr>
                        <w:tcW w:w="620" w:type="dxa"/>
                        <w:tcBorders>
                          <w:top w:val="nil"/>
                          <w:left w:val="single" w:sz="4" w:space="0" w:color="auto"/>
                          <w:bottom w:val="single" w:sz="4" w:space="0" w:color="auto"/>
                          <w:right w:val="single" w:sz="4" w:space="0" w:color="auto"/>
                        </w:tcBorders>
                        <w:vAlign w:val="center"/>
                        <w:hideMark/>
                      </w:tcPr>
                      <w:p w14:paraId="251257F4"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46</w:t>
                        </w:r>
                      </w:p>
                    </w:tc>
                    <w:tc>
                      <w:tcPr>
                        <w:tcW w:w="7350" w:type="dxa"/>
                        <w:tcBorders>
                          <w:top w:val="nil"/>
                          <w:left w:val="nil"/>
                          <w:bottom w:val="single" w:sz="4" w:space="0" w:color="auto"/>
                          <w:right w:val="single" w:sz="4" w:space="0" w:color="auto"/>
                        </w:tcBorders>
                        <w:hideMark/>
                      </w:tcPr>
                      <w:p w14:paraId="4BC4FB4A"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lang w:val="uk-UA"/>
                          </w:rPr>
                          <w:t>Дошки обрізні з хвойних порід, довжина 4-6,5 м, ширина 75-150 мм, товщина 32,40 мм, ІІІ сорт</w:t>
                        </w:r>
                      </w:p>
                    </w:tc>
                    <w:tc>
                      <w:tcPr>
                        <w:tcW w:w="1240" w:type="dxa"/>
                        <w:tcBorders>
                          <w:top w:val="nil"/>
                          <w:left w:val="nil"/>
                          <w:bottom w:val="single" w:sz="4" w:space="0" w:color="auto"/>
                          <w:right w:val="single" w:sz="4" w:space="0" w:color="auto"/>
                        </w:tcBorders>
                        <w:hideMark/>
                      </w:tcPr>
                      <w:p w14:paraId="5EE922F1"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м3</w:t>
                        </w:r>
                      </w:p>
                    </w:tc>
                    <w:tc>
                      <w:tcPr>
                        <w:tcW w:w="1360" w:type="dxa"/>
                        <w:tcBorders>
                          <w:top w:val="nil"/>
                          <w:left w:val="nil"/>
                          <w:bottom w:val="single" w:sz="4" w:space="0" w:color="auto"/>
                          <w:right w:val="single" w:sz="4" w:space="0" w:color="auto"/>
                        </w:tcBorders>
                        <w:hideMark/>
                      </w:tcPr>
                      <w:p w14:paraId="30EE6852"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0,230196</w:t>
                        </w:r>
                      </w:p>
                    </w:tc>
                  </w:tr>
                  <w:tr w:rsidR="00055478" w:rsidRPr="002171F6" w14:paraId="2CFBEA47" w14:textId="77777777">
                    <w:trPr>
                      <w:trHeight w:val="375"/>
                    </w:trPr>
                    <w:tc>
                      <w:tcPr>
                        <w:tcW w:w="620" w:type="dxa"/>
                        <w:tcBorders>
                          <w:top w:val="nil"/>
                          <w:left w:val="single" w:sz="4" w:space="0" w:color="auto"/>
                          <w:bottom w:val="single" w:sz="4" w:space="0" w:color="auto"/>
                          <w:right w:val="single" w:sz="4" w:space="0" w:color="auto"/>
                        </w:tcBorders>
                        <w:vAlign w:val="center"/>
                        <w:hideMark/>
                      </w:tcPr>
                      <w:p w14:paraId="30CFDAEF"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47</w:t>
                        </w:r>
                      </w:p>
                    </w:tc>
                    <w:tc>
                      <w:tcPr>
                        <w:tcW w:w="7350" w:type="dxa"/>
                        <w:tcBorders>
                          <w:top w:val="nil"/>
                          <w:left w:val="nil"/>
                          <w:bottom w:val="single" w:sz="4" w:space="0" w:color="auto"/>
                          <w:right w:val="single" w:sz="4" w:space="0" w:color="auto"/>
                        </w:tcBorders>
                        <w:hideMark/>
                      </w:tcPr>
                      <w:p w14:paraId="310ED09A"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lang w:val="uk-UA"/>
                          </w:rPr>
                          <w:t>Дошки необрізні з хвойних порід, довжина 4-6,5 м, усі ширини, товщина 19,22 мм, І</w:t>
                        </w:r>
                        <w:r w:rsidRPr="002171F6">
                          <w:rPr>
                            <w:rFonts w:ascii="Times New Roman" w:hAnsi="Times New Roman" w:cs="Times New Roman"/>
                            <w:sz w:val="24"/>
                            <w:szCs w:val="24"/>
                          </w:rPr>
                          <w:t>V</w:t>
                        </w:r>
                        <w:r w:rsidRPr="002171F6">
                          <w:rPr>
                            <w:rFonts w:ascii="Times New Roman" w:hAnsi="Times New Roman" w:cs="Times New Roman"/>
                            <w:sz w:val="24"/>
                            <w:szCs w:val="24"/>
                            <w:lang w:val="uk-UA"/>
                          </w:rPr>
                          <w:t xml:space="preserve"> сорт</w:t>
                        </w:r>
                      </w:p>
                    </w:tc>
                    <w:tc>
                      <w:tcPr>
                        <w:tcW w:w="1240" w:type="dxa"/>
                        <w:tcBorders>
                          <w:top w:val="nil"/>
                          <w:left w:val="nil"/>
                          <w:bottom w:val="single" w:sz="4" w:space="0" w:color="auto"/>
                          <w:right w:val="single" w:sz="4" w:space="0" w:color="auto"/>
                        </w:tcBorders>
                        <w:hideMark/>
                      </w:tcPr>
                      <w:p w14:paraId="20656C41"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м3</w:t>
                        </w:r>
                      </w:p>
                    </w:tc>
                    <w:tc>
                      <w:tcPr>
                        <w:tcW w:w="1360" w:type="dxa"/>
                        <w:tcBorders>
                          <w:top w:val="nil"/>
                          <w:left w:val="nil"/>
                          <w:bottom w:val="single" w:sz="4" w:space="0" w:color="auto"/>
                          <w:right w:val="single" w:sz="4" w:space="0" w:color="auto"/>
                        </w:tcBorders>
                        <w:hideMark/>
                      </w:tcPr>
                      <w:p w14:paraId="6DF6B7F3"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0,09648</w:t>
                        </w:r>
                      </w:p>
                    </w:tc>
                  </w:tr>
                  <w:tr w:rsidR="00055478" w:rsidRPr="002171F6" w14:paraId="53E14D42" w14:textId="77777777">
                    <w:trPr>
                      <w:trHeight w:val="540"/>
                    </w:trPr>
                    <w:tc>
                      <w:tcPr>
                        <w:tcW w:w="620" w:type="dxa"/>
                        <w:tcBorders>
                          <w:top w:val="nil"/>
                          <w:left w:val="single" w:sz="4" w:space="0" w:color="auto"/>
                          <w:bottom w:val="single" w:sz="4" w:space="0" w:color="auto"/>
                          <w:right w:val="single" w:sz="4" w:space="0" w:color="auto"/>
                        </w:tcBorders>
                        <w:vAlign w:val="center"/>
                        <w:hideMark/>
                      </w:tcPr>
                      <w:p w14:paraId="57576927"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48</w:t>
                        </w:r>
                      </w:p>
                    </w:tc>
                    <w:tc>
                      <w:tcPr>
                        <w:tcW w:w="7350" w:type="dxa"/>
                        <w:tcBorders>
                          <w:top w:val="nil"/>
                          <w:left w:val="nil"/>
                          <w:bottom w:val="single" w:sz="4" w:space="0" w:color="auto"/>
                          <w:right w:val="single" w:sz="4" w:space="0" w:color="auto"/>
                        </w:tcBorders>
                        <w:hideMark/>
                      </w:tcPr>
                      <w:p w14:paraId="4F69E252"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lang w:val="uk-UA"/>
                          </w:rPr>
                          <w:t>Дошки необрізні з хвойних порід, довжина 4-6,5 м, усі ширини, товщина 44 мм і більше, ІІІ сорт</w:t>
                        </w:r>
                      </w:p>
                    </w:tc>
                    <w:tc>
                      <w:tcPr>
                        <w:tcW w:w="1240" w:type="dxa"/>
                        <w:tcBorders>
                          <w:top w:val="nil"/>
                          <w:left w:val="nil"/>
                          <w:bottom w:val="single" w:sz="4" w:space="0" w:color="auto"/>
                          <w:right w:val="single" w:sz="4" w:space="0" w:color="auto"/>
                        </w:tcBorders>
                        <w:hideMark/>
                      </w:tcPr>
                      <w:p w14:paraId="2C1C45DF"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м3</w:t>
                        </w:r>
                      </w:p>
                    </w:tc>
                    <w:tc>
                      <w:tcPr>
                        <w:tcW w:w="1360" w:type="dxa"/>
                        <w:tcBorders>
                          <w:top w:val="nil"/>
                          <w:left w:val="nil"/>
                          <w:bottom w:val="single" w:sz="4" w:space="0" w:color="auto"/>
                          <w:right w:val="single" w:sz="4" w:space="0" w:color="auto"/>
                        </w:tcBorders>
                        <w:hideMark/>
                      </w:tcPr>
                      <w:p w14:paraId="53B14CEF"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8,0778</w:t>
                        </w:r>
                      </w:p>
                    </w:tc>
                  </w:tr>
                  <w:tr w:rsidR="00055478" w:rsidRPr="002171F6" w14:paraId="09823828" w14:textId="77777777">
                    <w:trPr>
                      <w:trHeight w:val="360"/>
                    </w:trPr>
                    <w:tc>
                      <w:tcPr>
                        <w:tcW w:w="620" w:type="dxa"/>
                        <w:tcBorders>
                          <w:top w:val="nil"/>
                          <w:left w:val="single" w:sz="4" w:space="0" w:color="auto"/>
                          <w:bottom w:val="single" w:sz="4" w:space="0" w:color="auto"/>
                          <w:right w:val="single" w:sz="4" w:space="0" w:color="auto"/>
                        </w:tcBorders>
                        <w:vAlign w:val="center"/>
                        <w:hideMark/>
                      </w:tcPr>
                      <w:p w14:paraId="055DAE0E"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49</w:t>
                        </w:r>
                      </w:p>
                    </w:tc>
                    <w:tc>
                      <w:tcPr>
                        <w:tcW w:w="7350" w:type="dxa"/>
                        <w:tcBorders>
                          <w:top w:val="nil"/>
                          <w:left w:val="nil"/>
                          <w:bottom w:val="single" w:sz="4" w:space="0" w:color="auto"/>
                          <w:right w:val="single" w:sz="4" w:space="0" w:color="auto"/>
                        </w:tcBorders>
                        <w:hideMark/>
                      </w:tcPr>
                      <w:p w14:paraId="75EAF0BA"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Дошки</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обрізні</w:t>
                        </w:r>
                        <w:proofErr w:type="spellEnd"/>
                        <w:r w:rsidRPr="002171F6">
                          <w:rPr>
                            <w:rFonts w:ascii="Times New Roman" w:hAnsi="Times New Roman" w:cs="Times New Roman"/>
                            <w:sz w:val="24"/>
                            <w:szCs w:val="24"/>
                          </w:rPr>
                          <w:t xml:space="preserve"> з </w:t>
                        </w:r>
                        <w:proofErr w:type="spellStart"/>
                        <w:r w:rsidRPr="002171F6">
                          <w:rPr>
                            <w:rFonts w:ascii="Times New Roman" w:hAnsi="Times New Roman" w:cs="Times New Roman"/>
                            <w:sz w:val="24"/>
                            <w:szCs w:val="24"/>
                          </w:rPr>
                          <w:t>берези</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липи</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довжина</w:t>
                        </w:r>
                        <w:proofErr w:type="spellEnd"/>
                        <w:r w:rsidRPr="002171F6">
                          <w:rPr>
                            <w:rFonts w:ascii="Times New Roman" w:hAnsi="Times New Roman" w:cs="Times New Roman"/>
                            <w:sz w:val="24"/>
                            <w:szCs w:val="24"/>
                          </w:rPr>
                          <w:t xml:space="preserve"> 2-3,75 м, </w:t>
                        </w:r>
                        <w:proofErr w:type="spellStart"/>
                        <w:r w:rsidRPr="002171F6">
                          <w:rPr>
                            <w:rFonts w:ascii="Times New Roman" w:hAnsi="Times New Roman" w:cs="Times New Roman"/>
                            <w:sz w:val="24"/>
                            <w:szCs w:val="24"/>
                          </w:rPr>
                          <w:t>усі</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ширини</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товщина</w:t>
                        </w:r>
                        <w:proofErr w:type="spellEnd"/>
                        <w:r w:rsidRPr="002171F6">
                          <w:rPr>
                            <w:rFonts w:ascii="Times New Roman" w:hAnsi="Times New Roman" w:cs="Times New Roman"/>
                            <w:sz w:val="24"/>
                            <w:szCs w:val="24"/>
                          </w:rPr>
                          <w:t xml:space="preserve"> 19, 22 мм, ІІІ сорт</w:t>
                        </w:r>
                      </w:p>
                    </w:tc>
                    <w:tc>
                      <w:tcPr>
                        <w:tcW w:w="1240" w:type="dxa"/>
                        <w:tcBorders>
                          <w:top w:val="nil"/>
                          <w:left w:val="nil"/>
                          <w:bottom w:val="single" w:sz="4" w:space="0" w:color="auto"/>
                          <w:right w:val="single" w:sz="4" w:space="0" w:color="auto"/>
                        </w:tcBorders>
                        <w:hideMark/>
                      </w:tcPr>
                      <w:p w14:paraId="5121FEC3"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м3</w:t>
                        </w:r>
                      </w:p>
                    </w:tc>
                    <w:tc>
                      <w:tcPr>
                        <w:tcW w:w="1360" w:type="dxa"/>
                        <w:tcBorders>
                          <w:top w:val="nil"/>
                          <w:left w:val="nil"/>
                          <w:bottom w:val="single" w:sz="4" w:space="0" w:color="auto"/>
                          <w:right w:val="single" w:sz="4" w:space="0" w:color="auto"/>
                        </w:tcBorders>
                        <w:hideMark/>
                      </w:tcPr>
                      <w:p w14:paraId="20376DF6"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0,6048</w:t>
                        </w:r>
                      </w:p>
                    </w:tc>
                  </w:tr>
                  <w:tr w:rsidR="00055478" w:rsidRPr="002171F6" w14:paraId="0EB33D1B"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63B11C70"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50</w:t>
                        </w:r>
                      </w:p>
                    </w:tc>
                    <w:tc>
                      <w:tcPr>
                        <w:tcW w:w="7350" w:type="dxa"/>
                        <w:tcBorders>
                          <w:top w:val="nil"/>
                          <w:left w:val="nil"/>
                          <w:bottom w:val="single" w:sz="4" w:space="0" w:color="auto"/>
                          <w:right w:val="single" w:sz="4" w:space="0" w:color="auto"/>
                        </w:tcBorders>
                        <w:hideMark/>
                      </w:tcPr>
                      <w:p w14:paraId="1C9CE096"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Гайка М10 </w:t>
                        </w:r>
                        <w:proofErr w:type="spellStart"/>
                        <w:r w:rsidRPr="002171F6">
                          <w:rPr>
                            <w:rFonts w:ascii="Times New Roman" w:hAnsi="Times New Roman" w:cs="Times New Roman"/>
                            <w:sz w:val="24"/>
                            <w:szCs w:val="24"/>
                          </w:rPr>
                          <w:t>квадратна</w:t>
                        </w:r>
                        <w:proofErr w:type="spellEnd"/>
                      </w:p>
                    </w:tc>
                    <w:tc>
                      <w:tcPr>
                        <w:tcW w:w="1240" w:type="dxa"/>
                        <w:tcBorders>
                          <w:top w:val="nil"/>
                          <w:left w:val="nil"/>
                          <w:bottom w:val="single" w:sz="4" w:space="0" w:color="auto"/>
                          <w:right w:val="single" w:sz="4" w:space="0" w:color="auto"/>
                        </w:tcBorders>
                        <w:hideMark/>
                      </w:tcPr>
                      <w:p w14:paraId="4960A38C"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10шт</w:t>
                        </w:r>
                      </w:p>
                    </w:tc>
                    <w:tc>
                      <w:tcPr>
                        <w:tcW w:w="1360" w:type="dxa"/>
                        <w:tcBorders>
                          <w:top w:val="nil"/>
                          <w:left w:val="nil"/>
                          <w:bottom w:val="single" w:sz="4" w:space="0" w:color="auto"/>
                          <w:right w:val="single" w:sz="4" w:space="0" w:color="auto"/>
                        </w:tcBorders>
                        <w:hideMark/>
                      </w:tcPr>
                      <w:p w14:paraId="1B6F0F86"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89,6</w:t>
                        </w:r>
                      </w:p>
                    </w:tc>
                  </w:tr>
                  <w:tr w:rsidR="00055478" w:rsidRPr="002171F6" w14:paraId="504DE49A" w14:textId="77777777">
                    <w:trPr>
                      <w:trHeight w:val="330"/>
                    </w:trPr>
                    <w:tc>
                      <w:tcPr>
                        <w:tcW w:w="620" w:type="dxa"/>
                        <w:tcBorders>
                          <w:top w:val="nil"/>
                          <w:left w:val="single" w:sz="4" w:space="0" w:color="auto"/>
                          <w:bottom w:val="single" w:sz="4" w:space="0" w:color="auto"/>
                          <w:right w:val="single" w:sz="4" w:space="0" w:color="auto"/>
                        </w:tcBorders>
                        <w:vAlign w:val="center"/>
                        <w:hideMark/>
                      </w:tcPr>
                      <w:p w14:paraId="0D3BFBD8"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51</w:t>
                        </w:r>
                      </w:p>
                    </w:tc>
                    <w:tc>
                      <w:tcPr>
                        <w:tcW w:w="7350" w:type="dxa"/>
                        <w:tcBorders>
                          <w:top w:val="nil"/>
                          <w:left w:val="nil"/>
                          <w:bottom w:val="single" w:sz="4" w:space="0" w:color="auto"/>
                          <w:right w:val="single" w:sz="4" w:space="0" w:color="auto"/>
                        </w:tcBorders>
                        <w:hideMark/>
                      </w:tcPr>
                      <w:p w14:paraId="51394870"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lang w:val="uk-UA"/>
                          </w:rPr>
                          <w:t xml:space="preserve">Лоток </w:t>
                        </w:r>
                        <w:proofErr w:type="spellStart"/>
                        <w:r w:rsidRPr="002171F6">
                          <w:rPr>
                            <w:rFonts w:ascii="Times New Roman" w:hAnsi="Times New Roman" w:cs="Times New Roman"/>
                            <w:sz w:val="24"/>
                            <w:szCs w:val="24"/>
                          </w:rPr>
                          <w:t>SteelMax</w:t>
                        </w:r>
                        <w:proofErr w:type="spellEnd"/>
                        <w:r w:rsidRPr="002171F6">
                          <w:rPr>
                            <w:rFonts w:ascii="Times New Roman" w:hAnsi="Times New Roman" w:cs="Times New Roman"/>
                            <w:sz w:val="24"/>
                            <w:szCs w:val="24"/>
                            <w:lang w:val="uk-UA"/>
                          </w:rPr>
                          <w:t xml:space="preserve"> ЛВМП-10.27.10.100-</w:t>
                        </w:r>
                        <w:r w:rsidRPr="002171F6">
                          <w:rPr>
                            <w:rFonts w:ascii="Times New Roman" w:hAnsi="Times New Roman" w:cs="Times New Roman"/>
                            <w:sz w:val="24"/>
                            <w:szCs w:val="24"/>
                          </w:rPr>
                          <w:t>D</w:t>
                        </w:r>
                        <w:r w:rsidRPr="002171F6">
                          <w:rPr>
                            <w:rFonts w:ascii="Times New Roman" w:hAnsi="Times New Roman" w:cs="Times New Roman"/>
                            <w:sz w:val="24"/>
                            <w:szCs w:val="24"/>
                            <w:lang w:val="uk-UA"/>
                          </w:rPr>
                          <w:t>2-ПК-1ТЗ-ОС з решіткою</w:t>
                        </w:r>
                      </w:p>
                    </w:tc>
                    <w:tc>
                      <w:tcPr>
                        <w:tcW w:w="1240" w:type="dxa"/>
                        <w:tcBorders>
                          <w:top w:val="nil"/>
                          <w:left w:val="nil"/>
                          <w:bottom w:val="single" w:sz="4" w:space="0" w:color="auto"/>
                          <w:right w:val="single" w:sz="4" w:space="0" w:color="auto"/>
                        </w:tcBorders>
                        <w:hideMark/>
                      </w:tcPr>
                      <w:p w14:paraId="1D9CC8A8"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шт</w:t>
                        </w:r>
                        <w:proofErr w:type="spellEnd"/>
                      </w:p>
                    </w:tc>
                    <w:tc>
                      <w:tcPr>
                        <w:tcW w:w="1360" w:type="dxa"/>
                        <w:tcBorders>
                          <w:top w:val="nil"/>
                          <w:left w:val="nil"/>
                          <w:bottom w:val="single" w:sz="4" w:space="0" w:color="auto"/>
                          <w:right w:val="single" w:sz="4" w:space="0" w:color="auto"/>
                        </w:tcBorders>
                        <w:hideMark/>
                      </w:tcPr>
                      <w:p w14:paraId="22CA91F3"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4</w:t>
                        </w:r>
                      </w:p>
                    </w:tc>
                  </w:tr>
                  <w:tr w:rsidR="00055478" w:rsidRPr="002171F6" w14:paraId="38477046" w14:textId="77777777">
                    <w:trPr>
                      <w:trHeight w:val="330"/>
                    </w:trPr>
                    <w:tc>
                      <w:tcPr>
                        <w:tcW w:w="620" w:type="dxa"/>
                        <w:tcBorders>
                          <w:top w:val="nil"/>
                          <w:left w:val="single" w:sz="4" w:space="0" w:color="auto"/>
                          <w:bottom w:val="single" w:sz="4" w:space="0" w:color="auto"/>
                          <w:right w:val="single" w:sz="4" w:space="0" w:color="auto"/>
                        </w:tcBorders>
                        <w:vAlign w:val="center"/>
                        <w:hideMark/>
                      </w:tcPr>
                      <w:p w14:paraId="5747D32B"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52</w:t>
                        </w:r>
                      </w:p>
                    </w:tc>
                    <w:tc>
                      <w:tcPr>
                        <w:tcW w:w="7350" w:type="dxa"/>
                        <w:tcBorders>
                          <w:top w:val="nil"/>
                          <w:left w:val="nil"/>
                          <w:bottom w:val="single" w:sz="4" w:space="0" w:color="auto"/>
                          <w:right w:val="single" w:sz="4" w:space="0" w:color="auto"/>
                        </w:tcBorders>
                        <w:hideMark/>
                      </w:tcPr>
                      <w:p w14:paraId="797CEFAF"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lang w:val="uk-UA"/>
                          </w:rPr>
                          <w:t xml:space="preserve">Лоток </w:t>
                        </w:r>
                        <w:proofErr w:type="spellStart"/>
                        <w:r w:rsidRPr="002171F6">
                          <w:rPr>
                            <w:rFonts w:ascii="Times New Roman" w:hAnsi="Times New Roman" w:cs="Times New Roman"/>
                            <w:sz w:val="24"/>
                            <w:szCs w:val="24"/>
                          </w:rPr>
                          <w:t>SteelMax</w:t>
                        </w:r>
                        <w:proofErr w:type="spellEnd"/>
                        <w:r w:rsidRPr="002171F6">
                          <w:rPr>
                            <w:rFonts w:ascii="Times New Roman" w:hAnsi="Times New Roman" w:cs="Times New Roman"/>
                            <w:sz w:val="24"/>
                            <w:szCs w:val="24"/>
                            <w:lang w:val="uk-UA"/>
                          </w:rPr>
                          <w:t xml:space="preserve"> ЛВМП-10.27.10.100-</w:t>
                        </w:r>
                        <w:r w:rsidRPr="002171F6">
                          <w:rPr>
                            <w:rFonts w:ascii="Times New Roman" w:hAnsi="Times New Roman" w:cs="Times New Roman"/>
                            <w:sz w:val="24"/>
                            <w:szCs w:val="24"/>
                          </w:rPr>
                          <w:t>D</w:t>
                        </w:r>
                        <w:r w:rsidRPr="002171F6">
                          <w:rPr>
                            <w:rFonts w:ascii="Times New Roman" w:hAnsi="Times New Roman" w:cs="Times New Roman"/>
                            <w:sz w:val="24"/>
                            <w:szCs w:val="24"/>
                            <w:lang w:val="uk-UA"/>
                          </w:rPr>
                          <w:t>2-ПК-ТЗ1-ОС з решіткою</w:t>
                        </w:r>
                      </w:p>
                    </w:tc>
                    <w:tc>
                      <w:tcPr>
                        <w:tcW w:w="1240" w:type="dxa"/>
                        <w:tcBorders>
                          <w:top w:val="nil"/>
                          <w:left w:val="nil"/>
                          <w:bottom w:val="single" w:sz="4" w:space="0" w:color="auto"/>
                          <w:right w:val="single" w:sz="4" w:space="0" w:color="auto"/>
                        </w:tcBorders>
                        <w:hideMark/>
                      </w:tcPr>
                      <w:p w14:paraId="49040F53"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шт</w:t>
                        </w:r>
                        <w:proofErr w:type="spellEnd"/>
                      </w:p>
                    </w:tc>
                    <w:tc>
                      <w:tcPr>
                        <w:tcW w:w="1360" w:type="dxa"/>
                        <w:tcBorders>
                          <w:top w:val="nil"/>
                          <w:left w:val="nil"/>
                          <w:bottom w:val="single" w:sz="4" w:space="0" w:color="auto"/>
                          <w:right w:val="single" w:sz="4" w:space="0" w:color="auto"/>
                        </w:tcBorders>
                        <w:hideMark/>
                      </w:tcPr>
                      <w:p w14:paraId="3BCCBBA5"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4</w:t>
                        </w:r>
                      </w:p>
                    </w:tc>
                  </w:tr>
                  <w:tr w:rsidR="00055478" w:rsidRPr="002171F6" w14:paraId="4CE05A45" w14:textId="77777777">
                    <w:trPr>
                      <w:trHeight w:val="375"/>
                    </w:trPr>
                    <w:tc>
                      <w:tcPr>
                        <w:tcW w:w="620" w:type="dxa"/>
                        <w:tcBorders>
                          <w:top w:val="nil"/>
                          <w:left w:val="single" w:sz="4" w:space="0" w:color="auto"/>
                          <w:bottom w:val="single" w:sz="4" w:space="0" w:color="auto"/>
                          <w:right w:val="single" w:sz="4" w:space="0" w:color="auto"/>
                        </w:tcBorders>
                        <w:vAlign w:val="center"/>
                        <w:hideMark/>
                      </w:tcPr>
                      <w:p w14:paraId="27AB0446"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53</w:t>
                        </w:r>
                      </w:p>
                    </w:tc>
                    <w:tc>
                      <w:tcPr>
                        <w:tcW w:w="7350" w:type="dxa"/>
                        <w:tcBorders>
                          <w:top w:val="nil"/>
                          <w:left w:val="nil"/>
                          <w:bottom w:val="single" w:sz="4" w:space="0" w:color="auto"/>
                          <w:right w:val="single" w:sz="4" w:space="0" w:color="auto"/>
                        </w:tcBorders>
                        <w:hideMark/>
                      </w:tcPr>
                      <w:p w14:paraId="66CFB8E9"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lang w:val="uk-UA"/>
                          </w:rPr>
                          <w:t xml:space="preserve">Лоток </w:t>
                        </w:r>
                        <w:proofErr w:type="spellStart"/>
                        <w:r w:rsidRPr="002171F6">
                          <w:rPr>
                            <w:rFonts w:ascii="Times New Roman" w:hAnsi="Times New Roman" w:cs="Times New Roman"/>
                            <w:sz w:val="24"/>
                            <w:szCs w:val="24"/>
                          </w:rPr>
                          <w:t>SteelMax</w:t>
                        </w:r>
                        <w:proofErr w:type="spellEnd"/>
                        <w:r w:rsidRPr="002171F6">
                          <w:rPr>
                            <w:rFonts w:ascii="Times New Roman" w:hAnsi="Times New Roman" w:cs="Times New Roman"/>
                            <w:sz w:val="24"/>
                            <w:szCs w:val="24"/>
                            <w:lang w:val="uk-UA"/>
                          </w:rPr>
                          <w:t xml:space="preserve"> ЛВМП-10.27.10.100-</w:t>
                        </w:r>
                        <w:r w:rsidRPr="002171F6">
                          <w:rPr>
                            <w:rFonts w:ascii="Times New Roman" w:hAnsi="Times New Roman" w:cs="Times New Roman"/>
                            <w:sz w:val="24"/>
                            <w:szCs w:val="24"/>
                          </w:rPr>
                          <w:t>D</w:t>
                        </w:r>
                        <w:r w:rsidRPr="002171F6">
                          <w:rPr>
                            <w:rFonts w:ascii="Times New Roman" w:hAnsi="Times New Roman" w:cs="Times New Roman"/>
                            <w:sz w:val="24"/>
                            <w:szCs w:val="24"/>
                            <w:lang w:val="uk-UA"/>
                          </w:rPr>
                          <w:t>2-ПК-В16-ОС з решіткою</w:t>
                        </w:r>
                      </w:p>
                    </w:tc>
                    <w:tc>
                      <w:tcPr>
                        <w:tcW w:w="1240" w:type="dxa"/>
                        <w:tcBorders>
                          <w:top w:val="nil"/>
                          <w:left w:val="nil"/>
                          <w:bottom w:val="single" w:sz="4" w:space="0" w:color="auto"/>
                          <w:right w:val="single" w:sz="4" w:space="0" w:color="auto"/>
                        </w:tcBorders>
                        <w:hideMark/>
                      </w:tcPr>
                      <w:p w14:paraId="49F5A76C"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шт</w:t>
                        </w:r>
                        <w:proofErr w:type="spellEnd"/>
                      </w:p>
                    </w:tc>
                    <w:tc>
                      <w:tcPr>
                        <w:tcW w:w="1360" w:type="dxa"/>
                        <w:tcBorders>
                          <w:top w:val="nil"/>
                          <w:left w:val="nil"/>
                          <w:bottom w:val="single" w:sz="4" w:space="0" w:color="auto"/>
                          <w:right w:val="single" w:sz="4" w:space="0" w:color="auto"/>
                        </w:tcBorders>
                        <w:hideMark/>
                      </w:tcPr>
                      <w:p w14:paraId="7024BFD6"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36</w:t>
                        </w:r>
                      </w:p>
                    </w:tc>
                  </w:tr>
                  <w:tr w:rsidR="00055478" w:rsidRPr="002171F6" w14:paraId="25F1BDB9" w14:textId="77777777">
                    <w:trPr>
                      <w:trHeight w:val="300"/>
                    </w:trPr>
                    <w:tc>
                      <w:tcPr>
                        <w:tcW w:w="620" w:type="dxa"/>
                        <w:tcBorders>
                          <w:top w:val="nil"/>
                          <w:left w:val="single" w:sz="4" w:space="0" w:color="auto"/>
                          <w:bottom w:val="single" w:sz="4" w:space="0" w:color="auto"/>
                          <w:right w:val="single" w:sz="4" w:space="0" w:color="auto"/>
                        </w:tcBorders>
                        <w:vAlign w:val="center"/>
                        <w:hideMark/>
                      </w:tcPr>
                      <w:p w14:paraId="55F3E7B3"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54</w:t>
                        </w:r>
                      </w:p>
                    </w:tc>
                    <w:tc>
                      <w:tcPr>
                        <w:tcW w:w="7350" w:type="dxa"/>
                        <w:tcBorders>
                          <w:top w:val="nil"/>
                          <w:left w:val="nil"/>
                          <w:bottom w:val="single" w:sz="4" w:space="0" w:color="auto"/>
                          <w:right w:val="single" w:sz="4" w:space="0" w:color="auto"/>
                        </w:tcBorders>
                        <w:hideMark/>
                      </w:tcPr>
                      <w:p w14:paraId="090CA7AE"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lang w:val="uk-UA"/>
                          </w:rPr>
                          <w:t xml:space="preserve">Лоток </w:t>
                        </w:r>
                        <w:proofErr w:type="spellStart"/>
                        <w:r w:rsidRPr="002171F6">
                          <w:rPr>
                            <w:rFonts w:ascii="Times New Roman" w:hAnsi="Times New Roman" w:cs="Times New Roman"/>
                            <w:sz w:val="24"/>
                            <w:szCs w:val="24"/>
                          </w:rPr>
                          <w:t>SteelMax</w:t>
                        </w:r>
                        <w:proofErr w:type="spellEnd"/>
                        <w:r w:rsidRPr="002171F6">
                          <w:rPr>
                            <w:rFonts w:ascii="Times New Roman" w:hAnsi="Times New Roman" w:cs="Times New Roman"/>
                            <w:sz w:val="24"/>
                            <w:szCs w:val="24"/>
                            <w:lang w:val="uk-UA"/>
                          </w:rPr>
                          <w:t xml:space="preserve"> ЛВМП-20.27.11.100-</w:t>
                        </w:r>
                        <w:r w:rsidRPr="002171F6">
                          <w:rPr>
                            <w:rFonts w:ascii="Times New Roman" w:hAnsi="Times New Roman" w:cs="Times New Roman"/>
                            <w:sz w:val="24"/>
                            <w:szCs w:val="24"/>
                          </w:rPr>
                          <w:t>D</w:t>
                        </w:r>
                        <w:r w:rsidRPr="002171F6">
                          <w:rPr>
                            <w:rFonts w:ascii="Times New Roman" w:hAnsi="Times New Roman" w:cs="Times New Roman"/>
                            <w:sz w:val="24"/>
                            <w:szCs w:val="24"/>
                            <w:lang w:val="uk-UA"/>
                          </w:rPr>
                          <w:t>2-ПК-ОС з решіткою</w:t>
                        </w:r>
                      </w:p>
                    </w:tc>
                    <w:tc>
                      <w:tcPr>
                        <w:tcW w:w="1240" w:type="dxa"/>
                        <w:tcBorders>
                          <w:top w:val="nil"/>
                          <w:left w:val="nil"/>
                          <w:bottom w:val="single" w:sz="4" w:space="0" w:color="auto"/>
                          <w:right w:val="single" w:sz="4" w:space="0" w:color="auto"/>
                        </w:tcBorders>
                        <w:hideMark/>
                      </w:tcPr>
                      <w:p w14:paraId="45897608"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шт</w:t>
                        </w:r>
                        <w:proofErr w:type="spellEnd"/>
                      </w:p>
                    </w:tc>
                    <w:tc>
                      <w:tcPr>
                        <w:tcW w:w="1360" w:type="dxa"/>
                        <w:tcBorders>
                          <w:top w:val="nil"/>
                          <w:left w:val="nil"/>
                          <w:bottom w:val="single" w:sz="4" w:space="0" w:color="auto"/>
                          <w:right w:val="single" w:sz="4" w:space="0" w:color="auto"/>
                        </w:tcBorders>
                        <w:hideMark/>
                      </w:tcPr>
                      <w:p w14:paraId="4581F71C"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168</w:t>
                        </w:r>
                      </w:p>
                    </w:tc>
                  </w:tr>
                  <w:tr w:rsidR="00055478" w:rsidRPr="002171F6" w14:paraId="01D8FE63" w14:textId="77777777">
                    <w:trPr>
                      <w:trHeight w:val="405"/>
                    </w:trPr>
                    <w:tc>
                      <w:tcPr>
                        <w:tcW w:w="620" w:type="dxa"/>
                        <w:tcBorders>
                          <w:top w:val="nil"/>
                          <w:left w:val="single" w:sz="4" w:space="0" w:color="auto"/>
                          <w:bottom w:val="single" w:sz="4" w:space="0" w:color="auto"/>
                          <w:right w:val="single" w:sz="4" w:space="0" w:color="auto"/>
                        </w:tcBorders>
                        <w:vAlign w:val="center"/>
                        <w:hideMark/>
                      </w:tcPr>
                      <w:p w14:paraId="46081FCC"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55</w:t>
                        </w:r>
                      </w:p>
                    </w:tc>
                    <w:tc>
                      <w:tcPr>
                        <w:tcW w:w="7350" w:type="dxa"/>
                        <w:tcBorders>
                          <w:top w:val="nil"/>
                          <w:left w:val="nil"/>
                          <w:bottom w:val="single" w:sz="4" w:space="0" w:color="auto"/>
                          <w:right w:val="single" w:sz="4" w:space="0" w:color="auto"/>
                        </w:tcBorders>
                        <w:hideMark/>
                      </w:tcPr>
                      <w:p w14:paraId="40B8BACA"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Сепаратор </w:t>
                        </w:r>
                        <w:proofErr w:type="spellStart"/>
                        <w:r w:rsidRPr="002171F6">
                          <w:rPr>
                            <w:rFonts w:ascii="Times New Roman" w:hAnsi="Times New Roman" w:cs="Times New Roman"/>
                            <w:sz w:val="24"/>
                            <w:szCs w:val="24"/>
                          </w:rPr>
                          <w:t>нафтопродуктів</w:t>
                        </w:r>
                        <w:proofErr w:type="spellEnd"/>
                        <w:r w:rsidRPr="002171F6">
                          <w:rPr>
                            <w:rFonts w:ascii="Times New Roman" w:hAnsi="Times New Roman" w:cs="Times New Roman"/>
                            <w:sz w:val="24"/>
                            <w:szCs w:val="24"/>
                          </w:rPr>
                          <w:t xml:space="preserve"> і </w:t>
                        </w:r>
                        <w:proofErr w:type="spellStart"/>
                        <w:r w:rsidRPr="002171F6">
                          <w:rPr>
                            <w:rFonts w:ascii="Times New Roman" w:hAnsi="Times New Roman" w:cs="Times New Roman"/>
                            <w:sz w:val="24"/>
                            <w:szCs w:val="24"/>
                          </w:rPr>
                          <w:t>піску</w:t>
                        </w:r>
                        <w:proofErr w:type="spellEnd"/>
                        <w:r w:rsidRPr="002171F6">
                          <w:rPr>
                            <w:rFonts w:ascii="Times New Roman" w:hAnsi="Times New Roman" w:cs="Times New Roman"/>
                            <w:sz w:val="24"/>
                            <w:szCs w:val="24"/>
                          </w:rPr>
                          <w:t xml:space="preserve"> </w:t>
                        </w:r>
                        <w:proofErr w:type="spellStart"/>
                        <w:proofErr w:type="gramStart"/>
                        <w:r w:rsidRPr="002171F6">
                          <w:rPr>
                            <w:rFonts w:ascii="Times New Roman" w:hAnsi="Times New Roman" w:cs="Times New Roman"/>
                            <w:sz w:val="24"/>
                            <w:szCs w:val="24"/>
                          </w:rPr>
                          <w:t>продуктивністю</w:t>
                        </w:r>
                        <w:proofErr w:type="spellEnd"/>
                        <w:r w:rsidRPr="002171F6">
                          <w:rPr>
                            <w:rFonts w:ascii="Times New Roman" w:hAnsi="Times New Roman" w:cs="Times New Roman"/>
                            <w:sz w:val="24"/>
                            <w:szCs w:val="24"/>
                          </w:rPr>
                          <w:t xml:space="preserve">  3</w:t>
                        </w:r>
                        <w:proofErr w:type="gramEnd"/>
                        <w:r w:rsidRPr="002171F6">
                          <w:rPr>
                            <w:rFonts w:ascii="Times New Roman" w:hAnsi="Times New Roman" w:cs="Times New Roman"/>
                            <w:sz w:val="24"/>
                            <w:szCs w:val="24"/>
                          </w:rPr>
                          <w:t>л/с (15л/с)</w:t>
                        </w:r>
                      </w:p>
                    </w:tc>
                    <w:tc>
                      <w:tcPr>
                        <w:tcW w:w="1240" w:type="dxa"/>
                        <w:tcBorders>
                          <w:top w:val="nil"/>
                          <w:left w:val="nil"/>
                          <w:bottom w:val="single" w:sz="4" w:space="0" w:color="auto"/>
                          <w:right w:val="single" w:sz="4" w:space="0" w:color="auto"/>
                        </w:tcBorders>
                        <w:hideMark/>
                      </w:tcPr>
                      <w:p w14:paraId="09E29D85"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шт</w:t>
                        </w:r>
                        <w:proofErr w:type="spellEnd"/>
                      </w:p>
                    </w:tc>
                    <w:tc>
                      <w:tcPr>
                        <w:tcW w:w="1360" w:type="dxa"/>
                        <w:tcBorders>
                          <w:top w:val="nil"/>
                          <w:left w:val="nil"/>
                          <w:bottom w:val="single" w:sz="4" w:space="0" w:color="auto"/>
                          <w:right w:val="single" w:sz="4" w:space="0" w:color="auto"/>
                        </w:tcBorders>
                        <w:hideMark/>
                      </w:tcPr>
                      <w:p w14:paraId="55C1AB64"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2</w:t>
                        </w:r>
                      </w:p>
                    </w:tc>
                  </w:tr>
                  <w:tr w:rsidR="00055478" w:rsidRPr="002171F6" w14:paraId="6B560DA1"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7CA3D462"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56</w:t>
                        </w:r>
                      </w:p>
                    </w:tc>
                    <w:tc>
                      <w:tcPr>
                        <w:tcW w:w="7350" w:type="dxa"/>
                        <w:tcBorders>
                          <w:top w:val="nil"/>
                          <w:left w:val="nil"/>
                          <w:bottom w:val="single" w:sz="4" w:space="0" w:color="auto"/>
                          <w:right w:val="single" w:sz="4" w:space="0" w:color="auto"/>
                        </w:tcBorders>
                        <w:hideMark/>
                      </w:tcPr>
                      <w:p w14:paraId="3417AB31"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З'єднання</w:t>
                        </w:r>
                        <w:proofErr w:type="spellEnd"/>
                        <w:r w:rsidRPr="002171F6">
                          <w:rPr>
                            <w:rFonts w:ascii="Times New Roman" w:hAnsi="Times New Roman" w:cs="Times New Roman"/>
                            <w:sz w:val="24"/>
                            <w:szCs w:val="24"/>
                          </w:rPr>
                          <w:t xml:space="preserve"> ПЕ/СТАЛЬ </w:t>
                        </w:r>
                        <w:proofErr w:type="spellStart"/>
                        <w:r w:rsidRPr="002171F6">
                          <w:rPr>
                            <w:rFonts w:ascii="Times New Roman" w:hAnsi="Times New Roman" w:cs="Times New Roman"/>
                            <w:sz w:val="24"/>
                            <w:szCs w:val="24"/>
                          </w:rPr>
                          <w:t>de</w:t>
                        </w:r>
                        <w:proofErr w:type="spellEnd"/>
                        <w:r w:rsidRPr="002171F6">
                          <w:rPr>
                            <w:rFonts w:ascii="Times New Roman" w:hAnsi="Times New Roman" w:cs="Times New Roman"/>
                            <w:sz w:val="24"/>
                            <w:szCs w:val="24"/>
                          </w:rPr>
                          <w:t>/DN 160/159 мм</w:t>
                        </w:r>
                      </w:p>
                    </w:tc>
                    <w:tc>
                      <w:tcPr>
                        <w:tcW w:w="1240" w:type="dxa"/>
                        <w:tcBorders>
                          <w:top w:val="nil"/>
                          <w:left w:val="nil"/>
                          <w:bottom w:val="single" w:sz="4" w:space="0" w:color="auto"/>
                          <w:right w:val="single" w:sz="4" w:space="0" w:color="auto"/>
                        </w:tcBorders>
                        <w:hideMark/>
                      </w:tcPr>
                      <w:p w14:paraId="0B0F3D76"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шт</w:t>
                        </w:r>
                        <w:proofErr w:type="spellEnd"/>
                      </w:p>
                    </w:tc>
                    <w:tc>
                      <w:tcPr>
                        <w:tcW w:w="1360" w:type="dxa"/>
                        <w:tcBorders>
                          <w:top w:val="nil"/>
                          <w:left w:val="nil"/>
                          <w:bottom w:val="single" w:sz="4" w:space="0" w:color="auto"/>
                          <w:right w:val="single" w:sz="4" w:space="0" w:color="auto"/>
                        </w:tcBorders>
                        <w:hideMark/>
                      </w:tcPr>
                      <w:p w14:paraId="62B5965B"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64</w:t>
                        </w:r>
                      </w:p>
                    </w:tc>
                  </w:tr>
                  <w:tr w:rsidR="00055478" w:rsidRPr="002171F6" w14:paraId="026D3A4A" w14:textId="77777777">
                    <w:trPr>
                      <w:trHeight w:val="285"/>
                    </w:trPr>
                    <w:tc>
                      <w:tcPr>
                        <w:tcW w:w="620" w:type="dxa"/>
                        <w:tcBorders>
                          <w:top w:val="nil"/>
                          <w:left w:val="single" w:sz="4" w:space="0" w:color="auto"/>
                          <w:bottom w:val="single" w:sz="4" w:space="0" w:color="auto"/>
                          <w:right w:val="single" w:sz="4" w:space="0" w:color="auto"/>
                        </w:tcBorders>
                        <w:vAlign w:val="center"/>
                        <w:hideMark/>
                      </w:tcPr>
                      <w:p w14:paraId="5F55BAE5"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57</w:t>
                        </w:r>
                      </w:p>
                    </w:tc>
                    <w:tc>
                      <w:tcPr>
                        <w:tcW w:w="7350" w:type="dxa"/>
                        <w:tcBorders>
                          <w:top w:val="nil"/>
                          <w:left w:val="nil"/>
                          <w:bottom w:val="single" w:sz="4" w:space="0" w:color="auto"/>
                          <w:right w:val="single" w:sz="4" w:space="0" w:color="auto"/>
                        </w:tcBorders>
                        <w:hideMark/>
                      </w:tcPr>
                      <w:p w14:paraId="76EFC21F"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Труби ПВХ </w:t>
                        </w:r>
                        <w:proofErr w:type="spellStart"/>
                        <w:r w:rsidRPr="002171F6">
                          <w:rPr>
                            <w:rFonts w:ascii="Times New Roman" w:hAnsi="Times New Roman" w:cs="Times New Roman"/>
                            <w:sz w:val="24"/>
                            <w:szCs w:val="24"/>
                          </w:rPr>
                          <w:t>діаметром</w:t>
                        </w:r>
                        <w:proofErr w:type="spellEnd"/>
                        <w:r w:rsidRPr="002171F6">
                          <w:rPr>
                            <w:rFonts w:ascii="Times New Roman" w:hAnsi="Times New Roman" w:cs="Times New Roman"/>
                            <w:sz w:val="24"/>
                            <w:szCs w:val="24"/>
                          </w:rPr>
                          <w:t xml:space="preserve"> 160 мм, L=6000м</w:t>
                        </w:r>
                      </w:p>
                    </w:tc>
                    <w:tc>
                      <w:tcPr>
                        <w:tcW w:w="1240" w:type="dxa"/>
                        <w:tcBorders>
                          <w:top w:val="nil"/>
                          <w:left w:val="nil"/>
                          <w:bottom w:val="single" w:sz="4" w:space="0" w:color="auto"/>
                          <w:right w:val="single" w:sz="4" w:space="0" w:color="auto"/>
                        </w:tcBorders>
                        <w:hideMark/>
                      </w:tcPr>
                      <w:p w14:paraId="66F724C8"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м</w:t>
                        </w:r>
                      </w:p>
                    </w:tc>
                    <w:tc>
                      <w:tcPr>
                        <w:tcW w:w="1360" w:type="dxa"/>
                        <w:tcBorders>
                          <w:top w:val="nil"/>
                          <w:left w:val="nil"/>
                          <w:bottom w:val="single" w:sz="4" w:space="0" w:color="auto"/>
                          <w:right w:val="single" w:sz="4" w:space="0" w:color="auto"/>
                        </w:tcBorders>
                        <w:hideMark/>
                      </w:tcPr>
                      <w:p w14:paraId="324B00DF"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228</w:t>
                        </w:r>
                      </w:p>
                    </w:tc>
                  </w:tr>
                  <w:tr w:rsidR="00055478" w:rsidRPr="002171F6" w14:paraId="5F5EED73" w14:textId="77777777">
                    <w:trPr>
                      <w:trHeight w:val="285"/>
                    </w:trPr>
                    <w:tc>
                      <w:tcPr>
                        <w:tcW w:w="620" w:type="dxa"/>
                        <w:tcBorders>
                          <w:top w:val="nil"/>
                          <w:left w:val="single" w:sz="4" w:space="0" w:color="auto"/>
                          <w:bottom w:val="single" w:sz="4" w:space="0" w:color="auto"/>
                          <w:right w:val="single" w:sz="4" w:space="0" w:color="auto"/>
                        </w:tcBorders>
                        <w:vAlign w:val="center"/>
                        <w:hideMark/>
                      </w:tcPr>
                      <w:p w14:paraId="3361E31A"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58</w:t>
                        </w:r>
                      </w:p>
                    </w:tc>
                    <w:tc>
                      <w:tcPr>
                        <w:tcW w:w="7350" w:type="dxa"/>
                        <w:tcBorders>
                          <w:top w:val="nil"/>
                          <w:left w:val="nil"/>
                          <w:bottom w:val="single" w:sz="4" w:space="0" w:color="auto"/>
                          <w:right w:val="single" w:sz="4" w:space="0" w:color="auto"/>
                        </w:tcBorders>
                        <w:hideMark/>
                      </w:tcPr>
                      <w:p w14:paraId="4D523B75"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Труби ПВХ </w:t>
                        </w:r>
                        <w:proofErr w:type="spellStart"/>
                        <w:r w:rsidRPr="002171F6">
                          <w:rPr>
                            <w:rFonts w:ascii="Times New Roman" w:hAnsi="Times New Roman" w:cs="Times New Roman"/>
                            <w:sz w:val="24"/>
                            <w:szCs w:val="24"/>
                          </w:rPr>
                          <w:t>діаметром</w:t>
                        </w:r>
                        <w:proofErr w:type="spellEnd"/>
                        <w:r w:rsidRPr="002171F6">
                          <w:rPr>
                            <w:rFonts w:ascii="Times New Roman" w:hAnsi="Times New Roman" w:cs="Times New Roman"/>
                            <w:sz w:val="24"/>
                            <w:szCs w:val="24"/>
                          </w:rPr>
                          <w:t xml:space="preserve"> 160 мм, L=4000м</w:t>
                        </w:r>
                      </w:p>
                    </w:tc>
                    <w:tc>
                      <w:tcPr>
                        <w:tcW w:w="1240" w:type="dxa"/>
                        <w:tcBorders>
                          <w:top w:val="nil"/>
                          <w:left w:val="nil"/>
                          <w:bottom w:val="single" w:sz="4" w:space="0" w:color="auto"/>
                          <w:right w:val="single" w:sz="4" w:space="0" w:color="auto"/>
                        </w:tcBorders>
                        <w:hideMark/>
                      </w:tcPr>
                      <w:p w14:paraId="66BFCE45"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м</w:t>
                        </w:r>
                      </w:p>
                    </w:tc>
                    <w:tc>
                      <w:tcPr>
                        <w:tcW w:w="1360" w:type="dxa"/>
                        <w:tcBorders>
                          <w:top w:val="nil"/>
                          <w:left w:val="nil"/>
                          <w:bottom w:val="single" w:sz="4" w:space="0" w:color="auto"/>
                          <w:right w:val="single" w:sz="4" w:space="0" w:color="auto"/>
                        </w:tcBorders>
                        <w:hideMark/>
                      </w:tcPr>
                      <w:p w14:paraId="675913F1"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8</w:t>
                        </w:r>
                      </w:p>
                    </w:tc>
                  </w:tr>
                  <w:tr w:rsidR="00055478" w:rsidRPr="002171F6" w14:paraId="37C3CFC7" w14:textId="77777777">
                    <w:trPr>
                      <w:trHeight w:val="285"/>
                    </w:trPr>
                    <w:tc>
                      <w:tcPr>
                        <w:tcW w:w="620" w:type="dxa"/>
                        <w:tcBorders>
                          <w:top w:val="nil"/>
                          <w:left w:val="single" w:sz="4" w:space="0" w:color="auto"/>
                          <w:bottom w:val="single" w:sz="4" w:space="0" w:color="auto"/>
                          <w:right w:val="single" w:sz="4" w:space="0" w:color="auto"/>
                        </w:tcBorders>
                        <w:vAlign w:val="center"/>
                        <w:hideMark/>
                      </w:tcPr>
                      <w:p w14:paraId="57C83A01"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59</w:t>
                        </w:r>
                      </w:p>
                    </w:tc>
                    <w:tc>
                      <w:tcPr>
                        <w:tcW w:w="7350" w:type="dxa"/>
                        <w:tcBorders>
                          <w:top w:val="nil"/>
                          <w:left w:val="nil"/>
                          <w:bottom w:val="single" w:sz="4" w:space="0" w:color="auto"/>
                          <w:right w:val="single" w:sz="4" w:space="0" w:color="auto"/>
                        </w:tcBorders>
                        <w:hideMark/>
                      </w:tcPr>
                      <w:p w14:paraId="3766216A"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Труби ПВХ </w:t>
                        </w:r>
                        <w:proofErr w:type="spellStart"/>
                        <w:r w:rsidRPr="002171F6">
                          <w:rPr>
                            <w:rFonts w:ascii="Times New Roman" w:hAnsi="Times New Roman" w:cs="Times New Roman"/>
                            <w:sz w:val="24"/>
                            <w:szCs w:val="24"/>
                          </w:rPr>
                          <w:t>діаметром</w:t>
                        </w:r>
                        <w:proofErr w:type="spellEnd"/>
                        <w:r w:rsidRPr="002171F6">
                          <w:rPr>
                            <w:rFonts w:ascii="Times New Roman" w:hAnsi="Times New Roman" w:cs="Times New Roman"/>
                            <w:sz w:val="24"/>
                            <w:szCs w:val="24"/>
                          </w:rPr>
                          <w:t xml:space="preserve"> 160 мм, L=2000м</w:t>
                        </w:r>
                      </w:p>
                    </w:tc>
                    <w:tc>
                      <w:tcPr>
                        <w:tcW w:w="1240" w:type="dxa"/>
                        <w:tcBorders>
                          <w:top w:val="nil"/>
                          <w:left w:val="nil"/>
                          <w:bottom w:val="single" w:sz="4" w:space="0" w:color="auto"/>
                          <w:right w:val="single" w:sz="4" w:space="0" w:color="auto"/>
                        </w:tcBorders>
                        <w:hideMark/>
                      </w:tcPr>
                      <w:p w14:paraId="641CAC4F"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м</w:t>
                        </w:r>
                      </w:p>
                    </w:tc>
                    <w:tc>
                      <w:tcPr>
                        <w:tcW w:w="1360" w:type="dxa"/>
                        <w:tcBorders>
                          <w:top w:val="nil"/>
                          <w:left w:val="nil"/>
                          <w:bottom w:val="single" w:sz="4" w:space="0" w:color="auto"/>
                          <w:right w:val="single" w:sz="4" w:space="0" w:color="auto"/>
                        </w:tcBorders>
                        <w:hideMark/>
                      </w:tcPr>
                      <w:p w14:paraId="3B0B3382"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4</w:t>
                        </w:r>
                      </w:p>
                    </w:tc>
                  </w:tr>
                  <w:tr w:rsidR="00055478" w:rsidRPr="002171F6" w14:paraId="449CB9FB" w14:textId="77777777">
                    <w:trPr>
                      <w:trHeight w:val="285"/>
                    </w:trPr>
                    <w:tc>
                      <w:tcPr>
                        <w:tcW w:w="620" w:type="dxa"/>
                        <w:tcBorders>
                          <w:top w:val="nil"/>
                          <w:left w:val="single" w:sz="4" w:space="0" w:color="auto"/>
                          <w:bottom w:val="single" w:sz="4" w:space="0" w:color="auto"/>
                          <w:right w:val="single" w:sz="4" w:space="0" w:color="auto"/>
                        </w:tcBorders>
                        <w:vAlign w:val="center"/>
                        <w:hideMark/>
                      </w:tcPr>
                      <w:p w14:paraId="6E06DF0E"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60</w:t>
                        </w:r>
                      </w:p>
                    </w:tc>
                    <w:tc>
                      <w:tcPr>
                        <w:tcW w:w="7350" w:type="dxa"/>
                        <w:tcBorders>
                          <w:top w:val="nil"/>
                          <w:left w:val="nil"/>
                          <w:bottom w:val="single" w:sz="4" w:space="0" w:color="auto"/>
                          <w:right w:val="single" w:sz="4" w:space="0" w:color="auto"/>
                        </w:tcBorders>
                        <w:hideMark/>
                      </w:tcPr>
                      <w:p w14:paraId="18A80D28"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Труби ПВХ </w:t>
                        </w:r>
                        <w:proofErr w:type="spellStart"/>
                        <w:r w:rsidRPr="002171F6">
                          <w:rPr>
                            <w:rFonts w:ascii="Times New Roman" w:hAnsi="Times New Roman" w:cs="Times New Roman"/>
                            <w:sz w:val="24"/>
                            <w:szCs w:val="24"/>
                          </w:rPr>
                          <w:t>діаметром</w:t>
                        </w:r>
                        <w:proofErr w:type="spellEnd"/>
                        <w:r w:rsidRPr="002171F6">
                          <w:rPr>
                            <w:rFonts w:ascii="Times New Roman" w:hAnsi="Times New Roman" w:cs="Times New Roman"/>
                            <w:sz w:val="24"/>
                            <w:szCs w:val="24"/>
                          </w:rPr>
                          <w:t xml:space="preserve"> 160 мм, L=1000м</w:t>
                        </w:r>
                      </w:p>
                    </w:tc>
                    <w:tc>
                      <w:tcPr>
                        <w:tcW w:w="1240" w:type="dxa"/>
                        <w:tcBorders>
                          <w:top w:val="nil"/>
                          <w:left w:val="nil"/>
                          <w:bottom w:val="single" w:sz="4" w:space="0" w:color="auto"/>
                          <w:right w:val="single" w:sz="4" w:space="0" w:color="auto"/>
                        </w:tcBorders>
                        <w:hideMark/>
                      </w:tcPr>
                      <w:p w14:paraId="020D6EC2"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м</w:t>
                        </w:r>
                      </w:p>
                    </w:tc>
                    <w:tc>
                      <w:tcPr>
                        <w:tcW w:w="1360" w:type="dxa"/>
                        <w:tcBorders>
                          <w:top w:val="nil"/>
                          <w:left w:val="nil"/>
                          <w:bottom w:val="single" w:sz="4" w:space="0" w:color="auto"/>
                          <w:right w:val="single" w:sz="4" w:space="0" w:color="auto"/>
                        </w:tcBorders>
                        <w:hideMark/>
                      </w:tcPr>
                      <w:p w14:paraId="585EB6EE"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2</w:t>
                        </w:r>
                      </w:p>
                    </w:tc>
                  </w:tr>
                  <w:tr w:rsidR="00055478" w:rsidRPr="002171F6" w14:paraId="18019F02"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4B97A3C8"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61</w:t>
                        </w:r>
                      </w:p>
                    </w:tc>
                    <w:tc>
                      <w:tcPr>
                        <w:tcW w:w="7350" w:type="dxa"/>
                        <w:tcBorders>
                          <w:top w:val="nil"/>
                          <w:left w:val="nil"/>
                          <w:bottom w:val="single" w:sz="4" w:space="0" w:color="auto"/>
                          <w:right w:val="single" w:sz="4" w:space="0" w:color="auto"/>
                        </w:tcBorders>
                        <w:hideMark/>
                      </w:tcPr>
                      <w:p w14:paraId="13730215"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Труби ПВХ </w:t>
                        </w:r>
                        <w:proofErr w:type="spellStart"/>
                        <w:r w:rsidRPr="002171F6">
                          <w:rPr>
                            <w:rFonts w:ascii="Times New Roman" w:hAnsi="Times New Roman" w:cs="Times New Roman"/>
                            <w:sz w:val="24"/>
                            <w:szCs w:val="24"/>
                          </w:rPr>
                          <w:t>діаметром</w:t>
                        </w:r>
                        <w:proofErr w:type="spellEnd"/>
                        <w:r w:rsidRPr="002171F6">
                          <w:rPr>
                            <w:rFonts w:ascii="Times New Roman" w:hAnsi="Times New Roman" w:cs="Times New Roman"/>
                            <w:sz w:val="24"/>
                            <w:szCs w:val="24"/>
                          </w:rPr>
                          <w:t xml:space="preserve"> 160 мм, L=500м</w:t>
                        </w:r>
                      </w:p>
                    </w:tc>
                    <w:tc>
                      <w:tcPr>
                        <w:tcW w:w="1240" w:type="dxa"/>
                        <w:tcBorders>
                          <w:top w:val="nil"/>
                          <w:left w:val="nil"/>
                          <w:bottom w:val="single" w:sz="4" w:space="0" w:color="auto"/>
                          <w:right w:val="single" w:sz="4" w:space="0" w:color="auto"/>
                        </w:tcBorders>
                        <w:hideMark/>
                      </w:tcPr>
                      <w:p w14:paraId="3E238B9D"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м</w:t>
                        </w:r>
                      </w:p>
                    </w:tc>
                    <w:tc>
                      <w:tcPr>
                        <w:tcW w:w="1360" w:type="dxa"/>
                        <w:tcBorders>
                          <w:top w:val="nil"/>
                          <w:left w:val="nil"/>
                          <w:bottom w:val="single" w:sz="4" w:space="0" w:color="auto"/>
                          <w:right w:val="single" w:sz="4" w:space="0" w:color="auto"/>
                        </w:tcBorders>
                        <w:hideMark/>
                      </w:tcPr>
                      <w:p w14:paraId="74AFD169"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32</w:t>
                        </w:r>
                      </w:p>
                    </w:tc>
                  </w:tr>
                  <w:tr w:rsidR="00055478" w:rsidRPr="002171F6" w14:paraId="0241DEB0"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113DDEEE"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62</w:t>
                        </w:r>
                      </w:p>
                    </w:tc>
                    <w:tc>
                      <w:tcPr>
                        <w:tcW w:w="7350" w:type="dxa"/>
                        <w:tcBorders>
                          <w:top w:val="nil"/>
                          <w:left w:val="nil"/>
                          <w:bottom w:val="single" w:sz="4" w:space="0" w:color="auto"/>
                          <w:right w:val="single" w:sz="4" w:space="0" w:color="auto"/>
                        </w:tcBorders>
                        <w:hideMark/>
                      </w:tcPr>
                      <w:p w14:paraId="0D9E03B7"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Трійник</w:t>
                        </w:r>
                        <w:proofErr w:type="spellEnd"/>
                        <w:r w:rsidRPr="002171F6">
                          <w:rPr>
                            <w:rFonts w:ascii="Times New Roman" w:hAnsi="Times New Roman" w:cs="Times New Roman"/>
                            <w:sz w:val="24"/>
                            <w:szCs w:val="24"/>
                          </w:rPr>
                          <w:t xml:space="preserve"> ПВХ </w:t>
                        </w:r>
                        <w:proofErr w:type="spellStart"/>
                        <w:r w:rsidRPr="002171F6">
                          <w:rPr>
                            <w:rFonts w:ascii="Times New Roman" w:hAnsi="Times New Roman" w:cs="Times New Roman"/>
                            <w:sz w:val="24"/>
                            <w:szCs w:val="24"/>
                          </w:rPr>
                          <w:t>діам</w:t>
                        </w:r>
                        <w:proofErr w:type="spellEnd"/>
                        <w:r w:rsidRPr="002171F6">
                          <w:rPr>
                            <w:rFonts w:ascii="Times New Roman" w:hAnsi="Times New Roman" w:cs="Times New Roman"/>
                            <w:sz w:val="24"/>
                            <w:szCs w:val="24"/>
                          </w:rPr>
                          <w:t>. 160х160/45</w:t>
                        </w:r>
                      </w:p>
                    </w:tc>
                    <w:tc>
                      <w:tcPr>
                        <w:tcW w:w="1240" w:type="dxa"/>
                        <w:tcBorders>
                          <w:top w:val="nil"/>
                          <w:left w:val="nil"/>
                          <w:bottom w:val="single" w:sz="4" w:space="0" w:color="auto"/>
                          <w:right w:val="single" w:sz="4" w:space="0" w:color="auto"/>
                        </w:tcBorders>
                        <w:hideMark/>
                      </w:tcPr>
                      <w:p w14:paraId="02014040"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шт</w:t>
                        </w:r>
                        <w:proofErr w:type="spellEnd"/>
                      </w:p>
                    </w:tc>
                    <w:tc>
                      <w:tcPr>
                        <w:tcW w:w="1360" w:type="dxa"/>
                        <w:tcBorders>
                          <w:top w:val="nil"/>
                          <w:left w:val="nil"/>
                          <w:bottom w:val="single" w:sz="4" w:space="0" w:color="auto"/>
                          <w:right w:val="single" w:sz="4" w:space="0" w:color="auto"/>
                        </w:tcBorders>
                        <w:hideMark/>
                      </w:tcPr>
                      <w:p w14:paraId="050A96A5"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62</w:t>
                        </w:r>
                      </w:p>
                    </w:tc>
                  </w:tr>
                  <w:tr w:rsidR="00055478" w:rsidRPr="002171F6" w14:paraId="555F0226"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3408A686"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63</w:t>
                        </w:r>
                      </w:p>
                    </w:tc>
                    <w:tc>
                      <w:tcPr>
                        <w:tcW w:w="7350" w:type="dxa"/>
                        <w:tcBorders>
                          <w:top w:val="nil"/>
                          <w:left w:val="nil"/>
                          <w:bottom w:val="single" w:sz="4" w:space="0" w:color="auto"/>
                          <w:right w:val="single" w:sz="4" w:space="0" w:color="auto"/>
                        </w:tcBorders>
                        <w:hideMark/>
                      </w:tcPr>
                      <w:p w14:paraId="4AE92DCA"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Відвід</w:t>
                        </w:r>
                        <w:proofErr w:type="spellEnd"/>
                        <w:r w:rsidRPr="002171F6">
                          <w:rPr>
                            <w:rFonts w:ascii="Times New Roman" w:hAnsi="Times New Roman" w:cs="Times New Roman"/>
                            <w:sz w:val="24"/>
                            <w:szCs w:val="24"/>
                          </w:rPr>
                          <w:t xml:space="preserve"> ПВХ </w:t>
                        </w:r>
                        <w:proofErr w:type="spellStart"/>
                        <w:r w:rsidRPr="002171F6">
                          <w:rPr>
                            <w:rFonts w:ascii="Times New Roman" w:hAnsi="Times New Roman" w:cs="Times New Roman"/>
                            <w:sz w:val="24"/>
                            <w:szCs w:val="24"/>
                          </w:rPr>
                          <w:t>діам</w:t>
                        </w:r>
                        <w:proofErr w:type="spellEnd"/>
                        <w:r w:rsidRPr="002171F6">
                          <w:rPr>
                            <w:rFonts w:ascii="Times New Roman" w:hAnsi="Times New Roman" w:cs="Times New Roman"/>
                            <w:sz w:val="24"/>
                            <w:szCs w:val="24"/>
                          </w:rPr>
                          <w:t>. 160/45</w:t>
                        </w:r>
                      </w:p>
                    </w:tc>
                    <w:tc>
                      <w:tcPr>
                        <w:tcW w:w="1240" w:type="dxa"/>
                        <w:tcBorders>
                          <w:top w:val="nil"/>
                          <w:left w:val="nil"/>
                          <w:bottom w:val="single" w:sz="4" w:space="0" w:color="auto"/>
                          <w:right w:val="single" w:sz="4" w:space="0" w:color="auto"/>
                        </w:tcBorders>
                        <w:hideMark/>
                      </w:tcPr>
                      <w:p w14:paraId="6E8E706D"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шт</w:t>
                        </w:r>
                        <w:proofErr w:type="spellEnd"/>
                      </w:p>
                    </w:tc>
                    <w:tc>
                      <w:tcPr>
                        <w:tcW w:w="1360" w:type="dxa"/>
                        <w:tcBorders>
                          <w:top w:val="nil"/>
                          <w:left w:val="nil"/>
                          <w:bottom w:val="single" w:sz="4" w:space="0" w:color="auto"/>
                          <w:right w:val="single" w:sz="4" w:space="0" w:color="auto"/>
                        </w:tcBorders>
                        <w:hideMark/>
                      </w:tcPr>
                      <w:p w14:paraId="697C01D4"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92</w:t>
                        </w:r>
                      </w:p>
                    </w:tc>
                  </w:tr>
                  <w:tr w:rsidR="00055478" w:rsidRPr="002171F6" w14:paraId="32A7E6E5"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38E2475E"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64</w:t>
                        </w:r>
                      </w:p>
                    </w:tc>
                    <w:tc>
                      <w:tcPr>
                        <w:tcW w:w="7350" w:type="dxa"/>
                        <w:tcBorders>
                          <w:top w:val="nil"/>
                          <w:left w:val="nil"/>
                          <w:bottom w:val="single" w:sz="4" w:space="0" w:color="auto"/>
                          <w:right w:val="single" w:sz="4" w:space="0" w:color="auto"/>
                        </w:tcBorders>
                        <w:hideMark/>
                      </w:tcPr>
                      <w:p w14:paraId="5BD8B9A3"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Відвід</w:t>
                        </w:r>
                        <w:proofErr w:type="spellEnd"/>
                        <w:r w:rsidRPr="002171F6">
                          <w:rPr>
                            <w:rFonts w:ascii="Times New Roman" w:hAnsi="Times New Roman" w:cs="Times New Roman"/>
                            <w:sz w:val="24"/>
                            <w:szCs w:val="24"/>
                          </w:rPr>
                          <w:t xml:space="preserve"> ПВХ </w:t>
                        </w:r>
                        <w:proofErr w:type="spellStart"/>
                        <w:r w:rsidRPr="002171F6">
                          <w:rPr>
                            <w:rFonts w:ascii="Times New Roman" w:hAnsi="Times New Roman" w:cs="Times New Roman"/>
                            <w:sz w:val="24"/>
                            <w:szCs w:val="24"/>
                          </w:rPr>
                          <w:t>діам</w:t>
                        </w:r>
                        <w:proofErr w:type="spellEnd"/>
                        <w:r w:rsidRPr="002171F6">
                          <w:rPr>
                            <w:rFonts w:ascii="Times New Roman" w:hAnsi="Times New Roman" w:cs="Times New Roman"/>
                            <w:sz w:val="24"/>
                            <w:szCs w:val="24"/>
                          </w:rPr>
                          <w:t>. 160/15</w:t>
                        </w:r>
                      </w:p>
                    </w:tc>
                    <w:tc>
                      <w:tcPr>
                        <w:tcW w:w="1240" w:type="dxa"/>
                        <w:tcBorders>
                          <w:top w:val="nil"/>
                          <w:left w:val="nil"/>
                          <w:bottom w:val="single" w:sz="4" w:space="0" w:color="auto"/>
                          <w:right w:val="single" w:sz="4" w:space="0" w:color="auto"/>
                        </w:tcBorders>
                        <w:hideMark/>
                      </w:tcPr>
                      <w:p w14:paraId="24568FE9"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шт</w:t>
                        </w:r>
                        <w:proofErr w:type="spellEnd"/>
                      </w:p>
                    </w:tc>
                    <w:tc>
                      <w:tcPr>
                        <w:tcW w:w="1360" w:type="dxa"/>
                        <w:tcBorders>
                          <w:top w:val="nil"/>
                          <w:left w:val="nil"/>
                          <w:bottom w:val="single" w:sz="4" w:space="0" w:color="auto"/>
                          <w:right w:val="single" w:sz="4" w:space="0" w:color="auto"/>
                        </w:tcBorders>
                        <w:hideMark/>
                      </w:tcPr>
                      <w:p w14:paraId="27DBB47D"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64</w:t>
                        </w:r>
                      </w:p>
                    </w:tc>
                  </w:tr>
                  <w:tr w:rsidR="00055478" w:rsidRPr="002171F6" w14:paraId="7D8AAD2C"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6E519D9B"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65</w:t>
                        </w:r>
                      </w:p>
                    </w:tc>
                    <w:tc>
                      <w:tcPr>
                        <w:tcW w:w="7350" w:type="dxa"/>
                        <w:tcBorders>
                          <w:top w:val="nil"/>
                          <w:left w:val="nil"/>
                          <w:bottom w:val="single" w:sz="4" w:space="0" w:color="auto"/>
                          <w:right w:val="single" w:sz="4" w:space="0" w:color="auto"/>
                        </w:tcBorders>
                        <w:hideMark/>
                      </w:tcPr>
                      <w:p w14:paraId="4C1828E9"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Хомут </w:t>
                        </w:r>
                        <w:proofErr w:type="spellStart"/>
                        <w:r w:rsidRPr="002171F6">
                          <w:rPr>
                            <w:rFonts w:ascii="Times New Roman" w:hAnsi="Times New Roman" w:cs="Times New Roman"/>
                            <w:sz w:val="24"/>
                            <w:szCs w:val="24"/>
                          </w:rPr>
                          <w:t>діам</w:t>
                        </w:r>
                        <w:proofErr w:type="spellEnd"/>
                        <w:r w:rsidRPr="002171F6">
                          <w:rPr>
                            <w:rFonts w:ascii="Times New Roman" w:hAnsi="Times New Roman" w:cs="Times New Roman"/>
                            <w:sz w:val="24"/>
                            <w:szCs w:val="24"/>
                          </w:rPr>
                          <w:t>. 160мм</w:t>
                        </w:r>
                      </w:p>
                    </w:tc>
                    <w:tc>
                      <w:tcPr>
                        <w:tcW w:w="1240" w:type="dxa"/>
                        <w:tcBorders>
                          <w:top w:val="nil"/>
                          <w:left w:val="nil"/>
                          <w:bottom w:val="single" w:sz="4" w:space="0" w:color="auto"/>
                          <w:right w:val="single" w:sz="4" w:space="0" w:color="auto"/>
                        </w:tcBorders>
                        <w:hideMark/>
                      </w:tcPr>
                      <w:p w14:paraId="55E6582C"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шт</w:t>
                        </w:r>
                        <w:proofErr w:type="spellEnd"/>
                      </w:p>
                    </w:tc>
                    <w:tc>
                      <w:tcPr>
                        <w:tcW w:w="1360" w:type="dxa"/>
                        <w:tcBorders>
                          <w:top w:val="nil"/>
                          <w:left w:val="nil"/>
                          <w:bottom w:val="single" w:sz="4" w:space="0" w:color="auto"/>
                          <w:right w:val="single" w:sz="4" w:space="0" w:color="auto"/>
                        </w:tcBorders>
                        <w:hideMark/>
                      </w:tcPr>
                      <w:p w14:paraId="00D16E8C"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132</w:t>
                        </w:r>
                      </w:p>
                    </w:tc>
                  </w:tr>
                  <w:tr w:rsidR="00055478" w:rsidRPr="002171F6" w14:paraId="4AE456CF" w14:textId="77777777">
                    <w:trPr>
                      <w:trHeight w:val="375"/>
                    </w:trPr>
                    <w:tc>
                      <w:tcPr>
                        <w:tcW w:w="620" w:type="dxa"/>
                        <w:tcBorders>
                          <w:top w:val="nil"/>
                          <w:left w:val="single" w:sz="4" w:space="0" w:color="auto"/>
                          <w:bottom w:val="single" w:sz="4" w:space="0" w:color="auto"/>
                          <w:right w:val="single" w:sz="4" w:space="0" w:color="auto"/>
                        </w:tcBorders>
                        <w:vAlign w:val="center"/>
                        <w:hideMark/>
                      </w:tcPr>
                      <w:p w14:paraId="4C2279A8"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66</w:t>
                        </w:r>
                      </w:p>
                    </w:tc>
                    <w:tc>
                      <w:tcPr>
                        <w:tcW w:w="7350" w:type="dxa"/>
                        <w:tcBorders>
                          <w:top w:val="nil"/>
                          <w:left w:val="nil"/>
                          <w:bottom w:val="single" w:sz="4" w:space="0" w:color="auto"/>
                          <w:right w:val="single" w:sz="4" w:space="0" w:color="auto"/>
                        </w:tcBorders>
                        <w:hideMark/>
                      </w:tcPr>
                      <w:p w14:paraId="61A1ED08"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Болти</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колійні</w:t>
                        </w:r>
                        <w:proofErr w:type="spellEnd"/>
                        <w:r w:rsidRPr="002171F6">
                          <w:rPr>
                            <w:rFonts w:ascii="Times New Roman" w:hAnsi="Times New Roman" w:cs="Times New Roman"/>
                            <w:sz w:val="24"/>
                            <w:szCs w:val="24"/>
                          </w:rPr>
                          <w:t xml:space="preserve"> з гайками для </w:t>
                        </w:r>
                        <w:proofErr w:type="spellStart"/>
                        <w:r w:rsidRPr="002171F6">
                          <w:rPr>
                            <w:rFonts w:ascii="Times New Roman" w:hAnsi="Times New Roman" w:cs="Times New Roman"/>
                            <w:sz w:val="24"/>
                            <w:szCs w:val="24"/>
                          </w:rPr>
                          <w:t>скріплення</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рейок</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діаметр</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різьби</w:t>
                        </w:r>
                        <w:proofErr w:type="spellEnd"/>
                        <w:r w:rsidRPr="002171F6">
                          <w:rPr>
                            <w:rFonts w:ascii="Times New Roman" w:hAnsi="Times New Roman" w:cs="Times New Roman"/>
                            <w:sz w:val="24"/>
                            <w:szCs w:val="24"/>
                          </w:rPr>
                          <w:t xml:space="preserve"> 22 мм</w:t>
                        </w:r>
                      </w:p>
                    </w:tc>
                    <w:tc>
                      <w:tcPr>
                        <w:tcW w:w="1240" w:type="dxa"/>
                        <w:tcBorders>
                          <w:top w:val="nil"/>
                          <w:left w:val="nil"/>
                          <w:bottom w:val="single" w:sz="4" w:space="0" w:color="auto"/>
                          <w:right w:val="single" w:sz="4" w:space="0" w:color="auto"/>
                        </w:tcBorders>
                        <w:hideMark/>
                      </w:tcPr>
                      <w:p w14:paraId="1C0F454B"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10E20B9E"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0,3</w:t>
                        </w:r>
                      </w:p>
                    </w:tc>
                  </w:tr>
                  <w:tr w:rsidR="00055478" w:rsidRPr="002171F6" w14:paraId="3B1B97B3" w14:textId="77777777">
                    <w:trPr>
                      <w:trHeight w:val="375"/>
                    </w:trPr>
                    <w:tc>
                      <w:tcPr>
                        <w:tcW w:w="620" w:type="dxa"/>
                        <w:tcBorders>
                          <w:top w:val="nil"/>
                          <w:left w:val="single" w:sz="4" w:space="0" w:color="auto"/>
                          <w:bottom w:val="single" w:sz="4" w:space="0" w:color="auto"/>
                          <w:right w:val="single" w:sz="4" w:space="0" w:color="auto"/>
                        </w:tcBorders>
                        <w:vAlign w:val="center"/>
                        <w:hideMark/>
                      </w:tcPr>
                      <w:p w14:paraId="34E315B2"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67</w:t>
                        </w:r>
                      </w:p>
                    </w:tc>
                    <w:tc>
                      <w:tcPr>
                        <w:tcW w:w="7350" w:type="dxa"/>
                        <w:tcBorders>
                          <w:top w:val="nil"/>
                          <w:left w:val="nil"/>
                          <w:bottom w:val="single" w:sz="4" w:space="0" w:color="auto"/>
                          <w:right w:val="single" w:sz="4" w:space="0" w:color="auto"/>
                        </w:tcBorders>
                        <w:hideMark/>
                      </w:tcPr>
                      <w:p w14:paraId="06C426FB"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lang w:val="uk-UA"/>
                          </w:rPr>
                          <w:t>Шпали дерев'яні непросочені, І тип, довжина 2,75 м, для залізниці широкої колії</w:t>
                        </w:r>
                      </w:p>
                    </w:tc>
                    <w:tc>
                      <w:tcPr>
                        <w:tcW w:w="1240" w:type="dxa"/>
                        <w:tcBorders>
                          <w:top w:val="nil"/>
                          <w:left w:val="nil"/>
                          <w:bottom w:val="single" w:sz="4" w:space="0" w:color="auto"/>
                          <w:right w:val="single" w:sz="4" w:space="0" w:color="auto"/>
                        </w:tcBorders>
                        <w:hideMark/>
                      </w:tcPr>
                      <w:p w14:paraId="2E183271"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шт</w:t>
                        </w:r>
                        <w:proofErr w:type="spellEnd"/>
                      </w:p>
                    </w:tc>
                    <w:tc>
                      <w:tcPr>
                        <w:tcW w:w="1360" w:type="dxa"/>
                        <w:tcBorders>
                          <w:top w:val="nil"/>
                          <w:left w:val="nil"/>
                          <w:bottom w:val="single" w:sz="4" w:space="0" w:color="auto"/>
                          <w:right w:val="single" w:sz="4" w:space="0" w:color="auto"/>
                        </w:tcBorders>
                        <w:hideMark/>
                      </w:tcPr>
                      <w:p w14:paraId="7153E8EC"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4</w:t>
                        </w:r>
                      </w:p>
                    </w:tc>
                  </w:tr>
                  <w:tr w:rsidR="00055478" w:rsidRPr="002171F6" w14:paraId="67AC0356" w14:textId="77777777">
                    <w:trPr>
                      <w:trHeight w:val="330"/>
                    </w:trPr>
                    <w:tc>
                      <w:tcPr>
                        <w:tcW w:w="620" w:type="dxa"/>
                        <w:tcBorders>
                          <w:top w:val="nil"/>
                          <w:left w:val="single" w:sz="4" w:space="0" w:color="auto"/>
                          <w:bottom w:val="single" w:sz="4" w:space="0" w:color="auto"/>
                          <w:right w:val="single" w:sz="4" w:space="0" w:color="auto"/>
                        </w:tcBorders>
                        <w:vAlign w:val="center"/>
                        <w:hideMark/>
                      </w:tcPr>
                      <w:p w14:paraId="2C979282"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68</w:t>
                        </w:r>
                      </w:p>
                    </w:tc>
                    <w:tc>
                      <w:tcPr>
                        <w:tcW w:w="7350" w:type="dxa"/>
                        <w:tcBorders>
                          <w:top w:val="nil"/>
                          <w:left w:val="nil"/>
                          <w:bottom w:val="single" w:sz="4" w:space="0" w:color="auto"/>
                          <w:right w:val="single" w:sz="4" w:space="0" w:color="auto"/>
                        </w:tcBorders>
                        <w:hideMark/>
                      </w:tcPr>
                      <w:p w14:paraId="4DDC4EF5"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lang w:val="uk-UA"/>
                          </w:rPr>
                          <w:t>Шпали дерев'яні непросочені для залізниці широкої колії, тип ІІІ</w:t>
                        </w:r>
                      </w:p>
                    </w:tc>
                    <w:tc>
                      <w:tcPr>
                        <w:tcW w:w="1240" w:type="dxa"/>
                        <w:tcBorders>
                          <w:top w:val="nil"/>
                          <w:left w:val="nil"/>
                          <w:bottom w:val="single" w:sz="4" w:space="0" w:color="auto"/>
                          <w:right w:val="single" w:sz="4" w:space="0" w:color="auto"/>
                        </w:tcBorders>
                        <w:hideMark/>
                      </w:tcPr>
                      <w:p w14:paraId="17CDDCA8"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шт</w:t>
                        </w:r>
                        <w:proofErr w:type="spellEnd"/>
                      </w:p>
                    </w:tc>
                    <w:tc>
                      <w:tcPr>
                        <w:tcW w:w="1360" w:type="dxa"/>
                        <w:tcBorders>
                          <w:top w:val="nil"/>
                          <w:left w:val="nil"/>
                          <w:bottom w:val="single" w:sz="4" w:space="0" w:color="auto"/>
                          <w:right w:val="single" w:sz="4" w:space="0" w:color="auto"/>
                        </w:tcBorders>
                        <w:hideMark/>
                      </w:tcPr>
                      <w:p w14:paraId="4F96CFBA"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66</w:t>
                        </w:r>
                      </w:p>
                    </w:tc>
                  </w:tr>
                  <w:tr w:rsidR="00055478" w:rsidRPr="002171F6" w14:paraId="7BBCE794"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4D08E23E"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69</w:t>
                        </w:r>
                      </w:p>
                    </w:tc>
                    <w:tc>
                      <w:tcPr>
                        <w:tcW w:w="7350" w:type="dxa"/>
                        <w:tcBorders>
                          <w:top w:val="nil"/>
                          <w:left w:val="nil"/>
                          <w:bottom w:val="single" w:sz="4" w:space="0" w:color="auto"/>
                          <w:right w:val="single" w:sz="4" w:space="0" w:color="auto"/>
                        </w:tcBorders>
                        <w:hideMark/>
                      </w:tcPr>
                      <w:p w14:paraId="68DC42DB"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Металева</w:t>
                        </w:r>
                        <w:proofErr w:type="spellEnd"/>
                        <w:r w:rsidRPr="002171F6">
                          <w:rPr>
                            <w:rFonts w:ascii="Times New Roman" w:hAnsi="Times New Roman" w:cs="Times New Roman"/>
                            <w:sz w:val="24"/>
                            <w:szCs w:val="24"/>
                          </w:rPr>
                          <w:t xml:space="preserve"> оцинкована </w:t>
                        </w:r>
                        <w:proofErr w:type="spellStart"/>
                        <w:r w:rsidRPr="002171F6">
                          <w:rPr>
                            <w:rFonts w:ascii="Times New Roman" w:hAnsi="Times New Roman" w:cs="Times New Roman"/>
                            <w:sz w:val="24"/>
                            <w:szCs w:val="24"/>
                          </w:rPr>
                          <w:t>поручнева</w:t>
                        </w:r>
                        <w:proofErr w:type="spellEnd"/>
                        <w:r w:rsidRPr="002171F6">
                          <w:rPr>
                            <w:rFonts w:ascii="Times New Roman" w:hAnsi="Times New Roman" w:cs="Times New Roman"/>
                            <w:sz w:val="24"/>
                            <w:szCs w:val="24"/>
                          </w:rPr>
                          <w:t xml:space="preserve"> огорожа</w:t>
                        </w:r>
                      </w:p>
                    </w:tc>
                    <w:tc>
                      <w:tcPr>
                        <w:tcW w:w="1240" w:type="dxa"/>
                        <w:tcBorders>
                          <w:top w:val="nil"/>
                          <w:left w:val="nil"/>
                          <w:bottom w:val="single" w:sz="4" w:space="0" w:color="auto"/>
                          <w:right w:val="single" w:sz="4" w:space="0" w:color="auto"/>
                        </w:tcBorders>
                        <w:hideMark/>
                      </w:tcPr>
                      <w:p w14:paraId="64FDBFB2"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75AFFE55"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9,26156</w:t>
                        </w:r>
                      </w:p>
                    </w:tc>
                  </w:tr>
                  <w:tr w:rsidR="00055478" w:rsidRPr="002171F6" w14:paraId="5F93A0FC" w14:textId="77777777">
                    <w:trPr>
                      <w:trHeight w:val="360"/>
                    </w:trPr>
                    <w:tc>
                      <w:tcPr>
                        <w:tcW w:w="620" w:type="dxa"/>
                        <w:tcBorders>
                          <w:top w:val="nil"/>
                          <w:left w:val="single" w:sz="4" w:space="0" w:color="auto"/>
                          <w:bottom w:val="single" w:sz="4" w:space="0" w:color="auto"/>
                          <w:right w:val="single" w:sz="4" w:space="0" w:color="auto"/>
                        </w:tcBorders>
                        <w:vAlign w:val="center"/>
                        <w:hideMark/>
                      </w:tcPr>
                      <w:p w14:paraId="190D1DC4"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70</w:t>
                        </w:r>
                      </w:p>
                    </w:tc>
                    <w:tc>
                      <w:tcPr>
                        <w:tcW w:w="7350" w:type="dxa"/>
                        <w:tcBorders>
                          <w:top w:val="nil"/>
                          <w:left w:val="nil"/>
                          <w:bottom w:val="single" w:sz="4" w:space="0" w:color="auto"/>
                          <w:right w:val="single" w:sz="4" w:space="0" w:color="auto"/>
                        </w:tcBorders>
                        <w:hideMark/>
                      </w:tcPr>
                      <w:p w14:paraId="273BAB91"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Металева</w:t>
                        </w:r>
                        <w:proofErr w:type="spellEnd"/>
                        <w:r w:rsidRPr="002171F6">
                          <w:rPr>
                            <w:rFonts w:ascii="Times New Roman" w:hAnsi="Times New Roman" w:cs="Times New Roman"/>
                            <w:sz w:val="24"/>
                            <w:szCs w:val="24"/>
                          </w:rPr>
                          <w:t xml:space="preserve"> оцинкована </w:t>
                        </w:r>
                        <w:proofErr w:type="spellStart"/>
                        <w:r w:rsidRPr="002171F6">
                          <w:rPr>
                            <w:rFonts w:ascii="Times New Roman" w:hAnsi="Times New Roman" w:cs="Times New Roman"/>
                            <w:sz w:val="24"/>
                            <w:szCs w:val="24"/>
                          </w:rPr>
                          <w:t>бар'єрна</w:t>
                        </w:r>
                        <w:proofErr w:type="spellEnd"/>
                        <w:r w:rsidRPr="002171F6">
                          <w:rPr>
                            <w:rFonts w:ascii="Times New Roman" w:hAnsi="Times New Roman" w:cs="Times New Roman"/>
                            <w:sz w:val="24"/>
                            <w:szCs w:val="24"/>
                          </w:rPr>
                          <w:t xml:space="preserve"> огорожа </w:t>
                        </w:r>
                        <w:proofErr w:type="spellStart"/>
                        <w:r w:rsidRPr="002171F6">
                          <w:rPr>
                            <w:rFonts w:ascii="Times New Roman" w:hAnsi="Times New Roman" w:cs="Times New Roman"/>
                            <w:sz w:val="24"/>
                            <w:szCs w:val="24"/>
                          </w:rPr>
                          <w:t>мостова</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Passco</w:t>
                        </w:r>
                        <w:proofErr w:type="spellEnd"/>
                        <w:r w:rsidRPr="002171F6">
                          <w:rPr>
                            <w:rFonts w:ascii="Times New Roman" w:hAnsi="Times New Roman" w:cs="Times New Roman"/>
                            <w:sz w:val="24"/>
                            <w:szCs w:val="24"/>
                          </w:rPr>
                          <w:t xml:space="preserve"> H2-W3</w:t>
                        </w:r>
                      </w:p>
                    </w:tc>
                    <w:tc>
                      <w:tcPr>
                        <w:tcW w:w="1240" w:type="dxa"/>
                        <w:tcBorders>
                          <w:top w:val="nil"/>
                          <w:left w:val="nil"/>
                          <w:bottom w:val="single" w:sz="4" w:space="0" w:color="auto"/>
                          <w:right w:val="single" w:sz="4" w:space="0" w:color="auto"/>
                        </w:tcBorders>
                        <w:hideMark/>
                      </w:tcPr>
                      <w:p w14:paraId="37319877"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04B2EF51"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12,41116</w:t>
                        </w:r>
                      </w:p>
                    </w:tc>
                  </w:tr>
                  <w:tr w:rsidR="00055478" w:rsidRPr="002171F6" w14:paraId="444EC9FE"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3D93C3FB"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71</w:t>
                        </w:r>
                      </w:p>
                    </w:tc>
                    <w:tc>
                      <w:tcPr>
                        <w:tcW w:w="7350" w:type="dxa"/>
                        <w:tcBorders>
                          <w:top w:val="nil"/>
                          <w:left w:val="nil"/>
                          <w:bottom w:val="single" w:sz="4" w:space="0" w:color="auto"/>
                          <w:right w:val="single" w:sz="4" w:space="0" w:color="auto"/>
                        </w:tcBorders>
                        <w:hideMark/>
                      </w:tcPr>
                      <w:p w14:paraId="68D24541"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Деформаційний</w:t>
                        </w:r>
                        <w:proofErr w:type="spellEnd"/>
                        <w:r w:rsidRPr="002171F6">
                          <w:rPr>
                            <w:rFonts w:ascii="Times New Roman" w:hAnsi="Times New Roman" w:cs="Times New Roman"/>
                            <w:sz w:val="24"/>
                            <w:szCs w:val="24"/>
                          </w:rPr>
                          <w:t xml:space="preserve"> шов Д100</w:t>
                        </w:r>
                      </w:p>
                    </w:tc>
                    <w:tc>
                      <w:tcPr>
                        <w:tcW w:w="1240" w:type="dxa"/>
                        <w:tcBorders>
                          <w:top w:val="nil"/>
                          <w:left w:val="nil"/>
                          <w:bottom w:val="single" w:sz="4" w:space="0" w:color="auto"/>
                          <w:right w:val="single" w:sz="4" w:space="0" w:color="auto"/>
                        </w:tcBorders>
                        <w:hideMark/>
                      </w:tcPr>
                      <w:p w14:paraId="65B7BCFB"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пм</w:t>
                        </w:r>
                      </w:p>
                    </w:tc>
                    <w:tc>
                      <w:tcPr>
                        <w:tcW w:w="1360" w:type="dxa"/>
                        <w:tcBorders>
                          <w:top w:val="nil"/>
                          <w:left w:val="nil"/>
                          <w:bottom w:val="single" w:sz="4" w:space="0" w:color="auto"/>
                          <w:right w:val="single" w:sz="4" w:space="0" w:color="auto"/>
                        </w:tcBorders>
                        <w:hideMark/>
                      </w:tcPr>
                      <w:p w14:paraId="54D9D860"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32,76</w:t>
                        </w:r>
                      </w:p>
                    </w:tc>
                  </w:tr>
                  <w:tr w:rsidR="00055478" w:rsidRPr="002171F6" w14:paraId="03C3DFDB" w14:textId="77777777">
                    <w:trPr>
                      <w:trHeight w:val="1095"/>
                    </w:trPr>
                    <w:tc>
                      <w:tcPr>
                        <w:tcW w:w="620" w:type="dxa"/>
                        <w:tcBorders>
                          <w:top w:val="nil"/>
                          <w:left w:val="single" w:sz="4" w:space="0" w:color="auto"/>
                          <w:bottom w:val="single" w:sz="4" w:space="0" w:color="auto"/>
                          <w:right w:val="single" w:sz="4" w:space="0" w:color="auto"/>
                        </w:tcBorders>
                        <w:vAlign w:val="center"/>
                        <w:hideMark/>
                      </w:tcPr>
                      <w:p w14:paraId="1DA7FD6D"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72</w:t>
                        </w:r>
                      </w:p>
                    </w:tc>
                    <w:tc>
                      <w:tcPr>
                        <w:tcW w:w="7350" w:type="dxa"/>
                        <w:tcBorders>
                          <w:top w:val="nil"/>
                          <w:left w:val="nil"/>
                          <w:bottom w:val="single" w:sz="4" w:space="0" w:color="auto"/>
                          <w:right w:val="single" w:sz="4" w:space="0" w:color="auto"/>
                        </w:tcBorders>
                        <w:hideMark/>
                      </w:tcPr>
                      <w:p w14:paraId="50B20481"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lang w:val="uk-UA"/>
                          </w:rPr>
                          <w:t xml:space="preserve">Деталі кріплення рейок, елементи кріплення підвісних стель, трубопроводів, повітроводів, закладні деталі, деталі кріплення стінових панелей, </w:t>
                        </w:r>
                        <w:proofErr w:type="spellStart"/>
                        <w:r w:rsidRPr="002171F6">
                          <w:rPr>
                            <w:rFonts w:ascii="Times New Roman" w:hAnsi="Times New Roman" w:cs="Times New Roman"/>
                            <w:sz w:val="24"/>
                            <w:szCs w:val="24"/>
                            <w:lang w:val="uk-UA"/>
                          </w:rPr>
                          <w:t>ворот</w:t>
                        </w:r>
                        <w:proofErr w:type="spellEnd"/>
                        <w:r w:rsidRPr="002171F6">
                          <w:rPr>
                            <w:rFonts w:ascii="Times New Roman" w:hAnsi="Times New Roman" w:cs="Times New Roman"/>
                            <w:sz w:val="24"/>
                            <w:szCs w:val="24"/>
                            <w:lang w:val="uk-UA"/>
                          </w:rPr>
                          <w:t>, рам, грат тощо масою не</w:t>
                        </w:r>
                        <w:r w:rsidRPr="002171F6">
                          <w:rPr>
                            <w:rFonts w:ascii="Times New Roman" w:hAnsi="Times New Roman" w:cs="Times New Roman"/>
                            <w:sz w:val="24"/>
                            <w:szCs w:val="24"/>
                            <w:lang w:val="uk-UA"/>
                          </w:rPr>
                          <w:br/>
                          <w:t>більше 50 кг, з перевагою товстолистової сталі, такі, що складаються з двох та більше деталей, з отворами та без отворів, які з'єднуються на зварюванні</w:t>
                        </w:r>
                      </w:p>
                    </w:tc>
                    <w:tc>
                      <w:tcPr>
                        <w:tcW w:w="1240" w:type="dxa"/>
                        <w:tcBorders>
                          <w:top w:val="nil"/>
                          <w:left w:val="nil"/>
                          <w:bottom w:val="single" w:sz="4" w:space="0" w:color="auto"/>
                          <w:right w:val="single" w:sz="4" w:space="0" w:color="auto"/>
                        </w:tcBorders>
                        <w:hideMark/>
                      </w:tcPr>
                      <w:p w14:paraId="5863B4C2"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041A65E6"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0,02886</w:t>
                        </w:r>
                      </w:p>
                    </w:tc>
                  </w:tr>
                  <w:tr w:rsidR="00055478" w:rsidRPr="002171F6" w14:paraId="3113DCA4"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0C6F89FC"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73</w:t>
                        </w:r>
                      </w:p>
                    </w:tc>
                    <w:tc>
                      <w:tcPr>
                        <w:tcW w:w="7350" w:type="dxa"/>
                        <w:tcBorders>
                          <w:top w:val="nil"/>
                          <w:left w:val="nil"/>
                          <w:bottom w:val="single" w:sz="4" w:space="0" w:color="auto"/>
                          <w:right w:val="single" w:sz="4" w:space="0" w:color="auto"/>
                        </w:tcBorders>
                        <w:hideMark/>
                      </w:tcPr>
                      <w:p w14:paraId="2E0D4F95"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Металоконструкції</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індивідуальні</w:t>
                        </w:r>
                        <w:proofErr w:type="spellEnd"/>
                      </w:p>
                    </w:tc>
                    <w:tc>
                      <w:tcPr>
                        <w:tcW w:w="1240" w:type="dxa"/>
                        <w:tcBorders>
                          <w:top w:val="nil"/>
                          <w:left w:val="nil"/>
                          <w:bottom w:val="single" w:sz="4" w:space="0" w:color="auto"/>
                          <w:right w:val="single" w:sz="4" w:space="0" w:color="auto"/>
                        </w:tcBorders>
                        <w:hideMark/>
                      </w:tcPr>
                      <w:p w14:paraId="4FB2C219"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17CD110D"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19,827</w:t>
                        </w:r>
                      </w:p>
                    </w:tc>
                  </w:tr>
                  <w:tr w:rsidR="00055478" w:rsidRPr="002171F6" w14:paraId="7DCEDD6D"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62044CE7"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lastRenderedPageBreak/>
                          <w:t>74</w:t>
                        </w:r>
                      </w:p>
                    </w:tc>
                    <w:tc>
                      <w:tcPr>
                        <w:tcW w:w="7350" w:type="dxa"/>
                        <w:tcBorders>
                          <w:top w:val="nil"/>
                          <w:left w:val="nil"/>
                          <w:bottom w:val="single" w:sz="4" w:space="0" w:color="auto"/>
                          <w:right w:val="single" w:sz="4" w:space="0" w:color="auto"/>
                        </w:tcBorders>
                        <w:hideMark/>
                      </w:tcPr>
                      <w:p w14:paraId="5A072524"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Щити</w:t>
                        </w:r>
                        <w:proofErr w:type="spellEnd"/>
                        <w:r w:rsidRPr="002171F6">
                          <w:rPr>
                            <w:rFonts w:ascii="Times New Roman" w:hAnsi="Times New Roman" w:cs="Times New Roman"/>
                            <w:sz w:val="24"/>
                            <w:szCs w:val="24"/>
                          </w:rPr>
                          <w:t xml:space="preserve"> опалубки, ширина 300-750 мм, </w:t>
                        </w:r>
                        <w:proofErr w:type="spellStart"/>
                        <w:r w:rsidRPr="002171F6">
                          <w:rPr>
                            <w:rFonts w:ascii="Times New Roman" w:hAnsi="Times New Roman" w:cs="Times New Roman"/>
                            <w:sz w:val="24"/>
                            <w:szCs w:val="24"/>
                          </w:rPr>
                          <w:t>товщина</w:t>
                        </w:r>
                        <w:proofErr w:type="spellEnd"/>
                        <w:r w:rsidRPr="002171F6">
                          <w:rPr>
                            <w:rFonts w:ascii="Times New Roman" w:hAnsi="Times New Roman" w:cs="Times New Roman"/>
                            <w:sz w:val="24"/>
                            <w:szCs w:val="24"/>
                          </w:rPr>
                          <w:t xml:space="preserve"> 40 мм</w:t>
                        </w:r>
                      </w:p>
                    </w:tc>
                    <w:tc>
                      <w:tcPr>
                        <w:tcW w:w="1240" w:type="dxa"/>
                        <w:tcBorders>
                          <w:top w:val="nil"/>
                          <w:left w:val="nil"/>
                          <w:bottom w:val="single" w:sz="4" w:space="0" w:color="auto"/>
                          <w:right w:val="single" w:sz="4" w:space="0" w:color="auto"/>
                        </w:tcBorders>
                        <w:hideMark/>
                      </w:tcPr>
                      <w:p w14:paraId="5F28AD25"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м2</w:t>
                        </w:r>
                      </w:p>
                    </w:tc>
                    <w:tc>
                      <w:tcPr>
                        <w:tcW w:w="1360" w:type="dxa"/>
                        <w:tcBorders>
                          <w:top w:val="nil"/>
                          <w:left w:val="nil"/>
                          <w:bottom w:val="single" w:sz="4" w:space="0" w:color="auto"/>
                          <w:right w:val="single" w:sz="4" w:space="0" w:color="auto"/>
                        </w:tcBorders>
                        <w:hideMark/>
                      </w:tcPr>
                      <w:p w14:paraId="368740D4"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35,7</w:t>
                        </w:r>
                      </w:p>
                    </w:tc>
                  </w:tr>
                  <w:tr w:rsidR="00055478" w:rsidRPr="002171F6" w14:paraId="791872BA"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0411ABB1"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75</w:t>
                        </w:r>
                      </w:p>
                    </w:tc>
                    <w:tc>
                      <w:tcPr>
                        <w:tcW w:w="7350" w:type="dxa"/>
                        <w:tcBorders>
                          <w:top w:val="nil"/>
                          <w:left w:val="nil"/>
                          <w:bottom w:val="single" w:sz="4" w:space="0" w:color="auto"/>
                          <w:right w:val="single" w:sz="4" w:space="0" w:color="auto"/>
                        </w:tcBorders>
                        <w:hideMark/>
                      </w:tcPr>
                      <w:p w14:paraId="34F459FA"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Гарячекатана</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арматурна</w:t>
                        </w:r>
                        <w:proofErr w:type="spellEnd"/>
                        <w:r w:rsidRPr="002171F6">
                          <w:rPr>
                            <w:rFonts w:ascii="Times New Roman" w:hAnsi="Times New Roman" w:cs="Times New Roman"/>
                            <w:sz w:val="24"/>
                            <w:szCs w:val="24"/>
                          </w:rPr>
                          <w:t xml:space="preserve"> сталь гладка, </w:t>
                        </w:r>
                        <w:proofErr w:type="spellStart"/>
                        <w:r w:rsidRPr="002171F6">
                          <w:rPr>
                            <w:rFonts w:ascii="Times New Roman" w:hAnsi="Times New Roman" w:cs="Times New Roman"/>
                            <w:sz w:val="24"/>
                            <w:szCs w:val="24"/>
                          </w:rPr>
                          <w:t>клас</w:t>
                        </w:r>
                        <w:proofErr w:type="spellEnd"/>
                        <w:r w:rsidRPr="002171F6">
                          <w:rPr>
                            <w:rFonts w:ascii="Times New Roman" w:hAnsi="Times New Roman" w:cs="Times New Roman"/>
                            <w:sz w:val="24"/>
                            <w:szCs w:val="24"/>
                          </w:rPr>
                          <w:t xml:space="preserve"> А-1, </w:t>
                        </w:r>
                        <w:proofErr w:type="spellStart"/>
                        <w:r w:rsidRPr="002171F6">
                          <w:rPr>
                            <w:rFonts w:ascii="Times New Roman" w:hAnsi="Times New Roman" w:cs="Times New Roman"/>
                            <w:sz w:val="24"/>
                            <w:szCs w:val="24"/>
                          </w:rPr>
                          <w:t>діаметр</w:t>
                        </w:r>
                        <w:proofErr w:type="spellEnd"/>
                        <w:r w:rsidRPr="002171F6">
                          <w:rPr>
                            <w:rFonts w:ascii="Times New Roman" w:hAnsi="Times New Roman" w:cs="Times New Roman"/>
                            <w:sz w:val="24"/>
                            <w:szCs w:val="24"/>
                          </w:rPr>
                          <w:t xml:space="preserve"> 6 мм</w:t>
                        </w:r>
                      </w:p>
                    </w:tc>
                    <w:tc>
                      <w:tcPr>
                        <w:tcW w:w="1240" w:type="dxa"/>
                        <w:tcBorders>
                          <w:top w:val="nil"/>
                          <w:left w:val="nil"/>
                          <w:bottom w:val="single" w:sz="4" w:space="0" w:color="auto"/>
                          <w:right w:val="single" w:sz="4" w:space="0" w:color="auto"/>
                        </w:tcBorders>
                        <w:hideMark/>
                      </w:tcPr>
                      <w:p w14:paraId="1D2C99E6"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5318CA5F"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0,007</w:t>
                        </w:r>
                      </w:p>
                    </w:tc>
                  </w:tr>
                  <w:tr w:rsidR="00055478" w:rsidRPr="002171F6" w14:paraId="65E82E8B"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39F65011"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76</w:t>
                        </w:r>
                      </w:p>
                    </w:tc>
                    <w:tc>
                      <w:tcPr>
                        <w:tcW w:w="7350" w:type="dxa"/>
                        <w:tcBorders>
                          <w:top w:val="nil"/>
                          <w:left w:val="nil"/>
                          <w:bottom w:val="single" w:sz="4" w:space="0" w:color="auto"/>
                          <w:right w:val="single" w:sz="4" w:space="0" w:color="auto"/>
                        </w:tcBorders>
                        <w:hideMark/>
                      </w:tcPr>
                      <w:p w14:paraId="396A77D0"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Гарячекатана</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арматурна</w:t>
                        </w:r>
                        <w:proofErr w:type="spellEnd"/>
                        <w:r w:rsidRPr="002171F6">
                          <w:rPr>
                            <w:rFonts w:ascii="Times New Roman" w:hAnsi="Times New Roman" w:cs="Times New Roman"/>
                            <w:sz w:val="24"/>
                            <w:szCs w:val="24"/>
                          </w:rPr>
                          <w:t xml:space="preserve"> сталь гладка, </w:t>
                        </w:r>
                        <w:proofErr w:type="spellStart"/>
                        <w:r w:rsidRPr="002171F6">
                          <w:rPr>
                            <w:rFonts w:ascii="Times New Roman" w:hAnsi="Times New Roman" w:cs="Times New Roman"/>
                            <w:sz w:val="24"/>
                            <w:szCs w:val="24"/>
                          </w:rPr>
                          <w:t>клас</w:t>
                        </w:r>
                        <w:proofErr w:type="spellEnd"/>
                        <w:r w:rsidRPr="002171F6">
                          <w:rPr>
                            <w:rFonts w:ascii="Times New Roman" w:hAnsi="Times New Roman" w:cs="Times New Roman"/>
                            <w:sz w:val="24"/>
                            <w:szCs w:val="24"/>
                          </w:rPr>
                          <w:t xml:space="preserve"> А-1, </w:t>
                        </w:r>
                        <w:proofErr w:type="spellStart"/>
                        <w:r w:rsidRPr="002171F6">
                          <w:rPr>
                            <w:rFonts w:ascii="Times New Roman" w:hAnsi="Times New Roman" w:cs="Times New Roman"/>
                            <w:sz w:val="24"/>
                            <w:szCs w:val="24"/>
                          </w:rPr>
                          <w:t>діаметр</w:t>
                        </w:r>
                        <w:proofErr w:type="spellEnd"/>
                        <w:r w:rsidRPr="002171F6">
                          <w:rPr>
                            <w:rFonts w:ascii="Times New Roman" w:hAnsi="Times New Roman" w:cs="Times New Roman"/>
                            <w:sz w:val="24"/>
                            <w:szCs w:val="24"/>
                          </w:rPr>
                          <w:t xml:space="preserve"> 8 мм</w:t>
                        </w:r>
                      </w:p>
                    </w:tc>
                    <w:tc>
                      <w:tcPr>
                        <w:tcW w:w="1240" w:type="dxa"/>
                        <w:tcBorders>
                          <w:top w:val="nil"/>
                          <w:left w:val="nil"/>
                          <w:bottom w:val="single" w:sz="4" w:space="0" w:color="auto"/>
                          <w:right w:val="single" w:sz="4" w:space="0" w:color="auto"/>
                        </w:tcBorders>
                        <w:hideMark/>
                      </w:tcPr>
                      <w:p w14:paraId="44834605"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7B221763"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3,10419</w:t>
                        </w:r>
                      </w:p>
                    </w:tc>
                  </w:tr>
                  <w:tr w:rsidR="00055478" w:rsidRPr="002171F6" w14:paraId="29ABE817"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174E74D2"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77</w:t>
                        </w:r>
                      </w:p>
                    </w:tc>
                    <w:tc>
                      <w:tcPr>
                        <w:tcW w:w="7350" w:type="dxa"/>
                        <w:tcBorders>
                          <w:top w:val="nil"/>
                          <w:left w:val="nil"/>
                          <w:bottom w:val="single" w:sz="4" w:space="0" w:color="auto"/>
                          <w:right w:val="single" w:sz="4" w:space="0" w:color="auto"/>
                        </w:tcBorders>
                        <w:hideMark/>
                      </w:tcPr>
                      <w:p w14:paraId="37E46C77"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Гарячекатана</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арматурна</w:t>
                        </w:r>
                        <w:proofErr w:type="spellEnd"/>
                        <w:r w:rsidRPr="002171F6">
                          <w:rPr>
                            <w:rFonts w:ascii="Times New Roman" w:hAnsi="Times New Roman" w:cs="Times New Roman"/>
                            <w:sz w:val="24"/>
                            <w:szCs w:val="24"/>
                          </w:rPr>
                          <w:t xml:space="preserve"> сталь гладка, </w:t>
                        </w:r>
                        <w:proofErr w:type="spellStart"/>
                        <w:r w:rsidRPr="002171F6">
                          <w:rPr>
                            <w:rFonts w:ascii="Times New Roman" w:hAnsi="Times New Roman" w:cs="Times New Roman"/>
                            <w:sz w:val="24"/>
                            <w:szCs w:val="24"/>
                          </w:rPr>
                          <w:t>клас</w:t>
                        </w:r>
                        <w:proofErr w:type="spellEnd"/>
                        <w:r w:rsidRPr="002171F6">
                          <w:rPr>
                            <w:rFonts w:ascii="Times New Roman" w:hAnsi="Times New Roman" w:cs="Times New Roman"/>
                            <w:sz w:val="24"/>
                            <w:szCs w:val="24"/>
                          </w:rPr>
                          <w:t xml:space="preserve"> А-1, </w:t>
                        </w:r>
                        <w:proofErr w:type="spellStart"/>
                        <w:r w:rsidRPr="002171F6">
                          <w:rPr>
                            <w:rFonts w:ascii="Times New Roman" w:hAnsi="Times New Roman" w:cs="Times New Roman"/>
                            <w:sz w:val="24"/>
                            <w:szCs w:val="24"/>
                          </w:rPr>
                          <w:t>діаметр</w:t>
                        </w:r>
                        <w:proofErr w:type="spellEnd"/>
                        <w:r w:rsidRPr="002171F6">
                          <w:rPr>
                            <w:rFonts w:ascii="Times New Roman" w:hAnsi="Times New Roman" w:cs="Times New Roman"/>
                            <w:sz w:val="24"/>
                            <w:szCs w:val="24"/>
                          </w:rPr>
                          <w:t xml:space="preserve"> 10 мм</w:t>
                        </w:r>
                      </w:p>
                    </w:tc>
                    <w:tc>
                      <w:tcPr>
                        <w:tcW w:w="1240" w:type="dxa"/>
                        <w:tcBorders>
                          <w:top w:val="nil"/>
                          <w:left w:val="nil"/>
                          <w:bottom w:val="single" w:sz="4" w:space="0" w:color="auto"/>
                          <w:right w:val="single" w:sz="4" w:space="0" w:color="auto"/>
                        </w:tcBorders>
                        <w:hideMark/>
                      </w:tcPr>
                      <w:p w14:paraId="5121D258"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198F4DE4"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0,997097</w:t>
                        </w:r>
                      </w:p>
                    </w:tc>
                  </w:tr>
                  <w:tr w:rsidR="00055478" w:rsidRPr="002171F6" w14:paraId="220E1B43"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42F3800A"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78</w:t>
                        </w:r>
                      </w:p>
                    </w:tc>
                    <w:tc>
                      <w:tcPr>
                        <w:tcW w:w="7350" w:type="dxa"/>
                        <w:tcBorders>
                          <w:top w:val="nil"/>
                          <w:left w:val="nil"/>
                          <w:bottom w:val="single" w:sz="4" w:space="0" w:color="auto"/>
                          <w:right w:val="single" w:sz="4" w:space="0" w:color="auto"/>
                        </w:tcBorders>
                        <w:hideMark/>
                      </w:tcPr>
                      <w:p w14:paraId="1283D6A1"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Гарячекатана</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арматурна</w:t>
                        </w:r>
                        <w:proofErr w:type="spellEnd"/>
                        <w:r w:rsidRPr="002171F6">
                          <w:rPr>
                            <w:rFonts w:ascii="Times New Roman" w:hAnsi="Times New Roman" w:cs="Times New Roman"/>
                            <w:sz w:val="24"/>
                            <w:szCs w:val="24"/>
                          </w:rPr>
                          <w:t xml:space="preserve"> сталь гладка, </w:t>
                        </w:r>
                        <w:proofErr w:type="spellStart"/>
                        <w:r w:rsidRPr="002171F6">
                          <w:rPr>
                            <w:rFonts w:ascii="Times New Roman" w:hAnsi="Times New Roman" w:cs="Times New Roman"/>
                            <w:sz w:val="24"/>
                            <w:szCs w:val="24"/>
                          </w:rPr>
                          <w:t>клас</w:t>
                        </w:r>
                        <w:proofErr w:type="spellEnd"/>
                        <w:r w:rsidRPr="002171F6">
                          <w:rPr>
                            <w:rFonts w:ascii="Times New Roman" w:hAnsi="Times New Roman" w:cs="Times New Roman"/>
                            <w:sz w:val="24"/>
                            <w:szCs w:val="24"/>
                          </w:rPr>
                          <w:t xml:space="preserve"> А-1, </w:t>
                        </w:r>
                        <w:proofErr w:type="spellStart"/>
                        <w:r w:rsidRPr="002171F6">
                          <w:rPr>
                            <w:rFonts w:ascii="Times New Roman" w:hAnsi="Times New Roman" w:cs="Times New Roman"/>
                            <w:sz w:val="24"/>
                            <w:szCs w:val="24"/>
                          </w:rPr>
                          <w:t>діаметр</w:t>
                        </w:r>
                        <w:proofErr w:type="spellEnd"/>
                        <w:r w:rsidRPr="002171F6">
                          <w:rPr>
                            <w:rFonts w:ascii="Times New Roman" w:hAnsi="Times New Roman" w:cs="Times New Roman"/>
                            <w:sz w:val="24"/>
                            <w:szCs w:val="24"/>
                          </w:rPr>
                          <w:t xml:space="preserve"> 12 мм</w:t>
                        </w:r>
                      </w:p>
                    </w:tc>
                    <w:tc>
                      <w:tcPr>
                        <w:tcW w:w="1240" w:type="dxa"/>
                        <w:tcBorders>
                          <w:top w:val="nil"/>
                          <w:left w:val="nil"/>
                          <w:bottom w:val="single" w:sz="4" w:space="0" w:color="auto"/>
                          <w:right w:val="single" w:sz="4" w:space="0" w:color="auto"/>
                        </w:tcBorders>
                        <w:hideMark/>
                      </w:tcPr>
                      <w:p w14:paraId="66CD8D8B"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76BBEA08"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0,021008</w:t>
                        </w:r>
                      </w:p>
                    </w:tc>
                  </w:tr>
                  <w:tr w:rsidR="00055478" w:rsidRPr="002171F6" w14:paraId="03FD33F2" w14:textId="77777777">
                    <w:trPr>
                      <w:trHeight w:val="375"/>
                    </w:trPr>
                    <w:tc>
                      <w:tcPr>
                        <w:tcW w:w="620" w:type="dxa"/>
                        <w:tcBorders>
                          <w:top w:val="nil"/>
                          <w:left w:val="single" w:sz="4" w:space="0" w:color="auto"/>
                          <w:bottom w:val="single" w:sz="4" w:space="0" w:color="auto"/>
                          <w:right w:val="single" w:sz="4" w:space="0" w:color="auto"/>
                        </w:tcBorders>
                        <w:vAlign w:val="center"/>
                        <w:hideMark/>
                      </w:tcPr>
                      <w:p w14:paraId="1238919D"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79</w:t>
                        </w:r>
                      </w:p>
                    </w:tc>
                    <w:tc>
                      <w:tcPr>
                        <w:tcW w:w="7350" w:type="dxa"/>
                        <w:tcBorders>
                          <w:top w:val="nil"/>
                          <w:left w:val="nil"/>
                          <w:bottom w:val="single" w:sz="4" w:space="0" w:color="auto"/>
                          <w:right w:val="single" w:sz="4" w:space="0" w:color="auto"/>
                        </w:tcBorders>
                        <w:hideMark/>
                      </w:tcPr>
                      <w:p w14:paraId="1F36F753"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Гарячекатана</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арматурна</w:t>
                        </w:r>
                        <w:proofErr w:type="spellEnd"/>
                        <w:r w:rsidRPr="002171F6">
                          <w:rPr>
                            <w:rFonts w:ascii="Times New Roman" w:hAnsi="Times New Roman" w:cs="Times New Roman"/>
                            <w:sz w:val="24"/>
                            <w:szCs w:val="24"/>
                          </w:rPr>
                          <w:t xml:space="preserve"> сталь </w:t>
                        </w:r>
                        <w:proofErr w:type="spellStart"/>
                        <w:r w:rsidRPr="002171F6">
                          <w:rPr>
                            <w:rFonts w:ascii="Times New Roman" w:hAnsi="Times New Roman" w:cs="Times New Roman"/>
                            <w:sz w:val="24"/>
                            <w:szCs w:val="24"/>
                          </w:rPr>
                          <w:t>періодичного</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профілю</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клас</w:t>
                        </w:r>
                        <w:proofErr w:type="spellEnd"/>
                        <w:r w:rsidRPr="002171F6">
                          <w:rPr>
                            <w:rFonts w:ascii="Times New Roman" w:hAnsi="Times New Roman" w:cs="Times New Roman"/>
                            <w:sz w:val="24"/>
                            <w:szCs w:val="24"/>
                          </w:rPr>
                          <w:t xml:space="preserve"> А-ІІІ, </w:t>
                        </w:r>
                        <w:proofErr w:type="spellStart"/>
                        <w:r w:rsidRPr="002171F6">
                          <w:rPr>
                            <w:rFonts w:ascii="Times New Roman" w:hAnsi="Times New Roman" w:cs="Times New Roman"/>
                            <w:sz w:val="24"/>
                            <w:szCs w:val="24"/>
                          </w:rPr>
                          <w:t>діаметр</w:t>
                        </w:r>
                        <w:proofErr w:type="spellEnd"/>
                        <w:r w:rsidRPr="002171F6">
                          <w:rPr>
                            <w:rFonts w:ascii="Times New Roman" w:hAnsi="Times New Roman" w:cs="Times New Roman"/>
                            <w:sz w:val="24"/>
                            <w:szCs w:val="24"/>
                          </w:rPr>
                          <w:t xml:space="preserve"> 10 мм</w:t>
                        </w:r>
                      </w:p>
                    </w:tc>
                    <w:tc>
                      <w:tcPr>
                        <w:tcW w:w="1240" w:type="dxa"/>
                        <w:tcBorders>
                          <w:top w:val="nil"/>
                          <w:left w:val="nil"/>
                          <w:bottom w:val="single" w:sz="4" w:space="0" w:color="auto"/>
                          <w:right w:val="single" w:sz="4" w:space="0" w:color="auto"/>
                        </w:tcBorders>
                        <w:hideMark/>
                      </w:tcPr>
                      <w:p w14:paraId="1ABAE2FA"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0EA250AA"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0,37664</w:t>
                        </w:r>
                      </w:p>
                    </w:tc>
                  </w:tr>
                  <w:tr w:rsidR="00055478" w:rsidRPr="002171F6" w14:paraId="51054D3A" w14:textId="77777777">
                    <w:trPr>
                      <w:trHeight w:val="315"/>
                    </w:trPr>
                    <w:tc>
                      <w:tcPr>
                        <w:tcW w:w="620" w:type="dxa"/>
                        <w:tcBorders>
                          <w:top w:val="nil"/>
                          <w:left w:val="single" w:sz="4" w:space="0" w:color="auto"/>
                          <w:bottom w:val="single" w:sz="4" w:space="0" w:color="auto"/>
                          <w:right w:val="single" w:sz="4" w:space="0" w:color="auto"/>
                        </w:tcBorders>
                        <w:vAlign w:val="center"/>
                        <w:hideMark/>
                      </w:tcPr>
                      <w:p w14:paraId="23BE8882"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80</w:t>
                        </w:r>
                      </w:p>
                    </w:tc>
                    <w:tc>
                      <w:tcPr>
                        <w:tcW w:w="7350" w:type="dxa"/>
                        <w:tcBorders>
                          <w:top w:val="nil"/>
                          <w:left w:val="nil"/>
                          <w:bottom w:val="single" w:sz="4" w:space="0" w:color="auto"/>
                          <w:right w:val="single" w:sz="4" w:space="0" w:color="auto"/>
                        </w:tcBorders>
                        <w:hideMark/>
                      </w:tcPr>
                      <w:p w14:paraId="5F87A28A"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Гарячекатана</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арматурна</w:t>
                        </w:r>
                        <w:proofErr w:type="spellEnd"/>
                        <w:r w:rsidRPr="002171F6">
                          <w:rPr>
                            <w:rFonts w:ascii="Times New Roman" w:hAnsi="Times New Roman" w:cs="Times New Roman"/>
                            <w:sz w:val="24"/>
                            <w:szCs w:val="24"/>
                          </w:rPr>
                          <w:t xml:space="preserve"> сталь </w:t>
                        </w:r>
                        <w:proofErr w:type="spellStart"/>
                        <w:r w:rsidRPr="002171F6">
                          <w:rPr>
                            <w:rFonts w:ascii="Times New Roman" w:hAnsi="Times New Roman" w:cs="Times New Roman"/>
                            <w:sz w:val="24"/>
                            <w:szCs w:val="24"/>
                          </w:rPr>
                          <w:t>періодичного</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профілю</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клас</w:t>
                        </w:r>
                        <w:proofErr w:type="spellEnd"/>
                        <w:r w:rsidRPr="002171F6">
                          <w:rPr>
                            <w:rFonts w:ascii="Times New Roman" w:hAnsi="Times New Roman" w:cs="Times New Roman"/>
                            <w:sz w:val="24"/>
                            <w:szCs w:val="24"/>
                          </w:rPr>
                          <w:t xml:space="preserve"> А-ІІІ, </w:t>
                        </w:r>
                        <w:proofErr w:type="spellStart"/>
                        <w:r w:rsidRPr="002171F6">
                          <w:rPr>
                            <w:rFonts w:ascii="Times New Roman" w:hAnsi="Times New Roman" w:cs="Times New Roman"/>
                            <w:sz w:val="24"/>
                            <w:szCs w:val="24"/>
                          </w:rPr>
                          <w:t>діаметр</w:t>
                        </w:r>
                        <w:proofErr w:type="spellEnd"/>
                        <w:r w:rsidRPr="002171F6">
                          <w:rPr>
                            <w:rFonts w:ascii="Times New Roman" w:hAnsi="Times New Roman" w:cs="Times New Roman"/>
                            <w:sz w:val="24"/>
                            <w:szCs w:val="24"/>
                          </w:rPr>
                          <w:t xml:space="preserve"> 12 мм</w:t>
                        </w:r>
                      </w:p>
                    </w:tc>
                    <w:tc>
                      <w:tcPr>
                        <w:tcW w:w="1240" w:type="dxa"/>
                        <w:tcBorders>
                          <w:top w:val="nil"/>
                          <w:left w:val="nil"/>
                          <w:bottom w:val="single" w:sz="4" w:space="0" w:color="auto"/>
                          <w:right w:val="single" w:sz="4" w:space="0" w:color="auto"/>
                        </w:tcBorders>
                        <w:hideMark/>
                      </w:tcPr>
                      <w:p w14:paraId="717374A0"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754E1EEC"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0,9082232</w:t>
                        </w:r>
                      </w:p>
                    </w:tc>
                  </w:tr>
                  <w:tr w:rsidR="00055478" w:rsidRPr="002171F6" w14:paraId="726959F5" w14:textId="77777777">
                    <w:trPr>
                      <w:trHeight w:val="345"/>
                    </w:trPr>
                    <w:tc>
                      <w:tcPr>
                        <w:tcW w:w="620" w:type="dxa"/>
                        <w:tcBorders>
                          <w:top w:val="nil"/>
                          <w:left w:val="single" w:sz="4" w:space="0" w:color="auto"/>
                          <w:bottom w:val="single" w:sz="4" w:space="0" w:color="auto"/>
                          <w:right w:val="single" w:sz="4" w:space="0" w:color="auto"/>
                        </w:tcBorders>
                        <w:vAlign w:val="center"/>
                        <w:hideMark/>
                      </w:tcPr>
                      <w:p w14:paraId="53708FE6"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81</w:t>
                        </w:r>
                      </w:p>
                    </w:tc>
                    <w:tc>
                      <w:tcPr>
                        <w:tcW w:w="7350" w:type="dxa"/>
                        <w:tcBorders>
                          <w:top w:val="nil"/>
                          <w:left w:val="nil"/>
                          <w:bottom w:val="single" w:sz="4" w:space="0" w:color="auto"/>
                          <w:right w:val="single" w:sz="4" w:space="0" w:color="auto"/>
                        </w:tcBorders>
                        <w:hideMark/>
                      </w:tcPr>
                      <w:p w14:paraId="204D3EA0"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Гарячекатана</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арматурна</w:t>
                        </w:r>
                        <w:proofErr w:type="spellEnd"/>
                        <w:r w:rsidRPr="002171F6">
                          <w:rPr>
                            <w:rFonts w:ascii="Times New Roman" w:hAnsi="Times New Roman" w:cs="Times New Roman"/>
                            <w:sz w:val="24"/>
                            <w:szCs w:val="24"/>
                          </w:rPr>
                          <w:t xml:space="preserve"> сталь </w:t>
                        </w:r>
                        <w:proofErr w:type="spellStart"/>
                        <w:r w:rsidRPr="002171F6">
                          <w:rPr>
                            <w:rFonts w:ascii="Times New Roman" w:hAnsi="Times New Roman" w:cs="Times New Roman"/>
                            <w:sz w:val="24"/>
                            <w:szCs w:val="24"/>
                          </w:rPr>
                          <w:t>періодичного</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профілю</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клас</w:t>
                        </w:r>
                        <w:proofErr w:type="spellEnd"/>
                        <w:r w:rsidRPr="002171F6">
                          <w:rPr>
                            <w:rFonts w:ascii="Times New Roman" w:hAnsi="Times New Roman" w:cs="Times New Roman"/>
                            <w:sz w:val="24"/>
                            <w:szCs w:val="24"/>
                          </w:rPr>
                          <w:t xml:space="preserve"> А-ІІІ, </w:t>
                        </w:r>
                        <w:proofErr w:type="spellStart"/>
                        <w:r w:rsidRPr="002171F6">
                          <w:rPr>
                            <w:rFonts w:ascii="Times New Roman" w:hAnsi="Times New Roman" w:cs="Times New Roman"/>
                            <w:sz w:val="24"/>
                            <w:szCs w:val="24"/>
                          </w:rPr>
                          <w:t>діаметр</w:t>
                        </w:r>
                        <w:proofErr w:type="spellEnd"/>
                        <w:r w:rsidRPr="002171F6">
                          <w:rPr>
                            <w:rFonts w:ascii="Times New Roman" w:hAnsi="Times New Roman" w:cs="Times New Roman"/>
                            <w:sz w:val="24"/>
                            <w:szCs w:val="24"/>
                          </w:rPr>
                          <w:t xml:space="preserve"> 14 мм</w:t>
                        </w:r>
                      </w:p>
                    </w:tc>
                    <w:tc>
                      <w:tcPr>
                        <w:tcW w:w="1240" w:type="dxa"/>
                        <w:tcBorders>
                          <w:top w:val="nil"/>
                          <w:left w:val="nil"/>
                          <w:bottom w:val="single" w:sz="4" w:space="0" w:color="auto"/>
                          <w:right w:val="single" w:sz="4" w:space="0" w:color="auto"/>
                        </w:tcBorders>
                        <w:hideMark/>
                      </w:tcPr>
                      <w:p w14:paraId="4E685252"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132AF799"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11,462086</w:t>
                        </w:r>
                      </w:p>
                    </w:tc>
                  </w:tr>
                  <w:tr w:rsidR="00055478" w:rsidRPr="002171F6" w14:paraId="251C81EB" w14:textId="77777777">
                    <w:trPr>
                      <w:trHeight w:val="345"/>
                    </w:trPr>
                    <w:tc>
                      <w:tcPr>
                        <w:tcW w:w="620" w:type="dxa"/>
                        <w:tcBorders>
                          <w:top w:val="nil"/>
                          <w:left w:val="single" w:sz="4" w:space="0" w:color="auto"/>
                          <w:bottom w:val="single" w:sz="4" w:space="0" w:color="auto"/>
                          <w:right w:val="single" w:sz="4" w:space="0" w:color="auto"/>
                        </w:tcBorders>
                        <w:vAlign w:val="center"/>
                        <w:hideMark/>
                      </w:tcPr>
                      <w:p w14:paraId="4EAD00BE"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82</w:t>
                        </w:r>
                      </w:p>
                    </w:tc>
                    <w:tc>
                      <w:tcPr>
                        <w:tcW w:w="7350" w:type="dxa"/>
                        <w:tcBorders>
                          <w:top w:val="nil"/>
                          <w:left w:val="nil"/>
                          <w:bottom w:val="single" w:sz="4" w:space="0" w:color="auto"/>
                          <w:right w:val="single" w:sz="4" w:space="0" w:color="auto"/>
                        </w:tcBorders>
                        <w:hideMark/>
                      </w:tcPr>
                      <w:p w14:paraId="5E0252DC"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Гарячекатана</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арматурна</w:t>
                        </w:r>
                        <w:proofErr w:type="spellEnd"/>
                        <w:r w:rsidRPr="002171F6">
                          <w:rPr>
                            <w:rFonts w:ascii="Times New Roman" w:hAnsi="Times New Roman" w:cs="Times New Roman"/>
                            <w:sz w:val="24"/>
                            <w:szCs w:val="24"/>
                          </w:rPr>
                          <w:t xml:space="preserve"> сталь </w:t>
                        </w:r>
                        <w:proofErr w:type="spellStart"/>
                        <w:r w:rsidRPr="002171F6">
                          <w:rPr>
                            <w:rFonts w:ascii="Times New Roman" w:hAnsi="Times New Roman" w:cs="Times New Roman"/>
                            <w:sz w:val="24"/>
                            <w:szCs w:val="24"/>
                          </w:rPr>
                          <w:t>періодичного</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профілю</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клас</w:t>
                        </w:r>
                        <w:proofErr w:type="spellEnd"/>
                        <w:r w:rsidRPr="002171F6">
                          <w:rPr>
                            <w:rFonts w:ascii="Times New Roman" w:hAnsi="Times New Roman" w:cs="Times New Roman"/>
                            <w:sz w:val="24"/>
                            <w:szCs w:val="24"/>
                          </w:rPr>
                          <w:t xml:space="preserve"> А-ІІІ, </w:t>
                        </w:r>
                        <w:proofErr w:type="spellStart"/>
                        <w:r w:rsidRPr="002171F6">
                          <w:rPr>
                            <w:rFonts w:ascii="Times New Roman" w:hAnsi="Times New Roman" w:cs="Times New Roman"/>
                            <w:sz w:val="24"/>
                            <w:szCs w:val="24"/>
                          </w:rPr>
                          <w:t>діаметр</w:t>
                        </w:r>
                        <w:proofErr w:type="spellEnd"/>
                        <w:r w:rsidRPr="002171F6">
                          <w:rPr>
                            <w:rFonts w:ascii="Times New Roman" w:hAnsi="Times New Roman" w:cs="Times New Roman"/>
                            <w:sz w:val="24"/>
                            <w:szCs w:val="24"/>
                          </w:rPr>
                          <w:t xml:space="preserve"> 16-18 мм</w:t>
                        </w:r>
                      </w:p>
                    </w:tc>
                    <w:tc>
                      <w:tcPr>
                        <w:tcW w:w="1240" w:type="dxa"/>
                        <w:tcBorders>
                          <w:top w:val="nil"/>
                          <w:left w:val="nil"/>
                          <w:bottom w:val="single" w:sz="4" w:space="0" w:color="auto"/>
                          <w:right w:val="single" w:sz="4" w:space="0" w:color="auto"/>
                        </w:tcBorders>
                        <w:hideMark/>
                      </w:tcPr>
                      <w:p w14:paraId="1A31B9F6"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00B7C566"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0,2526212</w:t>
                        </w:r>
                      </w:p>
                    </w:tc>
                  </w:tr>
                  <w:tr w:rsidR="00055478" w:rsidRPr="002171F6" w14:paraId="185F3B98" w14:textId="77777777">
                    <w:trPr>
                      <w:trHeight w:val="330"/>
                    </w:trPr>
                    <w:tc>
                      <w:tcPr>
                        <w:tcW w:w="620" w:type="dxa"/>
                        <w:tcBorders>
                          <w:top w:val="nil"/>
                          <w:left w:val="single" w:sz="4" w:space="0" w:color="auto"/>
                          <w:bottom w:val="single" w:sz="4" w:space="0" w:color="auto"/>
                          <w:right w:val="single" w:sz="4" w:space="0" w:color="auto"/>
                        </w:tcBorders>
                        <w:vAlign w:val="center"/>
                        <w:hideMark/>
                      </w:tcPr>
                      <w:p w14:paraId="51B0E020"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83</w:t>
                        </w:r>
                      </w:p>
                    </w:tc>
                    <w:tc>
                      <w:tcPr>
                        <w:tcW w:w="7350" w:type="dxa"/>
                        <w:tcBorders>
                          <w:top w:val="nil"/>
                          <w:left w:val="nil"/>
                          <w:bottom w:val="single" w:sz="4" w:space="0" w:color="auto"/>
                          <w:right w:val="single" w:sz="4" w:space="0" w:color="auto"/>
                        </w:tcBorders>
                        <w:hideMark/>
                      </w:tcPr>
                      <w:p w14:paraId="0993031C"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Гарячекатана</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арматурна</w:t>
                        </w:r>
                        <w:proofErr w:type="spellEnd"/>
                        <w:r w:rsidRPr="002171F6">
                          <w:rPr>
                            <w:rFonts w:ascii="Times New Roman" w:hAnsi="Times New Roman" w:cs="Times New Roman"/>
                            <w:sz w:val="24"/>
                            <w:szCs w:val="24"/>
                          </w:rPr>
                          <w:t xml:space="preserve"> сталь </w:t>
                        </w:r>
                        <w:proofErr w:type="spellStart"/>
                        <w:r w:rsidRPr="002171F6">
                          <w:rPr>
                            <w:rFonts w:ascii="Times New Roman" w:hAnsi="Times New Roman" w:cs="Times New Roman"/>
                            <w:sz w:val="24"/>
                            <w:szCs w:val="24"/>
                          </w:rPr>
                          <w:t>перiодичного</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профiлю</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клас</w:t>
                        </w:r>
                        <w:proofErr w:type="spellEnd"/>
                        <w:r w:rsidRPr="002171F6">
                          <w:rPr>
                            <w:rFonts w:ascii="Times New Roman" w:hAnsi="Times New Roman" w:cs="Times New Roman"/>
                            <w:sz w:val="24"/>
                            <w:szCs w:val="24"/>
                          </w:rPr>
                          <w:t xml:space="preserve"> А-III, </w:t>
                        </w:r>
                        <w:proofErr w:type="spellStart"/>
                        <w:r w:rsidRPr="002171F6">
                          <w:rPr>
                            <w:rFonts w:ascii="Times New Roman" w:hAnsi="Times New Roman" w:cs="Times New Roman"/>
                            <w:sz w:val="24"/>
                            <w:szCs w:val="24"/>
                          </w:rPr>
                          <w:t>дiаметр</w:t>
                        </w:r>
                        <w:proofErr w:type="spellEnd"/>
                        <w:r w:rsidRPr="002171F6">
                          <w:rPr>
                            <w:rFonts w:ascii="Times New Roman" w:hAnsi="Times New Roman" w:cs="Times New Roman"/>
                            <w:sz w:val="24"/>
                            <w:szCs w:val="24"/>
                          </w:rPr>
                          <w:t xml:space="preserve"> 18 мм</w:t>
                        </w:r>
                      </w:p>
                    </w:tc>
                    <w:tc>
                      <w:tcPr>
                        <w:tcW w:w="1240" w:type="dxa"/>
                        <w:tcBorders>
                          <w:top w:val="nil"/>
                          <w:left w:val="nil"/>
                          <w:bottom w:val="single" w:sz="4" w:space="0" w:color="auto"/>
                          <w:right w:val="single" w:sz="4" w:space="0" w:color="auto"/>
                        </w:tcBorders>
                        <w:hideMark/>
                      </w:tcPr>
                      <w:p w14:paraId="67EAEBF0"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3A6A3AD1"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22,1796</w:t>
                        </w:r>
                      </w:p>
                    </w:tc>
                  </w:tr>
                  <w:tr w:rsidR="00055478" w:rsidRPr="002171F6" w14:paraId="6A867F52" w14:textId="77777777">
                    <w:trPr>
                      <w:trHeight w:val="315"/>
                    </w:trPr>
                    <w:tc>
                      <w:tcPr>
                        <w:tcW w:w="620" w:type="dxa"/>
                        <w:tcBorders>
                          <w:top w:val="nil"/>
                          <w:left w:val="single" w:sz="4" w:space="0" w:color="auto"/>
                          <w:bottom w:val="single" w:sz="4" w:space="0" w:color="auto"/>
                          <w:right w:val="single" w:sz="4" w:space="0" w:color="auto"/>
                        </w:tcBorders>
                        <w:vAlign w:val="center"/>
                        <w:hideMark/>
                      </w:tcPr>
                      <w:p w14:paraId="187DFDA1"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84</w:t>
                        </w:r>
                      </w:p>
                    </w:tc>
                    <w:tc>
                      <w:tcPr>
                        <w:tcW w:w="7350" w:type="dxa"/>
                        <w:tcBorders>
                          <w:top w:val="nil"/>
                          <w:left w:val="nil"/>
                          <w:bottom w:val="single" w:sz="4" w:space="0" w:color="auto"/>
                          <w:right w:val="single" w:sz="4" w:space="0" w:color="auto"/>
                        </w:tcBorders>
                        <w:hideMark/>
                      </w:tcPr>
                      <w:p w14:paraId="3477C0F0"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Гарячекатана</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арматурна</w:t>
                        </w:r>
                        <w:proofErr w:type="spellEnd"/>
                        <w:r w:rsidRPr="002171F6">
                          <w:rPr>
                            <w:rFonts w:ascii="Times New Roman" w:hAnsi="Times New Roman" w:cs="Times New Roman"/>
                            <w:sz w:val="24"/>
                            <w:szCs w:val="24"/>
                          </w:rPr>
                          <w:t xml:space="preserve"> сталь </w:t>
                        </w:r>
                        <w:proofErr w:type="spellStart"/>
                        <w:r w:rsidRPr="002171F6">
                          <w:rPr>
                            <w:rFonts w:ascii="Times New Roman" w:hAnsi="Times New Roman" w:cs="Times New Roman"/>
                            <w:sz w:val="24"/>
                            <w:szCs w:val="24"/>
                          </w:rPr>
                          <w:t>перiодичного</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профiлю</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клас</w:t>
                        </w:r>
                        <w:proofErr w:type="spellEnd"/>
                        <w:r w:rsidRPr="002171F6">
                          <w:rPr>
                            <w:rFonts w:ascii="Times New Roman" w:hAnsi="Times New Roman" w:cs="Times New Roman"/>
                            <w:sz w:val="24"/>
                            <w:szCs w:val="24"/>
                          </w:rPr>
                          <w:t xml:space="preserve"> А-III, </w:t>
                        </w:r>
                        <w:proofErr w:type="spellStart"/>
                        <w:r w:rsidRPr="002171F6">
                          <w:rPr>
                            <w:rFonts w:ascii="Times New Roman" w:hAnsi="Times New Roman" w:cs="Times New Roman"/>
                            <w:sz w:val="24"/>
                            <w:szCs w:val="24"/>
                          </w:rPr>
                          <w:t>дiаметр</w:t>
                        </w:r>
                        <w:proofErr w:type="spellEnd"/>
                        <w:r w:rsidRPr="002171F6">
                          <w:rPr>
                            <w:rFonts w:ascii="Times New Roman" w:hAnsi="Times New Roman" w:cs="Times New Roman"/>
                            <w:sz w:val="24"/>
                            <w:szCs w:val="24"/>
                          </w:rPr>
                          <w:t xml:space="preserve"> 16 мм</w:t>
                        </w:r>
                      </w:p>
                    </w:tc>
                    <w:tc>
                      <w:tcPr>
                        <w:tcW w:w="1240" w:type="dxa"/>
                        <w:tcBorders>
                          <w:top w:val="nil"/>
                          <w:left w:val="nil"/>
                          <w:bottom w:val="single" w:sz="4" w:space="0" w:color="auto"/>
                          <w:right w:val="single" w:sz="4" w:space="0" w:color="auto"/>
                        </w:tcBorders>
                        <w:hideMark/>
                      </w:tcPr>
                      <w:p w14:paraId="71317A8C"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12373204"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0,912</w:t>
                        </w:r>
                      </w:p>
                    </w:tc>
                  </w:tr>
                  <w:tr w:rsidR="00055478" w:rsidRPr="002171F6" w14:paraId="2BB01CDD" w14:textId="77777777">
                    <w:trPr>
                      <w:trHeight w:val="330"/>
                    </w:trPr>
                    <w:tc>
                      <w:tcPr>
                        <w:tcW w:w="620" w:type="dxa"/>
                        <w:tcBorders>
                          <w:top w:val="nil"/>
                          <w:left w:val="single" w:sz="4" w:space="0" w:color="auto"/>
                          <w:bottom w:val="single" w:sz="4" w:space="0" w:color="auto"/>
                          <w:right w:val="single" w:sz="4" w:space="0" w:color="auto"/>
                        </w:tcBorders>
                        <w:vAlign w:val="center"/>
                        <w:hideMark/>
                      </w:tcPr>
                      <w:p w14:paraId="44CF4BA6"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85</w:t>
                        </w:r>
                      </w:p>
                    </w:tc>
                    <w:tc>
                      <w:tcPr>
                        <w:tcW w:w="7350" w:type="dxa"/>
                        <w:tcBorders>
                          <w:top w:val="nil"/>
                          <w:left w:val="nil"/>
                          <w:bottom w:val="single" w:sz="4" w:space="0" w:color="auto"/>
                          <w:right w:val="single" w:sz="4" w:space="0" w:color="auto"/>
                        </w:tcBorders>
                        <w:hideMark/>
                      </w:tcPr>
                      <w:p w14:paraId="5F95F77E"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Гарячекатана</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арматурна</w:t>
                        </w:r>
                        <w:proofErr w:type="spellEnd"/>
                        <w:r w:rsidRPr="002171F6">
                          <w:rPr>
                            <w:rFonts w:ascii="Times New Roman" w:hAnsi="Times New Roman" w:cs="Times New Roman"/>
                            <w:sz w:val="24"/>
                            <w:szCs w:val="24"/>
                          </w:rPr>
                          <w:t xml:space="preserve"> сталь </w:t>
                        </w:r>
                        <w:proofErr w:type="spellStart"/>
                        <w:r w:rsidRPr="002171F6">
                          <w:rPr>
                            <w:rFonts w:ascii="Times New Roman" w:hAnsi="Times New Roman" w:cs="Times New Roman"/>
                            <w:sz w:val="24"/>
                            <w:szCs w:val="24"/>
                          </w:rPr>
                          <w:t>періодичного</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профілю</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клас</w:t>
                        </w:r>
                        <w:proofErr w:type="spellEnd"/>
                        <w:r w:rsidRPr="002171F6">
                          <w:rPr>
                            <w:rFonts w:ascii="Times New Roman" w:hAnsi="Times New Roman" w:cs="Times New Roman"/>
                            <w:sz w:val="24"/>
                            <w:szCs w:val="24"/>
                          </w:rPr>
                          <w:t xml:space="preserve"> А-ІІІ, </w:t>
                        </w:r>
                        <w:proofErr w:type="spellStart"/>
                        <w:r w:rsidRPr="002171F6">
                          <w:rPr>
                            <w:rFonts w:ascii="Times New Roman" w:hAnsi="Times New Roman" w:cs="Times New Roman"/>
                            <w:sz w:val="24"/>
                            <w:szCs w:val="24"/>
                          </w:rPr>
                          <w:t>діаметр</w:t>
                        </w:r>
                        <w:proofErr w:type="spellEnd"/>
                        <w:r w:rsidRPr="002171F6">
                          <w:rPr>
                            <w:rFonts w:ascii="Times New Roman" w:hAnsi="Times New Roman" w:cs="Times New Roman"/>
                            <w:sz w:val="24"/>
                            <w:szCs w:val="24"/>
                          </w:rPr>
                          <w:t xml:space="preserve"> 20-22 мм</w:t>
                        </w:r>
                      </w:p>
                    </w:tc>
                    <w:tc>
                      <w:tcPr>
                        <w:tcW w:w="1240" w:type="dxa"/>
                        <w:tcBorders>
                          <w:top w:val="nil"/>
                          <w:left w:val="nil"/>
                          <w:bottom w:val="single" w:sz="4" w:space="0" w:color="auto"/>
                          <w:right w:val="single" w:sz="4" w:space="0" w:color="auto"/>
                        </w:tcBorders>
                        <w:hideMark/>
                      </w:tcPr>
                      <w:p w14:paraId="174494F6"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3D136255"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0,9128</w:t>
                        </w:r>
                      </w:p>
                    </w:tc>
                  </w:tr>
                  <w:tr w:rsidR="00055478" w:rsidRPr="002171F6" w14:paraId="1674F8A5" w14:textId="77777777">
                    <w:trPr>
                      <w:trHeight w:val="375"/>
                    </w:trPr>
                    <w:tc>
                      <w:tcPr>
                        <w:tcW w:w="620" w:type="dxa"/>
                        <w:tcBorders>
                          <w:top w:val="nil"/>
                          <w:left w:val="single" w:sz="4" w:space="0" w:color="auto"/>
                          <w:bottom w:val="single" w:sz="4" w:space="0" w:color="auto"/>
                          <w:right w:val="single" w:sz="4" w:space="0" w:color="auto"/>
                        </w:tcBorders>
                        <w:vAlign w:val="center"/>
                        <w:hideMark/>
                      </w:tcPr>
                      <w:p w14:paraId="1E5016CA"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86</w:t>
                        </w:r>
                      </w:p>
                    </w:tc>
                    <w:tc>
                      <w:tcPr>
                        <w:tcW w:w="7350" w:type="dxa"/>
                        <w:tcBorders>
                          <w:top w:val="nil"/>
                          <w:left w:val="nil"/>
                          <w:bottom w:val="single" w:sz="4" w:space="0" w:color="auto"/>
                          <w:right w:val="single" w:sz="4" w:space="0" w:color="auto"/>
                        </w:tcBorders>
                        <w:hideMark/>
                      </w:tcPr>
                      <w:p w14:paraId="01870852"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Гарячекатана</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арматурна</w:t>
                        </w:r>
                        <w:proofErr w:type="spellEnd"/>
                        <w:r w:rsidRPr="002171F6">
                          <w:rPr>
                            <w:rFonts w:ascii="Times New Roman" w:hAnsi="Times New Roman" w:cs="Times New Roman"/>
                            <w:sz w:val="24"/>
                            <w:szCs w:val="24"/>
                          </w:rPr>
                          <w:t xml:space="preserve"> сталь </w:t>
                        </w:r>
                        <w:proofErr w:type="spellStart"/>
                        <w:r w:rsidRPr="002171F6">
                          <w:rPr>
                            <w:rFonts w:ascii="Times New Roman" w:hAnsi="Times New Roman" w:cs="Times New Roman"/>
                            <w:sz w:val="24"/>
                            <w:szCs w:val="24"/>
                          </w:rPr>
                          <w:t>періодичного</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профілю</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клас</w:t>
                        </w:r>
                        <w:proofErr w:type="spellEnd"/>
                        <w:r w:rsidRPr="002171F6">
                          <w:rPr>
                            <w:rFonts w:ascii="Times New Roman" w:hAnsi="Times New Roman" w:cs="Times New Roman"/>
                            <w:sz w:val="24"/>
                            <w:szCs w:val="24"/>
                          </w:rPr>
                          <w:t xml:space="preserve"> А-ІІІ, </w:t>
                        </w:r>
                        <w:proofErr w:type="spellStart"/>
                        <w:r w:rsidRPr="002171F6">
                          <w:rPr>
                            <w:rFonts w:ascii="Times New Roman" w:hAnsi="Times New Roman" w:cs="Times New Roman"/>
                            <w:sz w:val="24"/>
                            <w:szCs w:val="24"/>
                          </w:rPr>
                          <w:t>діаметр</w:t>
                        </w:r>
                        <w:proofErr w:type="spellEnd"/>
                        <w:r w:rsidRPr="002171F6">
                          <w:rPr>
                            <w:rFonts w:ascii="Times New Roman" w:hAnsi="Times New Roman" w:cs="Times New Roman"/>
                            <w:sz w:val="24"/>
                            <w:szCs w:val="24"/>
                          </w:rPr>
                          <w:t xml:space="preserve"> 32-40 мм</w:t>
                        </w:r>
                      </w:p>
                    </w:tc>
                    <w:tc>
                      <w:tcPr>
                        <w:tcW w:w="1240" w:type="dxa"/>
                        <w:tcBorders>
                          <w:top w:val="nil"/>
                          <w:left w:val="nil"/>
                          <w:bottom w:val="single" w:sz="4" w:space="0" w:color="auto"/>
                          <w:right w:val="single" w:sz="4" w:space="0" w:color="auto"/>
                        </w:tcBorders>
                        <w:hideMark/>
                      </w:tcPr>
                      <w:p w14:paraId="3456E976"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05472C23"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0,04646</w:t>
                        </w:r>
                      </w:p>
                    </w:tc>
                  </w:tr>
                  <w:tr w:rsidR="00055478" w:rsidRPr="002171F6" w14:paraId="508FE9DA"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20739D6F"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87</w:t>
                        </w:r>
                      </w:p>
                    </w:tc>
                    <w:tc>
                      <w:tcPr>
                        <w:tcW w:w="7350" w:type="dxa"/>
                        <w:tcBorders>
                          <w:top w:val="nil"/>
                          <w:left w:val="nil"/>
                          <w:bottom w:val="single" w:sz="4" w:space="0" w:color="auto"/>
                          <w:right w:val="single" w:sz="4" w:space="0" w:color="auto"/>
                        </w:tcBorders>
                        <w:hideMark/>
                      </w:tcPr>
                      <w:p w14:paraId="0E6B7219"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Деталі</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закладні</w:t>
                        </w:r>
                        <w:proofErr w:type="spellEnd"/>
                        <w:r w:rsidRPr="002171F6">
                          <w:rPr>
                            <w:rFonts w:ascii="Times New Roman" w:hAnsi="Times New Roman" w:cs="Times New Roman"/>
                            <w:sz w:val="24"/>
                            <w:szCs w:val="24"/>
                          </w:rPr>
                          <w:t xml:space="preserve"> ЗД-2</w:t>
                        </w:r>
                      </w:p>
                    </w:tc>
                    <w:tc>
                      <w:tcPr>
                        <w:tcW w:w="1240" w:type="dxa"/>
                        <w:tcBorders>
                          <w:top w:val="nil"/>
                          <w:left w:val="nil"/>
                          <w:bottom w:val="single" w:sz="4" w:space="0" w:color="auto"/>
                          <w:right w:val="single" w:sz="4" w:space="0" w:color="auto"/>
                        </w:tcBorders>
                        <w:hideMark/>
                      </w:tcPr>
                      <w:p w14:paraId="4B04DED8"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14E5D7AE"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2,412</w:t>
                        </w:r>
                      </w:p>
                    </w:tc>
                  </w:tr>
                  <w:tr w:rsidR="00055478" w:rsidRPr="002171F6" w14:paraId="0577A1C0"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3C0B4083"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88</w:t>
                        </w:r>
                      </w:p>
                    </w:tc>
                    <w:tc>
                      <w:tcPr>
                        <w:tcW w:w="7350" w:type="dxa"/>
                        <w:tcBorders>
                          <w:top w:val="nil"/>
                          <w:left w:val="nil"/>
                          <w:bottom w:val="single" w:sz="4" w:space="0" w:color="auto"/>
                          <w:right w:val="single" w:sz="4" w:space="0" w:color="auto"/>
                        </w:tcBorders>
                        <w:hideMark/>
                      </w:tcPr>
                      <w:p w14:paraId="16B6C625"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Урна на </w:t>
                        </w:r>
                        <w:proofErr w:type="spellStart"/>
                        <w:r w:rsidRPr="002171F6">
                          <w:rPr>
                            <w:rFonts w:ascii="Times New Roman" w:hAnsi="Times New Roman" w:cs="Times New Roman"/>
                            <w:sz w:val="24"/>
                            <w:szCs w:val="24"/>
                          </w:rPr>
                          <w:t>металевій</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підставці</w:t>
                        </w:r>
                        <w:proofErr w:type="spellEnd"/>
                      </w:p>
                    </w:tc>
                    <w:tc>
                      <w:tcPr>
                        <w:tcW w:w="1240" w:type="dxa"/>
                        <w:tcBorders>
                          <w:top w:val="nil"/>
                          <w:left w:val="nil"/>
                          <w:bottom w:val="single" w:sz="4" w:space="0" w:color="auto"/>
                          <w:right w:val="single" w:sz="4" w:space="0" w:color="auto"/>
                        </w:tcBorders>
                        <w:hideMark/>
                      </w:tcPr>
                      <w:p w14:paraId="7CDC4A23"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шт</w:t>
                        </w:r>
                        <w:proofErr w:type="spellEnd"/>
                      </w:p>
                    </w:tc>
                    <w:tc>
                      <w:tcPr>
                        <w:tcW w:w="1360" w:type="dxa"/>
                        <w:tcBorders>
                          <w:top w:val="nil"/>
                          <w:left w:val="nil"/>
                          <w:bottom w:val="single" w:sz="4" w:space="0" w:color="auto"/>
                          <w:right w:val="single" w:sz="4" w:space="0" w:color="auto"/>
                        </w:tcBorders>
                        <w:hideMark/>
                      </w:tcPr>
                      <w:p w14:paraId="2A15129C"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4</w:t>
                        </w:r>
                      </w:p>
                    </w:tc>
                  </w:tr>
                  <w:tr w:rsidR="00055478" w:rsidRPr="002171F6" w14:paraId="7C3DD1B1"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5984E345"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89</w:t>
                        </w:r>
                      </w:p>
                    </w:tc>
                    <w:tc>
                      <w:tcPr>
                        <w:tcW w:w="7350" w:type="dxa"/>
                        <w:tcBorders>
                          <w:top w:val="nil"/>
                          <w:left w:val="nil"/>
                          <w:bottom w:val="single" w:sz="4" w:space="0" w:color="auto"/>
                          <w:right w:val="single" w:sz="4" w:space="0" w:color="auto"/>
                        </w:tcBorders>
                        <w:hideMark/>
                      </w:tcPr>
                      <w:p w14:paraId="5A0FA176"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Вода</w:t>
                        </w:r>
                      </w:p>
                    </w:tc>
                    <w:tc>
                      <w:tcPr>
                        <w:tcW w:w="1240" w:type="dxa"/>
                        <w:tcBorders>
                          <w:top w:val="nil"/>
                          <w:left w:val="nil"/>
                          <w:bottom w:val="single" w:sz="4" w:space="0" w:color="auto"/>
                          <w:right w:val="single" w:sz="4" w:space="0" w:color="auto"/>
                        </w:tcBorders>
                        <w:hideMark/>
                      </w:tcPr>
                      <w:p w14:paraId="24B20C14"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м3</w:t>
                        </w:r>
                      </w:p>
                    </w:tc>
                    <w:tc>
                      <w:tcPr>
                        <w:tcW w:w="1360" w:type="dxa"/>
                        <w:tcBorders>
                          <w:top w:val="nil"/>
                          <w:left w:val="nil"/>
                          <w:bottom w:val="single" w:sz="4" w:space="0" w:color="auto"/>
                          <w:right w:val="single" w:sz="4" w:space="0" w:color="auto"/>
                        </w:tcBorders>
                        <w:hideMark/>
                      </w:tcPr>
                      <w:p w14:paraId="5D86176E"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181,464</w:t>
                        </w:r>
                      </w:p>
                    </w:tc>
                  </w:tr>
                  <w:tr w:rsidR="00055478" w:rsidRPr="002171F6" w14:paraId="134E3AFF"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6AA2615E"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90</w:t>
                        </w:r>
                      </w:p>
                    </w:tc>
                    <w:tc>
                      <w:tcPr>
                        <w:tcW w:w="7350" w:type="dxa"/>
                        <w:tcBorders>
                          <w:top w:val="nil"/>
                          <w:left w:val="nil"/>
                          <w:bottom w:val="single" w:sz="4" w:space="0" w:color="auto"/>
                          <w:right w:val="single" w:sz="4" w:space="0" w:color="auto"/>
                        </w:tcBorders>
                        <w:hideMark/>
                      </w:tcPr>
                      <w:p w14:paraId="727E4CE7"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В'язальний</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дріт</w:t>
                        </w:r>
                        <w:proofErr w:type="spellEnd"/>
                      </w:p>
                    </w:tc>
                    <w:tc>
                      <w:tcPr>
                        <w:tcW w:w="1240" w:type="dxa"/>
                        <w:tcBorders>
                          <w:top w:val="nil"/>
                          <w:left w:val="nil"/>
                          <w:bottom w:val="single" w:sz="4" w:space="0" w:color="auto"/>
                          <w:right w:val="single" w:sz="4" w:space="0" w:color="auto"/>
                        </w:tcBorders>
                        <w:hideMark/>
                      </w:tcPr>
                      <w:p w14:paraId="7259407D"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100кг</w:t>
                        </w:r>
                      </w:p>
                    </w:tc>
                    <w:tc>
                      <w:tcPr>
                        <w:tcW w:w="1360" w:type="dxa"/>
                        <w:tcBorders>
                          <w:top w:val="nil"/>
                          <w:left w:val="nil"/>
                          <w:bottom w:val="single" w:sz="4" w:space="0" w:color="auto"/>
                          <w:right w:val="single" w:sz="4" w:space="0" w:color="auto"/>
                        </w:tcBorders>
                        <w:hideMark/>
                      </w:tcPr>
                      <w:p w14:paraId="650BDDF0"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7,056762</w:t>
                        </w:r>
                      </w:p>
                    </w:tc>
                  </w:tr>
                  <w:tr w:rsidR="00055478" w:rsidRPr="002171F6" w14:paraId="7F4C3051" w14:textId="77777777">
                    <w:trPr>
                      <w:trHeight w:val="360"/>
                    </w:trPr>
                    <w:tc>
                      <w:tcPr>
                        <w:tcW w:w="620" w:type="dxa"/>
                        <w:tcBorders>
                          <w:top w:val="nil"/>
                          <w:left w:val="single" w:sz="4" w:space="0" w:color="auto"/>
                          <w:bottom w:val="single" w:sz="4" w:space="0" w:color="auto"/>
                          <w:right w:val="single" w:sz="4" w:space="0" w:color="auto"/>
                        </w:tcBorders>
                        <w:vAlign w:val="center"/>
                        <w:hideMark/>
                      </w:tcPr>
                      <w:p w14:paraId="3B3A1750"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91</w:t>
                        </w:r>
                      </w:p>
                    </w:tc>
                    <w:tc>
                      <w:tcPr>
                        <w:tcW w:w="7350" w:type="dxa"/>
                        <w:tcBorders>
                          <w:top w:val="nil"/>
                          <w:left w:val="nil"/>
                          <w:bottom w:val="single" w:sz="4" w:space="0" w:color="auto"/>
                          <w:right w:val="single" w:sz="4" w:space="0" w:color="auto"/>
                        </w:tcBorders>
                        <w:hideMark/>
                      </w:tcPr>
                      <w:p w14:paraId="3E9D2743"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Закладні</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вироби</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із</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застосуванням</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вуглецевої</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прокатної</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сталі</w:t>
                        </w:r>
                        <w:proofErr w:type="spellEnd"/>
                      </w:p>
                    </w:tc>
                    <w:tc>
                      <w:tcPr>
                        <w:tcW w:w="1240" w:type="dxa"/>
                        <w:tcBorders>
                          <w:top w:val="nil"/>
                          <w:left w:val="nil"/>
                          <w:bottom w:val="single" w:sz="4" w:space="0" w:color="auto"/>
                          <w:right w:val="single" w:sz="4" w:space="0" w:color="auto"/>
                        </w:tcBorders>
                        <w:hideMark/>
                      </w:tcPr>
                      <w:p w14:paraId="2DF80EF5"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100кг</w:t>
                        </w:r>
                      </w:p>
                    </w:tc>
                    <w:tc>
                      <w:tcPr>
                        <w:tcW w:w="1360" w:type="dxa"/>
                        <w:tcBorders>
                          <w:top w:val="nil"/>
                          <w:left w:val="nil"/>
                          <w:bottom w:val="single" w:sz="4" w:space="0" w:color="auto"/>
                          <w:right w:val="single" w:sz="4" w:space="0" w:color="auto"/>
                        </w:tcBorders>
                        <w:hideMark/>
                      </w:tcPr>
                      <w:p w14:paraId="206289C6"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0,050908</w:t>
                        </w:r>
                      </w:p>
                    </w:tc>
                  </w:tr>
                  <w:tr w:rsidR="00055478" w:rsidRPr="002171F6" w14:paraId="4315E79D"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28E686E4"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92</w:t>
                        </w:r>
                      </w:p>
                    </w:tc>
                    <w:tc>
                      <w:tcPr>
                        <w:tcW w:w="7350" w:type="dxa"/>
                        <w:tcBorders>
                          <w:top w:val="nil"/>
                          <w:left w:val="nil"/>
                          <w:bottom w:val="single" w:sz="4" w:space="0" w:color="auto"/>
                          <w:right w:val="single" w:sz="4" w:space="0" w:color="auto"/>
                        </w:tcBorders>
                        <w:hideMark/>
                      </w:tcPr>
                      <w:p w14:paraId="2ED1AF39"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Блоки ФБС 12х3х6Т</w:t>
                        </w:r>
                      </w:p>
                    </w:tc>
                    <w:tc>
                      <w:tcPr>
                        <w:tcW w:w="1240" w:type="dxa"/>
                        <w:tcBorders>
                          <w:top w:val="nil"/>
                          <w:left w:val="nil"/>
                          <w:bottom w:val="single" w:sz="4" w:space="0" w:color="auto"/>
                          <w:right w:val="single" w:sz="4" w:space="0" w:color="auto"/>
                        </w:tcBorders>
                        <w:hideMark/>
                      </w:tcPr>
                      <w:p w14:paraId="3D3BE1BE"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м3</w:t>
                        </w:r>
                      </w:p>
                    </w:tc>
                    <w:tc>
                      <w:tcPr>
                        <w:tcW w:w="1360" w:type="dxa"/>
                        <w:tcBorders>
                          <w:top w:val="nil"/>
                          <w:left w:val="nil"/>
                          <w:bottom w:val="single" w:sz="4" w:space="0" w:color="auto"/>
                          <w:right w:val="single" w:sz="4" w:space="0" w:color="auto"/>
                        </w:tcBorders>
                        <w:hideMark/>
                      </w:tcPr>
                      <w:p w14:paraId="3D500D2A"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0,864</w:t>
                        </w:r>
                      </w:p>
                    </w:tc>
                  </w:tr>
                  <w:tr w:rsidR="00055478" w:rsidRPr="002171F6" w14:paraId="406E1F44"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3A634655"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93</w:t>
                        </w:r>
                      </w:p>
                    </w:tc>
                    <w:tc>
                      <w:tcPr>
                        <w:tcW w:w="7350" w:type="dxa"/>
                        <w:tcBorders>
                          <w:top w:val="nil"/>
                          <w:left w:val="nil"/>
                          <w:bottom w:val="single" w:sz="4" w:space="0" w:color="auto"/>
                          <w:right w:val="single" w:sz="4" w:space="0" w:color="auto"/>
                        </w:tcBorders>
                        <w:hideMark/>
                      </w:tcPr>
                      <w:p w14:paraId="0D8DEB9F"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Плити</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дорожні</w:t>
                        </w:r>
                        <w:proofErr w:type="spellEnd"/>
                        <w:r w:rsidRPr="002171F6">
                          <w:rPr>
                            <w:rFonts w:ascii="Times New Roman" w:hAnsi="Times New Roman" w:cs="Times New Roman"/>
                            <w:sz w:val="24"/>
                            <w:szCs w:val="24"/>
                          </w:rPr>
                          <w:t xml:space="preserve"> (3*2,5*0,18)</w:t>
                        </w:r>
                      </w:p>
                    </w:tc>
                    <w:tc>
                      <w:tcPr>
                        <w:tcW w:w="1240" w:type="dxa"/>
                        <w:tcBorders>
                          <w:top w:val="nil"/>
                          <w:left w:val="nil"/>
                          <w:bottom w:val="single" w:sz="4" w:space="0" w:color="auto"/>
                          <w:right w:val="single" w:sz="4" w:space="0" w:color="auto"/>
                        </w:tcBorders>
                        <w:hideMark/>
                      </w:tcPr>
                      <w:p w14:paraId="1894E3D8"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м3</w:t>
                        </w:r>
                      </w:p>
                    </w:tc>
                    <w:tc>
                      <w:tcPr>
                        <w:tcW w:w="1360" w:type="dxa"/>
                        <w:tcBorders>
                          <w:top w:val="nil"/>
                          <w:left w:val="nil"/>
                          <w:bottom w:val="single" w:sz="4" w:space="0" w:color="auto"/>
                          <w:right w:val="single" w:sz="4" w:space="0" w:color="auto"/>
                        </w:tcBorders>
                        <w:hideMark/>
                      </w:tcPr>
                      <w:p w14:paraId="22F587F9"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175,5</w:t>
                        </w:r>
                      </w:p>
                    </w:tc>
                  </w:tr>
                  <w:tr w:rsidR="00055478" w:rsidRPr="002171F6" w14:paraId="52BE45DF"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5BB25C4D"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94</w:t>
                        </w:r>
                      </w:p>
                    </w:tc>
                    <w:tc>
                      <w:tcPr>
                        <w:tcW w:w="7350" w:type="dxa"/>
                        <w:tcBorders>
                          <w:top w:val="nil"/>
                          <w:left w:val="nil"/>
                          <w:bottom w:val="single" w:sz="4" w:space="0" w:color="auto"/>
                          <w:right w:val="single" w:sz="4" w:space="0" w:color="auto"/>
                        </w:tcBorders>
                        <w:hideMark/>
                      </w:tcPr>
                      <w:p w14:paraId="648BE5B0"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Плити</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дорожні</w:t>
                        </w:r>
                        <w:proofErr w:type="spellEnd"/>
                        <w:r w:rsidRPr="002171F6">
                          <w:rPr>
                            <w:rFonts w:ascii="Times New Roman" w:hAnsi="Times New Roman" w:cs="Times New Roman"/>
                            <w:sz w:val="24"/>
                            <w:szCs w:val="24"/>
                          </w:rPr>
                          <w:t xml:space="preserve"> (3*2,5*0,18)</w:t>
                        </w:r>
                      </w:p>
                    </w:tc>
                    <w:tc>
                      <w:tcPr>
                        <w:tcW w:w="1240" w:type="dxa"/>
                        <w:tcBorders>
                          <w:top w:val="nil"/>
                          <w:left w:val="nil"/>
                          <w:bottom w:val="single" w:sz="4" w:space="0" w:color="auto"/>
                          <w:right w:val="single" w:sz="4" w:space="0" w:color="auto"/>
                        </w:tcBorders>
                        <w:hideMark/>
                      </w:tcPr>
                      <w:p w14:paraId="65F78A78"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м3</w:t>
                        </w:r>
                      </w:p>
                    </w:tc>
                    <w:tc>
                      <w:tcPr>
                        <w:tcW w:w="1360" w:type="dxa"/>
                        <w:tcBorders>
                          <w:top w:val="nil"/>
                          <w:left w:val="nil"/>
                          <w:bottom w:val="single" w:sz="4" w:space="0" w:color="auto"/>
                          <w:right w:val="single" w:sz="4" w:space="0" w:color="auto"/>
                        </w:tcBorders>
                        <w:hideMark/>
                      </w:tcPr>
                      <w:p w14:paraId="64880F42"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97,2</w:t>
                        </w:r>
                      </w:p>
                    </w:tc>
                  </w:tr>
                  <w:tr w:rsidR="00055478" w:rsidRPr="002171F6" w14:paraId="5A961334"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688B4F41"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95</w:t>
                        </w:r>
                      </w:p>
                    </w:tc>
                    <w:tc>
                      <w:tcPr>
                        <w:tcW w:w="7350" w:type="dxa"/>
                        <w:tcBorders>
                          <w:top w:val="nil"/>
                          <w:left w:val="nil"/>
                          <w:bottom w:val="single" w:sz="4" w:space="0" w:color="auto"/>
                          <w:right w:val="single" w:sz="4" w:space="0" w:color="auto"/>
                        </w:tcBorders>
                        <w:hideMark/>
                      </w:tcPr>
                      <w:p w14:paraId="436C693F"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Плити</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дорожні</w:t>
                        </w:r>
                        <w:proofErr w:type="spellEnd"/>
                        <w:r w:rsidRPr="002171F6">
                          <w:rPr>
                            <w:rFonts w:ascii="Times New Roman" w:hAnsi="Times New Roman" w:cs="Times New Roman"/>
                            <w:sz w:val="24"/>
                            <w:szCs w:val="24"/>
                          </w:rPr>
                          <w:t xml:space="preserve"> (3*2,5*0,18) (3-и </w:t>
                        </w:r>
                        <w:proofErr w:type="spellStart"/>
                        <w:proofErr w:type="gramStart"/>
                        <w:r w:rsidRPr="002171F6">
                          <w:rPr>
                            <w:rFonts w:ascii="Times New Roman" w:hAnsi="Times New Roman" w:cs="Times New Roman"/>
                            <w:sz w:val="24"/>
                            <w:szCs w:val="24"/>
                          </w:rPr>
                          <w:t>кратн.оберн</w:t>
                        </w:r>
                        <w:proofErr w:type="spellEnd"/>
                        <w:proofErr w:type="gramEnd"/>
                        <w:r w:rsidRPr="002171F6">
                          <w:rPr>
                            <w:rFonts w:ascii="Times New Roman" w:hAnsi="Times New Roman" w:cs="Times New Roman"/>
                            <w:sz w:val="24"/>
                            <w:szCs w:val="24"/>
                          </w:rPr>
                          <w:t>.)</w:t>
                        </w:r>
                      </w:p>
                    </w:tc>
                    <w:tc>
                      <w:tcPr>
                        <w:tcW w:w="1240" w:type="dxa"/>
                        <w:tcBorders>
                          <w:top w:val="nil"/>
                          <w:left w:val="nil"/>
                          <w:bottom w:val="single" w:sz="4" w:space="0" w:color="auto"/>
                          <w:right w:val="single" w:sz="4" w:space="0" w:color="auto"/>
                        </w:tcBorders>
                        <w:hideMark/>
                      </w:tcPr>
                      <w:p w14:paraId="310E80A9"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м3</w:t>
                        </w:r>
                      </w:p>
                    </w:tc>
                    <w:tc>
                      <w:tcPr>
                        <w:tcW w:w="1360" w:type="dxa"/>
                        <w:tcBorders>
                          <w:top w:val="nil"/>
                          <w:left w:val="nil"/>
                          <w:bottom w:val="single" w:sz="4" w:space="0" w:color="auto"/>
                          <w:right w:val="single" w:sz="4" w:space="0" w:color="auto"/>
                        </w:tcBorders>
                        <w:hideMark/>
                      </w:tcPr>
                      <w:p w14:paraId="146AA704"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54</w:t>
                        </w:r>
                      </w:p>
                    </w:tc>
                  </w:tr>
                  <w:tr w:rsidR="00055478" w:rsidRPr="002171F6" w14:paraId="3F70665C" w14:textId="77777777">
                    <w:trPr>
                      <w:trHeight w:val="510"/>
                    </w:trPr>
                    <w:tc>
                      <w:tcPr>
                        <w:tcW w:w="620" w:type="dxa"/>
                        <w:tcBorders>
                          <w:top w:val="nil"/>
                          <w:left w:val="single" w:sz="4" w:space="0" w:color="auto"/>
                          <w:bottom w:val="single" w:sz="4" w:space="0" w:color="auto"/>
                          <w:right w:val="single" w:sz="4" w:space="0" w:color="auto"/>
                        </w:tcBorders>
                        <w:vAlign w:val="center"/>
                        <w:hideMark/>
                      </w:tcPr>
                      <w:p w14:paraId="4A6B880F"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96</w:t>
                        </w:r>
                      </w:p>
                    </w:tc>
                    <w:tc>
                      <w:tcPr>
                        <w:tcW w:w="7350" w:type="dxa"/>
                        <w:tcBorders>
                          <w:top w:val="nil"/>
                          <w:left w:val="nil"/>
                          <w:bottom w:val="single" w:sz="4" w:space="0" w:color="auto"/>
                          <w:right w:val="single" w:sz="4" w:space="0" w:color="auto"/>
                        </w:tcBorders>
                        <w:hideMark/>
                      </w:tcPr>
                      <w:p w14:paraId="1A4F7CF2"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Щебінь</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із</w:t>
                        </w:r>
                        <w:proofErr w:type="spellEnd"/>
                        <w:r w:rsidRPr="002171F6">
                          <w:rPr>
                            <w:rFonts w:ascii="Times New Roman" w:hAnsi="Times New Roman" w:cs="Times New Roman"/>
                            <w:sz w:val="24"/>
                            <w:szCs w:val="24"/>
                          </w:rPr>
                          <w:t xml:space="preserve"> природного </w:t>
                        </w:r>
                        <w:proofErr w:type="spellStart"/>
                        <w:r w:rsidRPr="002171F6">
                          <w:rPr>
                            <w:rFonts w:ascii="Times New Roman" w:hAnsi="Times New Roman" w:cs="Times New Roman"/>
                            <w:sz w:val="24"/>
                            <w:szCs w:val="24"/>
                          </w:rPr>
                          <w:t>каменю</w:t>
                        </w:r>
                        <w:proofErr w:type="spellEnd"/>
                        <w:r w:rsidRPr="002171F6">
                          <w:rPr>
                            <w:rFonts w:ascii="Times New Roman" w:hAnsi="Times New Roman" w:cs="Times New Roman"/>
                            <w:sz w:val="24"/>
                            <w:szCs w:val="24"/>
                          </w:rPr>
                          <w:t xml:space="preserve"> для </w:t>
                        </w:r>
                        <w:proofErr w:type="spellStart"/>
                        <w:r w:rsidRPr="002171F6">
                          <w:rPr>
                            <w:rFonts w:ascii="Times New Roman" w:hAnsi="Times New Roman" w:cs="Times New Roman"/>
                            <w:sz w:val="24"/>
                            <w:szCs w:val="24"/>
                          </w:rPr>
                          <w:t>будівельних</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робіт</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фракція</w:t>
                        </w:r>
                        <w:proofErr w:type="spellEnd"/>
                        <w:r w:rsidRPr="002171F6">
                          <w:rPr>
                            <w:rFonts w:ascii="Times New Roman" w:hAnsi="Times New Roman" w:cs="Times New Roman"/>
                            <w:sz w:val="24"/>
                            <w:szCs w:val="24"/>
                          </w:rPr>
                          <w:t xml:space="preserve"> 10-20 мм, марка М1000 і </w:t>
                        </w:r>
                        <w:proofErr w:type="spellStart"/>
                        <w:r w:rsidRPr="002171F6">
                          <w:rPr>
                            <w:rFonts w:ascii="Times New Roman" w:hAnsi="Times New Roman" w:cs="Times New Roman"/>
                            <w:sz w:val="24"/>
                            <w:szCs w:val="24"/>
                          </w:rPr>
                          <w:t>більше</w:t>
                        </w:r>
                        <w:proofErr w:type="spellEnd"/>
                      </w:p>
                    </w:tc>
                    <w:tc>
                      <w:tcPr>
                        <w:tcW w:w="1240" w:type="dxa"/>
                        <w:tcBorders>
                          <w:top w:val="nil"/>
                          <w:left w:val="nil"/>
                          <w:bottom w:val="single" w:sz="4" w:space="0" w:color="auto"/>
                          <w:right w:val="single" w:sz="4" w:space="0" w:color="auto"/>
                        </w:tcBorders>
                        <w:hideMark/>
                      </w:tcPr>
                      <w:p w14:paraId="76790D0D"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м3</w:t>
                        </w:r>
                      </w:p>
                    </w:tc>
                    <w:tc>
                      <w:tcPr>
                        <w:tcW w:w="1360" w:type="dxa"/>
                        <w:tcBorders>
                          <w:top w:val="nil"/>
                          <w:left w:val="nil"/>
                          <w:bottom w:val="single" w:sz="4" w:space="0" w:color="auto"/>
                          <w:right w:val="single" w:sz="4" w:space="0" w:color="auto"/>
                        </w:tcBorders>
                        <w:hideMark/>
                      </w:tcPr>
                      <w:p w14:paraId="1CF6B452"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89,22</w:t>
                        </w:r>
                      </w:p>
                    </w:tc>
                  </w:tr>
                  <w:tr w:rsidR="00055478" w:rsidRPr="002171F6" w14:paraId="3B35B699" w14:textId="77777777">
                    <w:trPr>
                      <w:trHeight w:val="510"/>
                    </w:trPr>
                    <w:tc>
                      <w:tcPr>
                        <w:tcW w:w="620" w:type="dxa"/>
                        <w:tcBorders>
                          <w:top w:val="nil"/>
                          <w:left w:val="single" w:sz="4" w:space="0" w:color="auto"/>
                          <w:bottom w:val="single" w:sz="4" w:space="0" w:color="auto"/>
                          <w:right w:val="single" w:sz="4" w:space="0" w:color="auto"/>
                        </w:tcBorders>
                        <w:vAlign w:val="center"/>
                        <w:hideMark/>
                      </w:tcPr>
                      <w:p w14:paraId="5613B694"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97</w:t>
                        </w:r>
                      </w:p>
                    </w:tc>
                    <w:tc>
                      <w:tcPr>
                        <w:tcW w:w="7350" w:type="dxa"/>
                        <w:tcBorders>
                          <w:top w:val="nil"/>
                          <w:left w:val="nil"/>
                          <w:bottom w:val="single" w:sz="4" w:space="0" w:color="auto"/>
                          <w:right w:val="single" w:sz="4" w:space="0" w:color="auto"/>
                        </w:tcBorders>
                        <w:hideMark/>
                      </w:tcPr>
                      <w:p w14:paraId="4D503FD4"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Щебінь</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із</w:t>
                        </w:r>
                        <w:proofErr w:type="spellEnd"/>
                        <w:r w:rsidRPr="002171F6">
                          <w:rPr>
                            <w:rFonts w:ascii="Times New Roman" w:hAnsi="Times New Roman" w:cs="Times New Roman"/>
                            <w:sz w:val="24"/>
                            <w:szCs w:val="24"/>
                          </w:rPr>
                          <w:t xml:space="preserve"> природного </w:t>
                        </w:r>
                        <w:proofErr w:type="spellStart"/>
                        <w:r w:rsidRPr="002171F6">
                          <w:rPr>
                            <w:rFonts w:ascii="Times New Roman" w:hAnsi="Times New Roman" w:cs="Times New Roman"/>
                            <w:sz w:val="24"/>
                            <w:szCs w:val="24"/>
                          </w:rPr>
                          <w:t>каменю</w:t>
                        </w:r>
                        <w:proofErr w:type="spellEnd"/>
                        <w:r w:rsidRPr="002171F6">
                          <w:rPr>
                            <w:rFonts w:ascii="Times New Roman" w:hAnsi="Times New Roman" w:cs="Times New Roman"/>
                            <w:sz w:val="24"/>
                            <w:szCs w:val="24"/>
                          </w:rPr>
                          <w:t xml:space="preserve"> для </w:t>
                        </w:r>
                        <w:proofErr w:type="spellStart"/>
                        <w:r w:rsidRPr="002171F6">
                          <w:rPr>
                            <w:rFonts w:ascii="Times New Roman" w:hAnsi="Times New Roman" w:cs="Times New Roman"/>
                            <w:sz w:val="24"/>
                            <w:szCs w:val="24"/>
                          </w:rPr>
                          <w:t>будівельних</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робіт</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фракція</w:t>
                        </w:r>
                        <w:proofErr w:type="spellEnd"/>
                        <w:r w:rsidRPr="002171F6">
                          <w:rPr>
                            <w:rFonts w:ascii="Times New Roman" w:hAnsi="Times New Roman" w:cs="Times New Roman"/>
                            <w:sz w:val="24"/>
                            <w:szCs w:val="24"/>
                          </w:rPr>
                          <w:t xml:space="preserve"> 20-40 мм, марка М1000 і </w:t>
                        </w:r>
                        <w:proofErr w:type="spellStart"/>
                        <w:r w:rsidRPr="002171F6">
                          <w:rPr>
                            <w:rFonts w:ascii="Times New Roman" w:hAnsi="Times New Roman" w:cs="Times New Roman"/>
                            <w:sz w:val="24"/>
                            <w:szCs w:val="24"/>
                          </w:rPr>
                          <w:t>більше</w:t>
                        </w:r>
                        <w:proofErr w:type="spellEnd"/>
                      </w:p>
                    </w:tc>
                    <w:tc>
                      <w:tcPr>
                        <w:tcW w:w="1240" w:type="dxa"/>
                        <w:tcBorders>
                          <w:top w:val="nil"/>
                          <w:left w:val="nil"/>
                          <w:bottom w:val="single" w:sz="4" w:space="0" w:color="auto"/>
                          <w:right w:val="single" w:sz="4" w:space="0" w:color="auto"/>
                        </w:tcBorders>
                        <w:hideMark/>
                      </w:tcPr>
                      <w:p w14:paraId="1AAD8FB8"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м3</w:t>
                        </w:r>
                      </w:p>
                    </w:tc>
                    <w:tc>
                      <w:tcPr>
                        <w:tcW w:w="1360" w:type="dxa"/>
                        <w:tcBorders>
                          <w:top w:val="nil"/>
                          <w:left w:val="nil"/>
                          <w:bottom w:val="single" w:sz="4" w:space="0" w:color="auto"/>
                          <w:right w:val="single" w:sz="4" w:space="0" w:color="auto"/>
                        </w:tcBorders>
                        <w:hideMark/>
                      </w:tcPr>
                      <w:p w14:paraId="0F6F484F"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744,7238</w:t>
                        </w:r>
                      </w:p>
                    </w:tc>
                  </w:tr>
                  <w:tr w:rsidR="00055478" w:rsidRPr="002171F6" w14:paraId="54126025"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16AAD264"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98</w:t>
                        </w:r>
                      </w:p>
                    </w:tc>
                    <w:tc>
                      <w:tcPr>
                        <w:tcW w:w="7350" w:type="dxa"/>
                        <w:tcBorders>
                          <w:top w:val="nil"/>
                          <w:left w:val="nil"/>
                          <w:bottom w:val="single" w:sz="4" w:space="0" w:color="auto"/>
                          <w:right w:val="single" w:sz="4" w:space="0" w:color="auto"/>
                        </w:tcBorders>
                        <w:hideMark/>
                      </w:tcPr>
                      <w:p w14:paraId="325612C2"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Бутовий</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камінь</w:t>
                        </w:r>
                        <w:proofErr w:type="spellEnd"/>
                        <w:r w:rsidRPr="002171F6">
                          <w:rPr>
                            <w:rFonts w:ascii="Times New Roman" w:hAnsi="Times New Roman" w:cs="Times New Roman"/>
                            <w:sz w:val="24"/>
                            <w:szCs w:val="24"/>
                          </w:rPr>
                          <w:t xml:space="preserve"> 200-400</w:t>
                        </w:r>
                      </w:p>
                    </w:tc>
                    <w:tc>
                      <w:tcPr>
                        <w:tcW w:w="1240" w:type="dxa"/>
                        <w:tcBorders>
                          <w:top w:val="nil"/>
                          <w:left w:val="nil"/>
                          <w:bottom w:val="single" w:sz="4" w:space="0" w:color="auto"/>
                          <w:right w:val="single" w:sz="4" w:space="0" w:color="auto"/>
                        </w:tcBorders>
                        <w:hideMark/>
                      </w:tcPr>
                      <w:p w14:paraId="2B1A5A72"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м3</w:t>
                        </w:r>
                      </w:p>
                    </w:tc>
                    <w:tc>
                      <w:tcPr>
                        <w:tcW w:w="1360" w:type="dxa"/>
                        <w:tcBorders>
                          <w:top w:val="nil"/>
                          <w:left w:val="nil"/>
                          <w:bottom w:val="single" w:sz="4" w:space="0" w:color="auto"/>
                          <w:right w:val="single" w:sz="4" w:space="0" w:color="auto"/>
                        </w:tcBorders>
                        <w:hideMark/>
                      </w:tcPr>
                      <w:p w14:paraId="2D0C8335"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428,29</w:t>
                        </w:r>
                      </w:p>
                    </w:tc>
                  </w:tr>
                  <w:tr w:rsidR="00055478" w:rsidRPr="002171F6" w14:paraId="1C5799BC" w14:textId="77777777">
                    <w:trPr>
                      <w:trHeight w:val="510"/>
                    </w:trPr>
                    <w:tc>
                      <w:tcPr>
                        <w:tcW w:w="620" w:type="dxa"/>
                        <w:tcBorders>
                          <w:top w:val="nil"/>
                          <w:left w:val="single" w:sz="4" w:space="0" w:color="auto"/>
                          <w:bottom w:val="single" w:sz="4" w:space="0" w:color="auto"/>
                          <w:right w:val="single" w:sz="4" w:space="0" w:color="auto"/>
                        </w:tcBorders>
                        <w:vAlign w:val="center"/>
                        <w:hideMark/>
                      </w:tcPr>
                      <w:p w14:paraId="5FFF47C0"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99</w:t>
                        </w:r>
                      </w:p>
                    </w:tc>
                    <w:tc>
                      <w:tcPr>
                        <w:tcW w:w="7350" w:type="dxa"/>
                        <w:tcBorders>
                          <w:top w:val="nil"/>
                          <w:left w:val="nil"/>
                          <w:bottom w:val="single" w:sz="4" w:space="0" w:color="auto"/>
                          <w:right w:val="single" w:sz="4" w:space="0" w:color="auto"/>
                        </w:tcBorders>
                        <w:hideMark/>
                      </w:tcPr>
                      <w:p w14:paraId="5F70888F"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Щебiнь</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iз</w:t>
                        </w:r>
                        <w:proofErr w:type="spellEnd"/>
                        <w:r w:rsidRPr="002171F6">
                          <w:rPr>
                            <w:rFonts w:ascii="Times New Roman" w:hAnsi="Times New Roman" w:cs="Times New Roman"/>
                            <w:sz w:val="24"/>
                            <w:szCs w:val="24"/>
                          </w:rPr>
                          <w:t xml:space="preserve"> природного </w:t>
                        </w:r>
                        <w:proofErr w:type="spellStart"/>
                        <w:r w:rsidRPr="002171F6">
                          <w:rPr>
                            <w:rFonts w:ascii="Times New Roman" w:hAnsi="Times New Roman" w:cs="Times New Roman"/>
                            <w:sz w:val="24"/>
                            <w:szCs w:val="24"/>
                          </w:rPr>
                          <w:t>каменю</w:t>
                        </w:r>
                        <w:proofErr w:type="spellEnd"/>
                        <w:r w:rsidRPr="002171F6">
                          <w:rPr>
                            <w:rFonts w:ascii="Times New Roman" w:hAnsi="Times New Roman" w:cs="Times New Roman"/>
                            <w:sz w:val="24"/>
                            <w:szCs w:val="24"/>
                          </w:rPr>
                          <w:t xml:space="preserve"> для </w:t>
                        </w:r>
                        <w:proofErr w:type="spellStart"/>
                        <w:r w:rsidRPr="002171F6">
                          <w:rPr>
                            <w:rFonts w:ascii="Times New Roman" w:hAnsi="Times New Roman" w:cs="Times New Roman"/>
                            <w:sz w:val="24"/>
                            <w:szCs w:val="24"/>
                          </w:rPr>
                          <w:t>будiвельних</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робiт</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фракцiя</w:t>
                        </w:r>
                        <w:proofErr w:type="spellEnd"/>
                        <w:r w:rsidRPr="002171F6">
                          <w:rPr>
                            <w:rFonts w:ascii="Times New Roman" w:hAnsi="Times New Roman" w:cs="Times New Roman"/>
                            <w:sz w:val="24"/>
                            <w:szCs w:val="24"/>
                          </w:rPr>
                          <w:t xml:space="preserve"> 40-70 мм, марка М1000 i </w:t>
                        </w:r>
                        <w:proofErr w:type="spellStart"/>
                        <w:r w:rsidRPr="002171F6">
                          <w:rPr>
                            <w:rFonts w:ascii="Times New Roman" w:hAnsi="Times New Roman" w:cs="Times New Roman"/>
                            <w:sz w:val="24"/>
                            <w:szCs w:val="24"/>
                          </w:rPr>
                          <w:t>бiльше</w:t>
                        </w:r>
                        <w:proofErr w:type="spellEnd"/>
                      </w:p>
                    </w:tc>
                    <w:tc>
                      <w:tcPr>
                        <w:tcW w:w="1240" w:type="dxa"/>
                        <w:tcBorders>
                          <w:top w:val="nil"/>
                          <w:left w:val="nil"/>
                          <w:bottom w:val="single" w:sz="4" w:space="0" w:color="auto"/>
                          <w:right w:val="single" w:sz="4" w:space="0" w:color="auto"/>
                        </w:tcBorders>
                        <w:hideMark/>
                      </w:tcPr>
                      <w:p w14:paraId="7B33C0CB"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м3</w:t>
                        </w:r>
                      </w:p>
                    </w:tc>
                    <w:tc>
                      <w:tcPr>
                        <w:tcW w:w="1360" w:type="dxa"/>
                        <w:tcBorders>
                          <w:top w:val="nil"/>
                          <w:left w:val="nil"/>
                          <w:bottom w:val="single" w:sz="4" w:space="0" w:color="auto"/>
                          <w:right w:val="single" w:sz="4" w:space="0" w:color="auto"/>
                        </w:tcBorders>
                        <w:hideMark/>
                      </w:tcPr>
                      <w:p w14:paraId="0B782CB4"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60,84</w:t>
                        </w:r>
                      </w:p>
                    </w:tc>
                  </w:tr>
                  <w:tr w:rsidR="00055478" w:rsidRPr="002171F6" w14:paraId="7EB9876C" w14:textId="77777777">
                    <w:trPr>
                      <w:trHeight w:val="510"/>
                    </w:trPr>
                    <w:tc>
                      <w:tcPr>
                        <w:tcW w:w="620" w:type="dxa"/>
                        <w:tcBorders>
                          <w:top w:val="nil"/>
                          <w:left w:val="single" w:sz="4" w:space="0" w:color="auto"/>
                          <w:bottom w:val="single" w:sz="4" w:space="0" w:color="auto"/>
                          <w:right w:val="single" w:sz="4" w:space="0" w:color="auto"/>
                        </w:tcBorders>
                        <w:vAlign w:val="center"/>
                        <w:hideMark/>
                      </w:tcPr>
                      <w:p w14:paraId="67B17871"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100</w:t>
                        </w:r>
                      </w:p>
                    </w:tc>
                    <w:tc>
                      <w:tcPr>
                        <w:tcW w:w="7350" w:type="dxa"/>
                        <w:tcBorders>
                          <w:top w:val="nil"/>
                          <w:left w:val="nil"/>
                          <w:bottom w:val="single" w:sz="4" w:space="0" w:color="auto"/>
                          <w:right w:val="single" w:sz="4" w:space="0" w:color="auto"/>
                        </w:tcBorders>
                        <w:hideMark/>
                      </w:tcPr>
                      <w:p w14:paraId="1E667B44"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Щебінь</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із</w:t>
                        </w:r>
                        <w:proofErr w:type="spellEnd"/>
                        <w:r w:rsidRPr="002171F6">
                          <w:rPr>
                            <w:rFonts w:ascii="Times New Roman" w:hAnsi="Times New Roman" w:cs="Times New Roman"/>
                            <w:sz w:val="24"/>
                            <w:szCs w:val="24"/>
                          </w:rPr>
                          <w:t xml:space="preserve"> природного </w:t>
                        </w:r>
                        <w:proofErr w:type="spellStart"/>
                        <w:r w:rsidRPr="002171F6">
                          <w:rPr>
                            <w:rFonts w:ascii="Times New Roman" w:hAnsi="Times New Roman" w:cs="Times New Roman"/>
                            <w:sz w:val="24"/>
                            <w:szCs w:val="24"/>
                          </w:rPr>
                          <w:t>каменю</w:t>
                        </w:r>
                        <w:proofErr w:type="spellEnd"/>
                        <w:r w:rsidRPr="002171F6">
                          <w:rPr>
                            <w:rFonts w:ascii="Times New Roman" w:hAnsi="Times New Roman" w:cs="Times New Roman"/>
                            <w:sz w:val="24"/>
                            <w:szCs w:val="24"/>
                          </w:rPr>
                          <w:t xml:space="preserve"> для </w:t>
                        </w:r>
                        <w:proofErr w:type="spellStart"/>
                        <w:r w:rsidRPr="002171F6">
                          <w:rPr>
                            <w:rFonts w:ascii="Times New Roman" w:hAnsi="Times New Roman" w:cs="Times New Roman"/>
                            <w:sz w:val="24"/>
                            <w:szCs w:val="24"/>
                          </w:rPr>
                          <w:t>будівельних</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робіт</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фракція</w:t>
                        </w:r>
                        <w:proofErr w:type="spellEnd"/>
                        <w:r w:rsidRPr="002171F6">
                          <w:rPr>
                            <w:rFonts w:ascii="Times New Roman" w:hAnsi="Times New Roman" w:cs="Times New Roman"/>
                            <w:sz w:val="24"/>
                            <w:szCs w:val="24"/>
                          </w:rPr>
                          <w:t xml:space="preserve"> 40-70 мм, марка М1000 і </w:t>
                        </w:r>
                        <w:proofErr w:type="spellStart"/>
                        <w:r w:rsidRPr="002171F6">
                          <w:rPr>
                            <w:rFonts w:ascii="Times New Roman" w:hAnsi="Times New Roman" w:cs="Times New Roman"/>
                            <w:sz w:val="24"/>
                            <w:szCs w:val="24"/>
                          </w:rPr>
                          <w:t>більше</w:t>
                        </w:r>
                        <w:proofErr w:type="spellEnd"/>
                      </w:p>
                    </w:tc>
                    <w:tc>
                      <w:tcPr>
                        <w:tcW w:w="1240" w:type="dxa"/>
                        <w:tcBorders>
                          <w:top w:val="nil"/>
                          <w:left w:val="nil"/>
                          <w:bottom w:val="single" w:sz="4" w:space="0" w:color="auto"/>
                          <w:right w:val="single" w:sz="4" w:space="0" w:color="auto"/>
                        </w:tcBorders>
                        <w:hideMark/>
                      </w:tcPr>
                      <w:p w14:paraId="5C93AEFA"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м3</w:t>
                        </w:r>
                      </w:p>
                    </w:tc>
                    <w:tc>
                      <w:tcPr>
                        <w:tcW w:w="1360" w:type="dxa"/>
                        <w:tcBorders>
                          <w:top w:val="nil"/>
                          <w:left w:val="nil"/>
                          <w:bottom w:val="single" w:sz="4" w:space="0" w:color="auto"/>
                          <w:right w:val="single" w:sz="4" w:space="0" w:color="auto"/>
                        </w:tcBorders>
                        <w:hideMark/>
                      </w:tcPr>
                      <w:p w14:paraId="28AC8D68"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1,6</w:t>
                        </w:r>
                      </w:p>
                    </w:tc>
                  </w:tr>
                  <w:tr w:rsidR="00055478" w:rsidRPr="002171F6" w14:paraId="3C801C98"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2E8D46BA"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101</w:t>
                        </w:r>
                      </w:p>
                    </w:tc>
                    <w:tc>
                      <w:tcPr>
                        <w:tcW w:w="7350" w:type="dxa"/>
                        <w:tcBorders>
                          <w:top w:val="nil"/>
                          <w:left w:val="nil"/>
                          <w:bottom w:val="single" w:sz="4" w:space="0" w:color="auto"/>
                          <w:right w:val="single" w:sz="4" w:space="0" w:color="auto"/>
                        </w:tcBorders>
                        <w:hideMark/>
                      </w:tcPr>
                      <w:p w14:paraId="7CDF1739"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Пісок</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кварцевий</w:t>
                        </w:r>
                        <w:proofErr w:type="spellEnd"/>
                      </w:p>
                    </w:tc>
                    <w:tc>
                      <w:tcPr>
                        <w:tcW w:w="1240" w:type="dxa"/>
                        <w:tcBorders>
                          <w:top w:val="nil"/>
                          <w:left w:val="nil"/>
                          <w:bottom w:val="single" w:sz="4" w:space="0" w:color="auto"/>
                          <w:right w:val="single" w:sz="4" w:space="0" w:color="auto"/>
                        </w:tcBorders>
                        <w:hideMark/>
                      </w:tcPr>
                      <w:p w14:paraId="158AD4C1"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0A10AB16"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0,295918</w:t>
                        </w:r>
                      </w:p>
                    </w:tc>
                  </w:tr>
                  <w:tr w:rsidR="00055478" w:rsidRPr="002171F6" w14:paraId="11EBC171"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19D5D680"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102</w:t>
                        </w:r>
                      </w:p>
                    </w:tc>
                    <w:tc>
                      <w:tcPr>
                        <w:tcW w:w="7350" w:type="dxa"/>
                        <w:tcBorders>
                          <w:top w:val="nil"/>
                          <w:left w:val="nil"/>
                          <w:bottom w:val="single" w:sz="4" w:space="0" w:color="auto"/>
                          <w:right w:val="single" w:sz="4" w:space="0" w:color="auto"/>
                        </w:tcBorders>
                        <w:hideMark/>
                      </w:tcPr>
                      <w:p w14:paraId="3B92B9D4"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Пісок</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природний</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збагачений</w:t>
                        </w:r>
                        <w:proofErr w:type="spellEnd"/>
                      </w:p>
                    </w:tc>
                    <w:tc>
                      <w:tcPr>
                        <w:tcW w:w="1240" w:type="dxa"/>
                        <w:tcBorders>
                          <w:top w:val="nil"/>
                          <w:left w:val="nil"/>
                          <w:bottom w:val="single" w:sz="4" w:space="0" w:color="auto"/>
                          <w:right w:val="single" w:sz="4" w:space="0" w:color="auto"/>
                        </w:tcBorders>
                        <w:hideMark/>
                      </w:tcPr>
                      <w:p w14:paraId="06EFBEE1"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м3</w:t>
                        </w:r>
                      </w:p>
                    </w:tc>
                    <w:tc>
                      <w:tcPr>
                        <w:tcW w:w="1360" w:type="dxa"/>
                        <w:tcBorders>
                          <w:top w:val="nil"/>
                          <w:left w:val="nil"/>
                          <w:bottom w:val="single" w:sz="4" w:space="0" w:color="auto"/>
                          <w:right w:val="single" w:sz="4" w:space="0" w:color="auto"/>
                        </w:tcBorders>
                        <w:hideMark/>
                      </w:tcPr>
                      <w:p w14:paraId="367A6E71"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82,4325</w:t>
                        </w:r>
                      </w:p>
                    </w:tc>
                  </w:tr>
                  <w:tr w:rsidR="00055478" w:rsidRPr="002171F6" w14:paraId="555DC0A4"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1C68BE1B"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103</w:t>
                        </w:r>
                      </w:p>
                    </w:tc>
                    <w:tc>
                      <w:tcPr>
                        <w:tcW w:w="7350" w:type="dxa"/>
                        <w:tcBorders>
                          <w:top w:val="nil"/>
                          <w:left w:val="nil"/>
                          <w:bottom w:val="single" w:sz="4" w:space="0" w:color="auto"/>
                          <w:right w:val="single" w:sz="4" w:space="0" w:color="auto"/>
                        </w:tcBorders>
                        <w:hideMark/>
                      </w:tcPr>
                      <w:p w14:paraId="7951D22B"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Щебенево</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піщана</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суміш</w:t>
                        </w:r>
                        <w:proofErr w:type="spellEnd"/>
                        <w:r w:rsidRPr="002171F6">
                          <w:rPr>
                            <w:rFonts w:ascii="Times New Roman" w:hAnsi="Times New Roman" w:cs="Times New Roman"/>
                            <w:sz w:val="24"/>
                            <w:szCs w:val="24"/>
                          </w:rPr>
                          <w:t xml:space="preserve"> С-7 </w:t>
                        </w:r>
                      </w:p>
                    </w:tc>
                    <w:tc>
                      <w:tcPr>
                        <w:tcW w:w="1240" w:type="dxa"/>
                        <w:tcBorders>
                          <w:top w:val="nil"/>
                          <w:left w:val="nil"/>
                          <w:bottom w:val="single" w:sz="4" w:space="0" w:color="auto"/>
                          <w:right w:val="single" w:sz="4" w:space="0" w:color="auto"/>
                        </w:tcBorders>
                        <w:hideMark/>
                      </w:tcPr>
                      <w:p w14:paraId="52F8BCF2"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м3</w:t>
                        </w:r>
                      </w:p>
                    </w:tc>
                    <w:tc>
                      <w:tcPr>
                        <w:tcW w:w="1360" w:type="dxa"/>
                        <w:tcBorders>
                          <w:top w:val="nil"/>
                          <w:left w:val="nil"/>
                          <w:bottom w:val="single" w:sz="4" w:space="0" w:color="auto"/>
                          <w:right w:val="single" w:sz="4" w:space="0" w:color="auto"/>
                        </w:tcBorders>
                        <w:hideMark/>
                      </w:tcPr>
                      <w:p w14:paraId="2B757D89"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391,17108</w:t>
                        </w:r>
                      </w:p>
                    </w:tc>
                  </w:tr>
                  <w:tr w:rsidR="00055478" w:rsidRPr="002171F6" w14:paraId="7AE254DE" w14:textId="77777777">
                    <w:trPr>
                      <w:trHeight w:val="570"/>
                    </w:trPr>
                    <w:tc>
                      <w:tcPr>
                        <w:tcW w:w="620" w:type="dxa"/>
                        <w:tcBorders>
                          <w:top w:val="nil"/>
                          <w:left w:val="single" w:sz="4" w:space="0" w:color="auto"/>
                          <w:bottom w:val="single" w:sz="4" w:space="0" w:color="auto"/>
                          <w:right w:val="single" w:sz="4" w:space="0" w:color="auto"/>
                        </w:tcBorders>
                        <w:vAlign w:val="center"/>
                        <w:hideMark/>
                      </w:tcPr>
                      <w:p w14:paraId="08B4458C"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104</w:t>
                        </w:r>
                      </w:p>
                    </w:tc>
                    <w:tc>
                      <w:tcPr>
                        <w:tcW w:w="7350" w:type="dxa"/>
                        <w:tcBorders>
                          <w:top w:val="nil"/>
                          <w:left w:val="nil"/>
                          <w:bottom w:val="single" w:sz="4" w:space="0" w:color="auto"/>
                          <w:right w:val="single" w:sz="4" w:space="0" w:color="auto"/>
                        </w:tcBorders>
                        <w:hideMark/>
                      </w:tcPr>
                      <w:p w14:paraId="06DCC9E7"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lang w:val="uk-UA"/>
                          </w:rPr>
                          <w:t xml:space="preserve">Суміші </w:t>
                        </w:r>
                        <w:proofErr w:type="spellStart"/>
                        <w:r w:rsidRPr="002171F6">
                          <w:rPr>
                            <w:rFonts w:ascii="Times New Roman" w:hAnsi="Times New Roman" w:cs="Times New Roman"/>
                            <w:sz w:val="24"/>
                            <w:szCs w:val="24"/>
                            <w:lang w:val="uk-UA"/>
                          </w:rPr>
                          <w:t>асфальтополімербетонні</w:t>
                        </w:r>
                        <w:proofErr w:type="spellEnd"/>
                        <w:r w:rsidRPr="002171F6">
                          <w:rPr>
                            <w:rFonts w:ascii="Times New Roman" w:hAnsi="Times New Roman" w:cs="Times New Roman"/>
                            <w:sz w:val="24"/>
                            <w:szCs w:val="24"/>
                            <w:lang w:val="uk-UA"/>
                          </w:rPr>
                          <w:t xml:space="preserve"> щільні на бітумі БМКП 60/90-65 на основі </w:t>
                        </w:r>
                        <w:proofErr w:type="spellStart"/>
                        <w:r w:rsidRPr="002171F6">
                          <w:rPr>
                            <w:rFonts w:ascii="Times New Roman" w:hAnsi="Times New Roman" w:cs="Times New Roman"/>
                            <w:sz w:val="24"/>
                            <w:szCs w:val="24"/>
                            <w:lang w:val="uk-UA"/>
                          </w:rPr>
                          <w:t>термоеластоплатів</w:t>
                        </w:r>
                        <w:proofErr w:type="spellEnd"/>
                        <w:r w:rsidRPr="002171F6">
                          <w:rPr>
                            <w:rFonts w:ascii="Times New Roman" w:hAnsi="Times New Roman" w:cs="Times New Roman"/>
                            <w:sz w:val="24"/>
                            <w:szCs w:val="24"/>
                            <w:lang w:val="uk-UA"/>
                          </w:rPr>
                          <w:t xml:space="preserve"> з добавкою </w:t>
                        </w:r>
                        <w:r w:rsidRPr="002171F6">
                          <w:rPr>
                            <w:rFonts w:ascii="Times New Roman" w:hAnsi="Times New Roman" w:cs="Times New Roman"/>
                            <w:sz w:val="24"/>
                            <w:szCs w:val="24"/>
                          </w:rPr>
                          <w:t xml:space="preserve">ПАР, </w:t>
                        </w:r>
                        <w:proofErr w:type="spellStart"/>
                        <w:r w:rsidRPr="002171F6">
                          <w:rPr>
                            <w:rFonts w:ascii="Times New Roman" w:hAnsi="Times New Roman" w:cs="Times New Roman"/>
                            <w:sz w:val="24"/>
                            <w:szCs w:val="24"/>
                          </w:rPr>
                          <w:t>дрiбнозернистi</w:t>
                        </w:r>
                        <w:proofErr w:type="spellEnd"/>
                        <w:r w:rsidRPr="002171F6">
                          <w:rPr>
                            <w:rFonts w:ascii="Times New Roman" w:hAnsi="Times New Roman" w:cs="Times New Roman"/>
                            <w:sz w:val="24"/>
                            <w:szCs w:val="24"/>
                          </w:rPr>
                          <w:t>, тип  А, марка 1</w:t>
                        </w:r>
                      </w:p>
                    </w:tc>
                    <w:tc>
                      <w:tcPr>
                        <w:tcW w:w="1240" w:type="dxa"/>
                        <w:tcBorders>
                          <w:top w:val="nil"/>
                          <w:left w:val="nil"/>
                          <w:bottom w:val="single" w:sz="4" w:space="0" w:color="auto"/>
                          <w:right w:val="single" w:sz="4" w:space="0" w:color="auto"/>
                        </w:tcBorders>
                        <w:hideMark/>
                      </w:tcPr>
                      <w:p w14:paraId="5F3A65AD"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5E5B97FB"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604,8295</w:t>
                        </w:r>
                      </w:p>
                    </w:tc>
                  </w:tr>
                  <w:tr w:rsidR="00055478" w:rsidRPr="002171F6" w14:paraId="5A603B14" w14:textId="77777777">
                    <w:trPr>
                      <w:trHeight w:val="600"/>
                    </w:trPr>
                    <w:tc>
                      <w:tcPr>
                        <w:tcW w:w="620" w:type="dxa"/>
                        <w:tcBorders>
                          <w:top w:val="nil"/>
                          <w:left w:val="single" w:sz="4" w:space="0" w:color="auto"/>
                          <w:bottom w:val="single" w:sz="4" w:space="0" w:color="auto"/>
                          <w:right w:val="single" w:sz="4" w:space="0" w:color="auto"/>
                        </w:tcBorders>
                        <w:vAlign w:val="center"/>
                        <w:hideMark/>
                      </w:tcPr>
                      <w:p w14:paraId="57DEBCF0"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105</w:t>
                        </w:r>
                      </w:p>
                    </w:tc>
                    <w:tc>
                      <w:tcPr>
                        <w:tcW w:w="7350" w:type="dxa"/>
                        <w:tcBorders>
                          <w:top w:val="nil"/>
                          <w:left w:val="nil"/>
                          <w:bottom w:val="single" w:sz="4" w:space="0" w:color="auto"/>
                          <w:right w:val="single" w:sz="4" w:space="0" w:color="auto"/>
                        </w:tcBorders>
                        <w:hideMark/>
                      </w:tcPr>
                      <w:p w14:paraId="1703196F"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lang w:val="uk-UA"/>
                          </w:rPr>
                          <w:t>Суміші асфальтобетонні гарячі і теплі [асфальтобетон щільний] (дорожні)(аеродромні), що застосовуються у верхніх шарах покриттів, дрібнозернисті, тип А, марка 1</w:t>
                        </w:r>
                      </w:p>
                    </w:tc>
                    <w:tc>
                      <w:tcPr>
                        <w:tcW w:w="1240" w:type="dxa"/>
                        <w:tcBorders>
                          <w:top w:val="nil"/>
                          <w:left w:val="nil"/>
                          <w:bottom w:val="single" w:sz="4" w:space="0" w:color="auto"/>
                          <w:right w:val="single" w:sz="4" w:space="0" w:color="auto"/>
                        </w:tcBorders>
                        <w:hideMark/>
                      </w:tcPr>
                      <w:p w14:paraId="6CF36D6C"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51B9A79E"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329,5584</w:t>
                        </w:r>
                      </w:p>
                    </w:tc>
                  </w:tr>
                  <w:tr w:rsidR="00055478" w:rsidRPr="002171F6" w14:paraId="2EE81A70" w14:textId="77777777">
                    <w:trPr>
                      <w:trHeight w:val="585"/>
                    </w:trPr>
                    <w:tc>
                      <w:tcPr>
                        <w:tcW w:w="620" w:type="dxa"/>
                        <w:tcBorders>
                          <w:top w:val="nil"/>
                          <w:left w:val="single" w:sz="4" w:space="0" w:color="auto"/>
                          <w:bottom w:val="single" w:sz="4" w:space="0" w:color="auto"/>
                          <w:right w:val="single" w:sz="4" w:space="0" w:color="auto"/>
                        </w:tcBorders>
                        <w:vAlign w:val="center"/>
                        <w:hideMark/>
                      </w:tcPr>
                      <w:p w14:paraId="38C75093"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106</w:t>
                        </w:r>
                      </w:p>
                    </w:tc>
                    <w:tc>
                      <w:tcPr>
                        <w:tcW w:w="7350" w:type="dxa"/>
                        <w:tcBorders>
                          <w:top w:val="nil"/>
                          <w:left w:val="nil"/>
                          <w:bottom w:val="single" w:sz="4" w:space="0" w:color="auto"/>
                          <w:right w:val="single" w:sz="4" w:space="0" w:color="auto"/>
                        </w:tcBorders>
                        <w:hideMark/>
                      </w:tcPr>
                      <w:p w14:paraId="516AD6DE"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Суміші</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асфальтополімербетонні</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щільні</w:t>
                        </w:r>
                        <w:proofErr w:type="spellEnd"/>
                        <w:r w:rsidRPr="002171F6">
                          <w:rPr>
                            <w:rFonts w:ascii="Times New Roman" w:hAnsi="Times New Roman" w:cs="Times New Roman"/>
                            <w:sz w:val="24"/>
                            <w:szCs w:val="24"/>
                          </w:rPr>
                          <w:t xml:space="preserve"> на </w:t>
                        </w:r>
                        <w:proofErr w:type="spellStart"/>
                        <w:r w:rsidRPr="002171F6">
                          <w:rPr>
                            <w:rFonts w:ascii="Times New Roman" w:hAnsi="Times New Roman" w:cs="Times New Roman"/>
                            <w:sz w:val="24"/>
                            <w:szCs w:val="24"/>
                          </w:rPr>
                          <w:t>бітумі</w:t>
                        </w:r>
                        <w:proofErr w:type="spellEnd"/>
                        <w:r w:rsidRPr="002171F6">
                          <w:rPr>
                            <w:rFonts w:ascii="Times New Roman" w:hAnsi="Times New Roman" w:cs="Times New Roman"/>
                            <w:sz w:val="24"/>
                            <w:szCs w:val="24"/>
                          </w:rPr>
                          <w:t xml:space="preserve"> БМКА 60/90-55 на </w:t>
                        </w:r>
                        <w:proofErr w:type="spellStart"/>
                        <w:r w:rsidRPr="002171F6">
                          <w:rPr>
                            <w:rFonts w:ascii="Times New Roman" w:hAnsi="Times New Roman" w:cs="Times New Roman"/>
                            <w:sz w:val="24"/>
                            <w:szCs w:val="24"/>
                          </w:rPr>
                          <w:t>основі</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термоеластоплатів</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крупнозернистi</w:t>
                        </w:r>
                        <w:proofErr w:type="spellEnd"/>
                        <w:r w:rsidRPr="002171F6">
                          <w:rPr>
                            <w:rFonts w:ascii="Times New Roman" w:hAnsi="Times New Roman" w:cs="Times New Roman"/>
                            <w:sz w:val="24"/>
                            <w:szCs w:val="24"/>
                          </w:rPr>
                          <w:t>, тип А1, марка 1</w:t>
                        </w:r>
                      </w:p>
                    </w:tc>
                    <w:tc>
                      <w:tcPr>
                        <w:tcW w:w="1240" w:type="dxa"/>
                        <w:tcBorders>
                          <w:top w:val="nil"/>
                          <w:left w:val="nil"/>
                          <w:bottom w:val="single" w:sz="4" w:space="0" w:color="auto"/>
                          <w:right w:val="single" w:sz="4" w:space="0" w:color="auto"/>
                        </w:tcBorders>
                        <w:hideMark/>
                      </w:tcPr>
                      <w:p w14:paraId="0AC1D6B9"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4957230A"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154,56</w:t>
                        </w:r>
                      </w:p>
                    </w:tc>
                  </w:tr>
                  <w:tr w:rsidR="00055478" w:rsidRPr="002171F6" w14:paraId="3EADB374"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194B126E"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107</w:t>
                        </w:r>
                      </w:p>
                    </w:tc>
                    <w:tc>
                      <w:tcPr>
                        <w:tcW w:w="7350" w:type="dxa"/>
                        <w:tcBorders>
                          <w:top w:val="nil"/>
                          <w:left w:val="nil"/>
                          <w:bottom w:val="single" w:sz="4" w:space="0" w:color="auto"/>
                          <w:right w:val="single" w:sz="4" w:space="0" w:color="auto"/>
                        </w:tcBorders>
                        <w:hideMark/>
                      </w:tcPr>
                      <w:p w14:paraId="700ED455"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Пісок</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природний</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рядовий</w:t>
                        </w:r>
                        <w:proofErr w:type="spellEnd"/>
                      </w:p>
                    </w:tc>
                    <w:tc>
                      <w:tcPr>
                        <w:tcW w:w="1240" w:type="dxa"/>
                        <w:tcBorders>
                          <w:top w:val="nil"/>
                          <w:left w:val="nil"/>
                          <w:bottom w:val="single" w:sz="4" w:space="0" w:color="auto"/>
                          <w:right w:val="single" w:sz="4" w:space="0" w:color="auto"/>
                        </w:tcBorders>
                        <w:hideMark/>
                      </w:tcPr>
                      <w:p w14:paraId="03F4C0EF"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м3</w:t>
                        </w:r>
                      </w:p>
                    </w:tc>
                    <w:tc>
                      <w:tcPr>
                        <w:tcW w:w="1360" w:type="dxa"/>
                        <w:tcBorders>
                          <w:top w:val="nil"/>
                          <w:left w:val="nil"/>
                          <w:bottom w:val="single" w:sz="4" w:space="0" w:color="auto"/>
                          <w:right w:val="single" w:sz="4" w:space="0" w:color="auto"/>
                        </w:tcBorders>
                        <w:hideMark/>
                      </w:tcPr>
                      <w:p w14:paraId="5F9A54A2"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1682,41376</w:t>
                        </w:r>
                      </w:p>
                    </w:tc>
                  </w:tr>
                  <w:tr w:rsidR="00055478" w:rsidRPr="002171F6" w14:paraId="0111C550" w14:textId="77777777">
                    <w:trPr>
                      <w:trHeight w:val="360"/>
                    </w:trPr>
                    <w:tc>
                      <w:tcPr>
                        <w:tcW w:w="620" w:type="dxa"/>
                        <w:tcBorders>
                          <w:top w:val="nil"/>
                          <w:left w:val="single" w:sz="4" w:space="0" w:color="auto"/>
                          <w:bottom w:val="single" w:sz="4" w:space="0" w:color="auto"/>
                          <w:right w:val="single" w:sz="4" w:space="0" w:color="auto"/>
                        </w:tcBorders>
                        <w:vAlign w:val="center"/>
                        <w:hideMark/>
                      </w:tcPr>
                      <w:p w14:paraId="28CA327F"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lastRenderedPageBreak/>
                          <w:t>108</w:t>
                        </w:r>
                      </w:p>
                    </w:tc>
                    <w:tc>
                      <w:tcPr>
                        <w:tcW w:w="7350" w:type="dxa"/>
                        <w:tcBorders>
                          <w:top w:val="nil"/>
                          <w:left w:val="nil"/>
                          <w:bottom w:val="single" w:sz="4" w:space="0" w:color="auto"/>
                          <w:right w:val="single" w:sz="4" w:space="0" w:color="auto"/>
                        </w:tcBorders>
                        <w:hideMark/>
                      </w:tcPr>
                      <w:p w14:paraId="7000054E"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Суміші</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бетонні</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готові</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важкі</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клас</w:t>
                        </w:r>
                        <w:proofErr w:type="spellEnd"/>
                        <w:r w:rsidRPr="002171F6">
                          <w:rPr>
                            <w:rFonts w:ascii="Times New Roman" w:hAnsi="Times New Roman" w:cs="Times New Roman"/>
                            <w:sz w:val="24"/>
                            <w:szCs w:val="24"/>
                          </w:rPr>
                          <w:t xml:space="preserve"> бетону В15 [М200], </w:t>
                        </w:r>
                        <w:proofErr w:type="spellStart"/>
                        <w:r w:rsidRPr="002171F6">
                          <w:rPr>
                            <w:rFonts w:ascii="Times New Roman" w:hAnsi="Times New Roman" w:cs="Times New Roman"/>
                            <w:sz w:val="24"/>
                            <w:szCs w:val="24"/>
                          </w:rPr>
                          <w:t>крупність</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заповнювача</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більше</w:t>
                        </w:r>
                        <w:proofErr w:type="spellEnd"/>
                        <w:r w:rsidRPr="002171F6">
                          <w:rPr>
                            <w:rFonts w:ascii="Times New Roman" w:hAnsi="Times New Roman" w:cs="Times New Roman"/>
                            <w:sz w:val="24"/>
                            <w:szCs w:val="24"/>
                          </w:rPr>
                          <w:t xml:space="preserve"> 40 мм</w:t>
                        </w:r>
                      </w:p>
                    </w:tc>
                    <w:tc>
                      <w:tcPr>
                        <w:tcW w:w="1240" w:type="dxa"/>
                        <w:tcBorders>
                          <w:top w:val="nil"/>
                          <w:left w:val="nil"/>
                          <w:bottom w:val="single" w:sz="4" w:space="0" w:color="auto"/>
                          <w:right w:val="single" w:sz="4" w:space="0" w:color="auto"/>
                        </w:tcBorders>
                        <w:hideMark/>
                      </w:tcPr>
                      <w:p w14:paraId="4BD87300"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м3</w:t>
                        </w:r>
                      </w:p>
                    </w:tc>
                    <w:tc>
                      <w:tcPr>
                        <w:tcW w:w="1360" w:type="dxa"/>
                        <w:tcBorders>
                          <w:top w:val="nil"/>
                          <w:left w:val="nil"/>
                          <w:bottom w:val="single" w:sz="4" w:space="0" w:color="auto"/>
                          <w:right w:val="single" w:sz="4" w:space="0" w:color="auto"/>
                        </w:tcBorders>
                        <w:hideMark/>
                      </w:tcPr>
                      <w:p w14:paraId="49C0B5F8"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0,39</w:t>
                        </w:r>
                      </w:p>
                    </w:tc>
                  </w:tr>
                  <w:tr w:rsidR="00055478" w:rsidRPr="002171F6" w14:paraId="7A1896FA" w14:textId="77777777">
                    <w:trPr>
                      <w:trHeight w:val="510"/>
                    </w:trPr>
                    <w:tc>
                      <w:tcPr>
                        <w:tcW w:w="620" w:type="dxa"/>
                        <w:tcBorders>
                          <w:top w:val="nil"/>
                          <w:left w:val="single" w:sz="4" w:space="0" w:color="auto"/>
                          <w:bottom w:val="single" w:sz="4" w:space="0" w:color="auto"/>
                          <w:right w:val="single" w:sz="4" w:space="0" w:color="auto"/>
                        </w:tcBorders>
                        <w:vAlign w:val="center"/>
                        <w:hideMark/>
                      </w:tcPr>
                      <w:p w14:paraId="21CB35DA"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109</w:t>
                        </w:r>
                      </w:p>
                    </w:tc>
                    <w:tc>
                      <w:tcPr>
                        <w:tcW w:w="7350" w:type="dxa"/>
                        <w:tcBorders>
                          <w:top w:val="nil"/>
                          <w:left w:val="nil"/>
                          <w:bottom w:val="single" w:sz="4" w:space="0" w:color="auto"/>
                          <w:right w:val="single" w:sz="4" w:space="0" w:color="auto"/>
                        </w:tcBorders>
                        <w:hideMark/>
                      </w:tcPr>
                      <w:p w14:paraId="0BDDB0FC"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Суміші</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бетонні</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готові</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важкі</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клас</w:t>
                        </w:r>
                        <w:proofErr w:type="spellEnd"/>
                        <w:r w:rsidRPr="002171F6">
                          <w:rPr>
                            <w:rFonts w:ascii="Times New Roman" w:hAnsi="Times New Roman" w:cs="Times New Roman"/>
                            <w:sz w:val="24"/>
                            <w:szCs w:val="24"/>
                          </w:rPr>
                          <w:t xml:space="preserve"> бетону В10 [М150], </w:t>
                        </w:r>
                        <w:proofErr w:type="spellStart"/>
                        <w:r w:rsidRPr="002171F6">
                          <w:rPr>
                            <w:rFonts w:ascii="Times New Roman" w:hAnsi="Times New Roman" w:cs="Times New Roman"/>
                            <w:sz w:val="24"/>
                            <w:szCs w:val="24"/>
                          </w:rPr>
                          <w:t>крупність</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заповнювача</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більше</w:t>
                        </w:r>
                        <w:proofErr w:type="spellEnd"/>
                        <w:r w:rsidRPr="002171F6">
                          <w:rPr>
                            <w:rFonts w:ascii="Times New Roman" w:hAnsi="Times New Roman" w:cs="Times New Roman"/>
                            <w:sz w:val="24"/>
                            <w:szCs w:val="24"/>
                          </w:rPr>
                          <w:t xml:space="preserve"> 20 до 40 мм</w:t>
                        </w:r>
                      </w:p>
                    </w:tc>
                    <w:tc>
                      <w:tcPr>
                        <w:tcW w:w="1240" w:type="dxa"/>
                        <w:tcBorders>
                          <w:top w:val="nil"/>
                          <w:left w:val="nil"/>
                          <w:bottom w:val="single" w:sz="4" w:space="0" w:color="auto"/>
                          <w:right w:val="single" w:sz="4" w:space="0" w:color="auto"/>
                        </w:tcBorders>
                        <w:hideMark/>
                      </w:tcPr>
                      <w:p w14:paraId="52DB68C8"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м3</w:t>
                        </w:r>
                      </w:p>
                    </w:tc>
                    <w:tc>
                      <w:tcPr>
                        <w:tcW w:w="1360" w:type="dxa"/>
                        <w:tcBorders>
                          <w:top w:val="nil"/>
                          <w:left w:val="nil"/>
                          <w:bottom w:val="single" w:sz="4" w:space="0" w:color="auto"/>
                          <w:right w:val="single" w:sz="4" w:space="0" w:color="auto"/>
                        </w:tcBorders>
                        <w:hideMark/>
                      </w:tcPr>
                      <w:p w14:paraId="464FAFD0"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2,592</w:t>
                        </w:r>
                      </w:p>
                    </w:tc>
                  </w:tr>
                  <w:tr w:rsidR="00055478" w:rsidRPr="002171F6" w14:paraId="56C40957" w14:textId="77777777">
                    <w:trPr>
                      <w:trHeight w:val="510"/>
                    </w:trPr>
                    <w:tc>
                      <w:tcPr>
                        <w:tcW w:w="620" w:type="dxa"/>
                        <w:tcBorders>
                          <w:top w:val="nil"/>
                          <w:left w:val="single" w:sz="4" w:space="0" w:color="auto"/>
                          <w:bottom w:val="single" w:sz="4" w:space="0" w:color="auto"/>
                          <w:right w:val="single" w:sz="4" w:space="0" w:color="auto"/>
                        </w:tcBorders>
                        <w:vAlign w:val="center"/>
                        <w:hideMark/>
                      </w:tcPr>
                      <w:p w14:paraId="1C64DB8D"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110</w:t>
                        </w:r>
                      </w:p>
                    </w:tc>
                    <w:tc>
                      <w:tcPr>
                        <w:tcW w:w="7350" w:type="dxa"/>
                        <w:tcBorders>
                          <w:top w:val="nil"/>
                          <w:left w:val="nil"/>
                          <w:bottom w:val="single" w:sz="4" w:space="0" w:color="auto"/>
                          <w:right w:val="single" w:sz="4" w:space="0" w:color="auto"/>
                        </w:tcBorders>
                        <w:hideMark/>
                      </w:tcPr>
                      <w:p w14:paraId="644764E5"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Сумiшi</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бетоннi</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готовi</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важкi</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клас</w:t>
                        </w:r>
                        <w:proofErr w:type="spellEnd"/>
                        <w:r w:rsidRPr="002171F6">
                          <w:rPr>
                            <w:rFonts w:ascii="Times New Roman" w:hAnsi="Times New Roman" w:cs="Times New Roman"/>
                            <w:sz w:val="24"/>
                            <w:szCs w:val="24"/>
                          </w:rPr>
                          <w:t xml:space="preserve"> бетону В30 [М400], F200, W6, </w:t>
                        </w:r>
                        <w:proofErr w:type="spellStart"/>
                        <w:r w:rsidRPr="002171F6">
                          <w:rPr>
                            <w:rFonts w:ascii="Times New Roman" w:hAnsi="Times New Roman" w:cs="Times New Roman"/>
                            <w:sz w:val="24"/>
                            <w:szCs w:val="24"/>
                          </w:rPr>
                          <w:t>крупнiсть</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заповнювача</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бiльше</w:t>
                        </w:r>
                        <w:proofErr w:type="spellEnd"/>
                        <w:r w:rsidRPr="002171F6">
                          <w:rPr>
                            <w:rFonts w:ascii="Times New Roman" w:hAnsi="Times New Roman" w:cs="Times New Roman"/>
                            <w:sz w:val="24"/>
                            <w:szCs w:val="24"/>
                          </w:rPr>
                          <w:t xml:space="preserve"> 20 до 40 мм</w:t>
                        </w:r>
                      </w:p>
                    </w:tc>
                    <w:tc>
                      <w:tcPr>
                        <w:tcW w:w="1240" w:type="dxa"/>
                        <w:tcBorders>
                          <w:top w:val="nil"/>
                          <w:left w:val="nil"/>
                          <w:bottom w:val="single" w:sz="4" w:space="0" w:color="auto"/>
                          <w:right w:val="single" w:sz="4" w:space="0" w:color="auto"/>
                        </w:tcBorders>
                        <w:hideMark/>
                      </w:tcPr>
                      <w:p w14:paraId="21F699A2"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м3</w:t>
                        </w:r>
                      </w:p>
                    </w:tc>
                    <w:tc>
                      <w:tcPr>
                        <w:tcW w:w="1360" w:type="dxa"/>
                        <w:tcBorders>
                          <w:top w:val="nil"/>
                          <w:left w:val="nil"/>
                          <w:bottom w:val="single" w:sz="4" w:space="0" w:color="auto"/>
                          <w:right w:val="single" w:sz="4" w:space="0" w:color="auto"/>
                        </w:tcBorders>
                        <w:hideMark/>
                      </w:tcPr>
                      <w:p w14:paraId="0C7099AC"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212,43472</w:t>
                        </w:r>
                      </w:p>
                    </w:tc>
                  </w:tr>
                  <w:tr w:rsidR="00055478" w:rsidRPr="002171F6" w14:paraId="1718DCC4"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39A72EBD"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111</w:t>
                        </w:r>
                      </w:p>
                    </w:tc>
                    <w:tc>
                      <w:tcPr>
                        <w:tcW w:w="7350" w:type="dxa"/>
                        <w:tcBorders>
                          <w:top w:val="nil"/>
                          <w:left w:val="nil"/>
                          <w:bottom w:val="single" w:sz="4" w:space="0" w:color="auto"/>
                          <w:right w:val="single" w:sz="4" w:space="0" w:color="auto"/>
                        </w:tcBorders>
                        <w:hideMark/>
                      </w:tcPr>
                      <w:p w14:paraId="5DB8E439"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Бетон В15  F200  W6    (фр. щебеню до 20 мм)</w:t>
                        </w:r>
                      </w:p>
                    </w:tc>
                    <w:tc>
                      <w:tcPr>
                        <w:tcW w:w="1240" w:type="dxa"/>
                        <w:tcBorders>
                          <w:top w:val="nil"/>
                          <w:left w:val="nil"/>
                          <w:bottom w:val="single" w:sz="4" w:space="0" w:color="auto"/>
                          <w:right w:val="single" w:sz="4" w:space="0" w:color="auto"/>
                        </w:tcBorders>
                        <w:hideMark/>
                      </w:tcPr>
                      <w:p w14:paraId="19183733"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м3</w:t>
                        </w:r>
                      </w:p>
                    </w:tc>
                    <w:tc>
                      <w:tcPr>
                        <w:tcW w:w="1360" w:type="dxa"/>
                        <w:tcBorders>
                          <w:top w:val="nil"/>
                          <w:left w:val="nil"/>
                          <w:bottom w:val="single" w:sz="4" w:space="0" w:color="auto"/>
                          <w:right w:val="single" w:sz="4" w:space="0" w:color="auto"/>
                        </w:tcBorders>
                        <w:hideMark/>
                      </w:tcPr>
                      <w:p w14:paraId="510A66DC"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5,41</w:t>
                        </w:r>
                      </w:p>
                    </w:tc>
                  </w:tr>
                  <w:tr w:rsidR="00055478" w:rsidRPr="002171F6" w14:paraId="4D45DC46" w14:textId="77777777">
                    <w:trPr>
                      <w:trHeight w:val="510"/>
                    </w:trPr>
                    <w:tc>
                      <w:tcPr>
                        <w:tcW w:w="620" w:type="dxa"/>
                        <w:tcBorders>
                          <w:top w:val="nil"/>
                          <w:left w:val="single" w:sz="4" w:space="0" w:color="auto"/>
                          <w:bottom w:val="single" w:sz="4" w:space="0" w:color="auto"/>
                          <w:right w:val="single" w:sz="4" w:space="0" w:color="auto"/>
                        </w:tcBorders>
                        <w:vAlign w:val="center"/>
                        <w:hideMark/>
                      </w:tcPr>
                      <w:p w14:paraId="2FDA12B0"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112</w:t>
                        </w:r>
                      </w:p>
                    </w:tc>
                    <w:tc>
                      <w:tcPr>
                        <w:tcW w:w="7350" w:type="dxa"/>
                        <w:tcBorders>
                          <w:top w:val="nil"/>
                          <w:left w:val="nil"/>
                          <w:bottom w:val="single" w:sz="4" w:space="0" w:color="auto"/>
                          <w:right w:val="single" w:sz="4" w:space="0" w:color="auto"/>
                        </w:tcBorders>
                        <w:hideMark/>
                      </w:tcPr>
                      <w:p w14:paraId="5C0BA85A"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Суміші</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бетонні</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готові</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важкі</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клас</w:t>
                        </w:r>
                        <w:proofErr w:type="spellEnd"/>
                        <w:r w:rsidRPr="002171F6">
                          <w:rPr>
                            <w:rFonts w:ascii="Times New Roman" w:hAnsi="Times New Roman" w:cs="Times New Roman"/>
                            <w:sz w:val="24"/>
                            <w:szCs w:val="24"/>
                          </w:rPr>
                          <w:t xml:space="preserve"> бетону В15 [М200], </w:t>
                        </w:r>
                        <w:proofErr w:type="spellStart"/>
                        <w:r w:rsidRPr="002171F6">
                          <w:rPr>
                            <w:rFonts w:ascii="Times New Roman" w:hAnsi="Times New Roman" w:cs="Times New Roman"/>
                            <w:sz w:val="24"/>
                            <w:szCs w:val="24"/>
                          </w:rPr>
                          <w:t>крупність</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заповнювача</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більше</w:t>
                        </w:r>
                        <w:proofErr w:type="spellEnd"/>
                        <w:r w:rsidRPr="002171F6">
                          <w:rPr>
                            <w:rFonts w:ascii="Times New Roman" w:hAnsi="Times New Roman" w:cs="Times New Roman"/>
                            <w:sz w:val="24"/>
                            <w:szCs w:val="24"/>
                          </w:rPr>
                          <w:t xml:space="preserve"> 10 до 20 мм</w:t>
                        </w:r>
                      </w:p>
                    </w:tc>
                    <w:tc>
                      <w:tcPr>
                        <w:tcW w:w="1240" w:type="dxa"/>
                        <w:tcBorders>
                          <w:top w:val="nil"/>
                          <w:left w:val="nil"/>
                          <w:bottom w:val="single" w:sz="4" w:space="0" w:color="auto"/>
                          <w:right w:val="single" w:sz="4" w:space="0" w:color="auto"/>
                        </w:tcBorders>
                        <w:hideMark/>
                      </w:tcPr>
                      <w:p w14:paraId="46466A4C"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м3</w:t>
                        </w:r>
                      </w:p>
                    </w:tc>
                    <w:tc>
                      <w:tcPr>
                        <w:tcW w:w="1360" w:type="dxa"/>
                        <w:tcBorders>
                          <w:top w:val="nil"/>
                          <w:left w:val="nil"/>
                          <w:bottom w:val="single" w:sz="4" w:space="0" w:color="auto"/>
                          <w:right w:val="single" w:sz="4" w:space="0" w:color="auto"/>
                        </w:tcBorders>
                        <w:hideMark/>
                      </w:tcPr>
                      <w:p w14:paraId="1668CB24"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10,2816</w:t>
                        </w:r>
                      </w:p>
                    </w:tc>
                  </w:tr>
                  <w:tr w:rsidR="00055478" w:rsidRPr="002171F6" w14:paraId="12FF4293" w14:textId="77777777">
                    <w:trPr>
                      <w:trHeight w:val="510"/>
                    </w:trPr>
                    <w:tc>
                      <w:tcPr>
                        <w:tcW w:w="620" w:type="dxa"/>
                        <w:tcBorders>
                          <w:top w:val="nil"/>
                          <w:left w:val="single" w:sz="4" w:space="0" w:color="auto"/>
                          <w:bottom w:val="single" w:sz="4" w:space="0" w:color="auto"/>
                          <w:right w:val="single" w:sz="4" w:space="0" w:color="auto"/>
                        </w:tcBorders>
                        <w:vAlign w:val="center"/>
                        <w:hideMark/>
                      </w:tcPr>
                      <w:p w14:paraId="0C204C1D"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113</w:t>
                        </w:r>
                      </w:p>
                    </w:tc>
                    <w:tc>
                      <w:tcPr>
                        <w:tcW w:w="7350" w:type="dxa"/>
                        <w:tcBorders>
                          <w:top w:val="nil"/>
                          <w:left w:val="nil"/>
                          <w:bottom w:val="single" w:sz="4" w:space="0" w:color="auto"/>
                          <w:right w:val="single" w:sz="4" w:space="0" w:color="auto"/>
                        </w:tcBorders>
                        <w:hideMark/>
                      </w:tcPr>
                      <w:p w14:paraId="4E14B07A"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Суміші</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бетонні</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готові</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важкі</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клас</w:t>
                        </w:r>
                        <w:proofErr w:type="spellEnd"/>
                        <w:r w:rsidRPr="002171F6">
                          <w:rPr>
                            <w:rFonts w:ascii="Times New Roman" w:hAnsi="Times New Roman" w:cs="Times New Roman"/>
                            <w:sz w:val="24"/>
                            <w:szCs w:val="24"/>
                          </w:rPr>
                          <w:t xml:space="preserve"> бетону В25 </w:t>
                        </w:r>
                        <w:r w:rsidRPr="002171F6">
                          <w:rPr>
                            <w:rFonts w:ascii="Times New Roman" w:hAnsi="Times New Roman" w:cs="Times New Roman"/>
                            <w:sz w:val="24"/>
                            <w:szCs w:val="24"/>
                          </w:rPr>
                          <w:br/>
                          <w:t xml:space="preserve">[М350], </w:t>
                        </w:r>
                        <w:proofErr w:type="spellStart"/>
                        <w:r w:rsidRPr="002171F6">
                          <w:rPr>
                            <w:rFonts w:ascii="Times New Roman" w:hAnsi="Times New Roman" w:cs="Times New Roman"/>
                            <w:sz w:val="24"/>
                            <w:szCs w:val="24"/>
                          </w:rPr>
                          <w:t>крупність</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заповнювача</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більше</w:t>
                        </w:r>
                        <w:proofErr w:type="spellEnd"/>
                        <w:r w:rsidRPr="002171F6">
                          <w:rPr>
                            <w:rFonts w:ascii="Times New Roman" w:hAnsi="Times New Roman" w:cs="Times New Roman"/>
                            <w:sz w:val="24"/>
                            <w:szCs w:val="24"/>
                          </w:rPr>
                          <w:t xml:space="preserve"> 10 до 20 мм</w:t>
                        </w:r>
                      </w:p>
                    </w:tc>
                    <w:tc>
                      <w:tcPr>
                        <w:tcW w:w="1240" w:type="dxa"/>
                        <w:tcBorders>
                          <w:top w:val="nil"/>
                          <w:left w:val="nil"/>
                          <w:bottom w:val="single" w:sz="4" w:space="0" w:color="auto"/>
                          <w:right w:val="single" w:sz="4" w:space="0" w:color="auto"/>
                        </w:tcBorders>
                        <w:hideMark/>
                      </w:tcPr>
                      <w:p w14:paraId="0AC31E27"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м3</w:t>
                        </w:r>
                      </w:p>
                    </w:tc>
                    <w:tc>
                      <w:tcPr>
                        <w:tcW w:w="1360" w:type="dxa"/>
                        <w:tcBorders>
                          <w:top w:val="nil"/>
                          <w:left w:val="nil"/>
                          <w:bottom w:val="single" w:sz="4" w:space="0" w:color="auto"/>
                          <w:right w:val="single" w:sz="4" w:space="0" w:color="auto"/>
                        </w:tcBorders>
                        <w:hideMark/>
                      </w:tcPr>
                      <w:p w14:paraId="7A686BDF"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0,224</w:t>
                        </w:r>
                      </w:p>
                    </w:tc>
                  </w:tr>
                  <w:tr w:rsidR="00055478" w:rsidRPr="002171F6" w14:paraId="04783CD7" w14:textId="77777777">
                    <w:trPr>
                      <w:trHeight w:val="510"/>
                    </w:trPr>
                    <w:tc>
                      <w:tcPr>
                        <w:tcW w:w="620" w:type="dxa"/>
                        <w:tcBorders>
                          <w:top w:val="nil"/>
                          <w:left w:val="single" w:sz="4" w:space="0" w:color="auto"/>
                          <w:bottom w:val="single" w:sz="4" w:space="0" w:color="auto"/>
                          <w:right w:val="single" w:sz="4" w:space="0" w:color="auto"/>
                        </w:tcBorders>
                        <w:vAlign w:val="center"/>
                        <w:hideMark/>
                      </w:tcPr>
                      <w:p w14:paraId="65A9BEEB"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114</w:t>
                        </w:r>
                      </w:p>
                    </w:tc>
                    <w:tc>
                      <w:tcPr>
                        <w:tcW w:w="7350" w:type="dxa"/>
                        <w:tcBorders>
                          <w:top w:val="nil"/>
                          <w:left w:val="nil"/>
                          <w:bottom w:val="single" w:sz="4" w:space="0" w:color="auto"/>
                          <w:right w:val="single" w:sz="4" w:space="0" w:color="auto"/>
                        </w:tcBorders>
                        <w:hideMark/>
                      </w:tcPr>
                      <w:p w14:paraId="3C0E1C15"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Сумiшi</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бетоннi</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готовi</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важкi</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клас</w:t>
                        </w:r>
                        <w:proofErr w:type="spellEnd"/>
                        <w:r w:rsidRPr="002171F6">
                          <w:rPr>
                            <w:rFonts w:ascii="Times New Roman" w:hAnsi="Times New Roman" w:cs="Times New Roman"/>
                            <w:sz w:val="24"/>
                            <w:szCs w:val="24"/>
                          </w:rPr>
                          <w:t xml:space="preserve"> бетону В20 [М400], F200, W6, </w:t>
                        </w:r>
                        <w:proofErr w:type="spellStart"/>
                        <w:r w:rsidRPr="002171F6">
                          <w:rPr>
                            <w:rFonts w:ascii="Times New Roman" w:hAnsi="Times New Roman" w:cs="Times New Roman"/>
                            <w:sz w:val="24"/>
                            <w:szCs w:val="24"/>
                          </w:rPr>
                          <w:t>крупнiсть</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заповнювача</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бiльше</w:t>
                        </w:r>
                        <w:proofErr w:type="spellEnd"/>
                        <w:r w:rsidRPr="002171F6">
                          <w:rPr>
                            <w:rFonts w:ascii="Times New Roman" w:hAnsi="Times New Roman" w:cs="Times New Roman"/>
                            <w:sz w:val="24"/>
                            <w:szCs w:val="24"/>
                          </w:rPr>
                          <w:t xml:space="preserve"> 10 до 20 мм</w:t>
                        </w:r>
                      </w:p>
                    </w:tc>
                    <w:tc>
                      <w:tcPr>
                        <w:tcW w:w="1240" w:type="dxa"/>
                        <w:tcBorders>
                          <w:top w:val="nil"/>
                          <w:left w:val="nil"/>
                          <w:bottom w:val="single" w:sz="4" w:space="0" w:color="auto"/>
                          <w:right w:val="single" w:sz="4" w:space="0" w:color="auto"/>
                        </w:tcBorders>
                        <w:hideMark/>
                      </w:tcPr>
                      <w:p w14:paraId="04581BE3"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м3</w:t>
                        </w:r>
                      </w:p>
                    </w:tc>
                    <w:tc>
                      <w:tcPr>
                        <w:tcW w:w="1360" w:type="dxa"/>
                        <w:tcBorders>
                          <w:top w:val="nil"/>
                          <w:left w:val="nil"/>
                          <w:bottom w:val="single" w:sz="4" w:space="0" w:color="auto"/>
                          <w:right w:val="single" w:sz="4" w:space="0" w:color="auto"/>
                        </w:tcBorders>
                        <w:hideMark/>
                      </w:tcPr>
                      <w:p w14:paraId="4332872A"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59,6904</w:t>
                        </w:r>
                      </w:p>
                    </w:tc>
                  </w:tr>
                  <w:tr w:rsidR="00055478" w:rsidRPr="002171F6" w14:paraId="61D9463E" w14:textId="77777777">
                    <w:trPr>
                      <w:trHeight w:val="510"/>
                    </w:trPr>
                    <w:tc>
                      <w:tcPr>
                        <w:tcW w:w="620" w:type="dxa"/>
                        <w:tcBorders>
                          <w:top w:val="nil"/>
                          <w:left w:val="single" w:sz="4" w:space="0" w:color="auto"/>
                          <w:bottom w:val="single" w:sz="4" w:space="0" w:color="auto"/>
                          <w:right w:val="single" w:sz="4" w:space="0" w:color="auto"/>
                        </w:tcBorders>
                        <w:vAlign w:val="center"/>
                        <w:hideMark/>
                      </w:tcPr>
                      <w:p w14:paraId="13C2AAC6"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115</w:t>
                        </w:r>
                      </w:p>
                    </w:tc>
                    <w:tc>
                      <w:tcPr>
                        <w:tcW w:w="7350" w:type="dxa"/>
                        <w:tcBorders>
                          <w:top w:val="nil"/>
                          <w:left w:val="nil"/>
                          <w:bottom w:val="single" w:sz="4" w:space="0" w:color="auto"/>
                          <w:right w:val="single" w:sz="4" w:space="0" w:color="auto"/>
                        </w:tcBorders>
                        <w:hideMark/>
                      </w:tcPr>
                      <w:p w14:paraId="2E1E16EB"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Сумiшi</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бетоннi</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готовi</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важкi</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клас</w:t>
                        </w:r>
                        <w:proofErr w:type="spellEnd"/>
                        <w:r w:rsidRPr="002171F6">
                          <w:rPr>
                            <w:rFonts w:ascii="Times New Roman" w:hAnsi="Times New Roman" w:cs="Times New Roman"/>
                            <w:sz w:val="24"/>
                            <w:szCs w:val="24"/>
                          </w:rPr>
                          <w:t xml:space="preserve"> бетону В35 [М450], F200, W6, </w:t>
                        </w:r>
                        <w:proofErr w:type="spellStart"/>
                        <w:r w:rsidRPr="002171F6">
                          <w:rPr>
                            <w:rFonts w:ascii="Times New Roman" w:hAnsi="Times New Roman" w:cs="Times New Roman"/>
                            <w:sz w:val="24"/>
                            <w:szCs w:val="24"/>
                          </w:rPr>
                          <w:t>крупнiсть</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заповнювача</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бiльше</w:t>
                        </w:r>
                        <w:proofErr w:type="spellEnd"/>
                        <w:r w:rsidRPr="002171F6">
                          <w:rPr>
                            <w:rFonts w:ascii="Times New Roman" w:hAnsi="Times New Roman" w:cs="Times New Roman"/>
                            <w:sz w:val="24"/>
                            <w:szCs w:val="24"/>
                          </w:rPr>
                          <w:t xml:space="preserve"> 10 до 20 мм</w:t>
                        </w:r>
                      </w:p>
                    </w:tc>
                    <w:tc>
                      <w:tcPr>
                        <w:tcW w:w="1240" w:type="dxa"/>
                        <w:tcBorders>
                          <w:top w:val="nil"/>
                          <w:left w:val="nil"/>
                          <w:bottom w:val="single" w:sz="4" w:space="0" w:color="auto"/>
                          <w:right w:val="single" w:sz="4" w:space="0" w:color="auto"/>
                        </w:tcBorders>
                        <w:hideMark/>
                      </w:tcPr>
                      <w:p w14:paraId="5361F68F"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м3</w:t>
                        </w:r>
                      </w:p>
                    </w:tc>
                    <w:tc>
                      <w:tcPr>
                        <w:tcW w:w="1360" w:type="dxa"/>
                        <w:tcBorders>
                          <w:top w:val="nil"/>
                          <w:left w:val="nil"/>
                          <w:bottom w:val="single" w:sz="4" w:space="0" w:color="auto"/>
                          <w:right w:val="single" w:sz="4" w:space="0" w:color="auto"/>
                        </w:tcBorders>
                        <w:hideMark/>
                      </w:tcPr>
                      <w:p w14:paraId="703CA6D6"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3,66912</w:t>
                        </w:r>
                      </w:p>
                    </w:tc>
                  </w:tr>
                  <w:tr w:rsidR="00055478" w:rsidRPr="002171F6" w14:paraId="3D87DB23" w14:textId="77777777">
                    <w:trPr>
                      <w:trHeight w:val="510"/>
                    </w:trPr>
                    <w:tc>
                      <w:tcPr>
                        <w:tcW w:w="620" w:type="dxa"/>
                        <w:tcBorders>
                          <w:top w:val="nil"/>
                          <w:left w:val="single" w:sz="4" w:space="0" w:color="auto"/>
                          <w:bottom w:val="single" w:sz="4" w:space="0" w:color="auto"/>
                          <w:right w:val="single" w:sz="4" w:space="0" w:color="auto"/>
                        </w:tcBorders>
                        <w:vAlign w:val="center"/>
                        <w:hideMark/>
                      </w:tcPr>
                      <w:p w14:paraId="6768A4F1"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116</w:t>
                        </w:r>
                      </w:p>
                    </w:tc>
                    <w:tc>
                      <w:tcPr>
                        <w:tcW w:w="7350" w:type="dxa"/>
                        <w:tcBorders>
                          <w:top w:val="nil"/>
                          <w:left w:val="nil"/>
                          <w:bottom w:val="single" w:sz="4" w:space="0" w:color="auto"/>
                          <w:right w:val="single" w:sz="4" w:space="0" w:color="auto"/>
                        </w:tcBorders>
                        <w:hideMark/>
                      </w:tcPr>
                      <w:p w14:paraId="348CAB63"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Суміші</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бетонні</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готові</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важкі</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клас</w:t>
                        </w:r>
                        <w:proofErr w:type="spellEnd"/>
                        <w:r w:rsidRPr="002171F6">
                          <w:rPr>
                            <w:rFonts w:ascii="Times New Roman" w:hAnsi="Times New Roman" w:cs="Times New Roman"/>
                            <w:sz w:val="24"/>
                            <w:szCs w:val="24"/>
                          </w:rPr>
                          <w:t xml:space="preserve"> бетону В35 [М450] F200, W6, </w:t>
                        </w:r>
                        <w:proofErr w:type="spellStart"/>
                        <w:r w:rsidRPr="002171F6">
                          <w:rPr>
                            <w:rFonts w:ascii="Times New Roman" w:hAnsi="Times New Roman" w:cs="Times New Roman"/>
                            <w:sz w:val="24"/>
                            <w:szCs w:val="24"/>
                          </w:rPr>
                          <w:t>крупність</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заповнювача</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більше</w:t>
                        </w:r>
                        <w:proofErr w:type="spellEnd"/>
                        <w:r w:rsidRPr="002171F6">
                          <w:rPr>
                            <w:rFonts w:ascii="Times New Roman" w:hAnsi="Times New Roman" w:cs="Times New Roman"/>
                            <w:sz w:val="24"/>
                            <w:szCs w:val="24"/>
                          </w:rPr>
                          <w:t xml:space="preserve"> 10 до 20 мм</w:t>
                        </w:r>
                      </w:p>
                    </w:tc>
                    <w:tc>
                      <w:tcPr>
                        <w:tcW w:w="1240" w:type="dxa"/>
                        <w:tcBorders>
                          <w:top w:val="nil"/>
                          <w:left w:val="nil"/>
                          <w:bottom w:val="single" w:sz="4" w:space="0" w:color="auto"/>
                          <w:right w:val="single" w:sz="4" w:space="0" w:color="auto"/>
                        </w:tcBorders>
                        <w:hideMark/>
                      </w:tcPr>
                      <w:p w14:paraId="1397B5C8"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м3</w:t>
                        </w:r>
                      </w:p>
                    </w:tc>
                    <w:tc>
                      <w:tcPr>
                        <w:tcW w:w="1360" w:type="dxa"/>
                        <w:tcBorders>
                          <w:top w:val="nil"/>
                          <w:left w:val="nil"/>
                          <w:bottom w:val="single" w:sz="4" w:space="0" w:color="auto"/>
                          <w:right w:val="single" w:sz="4" w:space="0" w:color="auto"/>
                        </w:tcBorders>
                        <w:hideMark/>
                      </w:tcPr>
                      <w:p w14:paraId="3E2571B4"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4,36968</w:t>
                        </w:r>
                      </w:p>
                    </w:tc>
                  </w:tr>
                  <w:tr w:rsidR="00055478" w:rsidRPr="002171F6" w14:paraId="44C219FD" w14:textId="77777777">
                    <w:trPr>
                      <w:trHeight w:val="570"/>
                    </w:trPr>
                    <w:tc>
                      <w:tcPr>
                        <w:tcW w:w="620" w:type="dxa"/>
                        <w:tcBorders>
                          <w:top w:val="nil"/>
                          <w:left w:val="single" w:sz="4" w:space="0" w:color="auto"/>
                          <w:bottom w:val="single" w:sz="4" w:space="0" w:color="auto"/>
                          <w:right w:val="single" w:sz="4" w:space="0" w:color="auto"/>
                        </w:tcBorders>
                        <w:vAlign w:val="center"/>
                        <w:hideMark/>
                      </w:tcPr>
                      <w:p w14:paraId="1FEE91E7"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117</w:t>
                        </w:r>
                      </w:p>
                    </w:tc>
                    <w:tc>
                      <w:tcPr>
                        <w:tcW w:w="7350" w:type="dxa"/>
                        <w:tcBorders>
                          <w:top w:val="nil"/>
                          <w:left w:val="nil"/>
                          <w:bottom w:val="single" w:sz="4" w:space="0" w:color="auto"/>
                          <w:right w:val="single" w:sz="4" w:space="0" w:color="auto"/>
                        </w:tcBorders>
                        <w:hideMark/>
                      </w:tcPr>
                      <w:p w14:paraId="1E6009A3"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Суміші</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бетонні</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готові</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важкі</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клас</w:t>
                        </w:r>
                        <w:proofErr w:type="spellEnd"/>
                        <w:r w:rsidRPr="002171F6">
                          <w:rPr>
                            <w:rFonts w:ascii="Times New Roman" w:hAnsi="Times New Roman" w:cs="Times New Roman"/>
                            <w:sz w:val="24"/>
                            <w:szCs w:val="24"/>
                          </w:rPr>
                          <w:t xml:space="preserve"> бетону В15 [М-200], </w:t>
                        </w:r>
                        <w:proofErr w:type="spellStart"/>
                        <w:r w:rsidRPr="002171F6">
                          <w:rPr>
                            <w:rFonts w:ascii="Times New Roman" w:hAnsi="Times New Roman" w:cs="Times New Roman"/>
                            <w:sz w:val="24"/>
                            <w:szCs w:val="24"/>
                          </w:rPr>
                          <w:t>крупність</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заповнювача</w:t>
                        </w:r>
                        <w:proofErr w:type="spellEnd"/>
                        <w:r w:rsidRPr="002171F6">
                          <w:rPr>
                            <w:rFonts w:ascii="Times New Roman" w:hAnsi="Times New Roman" w:cs="Times New Roman"/>
                            <w:sz w:val="24"/>
                            <w:szCs w:val="24"/>
                          </w:rPr>
                          <w:t xml:space="preserve"> 10-20 мм, марка за </w:t>
                        </w:r>
                        <w:proofErr w:type="spellStart"/>
                        <w:r w:rsidRPr="002171F6">
                          <w:rPr>
                            <w:rFonts w:ascii="Times New Roman" w:hAnsi="Times New Roman" w:cs="Times New Roman"/>
                            <w:sz w:val="24"/>
                            <w:szCs w:val="24"/>
                          </w:rPr>
                          <w:t>морозостійкістю</w:t>
                        </w:r>
                        <w:proofErr w:type="spellEnd"/>
                        <w:r w:rsidRPr="002171F6">
                          <w:rPr>
                            <w:rFonts w:ascii="Times New Roman" w:hAnsi="Times New Roman" w:cs="Times New Roman"/>
                            <w:sz w:val="24"/>
                            <w:szCs w:val="24"/>
                          </w:rPr>
                          <w:t xml:space="preserve"> 100</w:t>
                        </w:r>
                      </w:p>
                    </w:tc>
                    <w:tc>
                      <w:tcPr>
                        <w:tcW w:w="1240" w:type="dxa"/>
                        <w:tcBorders>
                          <w:top w:val="nil"/>
                          <w:left w:val="nil"/>
                          <w:bottom w:val="single" w:sz="4" w:space="0" w:color="auto"/>
                          <w:right w:val="single" w:sz="4" w:space="0" w:color="auto"/>
                        </w:tcBorders>
                        <w:hideMark/>
                      </w:tcPr>
                      <w:p w14:paraId="655E66F6"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м3</w:t>
                        </w:r>
                      </w:p>
                    </w:tc>
                    <w:tc>
                      <w:tcPr>
                        <w:tcW w:w="1360" w:type="dxa"/>
                        <w:tcBorders>
                          <w:top w:val="nil"/>
                          <w:left w:val="nil"/>
                          <w:bottom w:val="single" w:sz="4" w:space="0" w:color="auto"/>
                          <w:right w:val="single" w:sz="4" w:space="0" w:color="auto"/>
                        </w:tcBorders>
                        <w:hideMark/>
                      </w:tcPr>
                      <w:p w14:paraId="71A0E6C5"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93,3096</w:t>
                        </w:r>
                      </w:p>
                    </w:tc>
                  </w:tr>
                  <w:tr w:rsidR="00055478" w:rsidRPr="002171F6" w14:paraId="06DF2E3B"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656BD3A7"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118</w:t>
                        </w:r>
                      </w:p>
                    </w:tc>
                    <w:tc>
                      <w:tcPr>
                        <w:tcW w:w="7350" w:type="dxa"/>
                        <w:tcBorders>
                          <w:top w:val="nil"/>
                          <w:left w:val="nil"/>
                          <w:bottom w:val="single" w:sz="4" w:space="0" w:color="auto"/>
                          <w:right w:val="single" w:sz="4" w:space="0" w:color="auto"/>
                        </w:tcBorders>
                        <w:hideMark/>
                      </w:tcPr>
                      <w:p w14:paraId="74A39837"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Розчин</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готовий</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опоряджувальний</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цементний</w:t>
                        </w:r>
                        <w:proofErr w:type="spellEnd"/>
                        <w:r w:rsidRPr="002171F6">
                          <w:rPr>
                            <w:rFonts w:ascii="Times New Roman" w:hAnsi="Times New Roman" w:cs="Times New Roman"/>
                            <w:sz w:val="24"/>
                            <w:szCs w:val="24"/>
                          </w:rPr>
                          <w:t xml:space="preserve"> 1:2</w:t>
                        </w:r>
                      </w:p>
                    </w:tc>
                    <w:tc>
                      <w:tcPr>
                        <w:tcW w:w="1240" w:type="dxa"/>
                        <w:tcBorders>
                          <w:top w:val="nil"/>
                          <w:left w:val="nil"/>
                          <w:bottom w:val="single" w:sz="4" w:space="0" w:color="auto"/>
                          <w:right w:val="single" w:sz="4" w:space="0" w:color="auto"/>
                        </w:tcBorders>
                        <w:hideMark/>
                      </w:tcPr>
                      <w:p w14:paraId="43135B0F"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м3</w:t>
                        </w:r>
                      </w:p>
                    </w:tc>
                    <w:tc>
                      <w:tcPr>
                        <w:tcW w:w="1360" w:type="dxa"/>
                        <w:tcBorders>
                          <w:top w:val="nil"/>
                          <w:left w:val="nil"/>
                          <w:bottom w:val="single" w:sz="4" w:space="0" w:color="auto"/>
                          <w:right w:val="single" w:sz="4" w:space="0" w:color="auto"/>
                        </w:tcBorders>
                        <w:hideMark/>
                      </w:tcPr>
                      <w:p w14:paraId="589929A3"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0,06775</w:t>
                        </w:r>
                      </w:p>
                    </w:tc>
                  </w:tr>
                  <w:tr w:rsidR="00055478" w:rsidRPr="002171F6" w14:paraId="516B9A40" w14:textId="77777777">
                    <w:trPr>
                      <w:trHeight w:val="420"/>
                    </w:trPr>
                    <w:tc>
                      <w:tcPr>
                        <w:tcW w:w="620" w:type="dxa"/>
                        <w:tcBorders>
                          <w:top w:val="nil"/>
                          <w:left w:val="single" w:sz="4" w:space="0" w:color="auto"/>
                          <w:bottom w:val="single" w:sz="4" w:space="0" w:color="auto"/>
                          <w:right w:val="single" w:sz="4" w:space="0" w:color="auto"/>
                        </w:tcBorders>
                        <w:vAlign w:val="center"/>
                        <w:hideMark/>
                      </w:tcPr>
                      <w:p w14:paraId="3AFD4302"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119</w:t>
                        </w:r>
                      </w:p>
                    </w:tc>
                    <w:tc>
                      <w:tcPr>
                        <w:tcW w:w="7350" w:type="dxa"/>
                        <w:tcBorders>
                          <w:top w:val="nil"/>
                          <w:left w:val="nil"/>
                          <w:bottom w:val="single" w:sz="4" w:space="0" w:color="auto"/>
                          <w:right w:val="single" w:sz="4" w:space="0" w:color="auto"/>
                        </w:tcBorders>
                        <w:hideMark/>
                      </w:tcPr>
                      <w:p w14:paraId="210078B3"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lang w:val="uk-UA"/>
                          </w:rPr>
                          <w:t>Труби напірні з поліетилену низького тиску, тип середній, зовнішній діаметр 25 мм</w:t>
                        </w:r>
                      </w:p>
                    </w:tc>
                    <w:tc>
                      <w:tcPr>
                        <w:tcW w:w="1240" w:type="dxa"/>
                        <w:tcBorders>
                          <w:top w:val="nil"/>
                          <w:left w:val="nil"/>
                          <w:bottom w:val="single" w:sz="4" w:space="0" w:color="auto"/>
                          <w:right w:val="single" w:sz="4" w:space="0" w:color="auto"/>
                        </w:tcBorders>
                        <w:hideMark/>
                      </w:tcPr>
                      <w:p w14:paraId="2A231DC1"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10м</w:t>
                        </w:r>
                      </w:p>
                    </w:tc>
                    <w:tc>
                      <w:tcPr>
                        <w:tcW w:w="1360" w:type="dxa"/>
                        <w:tcBorders>
                          <w:top w:val="nil"/>
                          <w:left w:val="nil"/>
                          <w:bottom w:val="single" w:sz="4" w:space="0" w:color="auto"/>
                          <w:right w:val="single" w:sz="4" w:space="0" w:color="auto"/>
                        </w:tcBorders>
                        <w:hideMark/>
                      </w:tcPr>
                      <w:p w14:paraId="20394DD5"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0,31862</w:t>
                        </w:r>
                      </w:p>
                    </w:tc>
                  </w:tr>
                  <w:tr w:rsidR="00055478" w:rsidRPr="002171F6" w14:paraId="201EBBC2"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28097A18"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120</w:t>
                        </w:r>
                      </w:p>
                    </w:tc>
                    <w:tc>
                      <w:tcPr>
                        <w:tcW w:w="7350" w:type="dxa"/>
                        <w:tcBorders>
                          <w:top w:val="nil"/>
                          <w:left w:val="nil"/>
                          <w:bottom w:val="single" w:sz="4" w:space="0" w:color="auto"/>
                          <w:right w:val="single" w:sz="4" w:space="0" w:color="auto"/>
                        </w:tcBorders>
                        <w:hideMark/>
                      </w:tcPr>
                      <w:p w14:paraId="0E9DB354"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Гайки </w:t>
                        </w:r>
                        <w:proofErr w:type="spellStart"/>
                        <w:r w:rsidRPr="002171F6">
                          <w:rPr>
                            <w:rFonts w:ascii="Times New Roman" w:hAnsi="Times New Roman" w:cs="Times New Roman"/>
                            <w:sz w:val="24"/>
                            <w:szCs w:val="24"/>
                          </w:rPr>
                          <w:t>шестигранна</w:t>
                        </w:r>
                        <w:proofErr w:type="spellEnd"/>
                      </w:p>
                    </w:tc>
                    <w:tc>
                      <w:tcPr>
                        <w:tcW w:w="1240" w:type="dxa"/>
                        <w:tcBorders>
                          <w:top w:val="nil"/>
                          <w:left w:val="nil"/>
                          <w:bottom w:val="single" w:sz="4" w:space="0" w:color="auto"/>
                          <w:right w:val="single" w:sz="4" w:space="0" w:color="auto"/>
                        </w:tcBorders>
                        <w:hideMark/>
                      </w:tcPr>
                      <w:p w14:paraId="52F5515D"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100шт</w:t>
                        </w:r>
                      </w:p>
                    </w:tc>
                    <w:tc>
                      <w:tcPr>
                        <w:tcW w:w="1360" w:type="dxa"/>
                        <w:tcBorders>
                          <w:top w:val="nil"/>
                          <w:left w:val="nil"/>
                          <w:bottom w:val="single" w:sz="4" w:space="0" w:color="auto"/>
                          <w:right w:val="single" w:sz="4" w:space="0" w:color="auto"/>
                        </w:tcBorders>
                        <w:hideMark/>
                      </w:tcPr>
                      <w:p w14:paraId="283F514D"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5,28</w:t>
                        </w:r>
                      </w:p>
                    </w:tc>
                  </w:tr>
                  <w:tr w:rsidR="00055478" w:rsidRPr="002171F6" w14:paraId="005C94DD"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5615D193"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121</w:t>
                        </w:r>
                      </w:p>
                    </w:tc>
                    <w:tc>
                      <w:tcPr>
                        <w:tcW w:w="7350" w:type="dxa"/>
                        <w:tcBorders>
                          <w:top w:val="nil"/>
                          <w:left w:val="nil"/>
                          <w:bottom w:val="single" w:sz="4" w:space="0" w:color="auto"/>
                          <w:right w:val="single" w:sz="4" w:space="0" w:color="auto"/>
                        </w:tcBorders>
                        <w:hideMark/>
                      </w:tcPr>
                      <w:p w14:paraId="1E15D4EA"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Гайки М16</w:t>
                        </w:r>
                      </w:p>
                    </w:tc>
                    <w:tc>
                      <w:tcPr>
                        <w:tcW w:w="1240" w:type="dxa"/>
                        <w:tcBorders>
                          <w:top w:val="nil"/>
                          <w:left w:val="nil"/>
                          <w:bottom w:val="single" w:sz="4" w:space="0" w:color="auto"/>
                          <w:right w:val="single" w:sz="4" w:space="0" w:color="auto"/>
                        </w:tcBorders>
                        <w:hideMark/>
                      </w:tcPr>
                      <w:p w14:paraId="4695C6AF"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100шт</w:t>
                        </w:r>
                      </w:p>
                    </w:tc>
                    <w:tc>
                      <w:tcPr>
                        <w:tcW w:w="1360" w:type="dxa"/>
                        <w:tcBorders>
                          <w:top w:val="nil"/>
                          <w:left w:val="nil"/>
                          <w:bottom w:val="single" w:sz="4" w:space="0" w:color="auto"/>
                          <w:right w:val="single" w:sz="4" w:space="0" w:color="auto"/>
                        </w:tcBorders>
                        <w:hideMark/>
                      </w:tcPr>
                      <w:p w14:paraId="7AF411D2"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9,28</w:t>
                        </w:r>
                      </w:p>
                    </w:tc>
                  </w:tr>
                  <w:tr w:rsidR="00055478" w:rsidRPr="002171F6" w14:paraId="290FEFCD"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7AC7813A"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122</w:t>
                        </w:r>
                      </w:p>
                    </w:tc>
                    <w:tc>
                      <w:tcPr>
                        <w:tcW w:w="7350" w:type="dxa"/>
                        <w:tcBorders>
                          <w:top w:val="nil"/>
                          <w:left w:val="nil"/>
                          <w:bottom w:val="single" w:sz="4" w:space="0" w:color="auto"/>
                          <w:right w:val="single" w:sz="4" w:space="0" w:color="auto"/>
                        </w:tcBorders>
                        <w:hideMark/>
                      </w:tcPr>
                      <w:p w14:paraId="52B58EF3"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Скоби </w:t>
                        </w:r>
                        <w:proofErr w:type="spellStart"/>
                        <w:r w:rsidRPr="002171F6">
                          <w:rPr>
                            <w:rFonts w:ascii="Times New Roman" w:hAnsi="Times New Roman" w:cs="Times New Roman"/>
                            <w:sz w:val="24"/>
                            <w:szCs w:val="24"/>
                          </w:rPr>
                          <w:t>будівельні</w:t>
                        </w:r>
                        <w:proofErr w:type="spellEnd"/>
                      </w:p>
                    </w:tc>
                    <w:tc>
                      <w:tcPr>
                        <w:tcW w:w="1240" w:type="dxa"/>
                        <w:tcBorders>
                          <w:top w:val="nil"/>
                          <w:left w:val="nil"/>
                          <w:bottom w:val="single" w:sz="4" w:space="0" w:color="auto"/>
                          <w:right w:val="single" w:sz="4" w:space="0" w:color="auto"/>
                        </w:tcBorders>
                        <w:hideMark/>
                      </w:tcPr>
                      <w:p w14:paraId="1A39D254"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кг</w:t>
                        </w:r>
                      </w:p>
                    </w:tc>
                    <w:tc>
                      <w:tcPr>
                        <w:tcW w:w="1360" w:type="dxa"/>
                        <w:tcBorders>
                          <w:top w:val="nil"/>
                          <w:left w:val="nil"/>
                          <w:bottom w:val="single" w:sz="4" w:space="0" w:color="auto"/>
                          <w:right w:val="single" w:sz="4" w:space="0" w:color="auto"/>
                        </w:tcBorders>
                        <w:hideMark/>
                      </w:tcPr>
                      <w:p w14:paraId="37469005"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4</w:t>
                        </w:r>
                      </w:p>
                    </w:tc>
                  </w:tr>
                  <w:tr w:rsidR="00055478" w:rsidRPr="002171F6" w14:paraId="39A013DD"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636F5919"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123</w:t>
                        </w:r>
                      </w:p>
                    </w:tc>
                    <w:tc>
                      <w:tcPr>
                        <w:tcW w:w="7350" w:type="dxa"/>
                        <w:tcBorders>
                          <w:top w:val="nil"/>
                          <w:left w:val="nil"/>
                          <w:bottom w:val="single" w:sz="4" w:space="0" w:color="auto"/>
                          <w:right w:val="single" w:sz="4" w:space="0" w:color="auto"/>
                        </w:tcBorders>
                        <w:hideMark/>
                      </w:tcPr>
                      <w:p w14:paraId="41B9F4D1"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Пропан-бутан </w:t>
                        </w:r>
                        <w:proofErr w:type="spellStart"/>
                        <w:r w:rsidRPr="002171F6">
                          <w:rPr>
                            <w:rFonts w:ascii="Times New Roman" w:hAnsi="Times New Roman" w:cs="Times New Roman"/>
                            <w:sz w:val="24"/>
                            <w:szCs w:val="24"/>
                          </w:rPr>
                          <w:t>технічний</w:t>
                        </w:r>
                        <w:proofErr w:type="spellEnd"/>
                      </w:p>
                    </w:tc>
                    <w:tc>
                      <w:tcPr>
                        <w:tcW w:w="1240" w:type="dxa"/>
                        <w:tcBorders>
                          <w:top w:val="nil"/>
                          <w:left w:val="nil"/>
                          <w:bottom w:val="single" w:sz="4" w:space="0" w:color="auto"/>
                          <w:right w:val="single" w:sz="4" w:space="0" w:color="auto"/>
                        </w:tcBorders>
                        <w:hideMark/>
                      </w:tcPr>
                      <w:p w14:paraId="15F1BC83"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м3</w:t>
                        </w:r>
                      </w:p>
                    </w:tc>
                    <w:tc>
                      <w:tcPr>
                        <w:tcW w:w="1360" w:type="dxa"/>
                        <w:tcBorders>
                          <w:top w:val="nil"/>
                          <w:left w:val="nil"/>
                          <w:bottom w:val="single" w:sz="4" w:space="0" w:color="auto"/>
                          <w:right w:val="single" w:sz="4" w:space="0" w:color="auto"/>
                        </w:tcBorders>
                        <w:hideMark/>
                      </w:tcPr>
                      <w:p w14:paraId="75D9A51C"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129,17947</w:t>
                        </w:r>
                      </w:p>
                    </w:tc>
                  </w:tr>
                  <w:tr w:rsidR="00055478" w:rsidRPr="002171F6" w14:paraId="31271B3F"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4D26E651"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124</w:t>
                        </w:r>
                      </w:p>
                    </w:tc>
                    <w:tc>
                      <w:tcPr>
                        <w:tcW w:w="7350" w:type="dxa"/>
                        <w:tcBorders>
                          <w:top w:val="nil"/>
                          <w:left w:val="nil"/>
                          <w:bottom w:val="single" w:sz="4" w:space="0" w:color="auto"/>
                          <w:right w:val="single" w:sz="4" w:space="0" w:color="auto"/>
                        </w:tcBorders>
                        <w:hideMark/>
                      </w:tcPr>
                      <w:p w14:paraId="685E93E1"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Болт М10*25</w:t>
                        </w:r>
                      </w:p>
                    </w:tc>
                    <w:tc>
                      <w:tcPr>
                        <w:tcW w:w="1240" w:type="dxa"/>
                        <w:tcBorders>
                          <w:top w:val="nil"/>
                          <w:left w:val="nil"/>
                          <w:bottom w:val="single" w:sz="4" w:space="0" w:color="auto"/>
                          <w:right w:val="single" w:sz="4" w:space="0" w:color="auto"/>
                        </w:tcBorders>
                        <w:hideMark/>
                      </w:tcPr>
                      <w:p w14:paraId="0F5C1281"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шт</w:t>
                        </w:r>
                        <w:proofErr w:type="spellEnd"/>
                      </w:p>
                    </w:tc>
                    <w:tc>
                      <w:tcPr>
                        <w:tcW w:w="1360" w:type="dxa"/>
                        <w:tcBorders>
                          <w:top w:val="nil"/>
                          <w:left w:val="nil"/>
                          <w:bottom w:val="single" w:sz="4" w:space="0" w:color="auto"/>
                          <w:right w:val="single" w:sz="4" w:space="0" w:color="auto"/>
                        </w:tcBorders>
                        <w:hideMark/>
                      </w:tcPr>
                      <w:p w14:paraId="5A3EAAB0"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896</w:t>
                        </w:r>
                      </w:p>
                    </w:tc>
                  </w:tr>
                  <w:tr w:rsidR="00055478" w:rsidRPr="002171F6" w14:paraId="6F60F4F1"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444D1CA6"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125</w:t>
                        </w:r>
                      </w:p>
                    </w:tc>
                    <w:tc>
                      <w:tcPr>
                        <w:tcW w:w="7350" w:type="dxa"/>
                        <w:tcBorders>
                          <w:top w:val="nil"/>
                          <w:left w:val="nil"/>
                          <w:bottom w:val="single" w:sz="4" w:space="0" w:color="auto"/>
                          <w:right w:val="single" w:sz="4" w:space="0" w:color="auto"/>
                        </w:tcBorders>
                        <w:hideMark/>
                      </w:tcPr>
                      <w:p w14:paraId="5D50E132"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Шпилька </w:t>
                        </w:r>
                        <w:proofErr w:type="spellStart"/>
                        <w:r w:rsidRPr="002171F6">
                          <w:rPr>
                            <w:rFonts w:ascii="Times New Roman" w:hAnsi="Times New Roman" w:cs="Times New Roman"/>
                            <w:sz w:val="24"/>
                            <w:szCs w:val="24"/>
                          </w:rPr>
                          <w:t>метрична</w:t>
                        </w:r>
                        <w:proofErr w:type="spellEnd"/>
                        <w:r w:rsidRPr="002171F6">
                          <w:rPr>
                            <w:rFonts w:ascii="Times New Roman" w:hAnsi="Times New Roman" w:cs="Times New Roman"/>
                            <w:sz w:val="24"/>
                            <w:szCs w:val="24"/>
                          </w:rPr>
                          <w:t xml:space="preserve"> М8</w:t>
                        </w:r>
                      </w:p>
                    </w:tc>
                    <w:tc>
                      <w:tcPr>
                        <w:tcW w:w="1240" w:type="dxa"/>
                        <w:tcBorders>
                          <w:top w:val="nil"/>
                          <w:left w:val="nil"/>
                          <w:bottom w:val="single" w:sz="4" w:space="0" w:color="auto"/>
                          <w:right w:val="single" w:sz="4" w:space="0" w:color="auto"/>
                        </w:tcBorders>
                        <w:hideMark/>
                      </w:tcPr>
                      <w:p w14:paraId="02DC33A7"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шт</w:t>
                        </w:r>
                        <w:proofErr w:type="spellEnd"/>
                      </w:p>
                    </w:tc>
                    <w:tc>
                      <w:tcPr>
                        <w:tcW w:w="1360" w:type="dxa"/>
                        <w:tcBorders>
                          <w:top w:val="nil"/>
                          <w:left w:val="nil"/>
                          <w:bottom w:val="single" w:sz="4" w:space="0" w:color="auto"/>
                          <w:right w:val="single" w:sz="4" w:space="0" w:color="auto"/>
                        </w:tcBorders>
                        <w:hideMark/>
                      </w:tcPr>
                      <w:p w14:paraId="54B64424"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264</w:t>
                        </w:r>
                      </w:p>
                    </w:tc>
                  </w:tr>
                  <w:tr w:rsidR="00055478" w:rsidRPr="002171F6" w14:paraId="772D2B35"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75A1A68D"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126</w:t>
                        </w:r>
                      </w:p>
                    </w:tc>
                    <w:tc>
                      <w:tcPr>
                        <w:tcW w:w="7350" w:type="dxa"/>
                        <w:tcBorders>
                          <w:top w:val="nil"/>
                          <w:left w:val="nil"/>
                          <w:bottom w:val="single" w:sz="4" w:space="0" w:color="auto"/>
                          <w:right w:val="single" w:sz="4" w:space="0" w:color="auto"/>
                        </w:tcBorders>
                        <w:hideMark/>
                      </w:tcPr>
                      <w:p w14:paraId="557F69BB"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en-US" w:eastAsia="ar-SA"/>
                          </w:rPr>
                        </w:pPr>
                        <w:r w:rsidRPr="002171F6">
                          <w:rPr>
                            <w:rFonts w:ascii="Times New Roman" w:hAnsi="Times New Roman" w:cs="Times New Roman"/>
                            <w:sz w:val="24"/>
                            <w:szCs w:val="24"/>
                          </w:rPr>
                          <w:t>Шпилька</w:t>
                        </w:r>
                        <w:r w:rsidRPr="002171F6">
                          <w:rPr>
                            <w:rFonts w:ascii="Times New Roman" w:hAnsi="Times New Roman" w:cs="Times New Roman"/>
                            <w:sz w:val="24"/>
                            <w:szCs w:val="24"/>
                            <w:lang w:val="en-US"/>
                          </w:rPr>
                          <w:t xml:space="preserve"> Hilti Hit-V </w:t>
                        </w:r>
                        <w:r w:rsidRPr="002171F6">
                          <w:rPr>
                            <w:rFonts w:ascii="Times New Roman" w:hAnsi="Times New Roman" w:cs="Times New Roman"/>
                            <w:sz w:val="24"/>
                            <w:szCs w:val="24"/>
                          </w:rPr>
                          <w:t>М</w:t>
                        </w:r>
                        <w:r w:rsidRPr="002171F6">
                          <w:rPr>
                            <w:rFonts w:ascii="Times New Roman" w:hAnsi="Times New Roman" w:cs="Times New Roman"/>
                            <w:sz w:val="24"/>
                            <w:szCs w:val="24"/>
                            <w:lang w:val="en-US"/>
                          </w:rPr>
                          <w:t>16*150</w:t>
                        </w:r>
                      </w:p>
                    </w:tc>
                    <w:tc>
                      <w:tcPr>
                        <w:tcW w:w="1240" w:type="dxa"/>
                        <w:tcBorders>
                          <w:top w:val="nil"/>
                          <w:left w:val="nil"/>
                          <w:bottom w:val="single" w:sz="4" w:space="0" w:color="auto"/>
                          <w:right w:val="single" w:sz="4" w:space="0" w:color="auto"/>
                        </w:tcBorders>
                        <w:hideMark/>
                      </w:tcPr>
                      <w:p w14:paraId="1408042D"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шт</w:t>
                        </w:r>
                        <w:proofErr w:type="spellEnd"/>
                      </w:p>
                    </w:tc>
                    <w:tc>
                      <w:tcPr>
                        <w:tcW w:w="1360" w:type="dxa"/>
                        <w:tcBorders>
                          <w:top w:val="nil"/>
                          <w:left w:val="nil"/>
                          <w:bottom w:val="single" w:sz="4" w:space="0" w:color="auto"/>
                          <w:right w:val="single" w:sz="4" w:space="0" w:color="auto"/>
                        </w:tcBorders>
                        <w:hideMark/>
                      </w:tcPr>
                      <w:p w14:paraId="1294F2A4"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464</w:t>
                        </w:r>
                      </w:p>
                    </w:tc>
                  </w:tr>
                  <w:tr w:rsidR="00055478" w:rsidRPr="002171F6" w14:paraId="38944444"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1ADF81D9"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127</w:t>
                        </w:r>
                      </w:p>
                    </w:tc>
                    <w:tc>
                      <w:tcPr>
                        <w:tcW w:w="7350" w:type="dxa"/>
                        <w:tcBorders>
                          <w:top w:val="nil"/>
                          <w:left w:val="nil"/>
                          <w:bottom w:val="single" w:sz="4" w:space="0" w:color="auto"/>
                          <w:right w:val="single" w:sz="4" w:space="0" w:color="auto"/>
                        </w:tcBorders>
                        <w:hideMark/>
                      </w:tcPr>
                      <w:p w14:paraId="0B852366"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Епоксидна</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грунтівка</w:t>
                        </w:r>
                        <w:proofErr w:type="spellEnd"/>
                        <w:r w:rsidRPr="002171F6">
                          <w:rPr>
                            <w:rFonts w:ascii="Times New Roman" w:hAnsi="Times New Roman" w:cs="Times New Roman"/>
                            <w:sz w:val="24"/>
                            <w:szCs w:val="24"/>
                          </w:rPr>
                          <w:t xml:space="preserve"> Sikafloor-150</w:t>
                        </w:r>
                      </w:p>
                    </w:tc>
                    <w:tc>
                      <w:tcPr>
                        <w:tcW w:w="1240" w:type="dxa"/>
                        <w:tcBorders>
                          <w:top w:val="nil"/>
                          <w:left w:val="nil"/>
                          <w:bottom w:val="single" w:sz="4" w:space="0" w:color="auto"/>
                          <w:right w:val="single" w:sz="4" w:space="0" w:color="auto"/>
                        </w:tcBorders>
                        <w:hideMark/>
                      </w:tcPr>
                      <w:p w14:paraId="0DABB110"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кг</w:t>
                        </w:r>
                      </w:p>
                    </w:tc>
                    <w:tc>
                      <w:tcPr>
                        <w:tcW w:w="1360" w:type="dxa"/>
                        <w:tcBorders>
                          <w:top w:val="nil"/>
                          <w:left w:val="nil"/>
                          <w:bottom w:val="single" w:sz="4" w:space="0" w:color="auto"/>
                          <w:right w:val="single" w:sz="4" w:space="0" w:color="auto"/>
                        </w:tcBorders>
                        <w:hideMark/>
                      </w:tcPr>
                      <w:p w14:paraId="0EB45E59"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360,14</w:t>
                        </w:r>
                      </w:p>
                    </w:tc>
                  </w:tr>
                  <w:tr w:rsidR="00055478" w:rsidRPr="002171F6" w14:paraId="546A74F8"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2B0BA691"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128</w:t>
                        </w:r>
                      </w:p>
                    </w:tc>
                    <w:tc>
                      <w:tcPr>
                        <w:tcW w:w="7350" w:type="dxa"/>
                        <w:tcBorders>
                          <w:top w:val="nil"/>
                          <w:left w:val="nil"/>
                          <w:bottom w:val="single" w:sz="4" w:space="0" w:color="auto"/>
                          <w:right w:val="single" w:sz="4" w:space="0" w:color="auto"/>
                        </w:tcBorders>
                        <w:hideMark/>
                      </w:tcPr>
                      <w:p w14:paraId="7901D58D"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lang w:val="uk-UA"/>
                          </w:rPr>
                          <w:t xml:space="preserve">Хімічний анкер </w:t>
                        </w:r>
                        <w:proofErr w:type="spellStart"/>
                        <w:r w:rsidRPr="002171F6">
                          <w:rPr>
                            <w:rFonts w:ascii="Times New Roman" w:hAnsi="Times New Roman" w:cs="Times New Roman"/>
                            <w:sz w:val="24"/>
                            <w:szCs w:val="24"/>
                          </w:rPr>
                          <w:t>SikaAnchorfix</w:t>
                        </w:r>
                        <w:proofErr w:type="spellEnd"/>
                        <w:r w:rsidRPr="002171F6">
                          <w:rPr>
                            <w:rFonts w:ascii="Times New Roman" w:hAnsi="Times New Roman" w:cs="Times New Roman"/>
                            <w:sz w:val="24"/>
                            <w:szCs w:val="24"/>
                            <w:lang w:val="uk-UA"/>
                          </w:rPr>
                          <w:t>-3001 (капсула 250 мл)</w:t>
                        </w:r>
                      </w:p>
                    </w:tc>
                    <w:tc>
                      <w:tcPr>
                        <w:tcW w:w="1240" w:type="dxa"/>
                        <w:tcBorders>
                          <w:top w:val="nil"/>
                          <w:left w:val="nil"/>
                          <w:bottom w:val="single" w:sz="4" w:space="0" w:color="auto"/>
                          <w:right w:val="single" w:sz="4" w:space="0" w:color="auto"/>
                        </w:tcBorders>
                        <w:hideMark/>
                      </w:tcPr>
                      <w:p w14:paraId="566A69FF"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шт</w:t>
                        </w:r>
                        <w:proofErr w:type="spellEnd"/>
                      </w:p>
                    </w:tc>
                    <w:tc>
                      <w:tcPr>
                        <w:tcW w:w="1360" w:type="dxa"/>
                        <w:tcBorders>
                          <w:top w:val="nil"/>
                          <w:left w:val="nil"/>
                          <w:bottom w:val="single" w:sz="4" w:space="0" w:color="auto"/>
                          <w:right w:val="single" w:sz="4" w:space="0" w:color="auto"/>
                        </w:tcBorders>
                        <w:hideMark/>
                      </w:tcPr>
                      <w:p w14:paraId="4B714B81"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128</w:t>
                        </w:r>
                      </w:p>
                    </w:tc>
                  </w:tr>
                  <w:tr w:rsidR="00055478" w:rsidRPr="002171F6" w14:paraId="5F8B0E92"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13163785"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129</w:t>
                        </w:r>
                      </w:p>
                    </w:tc>
                    <w:tc>
                      <w:tcPr>
                        <w:tcW w:w="7350" w:type="dxa"/>
                        <w:tcBorders>
                          <w:top w:val="nil"/>
                          <w:left w:val="nil"/>
                          <w:bottom w:val="single" w:sz="4" w:space="0" w:color="auto"/>
                          <w:right w:val="single" w:sz="4" w:space="0" w:color="auto"/>
                        </w:tcBorders>
                        <w:hideMark/>
                      </w:tcPr>
                      <w:p w14:paraId="565CB298"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Хімічний</w:t>
                        </w:r>
                        <w:proofErr w:type="spellEnd"/>
                        <w:r w:rsidRPr="002171F6">
                          <w:rPr>
                            <w:rFonts w:ascii="Times New Roman" w:hAnsi="Times New Roman" w:cs="Times New Roman"/>
                            <w:sz w:val="24"/>
                            <w:szCs w:val="24"/>
                          </w:rPr>
                          <w:t xml:space="preserve"> анкер (капсула 250 мл)</w:t>
                        </w:r>
                      </w:p>
                    </w:tc>
                    <w:tc>
                      <w:tcPr>
                        <w:tcW w:w="1240" w:type="dxa"/>
                        <w:tcBorders>
                          <w:top w:val="nil"/>
                          <w:left w:val="nil"/>
                          <w:bottom w:val="single" w:sz="4" w:space="0" w:color="auto"/>
                          <w:right w:val="single" w:sz="4" w:space="0" w:color="auto"/>
                        </w:tcBorders>
                        <w:hideMark/>
                      </w:tcPr>
                      <w:p w14:paraId="3D3C63C9"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шт</w:t>
                        </w:r>
                        <w:proofErr w:type="spellEnd"/>
                      </w:p>
                    </w:tc>
                    <w:tc>
                      <w:tcPr>
                        <w:tcW w:w="1360" w:type="dxa"/>
                        <w:tcBorders>
                          <w:top w:val="nil"/>
                          <w:left w:val="nil"/>
                          <w:bottom w:val="single" w:sz="4" w:space="0" w:color="auto"/>
                          <w:right w:val="single" w:sz="4" w:space="0" w:color="auto"/>
                        </w:tcBorders>
                        <w:hideMark/>
                      </w:tcPr>
                      <w:p w14:paraId="50CCE571"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40</w:t>
                        </w:r>
                      </w:p>
                    </w:tc>
                  </w:tr>
                  <w:tr w:rsidR="00055478" w:rsidRPr="002171F6" w14:paraId="1A074927"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74BACDCE"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130</w:t>
                        </w:r>
                      </w:p>
                    </w:tc>
                    <w:tc>
                      <w:tcPr>
                        <w:tcW w:w="7350" w:type="dxa"/>
                        <w:tcBorders>
                          <w:top w:val="nil"/>
                          <w:left w:val="nil"/>
                          <w:bottom w:val="single" w:sz="4" w:space="0" w:color="auto"/>
                          <w:right w:val="single" w:sz="4" w:space="0" w:color="auto"/>
                        </w:tcBorders>
                        <w:hideMark/>
                      </w:tcPr>
                      <w:p w14:paraId="3D763EB7"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Герметик для монтажа (капсула 280 мл)</w:t>
                        </w:r>
                      </w:p>
                    </w:tc>
                    <w:tc>
                      <w:tcPr>
                        <w:tcW w:w="1240" w:type="dxa"/>
                        <w:tcBorders>
                          <w:top w:val="nil"/>
                          <w:left w:val="nil"/>
                          <w:bottom w:val="single" w:sz="4" w:space="0" w:color="auto"/>
                          <w:right w:val="single" w:sz="4" w:space="0" w:color="auto"/>
                        </w:tcBorders>
                        <w:hideMark/>
                      </w:tcPr>
                      <w:p w14:paraId="7C50B517"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шт</w:t>
                        </w:r>
                        <w:proofErr w:type="spellEnd"/>
                      </w:p>
                    </w:tc>
                    <w:tc>
                      <w:tcPr>
                        <w:tcW w:w="1360" w:type="dxa"/>
                        <w:tcBorders>
                          <w:top w:val="nil"/>
                          <w:left w:val="nil"/>
                          <w:bottom w:val="single" w:sz="4" w:space="0" w:color="auto"/>
                          <w:right w:val="single" w:sz="4" w:space="0" w:color="auto"/>
                        </w:tcBorders>
                        <w:hideMark/>
                      </w:tcPr>
                      <w:p w14:paraId="3F401F8D"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79</w:t>
                        </w:r>
                      </w:p>
                    </w:tc>
                  </w:tr>
                  <w:tr w:rsidR="00055478" w:rsidRPr="002171F6" w14:paraId="61A2D7F8"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248E2A59"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131</w:t>
                        </w:r>
                      </w:p>
                    </w:tc>
                    <w:tc>
                      <w:tcPr>
                        <w:tcW w:w="7350" w:type="dxa"/>
                        <w:tcBorders>
                          <w:top w:val="nil"/>
                          <w:left w:val="nil"/>
                          <w:bottom w:val="single" w:sz="4" w:space="0" w:color="auto"/>
                          <w:right w:val="single" w:sz="4" w:space="0" w:color="auto"/>
                        </w:tcBorders>
                        <w:hideMark/>
                      </w:tcPr>
                      <w:p w14:paraId="7CFB4F40"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lang w:val="uk-UA"/>
                          </w:rPr>
                          <w:t xml:space="preserve">Хімічний розчин </w:t>
                        </w:r>
                        <w:proofErr w:type="spellStart"/>
                        <w:r w:rsidRPr="002171F6">
                          <w:rPr>
                            <w:rFonts w:ascii="Times New Roman" w:hAnsi="Times New Roman" w:cs="Times New Roman"/>
                            <w:sz w:val="24"/>
                            <w:szCs w:val="24"/>
                          </w:rPr>
                          <w:t>Hilti</w:t>
                        </w:r>
                        <w:proofErr w:type="spellEnd"/>
                        <w:r w:rsidRPr="002171F6">
                          <w:rPr>
                            <w:rFonts w:ascii="Times New Roman" w:hAnsi="Times New Roman" w:cs="Times New Roman"/>
                            <w:sz w:val="24"/>
                            <w:szCs w:val="24"/>
                            <w:lang w:val="uk-UA"/>
                          </w:rPr>
                          <w:t xml:space="preserve"> </w:t>
                        </w:r>
                        <w:proofErr w:type="spellStart"/>
                        <w:r w:rsidRPr="002171F6">
                          <w:rPr>
                            <w:rFonts w:ascii="Times New Roman" w:hAnsi="Times New Roman" w:cs="Times New Roman"/>
                            <w:sz w:val="24"/>
                            <w:szCs w:val="24"/>
                          </w:rPr>
                          <w:t>Hit</w:t>
                        </w:r>
                        <w:proofErr w:type="spellEnd"/>
                        <w:r w:rsidRPr="002171F6">
                          <w:rPr>
                            <w:rFonts w:ascii="Times New Roman" w:hAnsi="Times New Roman" w:cs="Times New Roman"/>
                            <w:sz w:val="24"/>
                            <w:szCs w:val="24"/>
                            <w:lang w:val="uk-UA"/>
                          </w:rPr>
                          <w:t xml:space="preserve"> </w:t>
                        </w:r>
                        <w:r w:rsidRPr="002171F6">
                          <w:rPr>
                            <w:rFonts w:ascii="Times New Roman" w:hAnsi="Times New Roman" w:cs="Times New Roman"/>
                            <w:sz w:val="24"/>
                            <w:szCs w:val="24"/>
                          </w:rPr>
                          <w:t>RE</w:t>
                        </w:r>
                        <w:r w:rsidRPr="002171F6">
                          <w:rPr>
                            <w:rFonts w:ascii="Times New Roman" w:hAnsi="Times New Roman" w:cs="Times New Roman"/>
                            <w:sz w:val="24"/>
                            <w:szCs w:val="24"/>
                            <w:lang w:val="uk-UA"/>
                          </w:rPr>
                          <w:t xml:space="preserve">500 </w:t>
                        </w:r>
                        <w:r w:rsidRPr="002171F6">
                          <w:rPr>
                            <w:rFonts w:ascii="Times New Roman" w:hAnsi="Times New Roman" w:cs="Times New Roman"/>
                            <w:sz w:val="24"/>
                            <w:szCs w:val="24"/>
                          </w:rPr>
                          <w:t>V</w:t>
                        </w:r>
                        <w:r w:rsidRPr="002171F6">
                          <w:rPr>
                            <w:rFonts w:ascii="Times New Roman" w:hAnsi="Times New Roman" w:cs="Times New Roman"/>
                            <w:sz w:val="24"/>
                            <w:szCs w:val="24"/>
                            <w:lang w:val="uk-UA"/>
                          </w:rPr>
                          <w:t>3 (капсула 500 мл)</w:t>
                        </w:r>
                      </w:p>
                    </w:tc>
                    <w:tc>
                      <w:tcPr>
                        <w:tcW w:w="1240" w:type="dxa"/>
                        <w:tcBorders>
                          <w:top w:val="nil"/>
                          <w:left w:val="nil"/>
                          <w:bottom w:val="single" w:sz="4" w:space="0" w:color="auto"/>
                          <w:right w:val="single" w:sz="4" w:space="0" w:color="auto"/>
                        </w:tcBorders>
                        <w:hideMark/>
                      </w:tcPr>
                      <w:p w14:paraId="501C4FEC"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шт</w:t>
                        </w:r>
                        <w:proofErr w:type="spellEnd"/>
                      </w:p>
                    </w:tc>
                    <w:tc>
                      <w:tcPr>
                        <w:tcW w:w="1360" w:type="dxa"/>
                        <w:tcBorders>
                          <w:top w:val="nil"/>
                          <w:left w:val="nil"/>
                          <w:bottom w:val="single" w:sz="4" w:space="0" w:color="auto"/>
                          <w:right w:val="single" w:sz="4" w:space="0" w:color="auto"/>
                        </w:tcBorders>
                        <w:hideMark/>
                      </w:tcPr>
                      <w:p w14:paraId="6932EC5F"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5,4</w:t>
                        </w:r>
                      </w:p>
                    </w:tc>
                  </w:tr>
                  <w:tr w:rsidR="00055478" w:rsidRPr="002171F6" w14:paraId="5CB4644F"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3F442EAB"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132</w:t>
                        </w:r>
                      </w:p>
                    </w:tc>
                    <w:tc>
                      <w:tcPr>
                        <w:tcW w:w="7350" w:type="dxa"/>
                        <w:tcBorders>
                          <w:top w:val="nil"/>
                          <w:left w:val="nil"/>
                          <w:bottom w:val="single" w:sz="4" w:space="0" w:color="auto"/>
                          <w:right w:val="single" w:sz="4" w:space="0" w:color="auto"/>
                        </w:tcBorders>
                        <w:hideMark/>
                      </w:tcPr>
                      <w:p w14:paraId="35BF2D57"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lang w:val="uk-UA"/>
                          </w:rPr>
                          <w:t>Бітуминий</w:t>
                        </w:r>
                        <w:proofErr w:type="spellEnd"/>
                        <w:r w:rsidRPr="002171F6">
                          <w:rPr>
                            <w:rFonts w:ascii="Times New Roman" w:hAnsi="Times New Roman" w:cs="Times New Roman"/>
                            <w:sz w:val="24"/>
                            <w:szCs w:val="24"/>
                            <w:lang w:val="uk-UA"/>
                          </w:rPr>
                          <w:t xml:space="preserve"> </w:t>
                        </w:r>
                        <w:proofErr w:type="spellStart"/>
                        <w:r w:rsidRPr="002171F6">
                          <w:rPr>
                            <w:rFonts w:ascii="Times New Roman" w:hAnsi="Times New Roman" w:cs="Times New Roman"/>
                            <w:sz w:val="24"/>
                            <w:szCs w:val="24"/>
                            <w:lang w:val="uk-UA"/>
                          </w:rPr>
                          <w:t>праймер</w:t>
                        </w:r>
                        <w:proofErr w:type="spellEnd"/>
                        <w:r w:rsidRPr="002171F6">
                          <w:rPr>
                            <w:rFonts w:ascii="Times New Roman" w:hAnsi="Times New Roman" w:cs="Times New Roman"/>
                            <w:sz w:val="24"/>
                            <w:szCs w:val="24"/>
                            <w:lang w:val="uk-UA"/>
                          </w:rPr>
                          <w:t xml:space="preserve"> </w:t>
                        </w:r>
                        <w:proofErr w:type="spellStart"/>
                        <w:r w:rsidRPr="002171F6">
                          <w:rPr>
                            <w:rFonts w:ascii="Times New Roman" w:hAnsi="Times New Roman" w:cs="Times New Roman"/>
                            <w:sz w:val="24"/>
                            <w:szCs w:val="24"/>
                          </w:rPr>
                          <w:t>Sika</w:t>
                        </w:r>
                        <w:proofErr w:type="spellEnd"/>
                        <w:r w:rsidRPr="002171F6">
                          <w:rPr>
                            <w:rFonts w:ascii="Times New Roman" w:hAnsi="Times New Roman" w:cs="Times New Roman"/>
                            <w:sz w:val="24"/>
                            <w:szCs w:val="24"/>
                            <w:lang w:val="uk-UA"/>
                          </w:rPr>
                          <w:t xml:space="preserve"> </w:t>
                        </w:r>
                        <w:proofErr w:type="spellStart"/>
                        <w:r w:rsidRPr="002171F6">
                          <w:rPr>
                            <w:rFonts w:ascii="Times New Roman" w:hAnsi="Times New Roman" w:cs="Times New Roman"/>
                            <w:sz w:val="24"/>
                            <w:szCs w:val="24"/>
                          </w:rPr>
                          <w:t>Igoflex</w:t>
                        </w:r>
                        <w:proofErr w:type="spellEnd"/>
                        <w:r w:rsidRPr="002171F6">
                          <w:rPr>
                            <w:rFonts w:ascii="Times New Roman" w:hAnsi="Times New Roman" w:cs="Times New Roman"/>
                            <w:sz w:val="24"/>
                            <w:szCs w:val="24"/>
                            <w:lang w:val="uk-UA"/>
                          </w:rPr>
                          <w:t xml:space="preserve"> Р-10 </w:t>
                        </w:r>
                      </w:p>
                    </w:tc>
                    <w:tc>
                      <w:tcPr>
                        <w:tcW w:w="1240" w:type="dxa"/>
                        <w:tcBorders>
                          <w:top w:val="nil"/>
                          <w:left w:val="nil"/>
                          <w:bottom w:val="single" w:sz="4" w:space="0" w:color="auto"/>
                          <w:right w:val="single" w:sz="4" w:space="0" w:color="auto"/>
                        </w:tcBorders>
                        <w:hideMark/>
                      </w:tcPr>
                      <w:p w14:paraId="023B2692"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л</w:t>
                        </w:r>
                      </w:p>
                    </w:tc>
                    <w:tc>
                      <w:tcPr>
                        <w:tcW w:w="1360" w:type="dxa"/>
                        <w:tcBorders>
                          <w:top w:val="nil"/>
                          <w:left w:val="nil"/>
                          <w:bottom w:val="single" w:sz="4" w:space="0" w:color="auto"/>
                          <w:right w:val="single" w:sz="4" w:space="0" w:color="auto"/>
                        </w:tcBorders>
                        <w:hideMark/>
                      </w:tcPr>
                      <w:p w14:paraId="324358DA"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105,75</w:t>
                        </w:r>
                      </w:p>
                    </w:tc>
                  </w:tr>
                  <w:tr w:rsidR="00055478" w:rsidRPr="002171F6" w14:paraId="2074597F"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0F7915A0"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133</w:t>
                        </w:r>
                      </w:p>
                    </w:tc>
                    <w:tc>
                      <w:tcPr>
                        <w:tcW w:w="7350" w:type="dxa"/>
                        <w:tcBorders>
                          <w:top w:val="nil"/>
                          <w:left w:val="nil"/>
                          <w:bottom w:val="single" w:sz="4" w:space="0" w:color="auto"/>
                          <w:right w:val="single" w:sz="4" w:space="0" w:color="auto"/>
                        </w:tcBorders>
                        <w:hideMark/>
                      </w:tcPr>
                      <w:p w14:paraId="333F5652"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Фарба</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дорожня</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біла</w:t>
                        </w:r>
                        <w:proofErr w:type="spellEnd"/>
                        <w:r w:rsidRPr="002171F6">
                          <w:rPr>
                            <w:rFonts w:ascii="Times New Roman" w:hAnsi="Times New Roman" w:cs="Times New Roman"/>
                            <w:sz w:val="24"/>
                            <w:szCs w:val="24"/>
                          </w:rPr>
                          <w:t xml:space="preserve"> </w:t>
                        </w:r>
                      </w:p>
                    </w:tc>
                    <w:tc>
                      <w:tcPr>
                        <w:tcW w:w="1240" w:type="dxa"/>
                        <w:tcBorders>
                          <w:top w:val="nil"/>
                          <w:left w:val="nil"/>
                          <w:bottom w:val="single" w:sz="4" w:space="0" w:color="auto"/>
                          <w:right w:val="single" w:sz="4" w:space="0" w:color="auto"/>
                        </w:tcBorders>
                        <w:hideMark/>
                      </w:tcPr>
                      <w:p w14:paraId="1FDF4E4D"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54CB9086"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0,0140392</w:t>
                        </w:r>
                      </w:p>
                    </w:tc>
                  </w:tr>
                  <w:tr w:rsidR="00055478" w:rsidRPr="002171F6" w14:paraId="5A179873"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2A9A176F"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134</w:t>
                        </w:r>
                      </w:p>
                    </w:tc>
                    <w:tc>
                      <w:tcPr>
                        <w:tcW w:w="7350" w:type="dxa"/>
                        <w:tcBorders>
                          <w:top w:val="nil"/>
                          <w:left w:val="nil"/>
                          <w:bottom w:val="single" w:sz="4" w:space="0" w:color="auto"/>
                          <w:right w:val="single" w:sz="4" w:space="0" w:color="auto"/>
                        </w:tcBorders>
                        <w:hideMark/>
                      </w:tcPr>
                      <w:p w14:paraId="7481BCEF"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Фарба</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дорожня</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чорна</w:t>
                        </w:r>
                        <w:proofErr w:type="spellEnd"/>
                        <w:r w:rsidRPr="002171F6">
                          <w:rPr>
                            <w:rFonts w:ascii="Times New Roman" w:hAnsi="Times New Roman" w:cs="Times New Roman"/>
                            <w:sz w:val="24"/>
                            <w:szCs w:val="24"/>
                          </w:rPr>
                          <w:t xml:space="preserve"> ПОЛІФАРБ ЛАЙН </w:t>
                        </w:r>
                      </w:p>
                    </w:tc>
                    <w:tc>
                      <w:tcPr>
                        <w:tcW w:w="1240" w:type="dxa"/>
                        <w:tcBorders>
                          <w:top w:val="nil"/>
                          <w:left w:val="nil"/>
                          <w:bottom w:val="single" w:sz="4" w:space="0" w:color="auto"/>
                          <w:right w:val="single" w:sz="4" w:space="0" w:color="auto"/>
                        </w:tcBorders>
                        <w:hideMark/>
                      </w:tcPr>
                      <w:p w14:paraId="303A2532"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41B1B91E"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0,0069324</w:t>
                        </w:r>
                      </w:p>
                    </w:tc>
                  </w:tr>
                  <w:tr w:rsidR="00055478" w:rsidRPr="002171F6" w14:paraId="55D666F8"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56406AD6"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135</w:t>
                        </w:r>
                      </w:p>
                    </w:tc>
                    <w:tc>
                      <w:tcPr>
                        <w:tcW w:w="7350" w:type="dxa"/>
                        <w:tcBorders>
                          <w:top w:val="nil"/>
                          <w:left w:val="nil"/>
                          <w:bottom w:val="single" w:sz="4" w:space="0" w:color="auto"/>
                          <w:right w:val="single" w:sz="4" w:space="0" w:color="auto"/>
                        </w:tcBorders>
                        <w:hideMark/>
                      </w:tcPr>
                      <w:p w14:paraId="004F85A3"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Розчинник</w:t>
                        </w:r>
                        <w:proofErr w:type="spellEnd"/>
                      </w:p>
                    </w:tc>
                    <w:tc>
                      <w:tcPr>
                        <w:tcW w:w="1240" w:type="dxa"/>
                        <w:tcBorders>
                          <w:top w:val="nil"/>
                          <w:left w:val="nil"/>
                          <w:bottom w:val="single" w:sz="4" w:space="0" w:color="auto"/>
                          <w:right w:val="single" w:sz="4" w:space="0" w:color="auto"/>
                        </w:tcBorders>
                        <w:hideMark/>
                      </w:tcPr>
                      <w:p w14:paraId="05C6754B"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298E5EC5"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0,0010464</w:t>
                        </w:r>
                      </w:p>
                    </w:tc>
                  </w:tr>
                  <w:tr w:rsidR="00055478" w:rsidRPr="002171F6" w14:paraId="3518A885"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1D3922FB"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136</w:t>
                        </w:r>
                      </w:p>
                    </w:tc>
                    <w:tc>
                      <w:tcPr>
                        <w:tcW w:w="7350" w:type="dxa"/>
                        <w:tcBorders>
                          <w:top w:val="nil"/>
                          <w:left w:val="nil"/>
                          <w:bottom w:val="single" w:sz="4" w:space="0" w:color="auto"/>
                          <w:right w:val="single" w:sz="4" w:space="0" w:color="auto"/>
                        </w:tcBorders>
                        <w:hideMark/>
                      </w:tcPr>
                      <w:p w14:paraId="33FFC21D"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Стовпчики</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із</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пластмаси</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спрямовуючі</w:t>
                        </w:r>
                        <w:proofErr w:type="spellEnd"/>
                        <w:r w:rsidRPr="002171F6">
                          <w:rPr>
                            <w:rFonts w:ascii="Times New Roman" w:hAnsi="Times New Roman" w:cs="Times New Roman"/>
                            <w:sz w:val="24"/>
                            <w:szCs w:val="24"/>
                          </w:rPr>
                          <w:t>)</w:t>
                        </w:r>
                      </w:p>
                    </w:tc>
                    <w:tc>
                      <w:tcPr>
                        <w:tcW w:w="1240" w:type="dxa"/>
                        <w:tcBorders>
                          <w:top w:val="nil"/>
                          <w:left w:val="nil"/>
                          <w:bottom w:val="single" w:sz="4" w:space="0" w:color="auto"/>
                          <w:right w:val="single" w:sz="4" w:space="0" w:color="auto"/>
                        </w:tcBorders>
                        <w:hideMark/>
                      </w:tcPr>
                      <w:p w14:paraId="75C69E96"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шт</w:t>
                        </w:r>
                        <w:proofErr w:type="spellEnd"/>
                      </w:p>
                    </w:tc>
                    <w:tc>
                      <w:tcPr>
                        <w:tcW w:w="1360" w:type="dxa"/>
                        <w:tcBorders>
                          <w:top w:val="nil"/>
                          <w:left w:val="nil"/>
                          <w:bottom w:val="single" w:sz="4" w:space="0" w:color="auto"/>
                          <w:right w:val="single" w:sz="4" w:space="0" w:color="auto"/>
                        </w:tcBorders>
                        <w:hideMark/>
                      </w:tcPr>
                      <w:p w14:paraId="5FBEC857"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54</w:t>
                        </w:r>
                      </w:p>
                    </w:tc>
                  </w:tr>
                  <w:tr w:rsidR="00055478" w:rsidRPr="002171F6" w14:paraId="7FF62D3D"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0E05B3E9"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137</w:t>
                        </w:r>
                      </w:p>
                    </w:tc>
                    <w:tc>
                      <w:tcPr>
                        <w:tcW w:w="7350" w:type="dxa"/>
                        <w:tcBorders>
                          <w:top w:val="nil"/>
                          <w:left w:val="nil"/>
                          <w:bottom w:val="single" w:sz="4" w:space="0" w:color="auto"/>
                          <w:right w:val="single" w:sz="4" w:space="0" w:color="auto"/>
                        </w:tcBorders>
                        <w:hideMark/>
                      </w:tcPr>
                      <w:p w14:paraId="0BD3B0F6"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Епоксидна</w:t>
                        </w:r>
                        <w:proofErr w:type="spellEnd"/>
                        <w:r w:rsidRPr="002171F6">
                          <w:rPr>
                            <w:rFonts w:ascii="Times New Roman" w:hAnsi="Times New Roman" w:cs="Times New Roman"/>
                            <w:sz w:val="24"/>
                            <w:szCs w:val="24"/>
                          </w:rPr>
                          <w:t xml:space="preserve"> смола </w:t>
                        </w:r>
                        <w:proofErr w:type="spellStart"/>
                        <w:r w:rsidRPr="002171F6">
                          <w:rPr>
                            <w:rFonts w:ascii="Times New Roman" w:hAnsi="Times New Roman" w:cs="Times New Roman"/>
                            <w:sz w:val="24"/>
                            <w:szCs w:val="24"/>
                          </w:rPr>
                          <w:t>Sikafloor</w:t>
                        </w:r>
                        <w:proofErr w:type="spellEnd"/>
                        <w:r w:rsidRPr="002171F6">
                          <w:rPr>
                            <w:rFonts w:ascii="Times New Roman" w:hAnsi="Times New Roman" w:cs="Times New Roman"/>
                            <w:sz w:val="24"/>
                            <w:szCs w:val="24"/>
                          </w:rPr>
                          <w:t xml:space="preserve">®-151 </w:t>
                        </w:r>
                        <w:proofErr w:type="gramStart"/>
                        <w:r w:rsidRPr="002171F6">
                          <w:rPr>
                            <w:rFonts w:ascii="Times New Roman" w:hAnsi="Times New Roman" w:cs="Times New Roman"/>
                            <w:sz w:val="24"/>
                            <w:szCs w:val="24"/>
                          </w:rPr>
                          <w:t>( А</w:t>
                        </w:r>
                        <w:proofErr w:type="gramEnd"/>
                        <w:r w:rsidRPr="002171F6">
                          <w:rPr>
                            <w:rFonts w:ascii="Times New Roman" w:hAnsi="Times New Roman" w:cs="Times New Roman"/>
                            <w:sz w:val="24"/>
                            <w:szCs w:val="24"/>
                          </w:rPr>
                          <w:t>+В)</w:t>
                        </w:r>
                      </w:p>
                    </w:tc>
                    <w:tc>
                      <w:tcPr>
                        <w:tcW w:w="1240" w:type="dxa"/>
                        <w:tcBorders>
                          <w:top w:val="nil"/>
                          <w:left w:val="nil"/>
                          <w:bottom w:val="single" w:sz="4" w:space="0" w:color="auto"/>
                          <w:right w:val="single" w:sz="4" w:space="0" w:color="auto"/>
                        </w:tcBorders>
                        <w:hideMark/>
                      </w:tcPr>
                      <w:p w14:paraId="53389380"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3C7F6FF0"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0,948</w:t>
                        </w:r>
                      </w:p>
                    </w:tc>
                  </w:tr>
                  <w:tr w:rsidR="00055478" w:rsidRPr="002171F6" w14:paraId="26E0E92F"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2232824F"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138</w:t>
                        </w:r>
                      </w:p>
                    </w:tc>
                    <w:tc>
                      <w:tcPr>
                        <w:tcW w:w="7350" w:type="dxa"/>
                        <w:tcBorders>
                          <w:top w:val="nil"/>
                          <w:left w:val="nil"/>
                          <w:bottom w:val="single" w:sz="4" w:space="0" w:color="auto"/>
                          <w:right w:val="single" w:sz="4" w:space="0" w:color="auto"/>
                        </w:tcBorders>
                        <w:hideMark/>
                      </w:tcPr>
                      <w:p w14:paraId="06BDE200"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Sikafloor</w:t>
                        </w:r>
                        <w:proofErr w:type="spellEnd"/>
                        <w:r w:rsidRPr="002171F6">
                          <w:rPr>
                            <w:rFonts w:ascii="Times New Roman" w:hAnsi="Times New Roman" w:cs="Times New Roman"/>
                            <w:sz w:val="24"/>
                            <w:szCs w:val="24"/>
                          </w:rPr>
                          <w:t>® -3240</w:t>
                        </w:r>
                      </w:p>
                    </w:tc>
                    <w:tc>
                      <w:tcPr>
                        <w:tcW w:w="1240" w:type="dxa"/>
                        <w:tcBorders>
                          <w:top w:val="nil"/>
                          <w:left w:val="nil"/>
                          <w:bottom w:val="single" w:sz="4" w:space="0" w:color="auto"/>
                          <w:right w:val="single" w:sz="4" w:space="0" w:color="auto"/>
                        </w:tcBorders>
                        <w:hideMark/>
                      </w:tcPr>
                      <w:p w14:paraId="3D93D08C"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6AB46DB0"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3,318</w:t>
                        </w:r>
                      </w:p>
                    </w:tc>
                  </w:tr>
                  <w:tr w:rsidR="00055478" w:rsidRPr="002171F6" w14:paraId="4FFB6043"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1D5E674C"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139</w:t>
                        </w:r>
                      </w:p>
                    </w:tc>
                    <w:tc>
                      <w:tcPr>
                        <w:tcW w:w="7350" w:type="dxa"/>
                        <w:tcBorders>
                          <w:top w:val="nil"/>
                          <w:left w:val="nil"/>
                          <w:bottom w:val="single" w:sz="4" w:space="0" w:color="auto"/>
                          <w:right w:val="single" w:sz="4" w:space="0" w:color="auto"/>
                        </w:tcBorders>
                        <w:hideMark/>
                      </w:tcPr>
                      <w:p w14:paraId="49ADA36E"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Адгезійний</w:t>
                        </w:r>
                        <w:proofErr w:type="spellEnd"/>
                        <w:r w:rsidRPr="002171F6">
                          <w:rPr>
                            <w:rFonts w:ascii="Times New Roman" w:hAnsi="Times New Roman" w:cs="Times New Roman"/>
                            <w:sz w:val="24"/>
                            <w:szCs w:val="24"/>
                          </w:rPr>
                          <w:t xml:space="preserve"> гранулят </w:t>
                        </w:r>
                        <w:proofErr w:type="spellStart"/>
                        <w:r w:rsidRPr="002171F6">
                          <w:rPr>
                            <w:rFonts w:ascii="Times New Roman" w:hAnsi="Times New Roman" w:cs="Times New Roman"/>
                            <w:sz w:val="24"/>
                            <w:szCs w:val="24"/>
                          </w:rPr>
                          <w:t>Sikalastic</w:t>
                        </w:r>
                        <w:proofErr w:type="spellEnd"/>
                        <w:r w:rsidRPr="002171F6">
                          <w:rPr>
                            <w:rFonts w:ascii="Times New Roman" w:hAnsi="Times New Roman" w:cs="Times New Roman"/>
                            <w:sz w:val="24"/>
                            <w:szCs w:val="24"/>
                          </w:rPr>
                          <w:t>®-827 HT</w:t>
                        </w:r>
                      </w:p>
                    </w:tc>
                    <w:tc>
                      <w:tcPr>
                        <w:tcW w:w="1240" w:type="dxa"/>
                        <w:tcBorders>
                          <w:top w:val="nil"/>
                          <w:left w:val="nil"/>
                          <w:bottom w:val="single" w:sz="4" w:space="0" w:color="auto"/>
                          <w:right w:val="single" w:sz="4" w:space="0" w:color="auto"/>
                        </w:tcBorders>
                        <w:hideMark/>
                      </w:tcPr>
                      <w:p w14:paraId="25637E1E"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74E9FF7D"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0,948</w:t>
                        </w:r>
                      </w:p>
                    </w:tc>
                  </w:tr>
                  <w:tr w:rsidR="00055478" w:rsidRPr="002171F6" w14:paraId="6DAE6FA9"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79A8BBEF"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140</w:t>
                        </w:r>
                      </w:p>
                    </w:tc>
                    <w:tc>
                      <w:tcPr>
                        <w:tcW w:w="7350" w:type="dxa"/>
                        <w:tcBorders>
                          <w:top w:val="nil"/>
                          <w:left w:val="nil"/>
                          <w:bottom w:val="single" w:sz="4" w:space="0" w:color="auto"/>
                          <w:right w:val="single" w:sz="4" w:space="0" w:color="auto"/>
                        </w:tcBorders>
                        <w:hideMark/>
                      </w:tcPr>
                      <w:p w14:paraId="593EB89B"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lang w:val="uk-UA"/>
                          </w:rPr>
                          <w:t>Грунтовка</w:t>
                        </w:r>
                        <w:proofErr w:type="spellEnd"/>
                        <w:r w:rsidRPr="002171F6">
                          <w:rPr>
                            <w:rFonts w:ascii="Times New Roman" w:hAnsi="Times New Roman" w:cs="Times New Roman"/>
                            <w:sz w:val="24"/>
                            <w:szCs w:val="24"/>
                            <w:lang w:val="uk-UA"/>
                          </w:rPr>
                          <w:t xml:space="preserve"> для бетону </w:t>
                        </w:r>
                        <w:proofErr w:type="spellStart"/>
                        <w:r w:rsidRPr="002171F6">
                          <w:rPr>
                            <w:rFonts w:ascii="Times New Roman" w:hAnsi="Times New Roman" w:cs="Times New Roman"/>
                            <w:sz w:val="24"/>
                            <w:szCs w:val="24"/>
                          </w:rPr>
                          <w:t>Sikagard</w:t>
                        </w:r>
                        <w:proofErr w:type="spellEnd"/>
                        <w:r w:rsidRPr="002171F6">
                          <w:rPr>
                            <w:rFonts w:ascii="Times New Roman" w:hAnsi="Times New Roman" w:cs="Times New Roman"/>
                            <w:sz w:val="24"/>
                            <w:szCs w:val="24"/>
                            <w:lang w:val="uk-UA"/>
                          </w:rPr>
                          <w:t xml:space="preserve"> 702</w:t>
                        </w:r>
                        <w:r w:rsidRPr="002171F6">
                          <w:rPr>
                            <w:rFonts w:ascii="Times New Roman" w:hAnsi="Times New Roman" w:cs="Times New Roman"/>
                            <w:sz w:val="24"/>
                            <w:szCs w:val="24"/>
                          </w:rPr>
                          <w:t>W</w:t>
                        </w:r>
                        <w:r w:rsidRPr="002171F6">
                          <w:rPr>
                            <w:rFonts w:ascii="Times New Roman" w:hAnsi="Times New Roman" w:cs="Times New Roman"/>
                            <w:sz w:val="24"/>
                            <w:szCs w:val="24"/>
                            <w:lang w:val="uk-UA"/>
                          </w:rPr>
                          <w:t xml:space="preserve"> </w:t>
                        </w:r>
                        <w:proofErr w:type="spellStart"/>
                        <w:r w:rsidRPr="002171F6">
                          <w:rPr>
                            <w:rFonts w:ascii="Times New Roman" w:hAnsi="Times New Roman" w:cs="Times New Roman"/>
                            <w:sz w:val="24"/>
                            <w:szCs w:val="24"/>
                          </w:rPr>
                          <w:t>Aquaphob</w:t>
                        </w:r>
                        <w:proofErr w:type="spellEnd"/>
                      </w:p>
                    </w:tc>
                    <w:tc>
                      <w:tcPr>
                        <w:tcW w:w="1240" w:type="dxa"/>
                        <w:tcBorders>
                          <w:top w:val="nil"/>
                          <w:left w:val="nil"/>
                          <w:bottom w:val="single" w:sz="4" w:space="0" w:color="auto"/>
                          <w:right w:val="single" w:sz="4" w:space="0" w:color="auto"/>
                        </w:tcBorders>
                        <w:hideMark/>
                      </w:tcPr>
                      <w:p w14:paraId="563D0B04"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л</w:t>
                        </w:r>
                      </w:p>
                    </w:tc>
                    <w:tc>
                      <w:tcPr>
                        <w:tcW w:w="1360" w:type="dxa"/>
                        <w:tcBorders>
                          <w:top w:val="nil"/>
                          <w:left w:val="nil"/>
                          <w:bottom w:val="single" w:sz="4" w:space="0" w:color="auto"/>
                          <w:right w:val="single" w:sz="4" w:space="0" w:color="auto"/>
                        </w:tcBorders>
                        <w:hideMark/>
                      </w:tcPr>
                      <w:p w14:paraId="7EDC8A31"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351,2777778</w:t>
                        </w:r>
                      </w:p>
                    </w:tc>
                  </w:tr>
                  <w:tr w:rsidR="00055478" w:rsidRPr="002171F6" w14:paraId="39F6BA6A"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57FE9BF5"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141</w:t>
                        </w:r>
                      </w:p>
                    </w:tc>
                    <w:tc>
                      <w:tcPr>
                        <w:tcW w:w="7350" w:type="dxa"/>
                        <w:tcBorders>
                          <w:top w:val="nil"/>
                          <w:left w:val="nil"/>
                          <w:bottom w:val="single" w:sz="4" w:space="0" w:color="auto"/>
                          <w:right w:val="single" w:sz="4" w:space="0" w:color="auto"/>
                        </w:tcBorders>
                        <w:hideMark/>
                      </w:tcPr>
                      <w:p w14:paraId="5DB1DFB1"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Матеріал</w:t>
                        </w:r>
                        <w:proofErr w:type="spellEnd"/>
                        <w:r w:rsidRPr="002171F6">
                          <w:rPr>
                            <w:rFonts w:ascii="Times New Roman" w:hAnsi="Times New Roman" w:cs="Times New Roman"/>
                            <w:sz w:val="24"/>
                            <w:szCs w:val="24"/>
                          </w:rPr>
                          <w:t xml:space="preserve"> SIKAGARD-702</w:t>
                        </w:r>
                      </w:p>
                    </w:tc>
                    <w:tc>
                      <w:tcPr>
                        <w:tcW w:w="1240" w:type="dxa"/>
                        <w:tcBorders>
                          <w:top w:val="nil"/>
                          <w:left w:val="nil"/>
                          <w:bottom w:val="single" w:sz="4" w:space="0" w:color="auto"/>
                          <w:right w:val="single" w:sz="4" w:space="0" w:color="auto"/>
                        </w:tcBorders>
                        <w:hideMark/>
                      </w:tcPr>
                      <w:p w14:paraId="0BDF7367"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л</w:t>
                        </w:r>
                      </w:p>
                    </w:tc>
                    <w:tc>
                      <w:tcPr>
                        <w:tcW w:w="1360" w:type="dxa"/>
                        <w:tcBorders>
                          <w:top w:val="nil"/>
                          <w:left w:val="nil"/>
                          <w:bottom w:val="single" w:sz="4" w:space="0" w:color="auto"/>
                          <w:right w:val="single" w:sz="4" w:space="0" w:color="auto"/>
                        </w:tcBorders>
                        <w:hideMark/>
                      </w:tcPr>
                      <w:p w14:paraId="165AF1B0"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70</w:t>
                        </w:r>
                      </w:p>
                    </w:tc>
                  </w:tr>
                  <w:tr w:rsidR="00055478" w:rsidRPr="002171F6" w14:paraId="3924FFAC"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495A474E"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142</w:t>
                        </w:r>
                      </w:p>
                    </w:tc>
                    <w:tc>
                      <w:tcPr>
                        <w:tcW w:w="7350" w:type="dxa"/>
                        <w:tcBorders>
                          <w:top w:val="nil"/>
                          <w:left w:val="nil"/>
                          <w:bottom w:val="single" w:sz="4" w:space="0" w:color="auto"/>
                          <w:right w:val="single" w:sz="4" w:space="0" w:color="auto"/>
                        </w:tcBorders>
                        <w:hideMark/>
                      </w:tcPr>
                      <w:p w14:paraId="276E4A2A"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lang w:val="uk-UA"/>
                          </w:rPr>
                          <w:t>Полімерцементний</w:t>
                        </w:r>
                        <w:proofErr w:type="spellEnd"/>
                        <w:r w:rsidRPr="002171F6">
                          <w:rPr>
                            <w:rFonts w:ascii="Times New Roman" w:hAnsi="Times New Roman" w:cs="Times New Roman"/>
                            <w:sz w:val="24"/>
                            <w:szCs w:val="24"/>
                            <w:lang w:val="uk-UA"/>
                          </w:rPr>
                          <w:t xml:space="preserve"> </w:t>
                        </w:r>
                        <w:proofErr w:type="spellStart"/>
                        <w:r w:rsidRPr="002171F6">
                          <w:rPr>
                            <w:rFonts w:ascii="Times New Roman" w:hAnsi="Times New Roman" w:cs="Times New Roman"/>
                            <w:sz w:val="24"/>
                            <w:szCs w:val="24"/>
                            <w:lang w:val="uk-UA"/>
                          </w:rPr>
                          <w:t>адгезійний</w:t>
                        </w:r>
                        <w:proofErr w:type="spellEnd"/>
                        <w:r w:rsidRPr="002171F6">
                          <w:rPr>
                            <w:rFonts w:ascii="Times New Roman" w:hAnsi="Times New Roman" w:cs="Times New Roman"/>
                            <w:sz w:val="24"/>
                            <w:szCs w:val="24"/>
                            <w:lang w:val="uk-UA"/>
                          </w:rPr>
                          <w:t xml:space="preserve"> розчин </w:t>
                        </w:r>
                        <w:proofErr w:type="spellStart"/>
                        <w:r w:rsidRPr="002171F6">
                          <w:rPr>
                            <w:rFonts w:ascii="Times New Roman" w:hAnsi="Times New Roman" w:cs="Times New Roman"/>
                            <w:sz w:val="24"/>
                            <w:szCs w:val="24"/>
                          </w:rPr>
                          <w:t>SikaMonoTop</w:t>
                        </w:r>
                        <w:proofErr w:type="spellEnd"/>
                        <w:r w:rsidRPr="002171F6">
                          <w:rPr>
                            <w:rFonts w:ascii="Times New Roman" w:hAnsi="Times New Roman" w:cs="Times New Roman"/>
                            <w:sz w:val="24"/>
                            <w:szCs w:val="24"/>
                            <w:lang w:val="uk-UA"/>
                          </w:rPr>
                          <w:t xml:space="preserve"> 910 </w:t>
                        </w:r>
                        <w:r w:rsidRPr="002171F6">
                          <w:rPr>
                            <w:rFonts w:ascii="Times New Roman" w:hAnsi="Times New Roman" w:cs="Times New Roman"/>
                            <w:sz w:val="24"/>
                            <w:szCs w:val="24"/>
                          </w:rPr>
                          <w:t>ECO</w:t>
                        </w:r>
                      </w:p>
                    </w:tc>
                    <w:tc>
                      <w:tcPr>
                        <w:tcW w:w="1240" w:type="dxa"/>
                        <w:tcBorders>
                          <w:top w:val="nil"/>
                          <w:left w:val="nil"/>
                          <w:bottom w:val="single" w:sz="4" w:space="0" w:color="auto"/>
                          <w:right w:val="single" w:sz="4" w:space="0" w:color="auto"/>
                        </w:tcBorders>
                        <w:hideMark/>
                      </w:tcPr>
                      <w:p w14:paraId="4D1FE408"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кг</w:t>
                        </w:r>
                      </w:p>
                    </w:tc>
                    <w:tc>
                      <w:tcPr>
                        <w:tcW w:w="1360" w:type="dxa"/>
                        <w:tcBorders>
                          <w:top w:val="nil"/>
                          <w:left w:val="nil"/>
                          <w:bottom w:val="single" w:sz="4" w:space="0" w:color="auto"/>
                          <w:right w:val="single" w:sz="4" w:space="0" w:color="auto"/>
                        </w:tcBorders>
                        <w:hideMark/>
                      </w:tcPr>
                      <w:p w14:paraId="5B7BD847"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1407,9</w:t>
                        </w:r>
                      </w:p>
                    </w:tc>
                  </w:tr>
                  <w:tr w:rsidR="00055478" w:rsidRPr="002171F6" w14:paraId="64995971"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5B714831"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143</w:t>
                        </w:r>
                      </w:p>
                    </w:tc>
                    <w:tc>
                      <w:tcPr>
                        <w:tcW w:w="7350" w:type="dxa"/>
                        <w:tcBorders>
                          <w:top w:val="nil"/>
                          <w:left w:val="nil"/>
                          <w:bottom w:val="single" w:sz="4" w:space="0" w:color="auto"/>
                          <w:right w:val="single" w:sz="4" w:space="0" w:color="auto"/>
                        </w:tcBorders>
                        <w:hideMark/>
                      </w:tcPr>
                      <w:p w14:paraId="23EB706C"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Знак </w:t>
                        </w:r>
                        <w:proofErr w:type="spellStart"/>
                        <w:r w:rsidRPr="002171F6">
                          <w:rPr>
                            <w:rFonts w:ascii="Times New Roman" w:hAnsi="Times New Roman" w:cs="Times New Roman"/>
                            <w:sz w:val="24"/>
                            <w:szCs w:val="24"/>
                          </w:rPr>
                          <w:t>дорожній</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індивідуального</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виготовлення</w:t>
                        </w:r>
                        <w:proofErr w:type="spellEnd"/>
                        <w:r w:rsidRPr="002171F6">
                          <w:rPr>
                            <w:rFonts w:ascii="Times New Roman" w:hAnsi="Times New Roman" w:cs="Times New Roman"/>
                            <w:sz w:val="24"/>
                            <w:szCs w:val="24"/>
                          </w:rPr>
                          <w:t xml:space="preserve"> 2656х2056 мм  </w:t>
                        </w:r>
                      </w:p>
                    </w:tc>
                    <w:tc>
                      <w:tcPr>
                        <w:tcW w:w="1240" w:type="dxa"/>
                        <w:tcBorders>
                          <w:top w:val="nil"/>
                          <w:left w:val="nil"/>
                          <w:bottom w:val="single" w:sz="4" w:space="0" w:color="auto"/>
                          <w:right w:val="single" w:sz="4" w:space="0" w:color="auto"/>
                        </w:tcBorders>
                        <w:hideMark/>
                      </w:tcPr>
                      <w:p w14:paraId="1A4492F0"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шт</w:t>
                        </w:r>
                        <w:proofErr w:type="spellEnd"/>
                      </w:p>
                    </w:tc>
                    <w:tc>
                      <w:tcPr>
                        <w:tcW w:w="1360" w:type="dxa"/>
                        <w:tcBorders>
                          <w:top w:val="nil"/>
                          <w:left w:val="nil"/>
                          <w:bottom w:val="single" w:sz="4" w:space="0" w:color="auto"/>
                          <w:right w:val="single" w:sz="4" w:space="0" w:color="auto"/>
                        </w:tcBorders>
                        <w:hideMark/>
                      </w:tcPr>
                      <w:p w14:paraId="53C5C166"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w:t>
                        </w:r>
                      </w:p>
                    </w:tc>
                  </w:tr>
                  <w:tr w:rsidR="00055478" w:rsidRPr="002171F6" w14:paraId="0D0846FB"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6A0939C3"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144</w:t>
                        </w:r>
                      </w:p>
                    </w:tc>
                    <w:tc>
                      <w:tcPr>
                        <w:tcW w:w="7350" w:type="dxa"/>
                        <w:tcBorders>
                          <w:top w:val="nil"/>
                          <w:left w:val="nil"/>
                          <w:bottom w:val="single" w:sz="4" w:space="0" w:color="auto"/>
                          <w:right w:val="single" w:sz="4" w:space="0" w:color="auto"/>
                        </w:tcBorders>
                        <w:hideMark/>
                      </w:tcPr>
                      <w:p w14:paraId="7EF9D563"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Знак </w:t>
                        </w:r>
                        <w:proofErr w:type="spellStart"/>
                        <w:r w:rsidRPr="002171F6">
                          <w:rPr>
                            <w:rFonts w:ascii="Times New Roman" w:hAnsi="Times New Roman" w:cs="Times New Roman"/>
                            <w:sz w:val="24"/>
                            <w:szCs w:val="24"/>
                          </w:rPr>
                          <w:t>дорожній</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індивідуального</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виготовлення</w:t>
                        </w:r>
                        <w:proofErr w:type="spellEnd"/>
                        <w:r w:rsidRPr="002171F6">
                          <w:rPr>
                            <w:rFonts w:ascii="Times New Roman" w:hAnsi="Times New Roman" w:cs="Times New Roman"/>
                            <w:sz w:val="24"/>
                            <w:szCs w:val="24"/>
                          </w:rPr>
                          <w:t xml:space="preserve"> 4684х2448 мм  </w:t>
                        </w:r>
                      </w:p>
                    </w:tc>
                    <w:tc>
                      <w:tcPr>
                        <w:tcW w:w="1240" w:type="dxa"/>
                        <w:tcBorders>
                          <w:top w:val="nil"/>
                          <w:left w:val="nil"/>
                          <w:bottom w:val="single" w:sz="4" w:space="0" w:color="auto"/>
                          <w:right w:val="single" w:sz="4" w:space="0" w:color="auto"/>
                        </w:tcBorders>
                        <w:hideMark/>
                      </w:tcPr>
                      <w:p w14:paraId="517C3837"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шт</w:t>
                        </w:r>
                        <w:proofErr w:type="spellEnd"/>
                      </w:p>
                    </w:tc>
                    <w:tc>
                      <w:tcPr>
                        <w:tcW w:w="1360" w:type="dxa"/>
                        <w:tcBorders>
                          <w:top w:val="nil"/>
                          <w:left w:val="nil"/>
                          <w:bottom w:val="single" w:sz="4" w:space="0" w:color="auto"/>
                          <w:right w:val="single" w:sz="4" w:space="0" w:color="auto"/>
                        </w:tcBorders>
                        <w:hideMark/>
                      </w:tcPr>
                      <w:p w14:paraId="25857C8F"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w:t>
                        </w:r>
                      </w:p>
                    </w:tc>
                  </w:tr>
                  <w:tr w:rsidR="00055478" w:rsidRPr="002171F6" w14:paraId="6C972E02"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1197B42C"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145</w:t>
                        </w:r>
                      </w:p>
                    </w:tc>
                    <w:tc>
                      <w:tcPr>
                        <w:tcW w:w="7350" w:type="dxa"/>
                        <w:tcBorders>
                          <w:top w:val="nil"/>
                          <w:left w:val="nil"/>
                          <w:bottom w:val="single" w:sz="4" w:space="0" w:color="auto"/>
                          <w:right w:val="single" w:sz="4" w:space="0" w:color="auto"/>
                        </w:tcBorders>
                        <w:hideMark/>
                      </w:tcPr>
                      <w:p w14:paraId="03E7BD2D"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Знак </w:t>
                        </w:r>
                        <w:proofErr w:type="spellStart"/>
                        <w:r w:rsidRPr="002171F6">
                          <w:rPr>
                            <w:rFonts w:ascii="Times New Roman" w:hAnsi="Times New Roman" w:cs="Times New Roman"/>
                            <w:sz w:val="24"/>
                            <w:szCs w:val="24"/>
                          </w:rPr>
                          <w:t>дорожній</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індивідуального</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виготовлення</w:t>
                        </w:r>
                        <w:proofErr w:type="spellEnd"/>
                        <w:r w:rsidRPr="002171F6">
                          <w:rPr>
                            <w:rFonts w:ascii="Times New Roman" w:hAnsi="Times New Roman" w:cs="Times New Roman"/>
                            <w:sz w:val="24"/>
                            <w:szCs w:val="24"/>
                          </w:rPr>
                          <w:t xml:space="preserve"> 5215х2247 мм  </w:t>
                        </w:r>
                      </w:p>
                    </w:tc>
                    <w:tc>
                      <w:tcPr>
                        <w:tcW w:w="1240" w:type="dxa"/>
                        <w:tcBorders>
                          <w:top w:val="nil"/>
                          <w:left w:val="nil"/>
                          <w:bottom w:val="single" w:sz="4" w:space="0" w:color="auto"/>
                          <w:right w:val="single" w:sz="4" w:space="0" w:color="auto"/>
                        </w:tcBorders>
                        <w:hideMark/>
                      </w:tcPr>
                      <w:p w14:paraId="6C511BDF"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шт</w:t>
                        </w:r>
                        <w:proofErr w:type="spellEnd"/>
                      </w:p>
                    </w:tc>
                    <w:tc>
                      <w:tcPr>
                        <w:tcW w:w="1360" w:type="dxa"/>
                        <w:tcBorders>
                          <w:top w:val="nil"/>
                          <w:left w:val="nil"/>
                          <w:bottom w:val="single" w:sz="4" w:space="0" w:color="auto"/>
                          <w:right w:val="single" w:sz="4" w:space="0" w:color="auto"/>
                        </w:tcBorders>
                        <w:hideMark/>
                      </w:tcPr>
                      <w:p w14:paraId="7EA72083"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w:t>
                        </w:r>
                      </w:p>
                    </w:tc>
                  </w:tr>
                  <w:tr w:rsidR="00055478" w:rsidRPr="002171F6" w14:paraId="0B6D841B"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7ECCFCA2"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146</w:t>
                        </w:r>
                      </w:p>
                    </w:tc>
                    <w:tc>
                      <w:tcPr>
                        <w:tcW w:w="7350" w:type="dxa"/>
                        <w:tcBorders>
                          <w:top w:val="nil"/>
                          <w:left w:val="nil"/>
                          <w:bottom w:val="single" w:sz="4" w:space="0" w:color="auto"/>
                          <w:right w:val="single" w:sz="4" w:space="0" w:color="auto"/>
                        </w:tcBorders>
                        <w:hideMark/>
                      </w:tcPr>
                      <w:p w14:paraId="1904C113"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Знак </w:t>
                        </w:r>
                        <w:proofErr w:type="spellStart"/>
                        <w:r w:rsidRPr="002171F6">
                          <w:rPr>
                            <w:rFonts w:ascii="Times New Roman" w:hAnsi="Times New Roman" w:cs="Times New Roman"/>
                            <w:sz w:val="24"/>
                            <w:szCs w:val="24"/>
                          </w:rPr>
                          <w:t>дорожній</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індивідуального</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виготовлення</w:t>
                        </w:r>
                        <w:proofErr w:type="spellEnd"/>
                        <w:r w:rsidRPr="002171F6">
                          <w:rPr>
                            <w:rFonts w:ascii="Times New Roman" w:hAnsi="Times New Roman" w:cs="Times New Roman"/>
                            <w:sz w:val="24"/>
                            <w:szCs w:val="24"/>
                          </w:rPr>
                          <w:t xml:space="preserve"> 6890х2906 мм  </w:t>
                        </w:r>
                      </w:p>
                    </w:tc>
                    <w:tc>
                      <w:tcPr>
                        <w:tcW w:w="1240" w:type="dxa"/>
                        <w:tcBorders>
                          <w:top w:val="nil"/>
                          <w:left w:val="nil"/>
                          <w:bottom w:val="single" w:sz="4" w:space="0" w:color="auto"/>
                          <w:right w:val="single" w:sz="4" w:space="0" w:color="auto"/>
                        </w:tcBorders>
                        <w:hideMark/>
                      </w:tcPr>
                      <w:p w14:paraId="666FB0DE"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шт</w:t>
                        </w:r>
                        <w:proofErr w:type="spellEnd"/>
                      </w:p>
                    </w:tc>
                    <w:tc>
                      <w:tcPr>
                        <w:tcW w:w="1360" w:type="dxa"/>
                        <w:tcBorders>
                          <w:top w:val="nil"/>
                          <w:left w:val="nil"/>
                          <w:bottom w:val="single" w:sz="4" w:space="0" w:color="auto"/>
                          <w:right w:val="single" w:sz="4" w:space="0" w:color="auto"/>
                        </w:tcBorders>
                        <w:hideMark/>
                      </w:tcPr>
                      <w:p w14:paraId="65E132FA"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w:t>
                        </w:r>
                      </w:p>
                    </w:tc>
                  </w:tr>
                  <w:tr w:rsidR="00055478" w:rsidRPr="002171F6" w14:paraId="41FD8DAC"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0371A6C6"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147</w:t>
                        </w:r>
                      </w:p>
                    </w:tc>
                    <w:tc>
                      <w:tcPr>
                        <w:tcW w:w="7350" w:type="dxa"/>
                        <w:tcBorders>
                          <w:top w:val="nil"/>
                          <w:left w:val="nil"/>
                          <w:bottom w:val="single" w:sz="4" w:space="0" w:color="auto"/>
                          <w:right w:val="single" w:sz="4" w:space="0" w:color="auto"/>
                        </w:tcBorders>
                        <w:hideMark/>
                      </w:tcPr>
                      <w:p w14:paraId="3A17BECA"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Знак </w:t>
                        </w:r>
                        <w:proofErr w:type="spellStart"/>
                        <w:r w:rsidRPr="002171F6">
                          <w:rPr>
                            <w:rFonts w:ascii="Times New Roman" w:hAnsi="Times New Roman" w:cs="Times New Roman"/>
                            <w:sz w:val="24"/>
                            <w:szCs w:val="24"/>
                          </w:rPr>
                          <w:t>дорожній</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індивідуального</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виготовлення</w:t>
                        </w:r>
                        <w:proofErr w:type="spellEnd"/>
                        <w:r w:rsidRPr="002171F6">
                          <w:rPr>
                            <w:rFonts w:ascii="Times New Roman" w:hAnsi="Times New Roman" w:cs="Times New Roman"/>
                            <w:sz w:val="24"/>
                            <w:szCs w:val="24"/>
                          </w:rPr>
                          <w:t xml:space="preserve"> 4678х1047 мм  </w:t>
                        </w:r>
                      </w:p>
                    </w:tc>
                    <w:tc>
                      <w:tcPr>
                        <w:tcW w:w="1240" w:type="dxa"/>
                        <w:tcBorders>
                          <w:top w:val="nil"/>
                          <w:left w:val="nil"/>
                          <w:bottom w:val="single" w:sz="4" w:space="0" w:color="auto"/>
                          <w:right w:val="single" w:sz="4" w:space="0" w:color="auto"/>
                        </w:tcBorders>
                        <w:hideMark/>
                      </w:tcPr>
                      <w:p w14:paraId="3BFF2273"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шт</w:t>
                        </w:r>
                        <w:proofErr w:type="spellEnd"/>
                      </w:p>
                    </w:tc>
                    <w:tc>
                      <w:tcPr>
                        <w:tcW w:w="1360" w:type="dxa"/>
                        <w:tcBorders>
                          <w:top w:val="nil"/>
                          <w:left w:val="nil"/>
                          <w:bottom w:val="single" w:sz="4" w:space="0" w:color="auto"/>
                          <w:right w:val="single" w:sz="4" w:space="0" w:color="auto"/>
                        </w:tcBorders>
                        <w:hideMark/>
                      </w:tcPr>
                      <w:p w14:paraId="45D9722A"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8</w:t>
                        </w:r>
                      </w:p>
                    </w:tc>
                  </w:tr>
                  <w:tr w:rsidR="00055478" w:rsidRPr="002171F6" w14:paraId="6696D3ED"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3730E636"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148</w:t>
                        </w:r>
                      </w:p>
                    </w:tc>
                    <w:tc>
                      <w:tcPr>
                        <w:tcW w:w="7350" w:type="dxa"/>
                        <w:tcBorders>
                          <w:top w:val="nil"/>
                          <w:left w:val="nil"/>
                          <w:bottom w:val="single" w:sz="4" w:space="0" w:color="auto"/>
                          <w:right w:val="single" w:sz="4" w:space="0" w:color="auto"/>
                        </w:tcBorders>
                        <w:hideMark/>
                      </w:tcPr>
                      <w:p w14:paraId="69FC8094"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Знак </w:t>
                        </w:r>
                        <w:proofErr w:type="spellStart"/>
                        <w:r w:rsidRPr="002171F6">
                          <w:rPr>
                            <w:rFonts w:ascii="Times New Roman" w:hAnsi="Times New Roman" w:cs="Times New Roman"/>
                            <w:sz w:val="24"/>
                            <w:szCs w:val="24"/>
                          </w:rPr>
                          <w:t>дорожній</w:t>
                        </w:r>
                        <w:proofErr w:type="spellEnd"/>
                        <w:r w:rsidRPr="002171F6">
                          <w:rPr>
                            <w:rFonts w:ascii="Times New Roman" w:hAnsi="Times New Roman" w:cs="Times New Roman"/>
                            <w:sz w:val="24"/>
                            <w:szCs w:val="24"/>
                          </w:rPr>
                          <w:t xml:space="preserve"> 5.52</w:t>
                        </w:r>
                      </w:p>
                    </w:tc>
                    <w:tc>
                      <w:tcPr>
                        <w:tcW w:w="1240" w:type="dxa"/>
                        <w:tcBorders>
                          <w:top w:val="nil"/>
                          <w:left w:val="nil"/>
                          <w:bottom w:val="single" w:sz="4" w:space="0" w:color="auto"/>
                          <w:right w:val="single" w:sz="4" w:space="0" w:color="auto"/>
                        </w:tcBorders>
                        <w:hideMark/>
                      </w:tcPr>
                      <w:p w14:paraId="16DD9B3D"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шт</w:t>
                        </w:r>
                        <w:proofErr w:type="spellEnd"/>
                      </w:p>
                    </w:tc>
                    <w:tc>
                      <w:tcPr>
                        <w:tcW w:w="1360" w:type="dxa"/>
                        <w:tcBorders>
                          <w:top w:val="nil"/>
                          <w:left w:val="nil"/>
                          <w:bottom w:val="single" w:sz="4" w:space="0" w:color="auto"/>
                          <w:right w:val="single" w:sz="4" w:space="0" w:color="auto"/>
                        </w:tcBorders>
                        <w:hideMark/>
                      </w:tcPr>
                      <w:p w14:paraId="4E993519"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2</w:t>
                        </w:r>
                      </w:p>
                    </w:tc>
                  </w:tr>
                  <w:tr w:rsidR="00055478" w:rsidRPr="002171F6" w14:paraId="09801BFA"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434D0EC1"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lastRenderedPageBreak/>
                          <w:t>149</w:t>
                        </w:r>
                      </w:p>
                    </w:tc>
                    <w:tc>
                      <w:tcPr>
                        <w:tcW w:w="7350" w:type="dxa"/>
                        <w:tcBorders>
                          <w:top w:val="nil"/>
                          <w:left w:val="nil"/>
                          <w:bottom w:val="single" w:sz="4" w:space="0" w:color="auto"/>
                          <w:right w:val="single" w:sz="4" w:space="0" w:color="auto"/>
                        </w:tcBorders>
                        <w:hideMark/>
                      </w:tcPr>
                      <w:p w14:paraId="7E3BCBEA"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Знак </w:t>
                        </w:r>
                        <w:proofErr w:type="spellStart"/>
                        <w:r w:rsidRPr="002171F6">
                          <w:rPr>
                            <w:rFonts w:ascii="Times New Roman" w:hAnsi="Times New Roman" w:cs="Times New Roman"/>
                            <w:sz w:val="24"/>
                            <w:szCs w:val="24"/>
                          </w:rPr>
                          <w:t>дорожній</w:t>
                        </w:r>
                        <w:proofErr w:type="spellEnd"/>
                        <w:r w:rsidRPr="002171F6">
                          <w:rPr>
                            <w:rFonts w:ascii="Times New Roman" w:hAnsi="Times New Roman" w:cs="Times New Roman"/>
                            <w:sz w:val="24"/>
                            <w:szCs w:val="24"/>
                          </w:rPr>
                          <w:t xml:space="preserve"> 1.37</w:t>
                        </w:r>
                      </w:p>
                    </w:tc>
                    <w:tc>
                      <w:tcPr>
                        <w:tcW w:w="1240" w:type="dxa"/>
                        <w:tcBorders>
                          <w:top w:val="nil"/>
                          <w:left w:val="nil"/>
                          <w:bottom w:val="single" w:sz="4" w:space="0" w:color="auto"/>
                          <w:right w:val="single" w:sz="4" w:space="0" w:color="auto"/>
                        </w:tcBorders>
                        <w:hideMark/>
                      </w:tcPr>
                      <w:p w14:paraId="570ACCFD"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шт</w:t>
                        </w:r>
                        <w:proofErr w:type="spellEnd"/>
                      </w:p>
                    </w:tc>
                    <w:tc>
                      <w:tcPr>
                        <w:tcW w:w="1360" w:type="dxa"/>
                        <w:tcBorders>
                          <w:top w:val="nil"/>
                          <w:left w:val="nil"/>
                          <w:bottom w:val="single" w:sz="4" w:space="0" w:color="auto"/>
                          <w:right w:val="single" w:sz="4" w:space="0" w:color="auto"/>
                        </w:tcBorders>
                        <w:hideMark/>
                      </w:tcPr>
                      <w:p w14:paraId="5466DED9"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7</w:t>
                        </w:r>
                      </w:p>
                    </w:tc>
                  </w:tr>
                  <w:tr w:rsidR="00055478" w:rsidRPr="002171F6" w14:paraId="7971E04A"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12BE03F0"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150</w:t>
                        </w:r>
                      </w:p>
                    </w:tc>
                    <w:tc>
                      <w:tcPr>
                        <w:tcW w:w="7350" w:type="dxa"/>
                        <w:tcBorders>
                          <w:top w:val="nil"/>
                          <w:left w:val="nil"/>
                          <w:bottom w:val="single" w:sz="4" w:space="0" w:color="auto"/>
                          <w:right w:val="single" w:sz="4" w:space="0" w:color="auto"/>
                        </w:tcBorders>
                        <w:hideMark/>
                      </w:tcPr>
                      <w:p w14:paraId="1EA9D7EB"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Знак </w:t>
                        </w:r>
                        <w:proofErr w:type="spellStart"/>
                        <w:r w:rsidRPr="002171F6">
                          <w:rPr>
                            <w:rFonts w:ascii="Times New Roman" w:hAnsi="Times New Roman" w:cs="Times New Roman"/>
                            <w:sz w:val="24"/>
                            <w:szCs w:val="24"/>
                          </w:rPr>
                          <w:t>дорожній</w:t>
                        </w:r>
                        <w:proofErr w:type="spellEnd"/>
                        <w:r w:rsidRPr="002171F6">
                          <w:rPr>
                            <w:rFonts w:ascii="Times New Roman" w:hAnsi="Times New Roman" w:cs="Times New Roman"/>
                            <w:sz w:val="24"/>
                            <w:szCs w:val="24"/>
                          </w:rPr>
                          <w:t xml:space="preserve"> 3.1</w:t>
                        </w:r>
                      </w:p>
                    </w:tc>
                    <w:tc>
                      <w:tcPr>
                        <w:tcW w:w="1240" w:type="dxa"/>
                        <w:tcBorders>
                          <w:top w:val="nil"/>
                          <w:left w:val="nil"/>
                          <w:bottom w:val="single" w:sz="4" w:space="0" w:color="auto"/>
                          <w:right w:val="single" w:sz="4" w:space="0" w:color="auto"/>
                        </w:tcBorders>
                        <w:hideMark/>
                      </w:tcPr>
                      <w:p w14:paraId="74CD2204"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шт</w:t>
                        </w:r>
                        <w:proofErr w:type="spellEnd"/>
                      </w:p>
                    </w:tc>
                    <w:tc>
                      <w:tcPr>
                        <w:tcW w:w="1360" w:type="dxa"/>
                        <w:tcBorders>
                          <w:top w:val="nil"/>
                          <w:left w:val="nil"/>
                          <w:bottom w:val="single" w:sz="4" w:space="0" w:color="auto"/>
                          <w:right w:val="single" w:sz="4" w:space="0" w:color="auto"/>
                        </w:tcBorders>
                        <w:hideMark/>
                      </w:tcPr>
                      <w:p w14:paraId="7C9EF6E0"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2</w:t>
                        </w:r>
                      </w:p>
                    </w:tc>
                  </w:tr>
                  <w:tr w:rsidR="00055478" w:rsidRPr="002171F6" w14:paraId="3ACF47C1"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20B66CE6"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151</w:t>
                        </w:r>
                      </w:p>
                    </w:tc>
                    <w:tc>
                      <w:tcPr>
                        <w:tcW w:w="7350" w:type="dxa"/>
                        <w:tcBorders>
                          <w:top w:val="nil"/>
                          <w:left w:val="nil"/>
                          <w:bottom w:val="single" w:sz="4" w:space="0" w:color="auto"/>
                          <w:right w:val="single" w:sz="4" w:space="0" w:color="auto"/>
                        </w:tcBorders>
                        <w:hideMark/>
                      </w:tcPr>
                      <w:p w14:paraId="117C6A55"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Знак </w:t>
                        </w:r>
                        <w:proofErr w:type="spellStart"/>
                        <w:r w:rsidRPr="002171F6">
                          <w:rPr>
                            <w:rFonts w:ascii="Times New Roman" w:hAnsi="Times New Roman" w:cs="Times New Roman"/>
                            <w:sz w:val="24"/>
                            <w:szCs w:val="24"/>
                          </w:rPr>
                          <w:t>дорожній</w:t>
                        </w:r>
                        <w:proofErr w:type="spellEnd"/>
                        <w:r w:rsidRPr="002171F6">
                          <w:rPr>
                            <w:rFonts w:ascii="Times New Roman" w:hAnsi="Times New Roman" w:cs="Times New Roman"/>
                            <w:sz w:val="24"/>
                            <w:szCs w:val="24"/>
                          </w:rPr>
                          <w:t xml:space="preserve"> 3.29</w:t>
                        </w:r>
                      </w:p>
                    </w:tc>
                    <w:tc>
                      <w:tcPr>
                        <w:tcW w:w="1240" w:type="dxa"/>
                        <w:tcBorders>
                          <w:top w:val="nil"/>
                          <w:left w:val="nil"/>
                          <w:bottom w:val="single" w:sz="4" w:space="0" w:color="auto"/>
                          <w:right w:val="single" w:sz="4" w:space="0" w:color="auto"/>
                        </w:tcBorders>
                        <w:hideMark/>
                      </w:tcPr>
                      <w:p w14:paraId="6D07E9E3"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шт</w:t>
                        </w:r>
                        <w:proofErr w:type="spellEnd"/>
                      </w:p>
                    </w:tc>
                    <w:tc>
                      <w:tcPr>
                        <w:tcW w:w="1360" w:type="dxa"/>
                        <w:tcBorders>
                          <w:top w:val="nil"/>
                          <w:left w:val="nil"/>
                          <w:bottom w:val="single" w:sz="4" w:space="0" w:color="auto"/>
                          <w:right w:val="single" w:sz="4" w:space="0" w:color="auto"/>
                        </w:tcBorders>
                        <w:hideMark/>
                      </w:tcPr>
                      <w:p w14:paraId="63A48D58"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4</w:t>
                        </w:r>
                      </w:p>
                    </w:tc>
                  </w:tr>
                  <w:tr w:rsidR="00055478" w:rsidRPr="002171F6" w14:paraId="265C1278"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3D008856"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152</w:t>
                        </w:r>
                      </w:p>
                    </w:tc>
                    <w:tc>
                      <w:tcPr>
                        <w:tcW w:w="7350" w:type="dxa"/>
                        <w:tcBorders>
                          <w:top w:val="nil"/>
                          <w:left w:val="nil"/>
                          <w:bottom w:val="single" w:sz="4" w:space="0" w:color="auto"/>
                          <w:right w:val="single" w:sz="4" w:space="0" w:color="auto"/>
                        </w:tcBorders>
                        <w:hideMark/>
                      </w:tcPr>
                      <w:p w14:paraId="587B212F"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Знак </w:t>
                        </w:r>
                        <w:proofErr w:type="spellStart"/>
                        <w:r w:rsidRPr="002171F6">
                          <w:rPr>
                            <w:rFonts w:ascii="Times New Roman" w:hAnsi="Times New Roman" w:cs="Times New Roman"/>
                            <w:sz w:val="24"/>
                            <w:szCs w:val="24"/>
                          </w:rPr>
                          <w:t>дорожній</w:t>
                        </w:r>
                        <w:proofErr w:type="spellEnd"/>
                        <w:r w:rsidRPr="002171F6">
                          <w:rPr>
                            <w:rFonts w:ascii="Times New Roman" w:hAnsi="Times New Roman" w:cs="Times New Roman"/>
                            <w:sz w:val="24"/>
                            <w:szCs w:val="24"/>
                          </w:rPr>
                          <w:t xml:space="preserve"> 3.43</w:t>
                        </w:r>
                      </w:p>
                    </w:tc>
                    <w:tc>
                      <w:tcPr>
                        <w:tcW w:w="1240" w:type="dxa"/>
                        <w:tcBorders>
                          <w:top w:val="nil"/>
                          <w:left w:val="nil"/>
                          <w:bottom w:val="single" w:sz="4" w:space="0" w:color="auto"/>
                          <w:right w:val="single" w:sz="4" w:space="0" w:color="auto"/>
                        </w:tcBorders>
                        <w:hideMark/>
                      </w:tcPr>
                      <w:p w14:paraId="06B4EF08"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шт</w:t>
                        </w:r>
                        <w:proofErr w:type="spellEnd"/>
                      </w:p>
                    </w:tc>
                    <w:tc>
                      <w:tcPr>
                        <w:tcW w:w="1360" w:type="dxa"/>
                        <w:tcBorders>
                          <w:top w:val="nil"/>
                          <w:left w:val="nil"/>
                          <w:bottom w:val="single" w:sz="4" w:space="0" w:color="auto"/>
                          <w:right w:val="single" w:sz="4" w:space="0" w:color="auto"/>
                        </w:tcBorders>
                        <w:hideMark/>
                      </w:tcPr>
                      <w:p w14:paraId="6642A90C"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2</w:t>
                        </w:r>
                      </w:p>
                    </w:tc>
                  </w:tr>
                  <w:tr w:rsidR="00055478" w:rsidRPr="002171F6" w14:paraId="77352124"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353D48A8"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153</w:t>
                        </w:r>
                      </w:p>
                    </w:tc>
                    <w:tc>
                      <w:tcPr>
                        <w:tcW w:w="7350" w:type="dxa"/>
                        <w:tcBorders>
                          <w:top w:val="nil"/>
                          <w:left w:val="nil"/>
                          <w:bottom w:val="single" w:sz="4" w:space="0" w:color="auto"/>
                          <w:right w:val="single" w:sz="4" w:space="0" w:color="auto"/>
                        </w:tcBorders>
                        <w:hideMark/>
                      </w:tcPr>
                      <w:p w14:paraId="0B191E51"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Знак </w:t>
                        </w:r>
                        <w:proofErr w:type="spellStart"/>
                        <w:r w:rsidRPr="002171F6">
                          <w:rPr>
                            <w:rFonts w:ascii="Times New Roman" w:hAnsi="Times New Roman" w:cs="Times New Roman"/>
                            <w:sz w:val="24"/>
                            <w:szCs w:val="24"/>
                          </w:rPr>
                          <w:t>дорожній</w:t>
                        </w:r>
                        <w:proofErr w:type="spellEnd"/>
                        <w:r w:rsidRPr="002171F6">
                          <w:rPr>
                            <w:rFonts w:ascii="Times New Roman" w:hAnsi="Times New Roman" w:cs="Times New Roman"/>
                            <w:sz w:val="24"/>
                            <w:szCs w:val="24"/>
                          </w:rPr>
                          <w:t xml:space="preserve"> 5.29.1</w:t>
                        </w:r>
                      </w:p>
                    </w:tc>
                    <w:tc>
                      <w:tcPr>
                        <w:tcW w:w="1240" w:type="dxa"/>
                        <w:tcBorders>
                          <w:top w:val="nil"/>
                          <w:left w:val="nil"/>
                          <w:bottom w:val="single" w:sz="4" w:space="0" w:color="auto"/>
                          <w:right w:val="single" w:sz="4" w:space="0" w:color="auto"/>
                        </w:tcBorders>
                        <w:hideMark/>
                      </w:tcPr>
                      <w:p w14:paraId="5DACAF43"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шт</w:t>
                        </w:r>
                        <w:proofErr w:type="spellEnd"/>
                      </w:p>
                    </w:tc>
                    <w:tc>
                      <w:tcPr>
                        <w:tcW w:w="1360" w:type="dxa"/>
                        <w:tcBorders>
                          <w:top w:val="nil"/>
                          <w:left w:val="nil"/>
                          <w:bottom w:val="single" w:sz="4" w:space="0" w:color="auto"/>
                          <w:right w:val="single" w:sz="4" w:space="0" w:color="auto"/>
                        </w:tcBorders>
                        <w:hideMark/>
                      </w:tcPr>
                      <w:p w14:paraId="44CC9321"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2</w:t>
                        </w:r>
                      </w:p>
                    </w:tc>
                  </w:tr>
                  <w:tr w:rsidR="00055478" w:rsidRPr="002171F6" w14:paraId="735AA5C1"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4C455F35"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154</w:t>
                        </w:r>
                      </w:p>
                    </w:tc>
                    <w:tc>
                      <w:tcPr>
                        <w:tcW w:w="7350" w:type="dxa"/>
                        <w:tcBorders>
                          <w:top w:val="nil"/>
                          <w:left w:val="nil"/>
                          <w:bottom w:val="single" w:sz="4" w:space="0" w:color="auto"/>
                          <w:right w:val="single" w:sz="4" w:space="0" w:color="auto"/>
                        </w:tcBorders>
                        <w:hideMark/>
                      </w:tcPr>
                      <w:p w14:paraId="1C625B48"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 xml:space="preserve">Знак </w:t>
                        </w:r>
                        <w:proofErr w:type="spellStart"/>
                        <w:r w:rsidRPr="002171F6">
                          <w:rPr>
                            <w:rFonts w:ascii="Times New Roman" w:hAnsi="Times New Roman" w:cs="Times New Roman"/>
                            <w:sz w:val="24"/>
                            <w:szCs w:val="24"/>
                          </w:rPr>
                          <w:t>дорожній</w:t>
                        </w:r>
                        <w:proofErr w:type="spellEnd"/>
                        <w:r w:rsidRPr="002171F6">
                          <w:rPr>
                            <w:rFonts w:ascii="Times New Roman" w:hAnsi="Times New Roman" w:cs="Times New Roman"/>
                            <w:sz w:val="24"/>
                            <w:szCs w:val="24"/>
                          </w:rPr>
                          <w:t xml:space="preserve"> 7.1.1</w:t>
                        </w:r>
                      </w:p>
                    </w:tc>
                    <w:tc>
                      <w:tcPr>
                        <w:tcW w:w="1240" w:type="dxa"/>
                        <w:tcBorders>
                          <w:top w:val="nil"/>
                          <w:left w:val="nil"/>
                          <w:bottom w:val="single" w:sz="4" w:space="0" w:color="auto"/>
                          <w:right w:val="single" w:sz="4" w:space="0" w:color="auto"/>
                        </w:tcBorders>
                        <w:hideMark/>
                      </w:tcPr>
                      <w:p w14:paraId="0454A9A2"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шт</w:t>
                        </w:r>
                        <w:proofErr w:type="spellEnd"/>
                      </w:p>
                    </w:tc>
                    <w:tc>
                      <w:tcPr>
                        <w:tcW w:w="1360" w:type="dxa"/>
                        <w:tcBorders>
                          <w:top w:val="nil"/>
                          <w:left w:val="nil"/>
                          <w:bottom w:val="single" w:sz="4" w:space="0" w:color="auto"/>
                          <w:right w:val="single" w:sz="4" w:space="0" w:color="auto"/>
                        </w:tcBorders>
                        <w:hideMark/>
                      </w:tcPr>
                      <w:p w14:paraId="3EFC627A"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2</w:t>
                        </w:r>
                      </w:p>
                    </w:tc>
                  </w:tr>
                  <w:tr w:rsidR="00055478" w:rsidRPr="002171F6" w14:paraId="798AD807"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7795C93B"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155</w:t>
                        </w:r>
                      </w:p>
                    </w:tc>
                    <w:tc>
                      <w:tcPr>
                        <w:tcW w:w="7350" w:type="dxa"/>
                        <w:tcBorders>
                          <w:top w:val="nil"/>
                          <w:left w:val="nil"/>
                          <w:bottom w:val="single" w:sz="4" w:space="0" w:color="auto"/>
                          <w:right w:val="single" w:sz="4" w:space="0" w:color="auto"/>
                        </w:tcBorders>
                        <w:hideMark/>
                      </w:tcPr>
                      <w:p w14:paraId="4855E0D5"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en-US" w:eastAsia="ar-SA"/>
                          </w:rPr>
                        </w:pPr>
                        <w:r w:rsidRPr="002171F6">
                          <w:rPr>
                            <w:rFonts w:ascii="Times New Roman" w:hAnsi="Times New Roman" w:cs="Times New Roman"/>
                            <w:sz w:val="24"/>
                            <w:szCs w:val="24"/>
                          </w:rPr>
                          <w:t>Комплект</w:t>
                        </w:r>
                        <w:r w:rsidRPr="002171F6">
                          <w:rPr>
                            <w:rFonts w:ascii="Times New Roman" w:hAnsi="Times New Roman" w:cs="Times New Roman"/>
                            <w:sz w:val="24"/>
                            <w:szCs w:val="24"/>
                            <w:lang w:val="en-US"/>
                          </w:rPr>
                          <w:t xml:space="preserve"> Sikagard-720 </w:t>
                        </w:r>
                        <w:proofErr w:type="spellStart"/>
                        <w:r w:rsidRPr="002171F6">
                          <w:rPr>
                            <w:rFonts w:ascii="Times New Roman" w:hAnsi="Times New Roman" w:cs="Times New Roman"/>
                            <w:sz w:val="24"/>
                            <w:szCs w:val="24"/>
                            <w:lang w:val="en-US"/>
                          </w:rPr>
                          <w:t>EpoCem</w:t>
                        </w:r>
                        <w:proofErr w:type="spellEnd"/>
                        <w:r w:rsidRPr="002171F6">
                          <w:rPr>
                            <w:rFonts w:ascii="Times New Roman" w:hAnsi="Times New Roman" w:cs="Times New Roman"/>
                            <w:sz w:val="24"/>
                            <w:szCs w:val="24"/>
                            <w:lang w:val="en-US"/>
                          </w:rPr>
                          <w:t xml:space="preserve"> (A+B+C)</w:t>
                        </w:r>
                      </w:p>
                    </w:tc>
                    <w:tc>
                      <w:tcPr>
                        <w:tcW w:w="1240" w:type="dxa"/>
                        <w:tcBorders>
                          <w:top w:val="nil"/>
                          <w:left w:val="nil"/>
                          <w:bottom w:val="single" w:sz="4" w:space="0" w:color="auto"/>
                          <w:right w:val="single" w:sz="4" w:space="0" w:color="auto"/>
                        </w:tcBorders>
                        <w:hideMark/>
                      </w:tcPr>
                      <w:p w14:paraId="219F23B9"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т</w:t>
                        </w:r>
                      </w:p>
                    </w:tc>
                    <w:tc>
                      <w:tcPr>
                        <w:tcW w:w="1360" w:type="dxa"/>
                        <w:tcBorders>
                          <w:top w:val="nil"/>
                          <w:left w:val="nil"/>
                          <w:bottom w:val="single" w:sz="4" w:space="0" w:color="auto"/>
                          <w:right w:val="single" w:sz="4" w:space="0" w:color="auto"/>
                        </w:tcBorders>
                        <w:hideMark/>
                      </w:tcPr>
                      <w:p w14:paraId="712A2999"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1,3096</w:t>
                        </w:r>
                      </w:p>
                    </w:tc>
                  </w:tr>
                  <w:tr w:rsidR="00055478" w:rsidRPr="002171F6" w14:paraId="792E281B"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5E8E71B6"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156</w:t>
                        </w:r>
                      </w:p>
                    </w:tc>
                    <w:tc>
                      <w:tcPr>
                        <w:tcW w:w="7350" w:type="dxa"/>
                        <w:tcBorders>
                          <w:top w:val="nil"/>
                          <w:left w:val="nil"/>
                          <w:bottom w:val="single" w:sz="4" w:space="0" w:color="auto"/>
                          <w:right w:val="single" w:sz="4" w:space="0" w:color="auto"/>
                        </w:tcBorders>
                        <w:hideMark/>
                      </w:tcPr>
                      <w:p w14:paraId="19AD45FC"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Ремонтна</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суміш</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SikaMonoTop</w:t>
                        </w:r>
                        <w:proofErr w:type="spellEnd"/>
                        <w:r w:rsidRPr="002171F6">
                          <w:rPr>
                            <w:rFonts w:ascii="Times New Roman" w:hAnsi="Times New Roman" w:cs="Times New Roman"/>
                            <w:sz w:val="24"/>
                            <w:szCs w:val="24"/>
                          </w:rPr>
                          <w:t xml:space="preserve"> 412 ECO</w:t>
                        </w:r>
                      </w:p>
                    </w:tc>
                    <w:tc>
                      <w:tcPr>
                        <w:tcW w:w="1240" w:type="dxa"/>
                        <w:tcBorders>
                          <w:top w:val="nil"/>
                          <w:left w:val="nil"/>
                          <w:bottom w:val="single" w:sz="4" w:space="0" w:color="auto"/>
                          <w:right w:val="single" w:sz="4" w:space="0" w:color="auto"/>
                        </w:tcBorders>
                        <w:hideMark/>
                      </w:tcPr>
                      <w:p w14:paraId="2762997C"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кг</w:t>
                        </w:r>
                      </w:p>
                    </w:tc>
                    <w:tc>
                      <w:tcPr>
                        <w:tcW w:w="1360" w:type="dxa"/>
                        <w:tcBorders>
                          <w:top w:val="nil"/>
                          <w:left w:val="nil"/>
                          <w:bottom w:val="single" w:sz="4" w:space="0" w:color="auto"/>
                          <w:right w:val="single" w:sz="4" w:space="0" w:color="auto"/>
                        </w:tcBorders>
                        <w:hideMark/>
                      </w:tcPr>
                      <w:p w14:paraId="0CA6E1B9"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28828</w:t>
                        </w:r>
                      </w:p>
                    </w:tc>
                  </w:tr>
                  <w:tr w:rsidR="00055478" w:rsidRPr="002171F6" w14:paraId="38D64D13" w14:textId="77777777">
                    <w:trPr>
                      <w:trHeight w:val="405"/>
                    </w:trPr>
                    <w:tc>
                      <w:tcPr>
                        <w:tcW w:w="620" w:type="dxa"/>
                        <w:tcBorders>
                          <w:top w:val="nil"/>
                          <w:left w:val="single" w:sz="4" w:space="0" w:color="auto"/>
                          <w:bottom w:val="single" w:sz="4" w:space="0" w:color="auto"/>
                          <w:right w:val="single" w:sz="4" w:space="0" w:color="auto"/>
                        </w:tcBorders>
                        <w:vAlign w:val="center"/>
                        <w:hideMark/>
                      </w:tcPr>
                      <w:p w14:paraId="7AC592F5"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157</w:t>
                        </w:r>
                      </w:p>
                    </w:tc>
                    <w:tc>
                      <w:tcPr>
                        <w:tcW w:w="7350" w:type="dxa"/>
                        <w:tcBorders>
                          <w:top w:val="nil"/>
                          <w:left w:val="nil"/>
                          <w:bottom w:val="single" w:sz="4" w:space="0" w:color="auto"/>
                          <w:right w:val="single" w:sz="4" w:space="0" w:color="auto"/>
                        </w:tcBorders>
                        <w:hideMark/>
                      </w:tcPr>
                      <w:p w14:paraId="08A3CAA7"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Поліуретановий</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фінішний</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захист</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Sikafloor</w:t>
                        </w:r>
                        <w:proofErr w:type="spellEnd"/>
                        <w:r w:rsidRPr="002171F6">
                          <w:rPr>
                            <w:rFonts w:ascii="Times New Roman" w:hAnsi="Times New Roman" w:cs="Times New Roman"/>
                            <w:sz w:val="24"/>
                            <w:szCs w:val="24"/>
                          </w:rPr>
                          <w:t xml:space="preserve"> 3570 </w:t>
                        </w:r>
                        <w:proofErr w:type="spellStart"/>
                        <w:r w:rsidRPr="002171F6">
                          <w:rPr>
                            <w:rFonts w:ascii="Times New Roman" w:hAnsi="Times New Roman" w:cs="Times New Roman"/>
                            <w:sz w:val="24"/>
                            <w:szCs w:val="24"/>
                          </w:rPr>
                          <w:t>стійкий</w:t>
                        </w:r>
                        <w:proofErr w:type="spellEnd"/>
                        <w:r w:rsidRPr="002171F6">
                          <w:rPr>
                            <w:rFonts w:ascii="Times New Roman" w:hAnsi="Times New Roman" w:cs="Times New Roman"/>
                            <w:sz w:val="24"/>
                            <w:szCs w:val="24"/>
                          </w:rPr>
                          <w:t xml:space="preserve"> до УФ</w:t>
                        </w:r>
                      </w:p>
                    </w:tc>
                    <w:tc>
                      <w:tcPr>
                        <w:tcW w:w="1240" w:type="dxa"/>
                        <w:tcBorders>
                          <w:top w:val="nil"/>
                          <w:left w:val="nil"/>
                          <w:bottom w:val="single" w:sz="4" w:space="0" w:color="auto"/>
                          <w:right w:val="single" w:sz="4" w:space="0" w:color="auto"/>
                        </w:tcBorders>
                        <w:hideMark/>
                      </w:tcPr>
                      <w:p w14:paraId="0EA20FB5"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кг</w:t>
                        </w:r>
                      </w:p>
                    </w:tc>
                    <w:tc>
                      <w:tcPr>
                        <w:tcW w:w="1360" w:type="dxa"/>
                        <w:tcBorders>
                          <w:top w:val="nil"/>
                          <w:left w:val="nil"/>
                          <w:bottom w:val="single" w:sz="4" w:space="0" w:color="auto"/>
                          <w:right w:val="single" w:sz="4" w:space="0" w:color="auto"/>
                        </w:tcBorders>
                        <w:hideMark/>
                      </w:tcPr>
                      <w:p w14:paraId="7A415E94"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98,22</w:t>
                        </w:r>
                      </w:p>
                    </w:tc>
                  </w:tr>
                  <w:tr w:rsidR="00055478" w:rsidRPr="002171F6" w14:paraId="6DE29D93"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1057AEBE"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158</w:t>
                        </w:r>
                      </w:p>
                    </w:tc>
                    <w:tc>
                      <w:tcPr>
                        <w:tcW w:w="7350" w:type="dxa"/>
                        <w:tcBorders>
                          <w:top w:val="nil"/>
                          <w:left w:val="nil"/>
                          <w:bottom w:val="single" w:sz="4" w:space="0" w:color="auto"/>
                          <w:right w:val="single" w:sz="4" w:space="0" w:color="auto"/>
                        </w:tcBorders>
                        <w:hideMark/>
                      </w:tcPr>
                      <w:p w14:paraId="0ED76487"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proofErr w:type="spellStart"/>
                        <w:r w:rsidRPr="002171F6">
                          <w:rPr>
                            <w:rFonts w:ascii="Times New Roman" w:hAnsi="Times New Roman" w:cs="Times New Roman"/>
                            <w:sz w:val="24"/>
                            <w:szCs w:val="24"/>
                          </w:rPr>
                          <w:t>Захисна</w:t>
                        </w:r>
                        <w:proofErr w:type="spellEnd"/>
                        <w:r w:rsidRPr="002171F6">
                          <w:rPr>
                            <w:rFonts w:ascii="Times New Roman" w:hAnsi="Times New Roman" w:cs="Times New Roman"/>
                            <w:sz w:val="24"/>
                            <w:szCs w:val="24"/>
                          </w:rPr>
                          <w:t xml:space="preserve"> </w:t>
                        </w:r>
                        <w:proofErr w:type="spellStart"/>
                        <w:r w:rsidRPr="002171F6">
                          <w:rPr>
                            <w:rFonts w:ascii="Times New Roman" w:hAnsi="Times New Roman" w:cs="Times New Roman"/>
                            <w:sz w:val="24"/>
                            <w:szCs w:val="24"/>
                          </w:rPr>
                          <w:t>фарба</w:t>
                        </w:r>
                        <w:proofErr w:type="spellEnd"/>
                        <w:r w:rsidRPr="002171F6">
                          <w:rPr>
                            <w:rFonts w:ascii="Times New Roman" w:hAnsi="Times New Roman" w:cs="Times New Roman"/>
                            <w:sz w:val="24"/>
                            <w:szCs w:val="24"/>
                          </w:rPr>
                          <w:t xml:space="preserve"> </w:t>
                        </w:r>
                        <w:proofErr w:type="gramStart"/>
                        <w:r w:rsidRPr="002171F6">
                          <w:rPr>
                            <w:rFonts w:ascii="Times New Roman" w:hAnsi="Times New Roman" w:cs="Times New Roman"/>
                            <w:sz w:val="24"/>
                            <w:szCs w:val="24"/>
                          </w:rPr>
                          <w:t>для бетону</w:t>
                        </w:r>
                        <w:proofErr w:type="gramEnd"/>
                        <w:r w:rsidRPr="002171F6">
                          <w:rPr>
                            <w:rFonts w:ascii="Times New Roman" w:hAnsi="Times New Roman" w:cs="Times New Roman"/>
                            <w:sz w:val="24"/>
                            <w:szCs w:val="24"/>
                          </w:rPr>
                          <w:t xml:space="preserve"> SIKAGARD-680</w:t>
                        </w:r>
                      </w:p>
                    </w:tc>
                    <w:tc>
                      <w:tcPr>
                        <w:tcW w:w="1240" w:type="dxa"/>
                        <w:tcBorders>
                          <w:top w:val="nil"/>
                          <w:left w:val="nil"/>
                          <w:bottom w:val="single" w:sz="4" w:space="0" w:color="auto"/>
                          <w:right w:val="single" w:sz="4" w:space="0" w:color="auto"/>
                        </w:tcBorders>
                        <w:hideMark/>
                      </w:tcPr>
                      <w:p w14:paraId="783836AD"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кг</w:t>
                        </w:r>
                      </w:p>
                    </w:tc>
                    <w:tc>
                      <w:tcPr>
                        <w:tcW w:w="1360" w:type="dxa"/>
                        <w:tcBorders>
                          <w:top w:val="nil"/>
                          <w:left w:val="nil"/>
                          <w:bottom w:val="single" w:sz="4" w:space="0" w:color="auto"/>
                          <w:right w:val="single" w:sz="4" w:space="0" w:color="auto"/>
                        </w:tcBorders>
                        <w:hideMark/>
                      </w:tcPr>
                      <w:p w14:paraId="1F968E6D"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758,3</w:t>
                        </w:r>
                      </w:p>
                    </w:tc>
                  </w:tr>
                  <w:tr w:rsidR="00055478" w:rsidRPr="002171F6" w14:paraId="558093DF" w14:textId="77777777">
                    <w:trPr>
                      <w:trHeight w:val="263"/>
                    </w:trPr>
                    <w:tc>
                      <w:tcPr>
                        <w:tcW w:w="620" w:type="dxa"/>
                        <w:tcBorders>
                          <w:top w:val="nil"/>
                          <w:left w:val="single" w:sz="4" w:space="0" w:color="auto"/>
                          <w:bottom w:val="single" w:sz="4" w:space="0" w:color="auto"/>
                          <w:right w:val="single" w:sz="4" w:space="0" w:color="auto"/>
                        </w:tcBorders>
                        <w:vAlign w:val="center"/>
                        <w:hideMark/>
                      </w:tcPr>
                      <w:p w14:paraId="29C3F02A"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159</w:t>
                        </w:r>
                      </w:p>
                    </w:tc>
                    <w:tc>
                      <w:tcPr>
                        <w:tcW w:w="7350" w:type="dxa"/>
                        <w:tcBorders>
                          <w:top w:val="nil"/>
                          <w:left w:val="nil"/>
                          <w:bottom w:val="single" w:sz="4" w:space="0" w:color="auto"/>
                          <w:right w:val="single" w:sz="4" w:space="0" w:color="auto"/>
                        </w:tcBorders>
                        <w:hideMark/>
                      </w:tcPr>
                      <w:p w14:paraId="5CE13420" w14:textId="77777777" w:rsidR="00055478" w:rsidRPr="002171F6" w:rsidRDefault="00055478" w:rsidP="007B4D3B">
                        <w:pPr>
                          <w:framePr w:hSpace="180" w:wrap="around" w:vAnchor="text" w:hAnchor="margin" w:xAlign="center" w:y="-1079"/>
                          <w:widowControl w:val="0"/>
                          <w:suppressAutoHyphens/>
                          <w:spacing w:after="0" w:line="240" w:lineRule="auto"/>
                          <w:rPr>
                            <w:rFonts w:ascii="Times New Roman" w:hAnsi="Times New Roman" w:cs="Times New Roman"/>
                            <w:sz w:val="24"/>
                            <w:szCs w:val="24"/>
                            <w:lang w:val="uk-UA" w:eastAsia="ar-SA"/>
                          </w:rPr>
                        </w:pPr>
                        <w:r w:rsidRPr="002171F6">
                          <w:rPr>
                            <w:rFonts w:ascii="Times New Roman" w:hAnsi="Times New Roman" w:cs="Times New Roman"/>
                            <w:sz w:val="24"/>
                            <w:szCs w:val="24"/>
                          </w:rPr>
                          <w:t>Бензин</w:t>
                        </w:r>
                      </w:p>
                    </w:tc>
                    <w:tc>
                      <w:tcPr>
                        <w:tcW w:w="1240" w:type="dxa"/>
                        <w:tcBorders>
                          <w:top w:val="nil"/>
                          <w:left w:val="nil"/>
                          <w:bottom w:val="single" w:sz="4" w:space="0" w:color="auto"/>
                          <w:right w:val="single" w:sz="4" w:space="0" w:color="auto"/>
                        </w:tcBorders>
                        <w:hideMark/>
                      </w:tcPr>
                      <w:p w14:paraId="4699AAA8"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кг</w:t>
                        </w:r>
                      </w:p>
                    </w:tc>
                    <w:tc>
                      <w:tcPr>
                        <w:tcW w:w="1360" w:type="dxa"/>
                        <w:tcBorders>
                          <w:top w:val="nil"/>
                          <w:left w:val="nil"/>
                          <w:bottom w:val="single" w:sz="4" w:space="0" w:color="auto"/>
                          <w:right w:val="single" w:sz="4" w:space="0" w:color="auto"/>
                        </w:tcBorders>
                        <w:hideMark/>
                      </w:tcPr>
                      <w:p w14:paraId="1034D29D" w14:textId="77777777" w:rsidR="00055478" w:rsidRPr="002171F6" w:rsidRDefault="00055478" w:rsidP="007B4D3B">
                        <w:pPr>
                          <w:framePr w:hSpace="180" w:wrap="around" w:vAnchor="text" w:hAnchor="margin" w:xAlign="center" w:y="-1079"/>
                          <w:widowControl w:val="0"/>
                          <w:suppressAutoHyphens/>
                          <w:spacing w:after="0" w:line="240" w:lineRule="auto"/>
                          <w:jc w:val="center"/>
                          <w:rPr>
                            <w:rFonts w:ascii="Times New Roman" w:hAnsi="Times New Roman" w:cs="Times New Roman"/>
                            <w:sz w:val="24"/>
                            <w:szCs w:val="24"/>
                            <w:lang w:val="uk-UA" w:eastAsia="ar-SA"/>
                          </w:rPr>
                        </w:pPr>
                        <w:r w:rsidRPr="002171F6">
                          <w:rPr>
                            <w:rFonts w:ascii="Times New Roman" w:hAnsi="Times New Roman" w:cs="Times New Roman"/>
                            <w:sz w:val="24"/>
                            <w:szCs w:val="24"/>
                          </w:rPr>
                          <w:t>296,25</w:t>
                        </w:r>
                      </w:p>
                    </w:tc>
                  </w:tr>
                </w:tbl>
                <w:p w14:paraId="40B5ACC0" w14:textId="77777777" w:rsidR="00055478" w:rsidRPr="002171F6" w:rsidRDefault="00055478" w:rsidP="007B4D3B">
                  <w:pPr>
                    <w:framePr w:hSpace="180" w:wrap="around" w:vAnchor="text" w:hAnchor="margin" w:xAlign="center" w:y="-1079"/>
                    <w:spacing w:after="0" w:line="240" w:lineRule="auto"/>
                    <w:rPr>
                      <w:rFonts w:ascii="Times New Roman" w:hAnsi="Times New Roman" w:cs="Times New Roman"/>
                      <w:sz w:val="24"/>
                      <w:szCs w:val="24"/>
                      <w:lang w:eastAsia="ru-RU"/>
                    </w:rPr>
                  </w:pPr>
                </w:p>
              </w:tc>
            </w:tr>
          </w:tbl>
          <w:p w14:paraId="694B63B9" w14:textId="77777777" w:rsidR="00055478" w:rsidRPr="002171F6" w:rsidRDefault="00055478" w:rsidP="002171F6">
            <w:pPr>
              <w:widowControl w:val="0"/>
              <w:suppressAutoHyphens/>
              <w:spacing w:after="0" w:line="240" w:lineRule="auto"/>
              <w:jc w:val="center"/>
              <w:rPr>
                <w:rFonts w:ascii="Times New Roman" w:hAnsi="Times New Roman" w:cs="Times New Roman"/>
                <w:b/>
                <w:bCs/>
                <w:sz w:val="24"/>
                <w:szCs w:val="24"/>
                <w:lang w:val="uk-UA" w:eastAsia="uk-UA"/>
              </w:rPr>
            </w:pPr>
          </w:p>
        </w:tc>
      </w:tr>
    </w:tbl>
    <w:p w14:paraId="34946A1A" w14:textId="77777777" w:rsidR="00930E1A" w:rsidRPr="002171F6" w:rsidRDefault="00930E1A" w:rsidP="002171F6">
      <w:pPr>
        <w:spacing w:after="0" w:line="240" w:lineRule="auto"/>
        <w:ind w:firstLine="709"/>
        <w:jc w:val="both"/>
        <w:rPr>
          <w:rFonts w:ascii="Times New Roman" w:eastAsia="Times New Roman" w:hAnsi="Times New Roman" w:cs="Times New Roman"/>
          <w:sz w:val="24"/>
          <w:szCs w:val="24"/>
          <w:lang w:val="uk-UA" w:eastAsia="ru-RU"/>
        </w:rPr>
      </w:pPr>
      <w:bookmarkStart w:id="1" w:name="_GoBack"/>
      <w:bookmarkEnd w:id="1"/>
    </w:p>
    <w:sectPr w:rsidR="00930E1A" w:rsidRPr="002171F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CC48F" w14:textId="77777777" w:rsidR="0015541B" w:rsidRDefault="0015541B" w:rsidP="00FB643E">
      <w:pPr>
        <w:spacing w:after="0" w:line="240" w:lineRule="auto"/>
      </w:pPr>
      <w:r>
        <w:separator/>
      </w:r>
    </w:p>
  </w:endnote>
  <w:endnote w:type="continuationSeparator" w:id="0">
    <w:p w14:paraId="2A1EFC28" w14:textId="77777777" w:rsidR="0015541B" w:rsidRDefault="0015541B" w:rsidP="00FB6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CC"/>
    <w:family w:val="auto"/>
    <w:pitch w:val="default"/>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atha">
    <w:panose1 w:val="02000400000000000000"/>
    <w:charset w:val="01"/>
    <w:family w:val="roman"/>
    <w:notTrueType/>
    <w:pitch w:val="variable"/>
    <w:sig w:usb0="0004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ISOCPEUR">
    <w:altName w:val="Arial"/>
    <w:panose1 w:val="020B0604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OST type B">
    <w:altName w:val="Corbel"/>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90530" w14:textId="77777777" w:rsidR="0015541B" w:rsidRDefault="0015541B" w:rsidP="00FB643E">
      <w:pPr>
        <w:spacing w:after="0" w:line="240" w:lineRule="auto"/>
      </w:pPr>
      <w:r>
        <w:separator/>
      </w:r>
    </w:p>
  </w:footnote>
  <w:footnote w:type="continuationSeparator" w:id="0">
    <w:p w14:paraId="2634607D" w14:textId="77777777" w:rsidR="0015541B" w:rsidRDefault="0015541B" w:rsidP="00FB6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62EEC964"/>
    <w:name w:val="WW8Num4"/>
    <w:lvl w:ilvl="0">
      <w:start w:val="6"/>
      <w:numFmt w:val="bullet"/>
      <w:lvlText w:val="-"/>
      <w:lvlJc w:val="left"/>
      <w:pPr>
        <w:tabs>
          <w:tab w:val="num" w:pos="720"/>
        </w:tabs>
        <w:ind w:left="720" w:hanging="360"/>
      </w:pPr>
      <w:rPr>
        <w:rFonts w:ascii="Arial Narrow" w:hAnsi="Arial Narrow" w:cs="Symbol"/>
        <w:b/>
      </w:rPr>
    </w:lvl>
  </w:abstractNum>
  <w:abstractNum w:abstractNumId="1"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20"/>
        <w:szCs w:val="20"/>
        <w:lang w:val="uk-UA"/>
      </w:rPr>
    </w:lvl>
    <w:lvl w:ilvl="1">
      <w:start w:val="1"/>
      <w:numFmt w:val="bullet"/>
      <w:lvlText w:val=""/>
      <w:lvlJc w:val="left"/>
      <w:pPr>
        <w:tabs>
          <w:tab w:val="num" w:pos="720"/>
        </w:tabs>
        <w:ind w:left="720" w:hanging="360"/>
      </w:pPr>
      <w:rPr>
        <w:rFonts w:ascii="Symbol" w:hAnsi="Symbol" w:cs="StarSymbol"/>
        <w:sz w:val="20"/>
        <w:szCs w:val="20"/>
        <w:lang w:val="uk-UA"/>
      </w:rPr>
    </w:lvl>
    <w:lvl w:ilvl="2">
      <w:start w:val="1"/>
      <w:numFmt w:val="bullet"/>
      <w:lvlText w:val=""/>
      <w:lvlJc w:val="left"/>
      <w:pPr>
        <w:tabs>
          <w:tab w:val="num" w:pos="1080"/>
        </w:tabs>
        <w:ind w:left="1080" w:hanging="360"/>
      </w:pPr>
      <w:rPr>
        <w:rFonts w:ascii="Symbol" w:hAnsi="Symbol" w:cs="StarSymbol"/>
        <w:sz w:val="20"/>
        <w:szCs w:val="20"/>
        <w:lang w:val="uk-UA"/>
      </w:rPr>
    </w:lvl>
    <w:lvl w:ilvl="3">
      <w:start w:val="1"/>
      <w:numFmt w:val="bullet"/>
      <w:lvlText w:val=""/>
      <w:lvlJc w:val="left"/>
      <w:pPr>
        <w:tabs>
          <w:tab w:val="num" w:pos="1440"/>
        </w:tabs>
        <w:ind w:left="1440" w:hanging="360"/>
      </w:pPr>
      <w:rPr>
        <w:rFonts w:ascii="Symbol" w:hAnsi="Symbol" w:cs="StarSymbol"/>
        <w:sz w:val="20"/>
        <w:szCs w:val="20"/>
        <w:lang w:val="uk-UA"/>
      </w:rPr>
    </w:lvl>
    <w:lvl w:ilvl="4">
      <w:start w:val="1"/>
      <w:numFmt w:val="bullet"/>
      <w:lvlText w:val=""/>
      <w:lvlJc w:val="left"/>
      <w:pPr>
        <w:tabs>
          <w:tab w:val="num" w:pos="1800"/>
        </w:tabs>
        <w:ind w:left="1800" w:hanging="360"/>
      </w:pPr>
      <w:rPr>
        <w:rFonts w:ascii="Symbol" w:hAnsi="Symbol" w:cs="StarSymbol"/>
        <w:sz w:val="20"/>
        <w:szCs w:val="20"/>
        <w:lang w:val="uk-UA"/>
      </w:rPr>
    </w:lvl>
    <w:lvl w:ilvl="5">
      <w:start w:val="1"/>
      <w:numFmt w:val="bullet"/>
      <w:lvlText w:val=""/>
      <w:lvlJc w:val="left"/>
      <w:pPr>
        <w:tabs>
          <w:tab w:val="num" w:pos="2160"/>
        </w:tabs>
        <w:ind w:left="2160" w:hanging="360"/>
      </w:pPr>
      <w:rPr>
        <w:rFonts w:ascii="Symbol" w:hAnsi="Symbol" w:cs="StarSymbol"/>
        <w:sz w:val="20"/>
        <w:szCs w:val="20"/>
        <w:lang w:val="uk-UA"/>
      </w:rPr>
    </w:lvl>
    <w:lvl w:ilvl="6">
      <w:start w:val="1"/>
      <w:numFmt w:val="bullet"/>
      <w:lvlText w:val=""/>
      <w:lvlJc w:val="left"/>
      <w:pPr>
        <w:tabs>
          <w:tab w:val="num" w:pos="2520"/>
        </w:tabs>
        <w:ind w:left="2520" w:hanging="360"/>
      </w:pPr>
      <w:rPr>
        <w:rFonts w:ascii="Symbol" w:hAnsi="Symbol" w:cs="StarSymbol"/>
        <w:sz w:val="20"/>
        <w:szCs w:val="20"/>
        <w:lang w:val="uk-UA"/>
      </w:rPr>
    </w:lvl>
    <w:lvl w:ilvl="7">
      <w:start w:val="1"/>
      <w:numFmt w:val="bullet"/>
      <w:lvlText w:val=""/>
      <w:lvlJc w:val="left"/>
      <w:pPr>
        <w:tabs>
          <w:tab w:val="num" w:pos="2880"/>
        </w:tabs>
        <w:ind w:left="2880" w:hanging="360"/>
      </w:pPr>
      <w:rPr>
        <w:rFonts w:ascii="Symbol" w:hAnsi="Symbol" w:cs="StarSymbol"/>
        <w:sz w:val="20"/>
        <w:szCs w:val="20"/>
        <w:lang w:val="uk-UA"/>
      </w:rPr>
    </w:lvl>
    <w:lvl w:ilvl="8">
      <w:start w:val="1"/>
      <w:numFmt w:val="bullet"/>
      <w:lvlText w:val=""/>
      <w:lvlJc w:val="left"/>
      <w:pPr>
        <w:tabs>
          <w:tab w:val="num" w:pos="3240"/>
        </w:tabs>
        <w:ind w:left="3240" w:hanging="360"/>
      </w:pPr>
      <w:rPr>
        <w:rFonts w:ascii="Symbol" w:hAnsi="Symbol" w:cs="StarSymbol"/>
        <w:sz w:val="20"/>
        <w:szCs w:val="20"/>
        <w:lang w:val="uk-UA"/>
      </w:rPr>
    </w:lvl>
  </w:abstractNum>
  <w:abstractNum w:abstractNumId="2" w15:restartNumberingAfterBreak="0">
    <w:nsid w:val="00000009"/>
    <w:multiLevelType w:val="singleLevel"/>
    <w:tmpl w:val="00000009"/>
    <w:name w:val="WW8Num10"/>
    <w:lvl w:ilvl="0">
      <w:numFmt w:val="bullet"/>
      <w:lvlText w:val="-"/>
      <w:lvlJc w:val="left"/>
      <w:pPr>
        <w:tabs>
          <w:tab w:val="num" w:pos="1245"/>
        </w:tabs>
        <w:ind w:left="1245" w:hanging="705"/>
      </w:pPr>
      <w:rPr>
        <w:rFonts w:ascii="Times New Roman" w:hAnsi="Times New Roman" w:cs="Times New Roman"/>
      </w:rPr>
    </w:lvl>
  </w:abstractNum>
  <w:abstractNum w:abstractNumId="3" w15:restartNumberingAfterBreak="0">
    <w:nsid w:val="0000000B"/>
    <w:multiLevelType w:val="singleLevel"/>
    <w:tmpl w:val="0000000B"/>
    <w:name w:val="WW8Num14"/>
    <w:lvl w:ilvl="0">
      <w:start w:val="1"/>
      <w:numFmt w:val="bullet"/>
      <w:lvlText w:val="-"/>
      <w:lvlJc w:val="left"/>
      <w:pPr>
        <w:tabs>
          <w:tab w:val="num" w:pos="1068"/>
        </w:tabs>
        <w:ind w:left="1068" w:hanging="360"/>
      </w:pPr>
      <w:rPr>
        <w:rFonts w:ascii="Times New Roman" w:hAnsi="Times New Roman" w:cs="Times New Roman"/>
      </w:rPr>
    </w:lvl>
  </w:abstractNum>
  <w:abstractNum w:abstractNumId="4" w15:restartNumberingAfterBreak="0">
    <w:nsid w:val="0000000C"/>
    <w:multiLevelType w:val="singleLevel"/>
    <w:tmpl w:val="0000000C"/>
    <w:name w:val="WW8Num16"/>
    <w:lvl w:ilvl="0">
      <w:start w:val="1"/>
      <w:numFmt w:val="decimal"/>
      <w:lvlText w:val="%1."/>
      <w:lvlJc w:val="left"/>
      <w:pPr>
        <w:tabs>
          <w:tab w:val="num" w:pos="360"/>
        </w:tabs>
        <w:ind w:left="360" w:hanging="360"/>
      </w:pPr>
    </w:lvl>
  </w:abstractNum>
  <w:abstractNum w:abstractNumId="5" w15:restartNumberingAfterBreak="0">
    <w:nsid w:val="191E3CC0"/>
    <w:multiLevelType w:val="hybridMultilevel"/>
    <w:tmpl w:val="9C28564E"/>
    <w:lvl w:ilvl="0" w:tplc="679A17AA">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14"/>
    <w:rsid w:val="00055478"/>
    <w:rsid w:val="00122414"/>
    <w:rsid w:val="0015541B"/>
    <w:rsid w:val="0019351F"/>
    <w:rsid w:val="001B159E"/>
    <w:rsid w:val="002171F6"/>
    <w:rsid w:val="002176EA"/>
    <w:rsid w:val="003D0F85"/>
    <w:rsid w:val="003D7F87"/>
    <w:rsid w:val="005046F9"/>
    <w:rsid w:val="00565C06"/>
    <w:rsid w:val="00580444"/>
    <w:rsid w:val="005E30CB"/>
    <w:rsid w:val="006249F8"/>
    <w:rsid w:val="0071388F"/>
    <w:rsid w:val="007258F1"/>
    <w:rsid w:val="0077109A"/>
    <w:rsid w:val="007B4D3B"/>
    <w:rsid w:val="00804377"/>
    <w:rsid w:val="008955B2"/>
    <w:rsid w:val="008B419A"/>
    <w:rsid w:val="00930E1A"/>
    <w:rsid w:val="00977A1C"/>
    <w:rsid w:val="009B6297"/>
    <w:rsid w:val="00A066F1"/>
    <w:rsid w:val="00AF2D0F"/>
    <w:rsid w:val="00B05DC3"/>
    <w:rsid w:val="00B34621"/>
    <w:rsid w:val="00BA1E9D"/>
    <w:rsid w:val="00D37DEE"/>
    <w:rsid w:val="00EA7272"/>
    <w:rsid w:val="00FA1465"/>
    <w:rsid w:val="00FB0937"/>
    <w:rsid w:val="00FB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9EBEB"/>
  <w15:docId w15:val="{1E8F32BB-92FB-4DC8-B948-417F3B1B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0444"/>
  </w:style>
  <w:style w:type="paragraph" w:styleId="1">
    <w:name w:val="heading 1"/>
    <w:basedOn w:val="a"/>
    <w:link w:val="10"/>
    <w:uiPriority w:val="9"/>
    <w:qFormat/>
    <w:rsid w:val="008955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semiHidden/>
    <w:unhideWhenUsed/>
    <w:qFormat/>
    <w:rsid w:val="005E30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5E30CB"/>
    <w:pPr>
      <w:spacing w:before="100" w:beforeAutospacing="1" w:after="100" w:afterAutospacing="1" w:line="240" w:lineRule="auto"/>
      <w:outlineLvl w:val="2"/>
    </w:pPr>
    <w:rPr>
      <w:rFonts w:ascii="Times New Roman" w:eastAsia="Times New Roman" w:hAnsi="Times New Roman" w:cs="Times New Roman"/>
      <w:b/>
      <w:sz w:val="27"/>
      <w:szCs w:val="20"/>
      <w:lang w:eastAsia="ru-RU"/>
    </w:rPr>
  </w:style>
  <w:style w:type="paragraph" w:styleId="4">
    <w:name w:val="heading 4"/>
    <w:basedOn w:val="a"/>
    <w:next w:val="a"/>
    <w:link w:val="40"/>
    <w:semiHidden/>
    <w:unhideWhenUsed/>
    <w:qFormat/>
    <w:rsid w:val="005E30CB"/>
    <w:pPr>
      <w:keepNext/>
      <w:spacing w:before="240" w:after="60" w:line="240" w:lineRule="auto"/>
      <w:outlineLvl w:val="3"/>
    </w:pPr>
    <w:rPr>
      <w:rFonts w:ascii="Times New Roman" w:eastAsia="Batang" w:hAnsi="Times New Roman" w:cs="Times New Roman"/>
      <w:b/>
      <w:bCs/>
      <w:sz w:val="28"/>
      <w:szCs w:val="28"/>
      <w:lang w:eastAsia="ru-RU"/>
    </w:rPr>
  </w:style>
  <w:style w:type="paragraph" w:styleId="5">
    <w:name w:val="heading 5"/>
    <w:basedOn w:val="a"/>
    <w:next w:val="a"/>
    <w:link w:val="50"/>
    <w:semiHidden/>
    <w:unhideWhenUsed/>
    <w:qFormat/>
    <w:rsid w:val="005E30CB"/>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5E30CB"/>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
    <w:next w:val="a"/>
    <w:link w:val="90"/>
    <w:uiPriority w:val="9"/>
    <w:semiHidden/>
    <w:unhideWhenUsed/>
    <w:qFormat/>
    <w:rsid w:val="005E30CB"/>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55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E30CB"/>
    <w:rPr>
      <w:rFonts w:ascii="Times New Roman" w:eastAsia="Times New Roman" w:hAnsi="Times New Roman" w:cs="Times New Roman"/>
      <w:b/>
      <w:bCs/>
      <w:sz w:val="36"/>
      <w:szCs w:val="36"/>
      <w:lang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Обычный (Web)"/>
    <w:basedOn w:val="a"/>
    <w:link w:val="11"/>
    <w:uiPriority w:val="99"/>
    <w:qFormat/>
    <w:rsid w:val="008955B2"/>
    <w:pPr>
      <w:widowControl w:val="0"/>
      <w:suppressAutoHyphens/>
      <w:spacing w:before="280" w:after="280" w:line="240" w:lineRule="auto"/>
    </w:pPr>
    <w:rPr>
      <w:rFonts w:ascii="Times New Roman" w:eastAsia="Times New Roman" w:hAnsi="Times New Roman" w:cs="Times New Roman"/>
      <w:sz w:val="24"/>
      <w:szCs w:val="24"/>
      <w:lang w:val="uk-UA" w:eastAsia="ar-SA"/>
    </w:rPr>
  </w:style>
  <w:style w:type="character" w:customStyle="1" w:styleId="11">
    <w:name w:val="Обычный (Интернет) Знак1"/>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2"/>
    <w:link w:val="a3"/>
    <w:uiPriority w:val="99"/>
    <w:qFormat/>
    <w:locked/>
    <w:rsid w:val="008955B2"/>
    <w:rPr>
      <w:rFonts w:ascii="Times New Roman" w:eastAsia="Times New Roman" w:hAnsi="Times New Roman" w:cs="Times New Roman"/>
      <w:sz w:val="24"/>
      <w:szCs w:val="24"/>
      <w:lang w:val="uk-UA" w:eastAsia="ar-SA"/>
    </w:rPr>
  </w:style>
  <w:style w:type="character" w:styleId="a4">
    <w:name w:val="Strong"/>
    <w:basedOn w:val="a0"/>
    <w:uiPriority w:val="22"/>
    <w:qFormat/>
    <w:rsid w:val="00580444"/>
    <w:rPr>
      <w:b/>
      <w:bCs/>
    </w:rPr>
  </w:style>
  <w:style w:type="paragraph" w:styleId="a5">
    <w:name w:val="header"/>
    <w:basedOn w:val="a"/>
    <w:link w:val="a6"/>
    <w:uiPriority w:val="99"/>
    <w:unhideWhenUsed/>
    <w:rsid w:val="00FB64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B643E"/>
  </w:style>
  <w:style w:type="paragraph" w:styleId="a7">
    <w:name w:val="footer"/>
    <w:basedOn w:val="a"/>
    <w:link w:val="a8"/>
    <w:uiPriority w:val="99"/>
    <w:unhideWhenUsed/>
    <w:rsid w:val="00FB64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643E"/>
  </w:style>
  <w:style w:type="character" w:customStyle="1" w:styleId="30">
    <w:name w:val="Заголовок 3 Знак"/>
    <w:basedOn w:val="a0"/>
    <w:link w:val="3"/>
    <w:uiPriority w:val="9"/>
    <w:semiHidden/>
    <w:rsid w:val="005E30CB"/>
    <w:rPr>
      <w:rFonts w:ascii="Times New Roman" w:eastAsia="Times New Roman" w:hAnsi="Times New Roman" w:cs="Times New Roman"/>
      <w:b/>
      <w:sz w:val="27"/>
      <w:szCs w:val="20"/>
      <w:lang w:eastAsia="ru-RU"/>
    </w:rPr>
  </w:style>
  <w:style w:type="character" w:customStyle="1" w:styleId="40">
    <w:name w:val="Заголовок 4 Знак"/>
    <w:basedOn w:val="a0"/>
    <w:link w:val="4"/>
    <w:semiHidden/>
    <w:rsid w:val="005E30CB"/>
    <w:rPr>
      <w:rFonts w:ascii="Times New Roman" w:eastAsia="Batang" w:hAnsi="Times New Roman" w:cs="Times New Roman"/>
      <w:b/>
      <w:bCs/>
      <w:sz w:val="28"/>
      <w:szCs w:val="28"/>
      <w:lang w:eastAsia="ru-RU"/>
    </w:rPr>
  </w:style>
  <w:style w:type="character" w:customStyle="1" w:styleId="50">
    <w:name w:val="Заголовок 5 Знак"/>
    <w:basedOn w:val="a0"/>
    <w:link w:val="5"/>
    <w:semiHidden/>
    <w:rsid w:val="005E30CB"/>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5E30CB"/>
    <w:rPr>
      <w:rFonts w:ascii="Times New Roman" w:eastAsia="Times New Roman" w:hAnsi="Times New Roman" w:cs="Times New Roman"/>
      <w:b/>
      <w:bCs/>
      <w:lang w:eastAsia="ru-RU"/>
    </w:rPr>
  </w:style>
  <w:style w:type="character" w:customStyle="1" w:styleId="90">
    <w:name w:val="Заголовок 9 Знак"/>
    <w:basedOn w:val="a0"/>
    <w:link w:val="9"/>
    <w:uiPriority w:val="9"/>
    <w:semiHidden/>
    <w:rsid w:val="005E30CB"/>
    <w:rPr>
      <w:rFonts w:asciiTheme="majorHAnsi" w:eastAsiaTheme="majorEastAsia" w:hAnsiTheme="majorHAnsi" w:cstheme="majorBidi"/>
      <w:i/>
      <w:iCs/>
      <w:color w:val="404040" w:themeColor="text1" w:themeTint="BF"/>
      <w:sz w:val="20"/>
      <w:szCs w:val="20"/>
      <w:lang w:eastAsia="ru-RU"/>
    </w:rPr>
  </w:style>
  <w:style w:type="character" w:styleId="a9">
    <w:name w:val="Emphasis"/>
    <w:uiPriority w:val="20"/>
    <w:qFormat/>
    <w:rsid w:val="005E30CB"/>
    <w:rPr>
      <w:rFonts w:ascii="Times New Roman" w:hAnsi="Times New Roman" w:cs="Times New Roman" w:hint="default"/>
      <w:i/>
      <w:iCs/>
    </w:rPr>
  </w:style>
  <w:style w:type="character" w:customStyle="1" w:styleId="HTML">
    <w:name w:val="Стандартный HTML Знак"/>
    <w:aliases w:val="Знак2 Знак,Знак Знак2"/>
    <w:basedOn w:val="a0"/>
    <w:link w:val="HTML0"/>
    <w:uiPriority w:val="99"/>
    <w:semiHidden/>
    <w:locked/>
    <w:rsid w:val="005E30CB"/>
    <w:rPr>
      <w:rFonts w:ascii="Courier New" w:hAnsi="Courier New" w:cs="Courier New"/>
    </w:rPr>
  </w:style>
  <w:style w:type="paragraph" w:styleId="HTML0">
    <w:name w:val="HTML Preformatted"/>
    <w:aliases w:val="Знак2,Знак"/>
    <w:basedOn w:val="a"/>
    <w:link w:val="HTML"/>
    <w:uiPriority w:val="99"/>
    <w:semiHidden/>
    <w:unhideWhenUsed/>
    <w:rsid w:val="005E3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aliases w:val="Знак2 Знак1,Знак Знак"/>
    <w:basedOn w:val="a0"/>
    <w:uiPriority w:val="99"/>
    <w:semiHidden/>
    <w:rsid w:val="005E30CB"/>
    <w:rPr>
      <w:rFonts w:ascii="Consolas" w:hAnsi="Consolas"/>
      <w:sz w:val="20"/>
      <w:szCs w:val="20"/>
    </w:rPr>
  </w:style>
  <w:style w:type="character" w:customStyle="1" w:styleId="aa">
    <w:name w:val="Текст сноски Знак"/>
    <w:basedOn w:val="a0"/>
    <w:link w:val="ab"/>
    <w:semiHidden/>
    <w:locked/>
    <w:rsid w:val="005E30CB"/>
  </w:style>
  <w:style w:type="paragraph" w:styleId="ab">
    <w:name w:val="footnote text"/>
    <w:basedOn w:val="a"/>
    <w:link w:val="aa"/>
    <w:semiHidden/>
    <w:unhideWhenUsed/>
    <w:rsid w:val="005E30CB"/>
    <w:pPr>
      <w:spacing w:after="0" w:line="240" w:lineRule="auto"/>
    </w:pPr>
  </w:style>
  <w:style w:type="character" w:customStyle="1" w:styleId="ac">
    <w:name w:val="Текст примечания Знак"/>
    <w:basedOn w:val="a0"/>
    <w:link w:val="ad"/>
    <w:uiPriority w:val="99"/>
    <w:semiHidden/>
    <w:locked/>
    <w:rsid w:val="005E30CB"/>
  </w:style>
  <w:style w:type="paragraph" w:styleId="ad">
    <w:name w:val="annotation text"/>
    <w:basedOn w:val="a"/>
    <w:link w:val="ac"/>
    <w:uiPriority w:val="99"/>
    <w:semiHidden/>
    <w:unhideWhenUsed/>
    <w:rsid w:val="005E30CB"/>
    <w:pPr>
      <w:spacing w:after="0" w:line="240" w:lineRule="auto"/>
    </w:pPr>
  </w:style>
  <w:style w:type="character" w:customStyle="1" w:styleId="ae">
    <w:name w:val="Заголовок Знак"/>
    <w:basedOn w:val="a0"/>
    <w:link w:val="af"/>
    <w:locked/>
    <w:rsid w:val="005E30CB"/>
    <w:rPr>
      <w:b/>
      <w:bCs/>
      <w:sz w:val="40"/>
      <w:lang w:val="uk-UA"/>
    </w:rPr>
  </w:style>
  <w:style w:type="paragraph" w:styleId="af">
    <w:name w:val="Title"/>
    <w:basedOn w:val="a"/>
    <w:next w:val="a"/>
    <w:link w:val="ae"/>
    <w:uiPriority w:val="10"/>
    <w:qFormat/>
    <w:rsid w:val="005E30CB"/>
    <w:pPr>
      <w:pBdr>
        <w:bottom w:val="single" w:sz="8" w:space="4" w:color="4F81BD" w:themeColor="accent1"/>
      </w:pBdr>
      <w:spacing w:after="300" w:line="240" w:lineRule="auto"/>
      <w:contextualSpacing/>
    </w:pPr>
    <w:rPr>
      <w:b/>
      <w:bCs/>
      <w:sz w:val="40"/>
      <w:lang w:val="uk-UA"/>
    </w:rPr>
  </w:style>
  <w:style w:type="character" w:customStyle="1" w:styleId="af0">
    <w:name w:val="Основной текст Знак"/>
    <w:aliases w:val="Знак Знак Знак"/>
    <w:basedOn w:val="a0"/>
    <w:link w:val="21"/>
    <w:locked/>
    <w:rsid w:val="005E30CB"/>
    <w:rPr>
      <w:sz w:val="15"/>
      <w:szCs w:val="15"/>
      <w:shd w:val="clear" w:color="auto" w:fill="FFFFFF"/>
    </w:rPr>
  </w:style>
  <w:style w:type="paragraph" w:customStyle="1" w:styleId="12">
    <w:name w:val="Основной текст1"/>
    <w:basedOn w:val="a"/>
    <w:qFormat/>
    <w:rsid w:val="005E30CB"/>
    <w:pPr>
      <w:shd w:val="clear" w:color="auto" w:fill="FFFFFF"/>
      <w:spacing w:after="0" w:line="182" w:lineRule="exact"/>
    </w:pPr>
    <w:rPr>
      <w:rFonts w:ascii="Times New Roman" w:eastAsia="Times New Roman" w:hAnsi="Times New Roman" w:cs="Times New Roman"/>
      <w:sz w:val="15"/>
      <w:szCs w:val="15"/>
      <w:lang w:eastAsia="ru-RU"/>
    </w:rPr>
  </w:style>
  <w:style w:type="character" w:customStyle="1" w:styleId="af1">
    <w:name w:val="Основной текст с отступом Знак"/>
    <w:basedOn w:val="a0"/>
    <w:link w:val="af2"/>
    <w:uiPriority w:val="99"/>
    <w:semiHidden/>
    <w:locked/>
    <w:rsid w:val="005E30CB"/>
    <w:rPr>
      <w:rFonts w:ascii="Batang" w:eastAsia="Batang"/>
    </w:rPr>
  </w:style>
  <w:style w:type="paragraph" w:styleId="af2">
    <w:name w:val="Body Text Indent"/>
    <w:basedOn w:val="a"/>
    <w:link w:val="af1"/>
    <w:uiPriority w:val="99"/>
    <w:semiHidden/>
    <w:unhideWhenUsed/>
    <w:rsid w:val="005E30CB"/>
    <w:pPr>
      <w:spacing w:after="120" w:line="240" w:lineRule="auto"/>
      <w:ind w:left="283"/>
    </w:pPr>
    <w:rPr>
      <w:rFonts w:ascii="Batang" w:eastAsia="Batang"/>
    </w:rPr>
  </w:style>
  <w:style w:type="character" w:customStyle="1" w:styleId="af3">
    <w:name w:val="Подзаголовок Знак"/>
    <w:basedOn w:val="a0"/>
    <w:link w:val="af4"/>
    <w:locked/>
    <w:rsid w:val="005E30CB"/>
    <w:rPr>
      <w:rFonts w:ascii="Cambria" w:hAnsi="Cambria"/>
      <w:sz w:val="24"/>
      <w:szCs w:val="24"/>
      <w:lang w:val="en-US"/>
    </w:rPr>
  </w:style>
  <w:style w:type="paragraph" w:styleId="af4">
    <w:name w:val="Subtitle"/>
    <w:basedOn w:val="a"/>
    <w:next w:val="a"/>
    <w:link w:val="af3"/>
    <w:qFormat/>
    <w:rsid w:val="005E30CB"/>
    <w:pPr>
      <w:numPr>
        <w:ilvl w:val="1"/>
      </w:numPr>
      <w:spacing w:after="0" w:line="240" w:lineRule="auto"/>
    </w:pPr>
    <w:rPr>
      <w:rFonts w:ascii="Cambria" w:hAnsi="Cambria"/>
      <w:sz w:val="24"/>
      <w:szCs w:val="24"/>
      <w:lang w:val="en-US"/>
    </w:rPr>
  </w:style>
  <w:style w:type="character" w:customStyle="1" w:styleId="22">
    <w:name w:val="Основной текст 2 Знак"/>
    <w:basedOn w:val="a0"/>
    <w:link w:val="23"/>
    <w:uiPriority w:val="99"/>
    <w:semiHidden/>
    <w:locked/>
    <w:rsid w:val="005E30CB"/>
    <w:rPr>
      <w:sz w:val="24"/>
      <w:szCs w:val="24"/>
      <w:lang w:val="uk-UA"/>
    </w:rPr>
  </w:style>
  <w:style w:type="paragraph" w:styleId="23">
    <w:name w:val="Body Text 2"/>
    <w:basedOn w:val="a"/>
    <w:link w:val="22"/>
    <w:uiPriority w:val="99"/>
    <w:semiHidden/>
    <w:unhideWhenUsed/>
    <w:rsid w:val="005E30CB"/>
    <w:pPr>
      <w:spacing w:after="120" w:line="480" w:lineRule="auto"/>
    </w:pPr>
    <w:rPr>
      <w:sz w:val="24"/>
      <w:szCs w:val="24"/>
      <w:lang w:val="uk-UA"/>
    </w:rPr>
  </w:style>
  <w:style w:type="character" w:customStyle="1" w:styleId="31">
    <w:name w:val="Основной текст 3 Знак"/>
    <w:basedOn w:val="a0"/>
    <w:link w:val="32"/>
    <w:semiHidden/>
    <w:locked/>
    <w:rsid w:val="005E30CB"/>
    <w:rPr>
      <w:sz w:val="16"/>
      <w:szCs w:val="16"/>
      <w:lang w:val="uk-UA" w:eastAsia="ar-SA"/>
    </w:rPr>
  </w:style>
  <w:style w:type="paragraph" w:styleId="32">
    <w:name w:val="Body Text 3"/>
    <w:basedOn w:val="a"/>
    <w:link w:val="31"/>
    <w:semiHidden/>
    <w:unhideWhenUsed/>
    <w:rsid w:val="005E30CB"/>
    <w:pPr>
      <w:spacing w:after="120" w:line="240" w:lineRule="auto"/>
    </w:pPr>
    <w:rPr>
      <w:sz w:val="16"/>
      <w:szCs w:val="16"/>
      <w:lang w:val="uk-UA" w:eastAsia="ar-SA"/>
    </w:rPr>
  </w:style>
  <w:style w:type="character" w:customStyle="1" w:styleId="24">
    <w:name w:val="Основной текст с отступом 2 Знак"/>
    <w:basedOn w:val="a0"/>
    <w:link w:val="25"/>
    <w:uiPriority w:val="99"/>
    <w:semiHidden/>
    <w:locked/>
    <w:rsid w:val="005E30CB"/>
    <w:rPr>
      <w:rFonts w:ascii="Batang" w:eastAsia="Batang"/>
    </w:rPr>
  </w:style>
  <w:style w:type="paragraph" w:styleId="25">
    <w:name w:val="Body Text Indent 2"/>
    <w:basedOn w:val="a"/>
    <w:link w:val="24"/>
    <w:uiPriority w:val="99"/>
    <w:semiHidden/>
    <w:unhideWhenUsed/>
    <w:rsid w:val="005E30CB"/>
    <w:pPr>
      <w:spacing w:after="120" w:line="480" w:lineRule="auto"/>
      <w:ind w:left="283"/>
    </w:pPr>
    <w:rPr>
      <w:rFonts w:ascii="Batang" w:eastAsia="Batang"/>
    </w:rPr>
  </w:style>
  <w:style w:type="character" w:customStyle="1" w:styleId="af5">
    <w:name w:val="Схема документа Знак"/>
    <w:basedOn w:val="a0"/>
    <w:link w:val="af6"/>
    <w:semiHidden/>
    <w:locked/>
    <w:rsid w:val="005E30CB"/>
    <w:rPr>
      <w:sz w:val="2"/>
    </w:rPr>
  </w:style>
  <w:style w:type="paragraph" w:styleId="af6">
    <w:name w:val="Document Map"/>
    <w:basedOn w:val="a"/>
    <w:link w:val="af5"/>
    <w:semiHidden/>
    <w:unhideWhenUsed/>
    <w:rsid w:val="005E30CB"/>
    <w:pPr>
      <w:spacing w:after="0" w:line="240" w:lineRule="auto"/>
    </w:pPr>
    <w:rPr>
      <w:sz w:val="2"/>
    </w:rPr>
  </w:style>
  <w:style w:type="character" w:customStyle="1" w:styleId="af7">
    <w:name w:val="Текст Знак"/>
    <w:basedOn w:val="a0"/>
    <w:link w:val="af8"/>
    <w:semiHidden/>
    <w:locked/>
    <w:rsid w:val="005E30CB"/>
    <w:rPr>
      <w:rFonts w:ascii="Courier New" w:eastAsia="Batang" w:hAnsi="Courier New" w:cs="Courier New"/>
    </w:rPr>
  </w:style>
  <w:style w:type="paragraph" w:styleId="af8">
    <w:name w:val="Plain Text"/>
    <w:basedOn w:val="a"/>
    <w:link w:val="af7"/>
    <w:semiHidden/>
    <w:unhideWhenUsed/>
    <w:rsid w:val="005E30CB"/>
    <w:pPr>
      <w:spacing w:after="0" w:line="240" w:lineRule="auto"/>
    </w:pPr>
    <w:rPr>
      <w:rFonts w:ascii="Courier New" w:eastAsia="Batang" w:hAnsi="Courier New" w:cs="Courier New"/>
    </w:rPr>
  </w:style>
  <w:style w:type="character" w:customStyle="1" w:styleId="13">
    <w:name w:val="Текст примечания Знак1"/>
    <w:basedOn w:val="a0"/>
    <w:uiPriority w:val="99"/>
    <w:semiHidden/>
    <w:rsid w:val="005E30CB"/>
    <w:rPr>
      <w:sz w:val="20"/>
      <w:szCs w:val="20"/>
    </w:rPr>
  </w:style>
  <w:style w:type="character" w:customStyle="1" w:styleId="af9">
    <w:name w:val="Тема примечания Знак"/>
    <w:basedOn w:val="ac"/>
    <w:link w:val="afa"/>
    <w:uiPriority w:val="99"/>
    <w:semiHidden/>
    <w:locked/>
    <w:rsid w:val="005E30CB"/>
    <w:rPr>
      <w:b/>
    </w:rPr>
  </w:style>
  <w:style w:type="paragraph" w:styleId="afa">
    <w:name w:val="annotation subject"/>
    <w:basedOn w:val="ad"/>
    <w:next w:val="ad"/>
    <w:link w:val="af9"/>
    <w:uiPriority w:val="99"/>
    <w:semiHidden/>
    <w:unhideWhenUsed/>
    <w:rsid w:val="005E30CB"/>
    <w:rPr>
      <w:b/>
    </w:rPr>
  </w:style>
  <w:style w:type="character" w:customStyle="1" w:styleId="afb">
    <w:name w:val="Текст выноски Знак"/>
    <w:basedOn w:val="a0"/>
    <w:link w:val="afc"/>
    <w:uiPriority w:val="99"/>
    <w:semiHidden/>
    <w:locked/>
    <w:rsid w:val="005E30CB"/>
    <w:rPr>
      <w:rFonts w:ascii="Tahoma" w:hAnsi="Tahoma" w:cs="Tahoma"/>
      <w:sz w:val="16"/>
    </w:rPr>
  </w:style>
  <w:style w:type="paragraph" w:styleId="afc">
    <w:name w:val="Balloon Text"/>
    <w:basedOn w:val="a"/>
    <w:link w:val="afb"/>
    <w:uiPriority w:val="99"/>
    <w:semiHidden/>
    <w:unhideWhenUsed/>
    <w:rsid w:val="005E30CB"/>
    <w:pPr>
      <w:spacing w:after="0" w:line="240" w:lineRule="auto"/>
    </w:pPr>
    <w:rPr>
      <w:rFonts w:ascii="Tahoma" w:hAnsi="Tahoma" w:cs="Tahoma"/>
      <w:sz w:val="16"/>
    </w:rPr>
  </w:style>
  <w:style w:type="character" w:customStyle="1" w:styleId="afd">
    <w:name w:val="Абзац списка Знак"/>
    <w:aliases w:val="CA bullets Знак,EBRD List Знак,Chapter10 Знак,Список уровня 2 Знак,название табл/рис Знак,Mummuga loetelu Знак,Loendi lõik Знак,En tкte 1 Знак,Report Para Знак,WinDForce-Letter Знак,Bullet Points Знак,Liste Paragraf Знак"/>
    <w:link w:val="afe"/>
    <w:uiPriority w:val="34"/>
    <w:locked/>
    <w:rsid w:val="005E30CB"/>
    <w:rPr>
      <w:rFonts w:ascii="Batang" w:eastAsia="Batang"/>
    </w:rPr>
  </w:style>
  <w:style w:type="paragraph" w:styleId="afe">
    <w:name w:val="List Paragraph"/>
    <w:aliases w:val="CA bullets,EBRD List,Chapter10,Список уровня 2,название табл/рис,Mummuga loetelu,Loendi lõik,En tкte 1,Report Para,WinDForce-Letter,Bullet Points,Liste Paragraf,List Paragraph in table,Akapit z listą,Цветной список - Акцент 11"/>
    <w:basedOn w:val="a"/>
    <w:link w:val="afd"/>
    <w:uiPriority w:val="34"/>
    <w:qFormat/>
    <w:rsid w:val="005E30CB"/>
    <w:pPr>
      <w:spacing w:after="0" w:line="240" w:lineRule="auto"/>
      <w:ind w:left="720"/>
      <w:contextualSpacing/>
    </w:pPr>
    <w:rPr>
      <w:rFonts w:ascii="Batang" w:eastAsia="Batang"/>
    </w:rPr>
  </w:style>
  <w:style w:type="paragraph" w:customStyle="1" w:styleId="14">
    <w:name w:val="Знак Знак1"/>
    <w:basedOn w:val="a"/>
    <w:uiPriority w:val="99"/>
    <w:qFormat/>
    <w:rsid w:val="005E30CB"/>
    <w:pPr>
      <w:spacing w:after="0" w:line="240" w:lineRule="auto"/>
    </w:pPr>
    <w:rPr>
      <w:rFonts w:ascii="Verdana" w:eastAsia="Times New Roman" w:hAnsi="Verdana" w:cs="Verdana"/>
      <w:sz w:val="20"/>
      <w:szCs w:val="20"/>
      <w:lang w:val="en-US"/>
    </w:rPr>
  </w:style>
  <w:style w:type="paragraph" w:customStyle="1" w:styleId="15">
    <w:name w:val="Знак Знак Знак1"/>
    <w:basedOn w:val="a"/>
    <w:uiPriority w:val="99"/>
    <w:qFormat/>
    <w:rsid w:val="005E30CB"/>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w:basedOn w:val="a"/>
    <w:uiPriority w:val="99"/>
    <w:qFormat/>
    <w:rsid w:val="005E30CB"/>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
    <w:uiPriority w:val="99"/>
    <w:qFormat/>
    <w:rsid w:val="005E30CB"/>
    <w:pPr>
      <w:spacing w:after="0" w:line="240" w:lineRule="auto"/>
    </w:pPr>
    <w:rPr>
      <w:rFonts w:ascii="Verdana" w:eastAsia="Times New Roman" w:hAnsi="Verdana" w:cs="Verdana"/>
      <w:sz w:val="20"/>
      <w:szCs w:val="20"/>
      <w:lang w:val="en-US"/>
    </w:rPr>
  </w:style>
  <w:style w:type="paragraph" w:customStyle="1" w:styleId="aff0">
    <w:name w:val="Знак Знак Знак Знак"/>
    <w:basedOn w:val="a"/>
    <w:uiPriority w:val="99"/>
    <w:qFormat/>
    <w:rsid w:val="005E30CB"/>
    <w:pPr>
      <w:spacing w:after="0" w:line="240" w:lineRule="auto"/>
    </w:pPr>
    <w:rPr>
      <w:rFonts w:ascii="Verdana" w:eastAsia="Times New Roman" w:hAnsi="Verdana" w:cs="Verdana"/>
      <w:sz w:val="20"/>
      <w:szCs w:val="20"/>
      <w:lang w:val="en-US"/>
    </w:rPr>
  </w:style>
  <w:style w:type="paragraph" w:customStyle="1" w:styleId="aff1">
    <w:name w:val="Знак Знак Знак Знак Знак"/>
    <w:basedOn w:val="a"/>
    <w:uiPriority w:val="99"/>
    <w:qFormat/>
    <w:rsid w:val="005E30CB"/>
    <w:pPr>
      <w:spacing w:after="0" w:line="240" w:lineRule="auto"/>
    </w:pPr>
    <w:rPr>
      <w:rFonts w:ascii="Verdana" w:eastAsia="Times New Roman" w:hAnsi="Verdana" w:cs="Verdana"/>
      <w:sz w:val="20"/>
      <w:szCs w:val="20"/>
      <w:lang w:val="en-US"/>
    </w:rPr>
  </w:style>
  <w:style w:type="paragraph" w:customStyle="1" w:styleId="aff2">
    <w:name w:val="Знак Знак Знак Знак Знак Знак"/>
    <w:basedOn w:val="a"/>
    <w:uiPriority w:val="99"/>
    <w:qFormat/>
    <w:rsid w:val="005E30CB"/>
    <w:pPr>
      <w:spacing w:after="0" w:line="240" w:lineRule="auto"/>
    </w:pPr>
    <w:rPr>
      <w:rFonts w:ascii="Verdana" w:eastAsia="Times New Roman" w:hAnsi="Verdana" w:cs="Verdana"/>
      <w:sz w:val="20"/>
      <w:szCs w:val="20"/>
      <w:lang w:val="en-US"/>
    </w:rPr>
  </w:style>
  <w:style w:type="paragraph" w:customStyle="1" w:styleId="aff3">
    <w:name w:val="Знак Знак Знак Знак Знак Знак Знак Знак Знак"/>
    <w:basedOn w:val="a"/>
    <w:uiPriority w:val="99"/>
    <w:qFormat/>
    <w:rsid w:val="005E30CB"/>
    <w:pPr>
      <w:spacing w:after="0" w:line="240" w:lineRule="auto"/>
    </w:pPr>
    <w:rPr>
      <w:rFonts w:ascii="Verdana" w:eastAsia="Times New Roman" w:hAnsi="Verdana" w:cs="Verdana"/>
      <w:sz w:val="20"/>
      <w:szCs w:val="20"/>
      <w:lang w:val="en-US"/>
    </w:rPr>
  </w:style>
  <w:style w:type="paragraph" w:customStyle="1" w:styleId="17">
    <w:name w:val="Знак Знак Знак Знак1 Знак Знак Знак Знак"/>
    <w:basedOn w:val="a"/>
    <w:uiPriority w:val="99"/>
    <w:qFormat/>
    <w:rsid w:val="005E30CB"/>
    <w:pPr>
      <w:spacing w:after="0" w:line="240" w:lineRule="auto"/>
    </w:pPr>
    <w:rPr>
      <w:rFonts w:ascii="Verdana" w:eastAsia="Times New Roman" w:hAnsi="Verdana" w:cs="Verdana"/>
      <w:sz w:val="20"/>
      <w:szCs w:val="20"/>
      <w:lang w:val="en-US"/>
    </w:rPr>
  </w:style>
  <w:style w:type="paragraph" w:customStyle="1" w:styleId="aff4">
    <w:name w:val="Знак Знак Знак Знак Знак Знак Знак Знак Знак Знак Знак"/>
    <w:basedOn w:val="a"/>
    <w:uiPriority w:val="99"/>
    <w:qFormat/>
    <w:rsid w:val="005E30CB"/>
    <w:pPr>
      <w:spacing w:after="0" w:line="240" w:lineRule="auto"/>
    </w:pPr>
    <w:rPr>
      <w:rFonts w:ascii="Verdana" w:eastAsia="Times New Roman" w:hAnsi="Verdana" w:cs="Verdana"/>
      <w:sz w:val="20"/>
      <w:szCs w:val="20"/>
      <w:lang w:val="en-US"/>
    </w:rPr>
  </w:style>
  <w:style w:type="paragraph" w:customStyle="1" w:styleId="aff5">
    <w:name w:val="Знак Знак Знак Знак Знак Знак Знак Знак"/>
    <w:basedOn w:val="a"/>
    <w:uiPriority w:val="99"/>
    <w:qFormat/>
    <w:rsid w:val="005E30CB"/>
    <w:pPr>
      <w:spacing w:after="0" w:line="240" w:lineRule="auto"/>
    </w:pPr>
    <w:rPr>
      <w:rFonts w:ascii="Verdana" w:eastAsia="Times New Roman" w:hAnsi="Verdana" w:cs="Verdana"/>
      <w:sz w:val="20"/>
      <w:szCs w:val="20"/>
      <w:lang w:val="en-US"/>
    </w:rPr>
  </w:style>
  <w:style w:type="paragraph" w:customStyle="1" w:styleId="200">
    <w:name w:val="Отступ 20"/>
    <w:basedOn w:val="a"/>
    <w:uiPriority w:val="99"/>
    <w:qFormat/>
    <w:rsid w:val="005E30CB"/>
    <w:pPr>
      <w:tabs>
        <w:tab w:val="right" w:leader="dot" w:pos="9639"/>
      </w:tabs>
      <w:overflowPunct w:val="0"/>
      <w:autoSpaceDE w:val="0"/>
      <w:autoSpaceDN w:val="0"/>
      <w:adjustRightInd w:val="0"/>
      <w:spacing w:after="0" w:line="288" w:lineRule="auto"/>
      <w:ind w:left="1134"/>
      <w:jc w:val="both"/>
    </w:pPr>
    <w:rPr>
      <w:rFonts w:ascii="Times New Roman" w:eastAsia="Times New Roman" w:hAnsi="Times New Roman" w:cs="Latha"/>
      <w:sz w:val="28"/>
      <w:szCs w:val="20"/>
      <w:lang w:val="uk-UA" w:eastAsia="ru-RU" w:bidi="ta-IN"/>
    </w:rPr>
  </w:style>
  <w:style w:type="paragraph" w:customStyle="1" w:styleId="18">
    <w:name w:val="Знак Знак1 Знак Знак Знак Знак Знак Знак Знак Знак Знак Знак"/>
    <w:basedOn w:val="a"/>
    <w:uiPriority w:val="99"/>
    <w:qFormat/>
    <w:rsid w:val="005E30CB"/>
    <w:pPr>
      <w:spacing w:after="0" w:line="240" w:lineRule="auto"/>
    </w:pPr>
    <w:rPr>
      <w:rFonts w:ascii="Verdana" w:eastAsia="Times New Roman" w:hAnsi="Verdana" w:cs="Verdana"/>
      <w:sz w:val="20"/>
      <w:szCs w:val="20"/>
      <w:lang w:val="en-US"/>
    </w:rPr>
  </w:style>
  <w:style w:type="paragraph" w:customStyle="1" w:styleId="19">
    <w:name w:val="Знак Знак1 Знак Знак"/>
    <w:basedOn w:val="a"/>
    <w:uiPriority w:val="99"/>
    <w:qFormat/>
    <w:rsid w:val="005E30CB"/>
    <w:pPr>
      <w:spacing w:after="0" w:line="240" w:lineRule="auto"/>
    </w:pPr>
    <w:rPr>
      <w:rFonts w:ascii="Verdana" w:eastAsia="Times New Roman" w:hAnsi="Verdana" w:cs="Verdana"/>
      <w:sz w:val="24"/>
      <w:szCs w:val="24"/>
      <w:lang w:val="en-US"/>
    </w:rPr>
  </w:style>
  <w:style w:type="paragraph" w:customStyle="1" w:styleId="rvps2">
    <w:name w:val="rvps2"/>
    <w:basedOn w:val="a"/>
    <w:uiPriority w:val="99"/>
    <w:qFormat/>
    <w:rsid w:val="005E30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Знак Знак Знак Знак1 Знак Знак"/>
    <w:basedOn w:val="a"/>
    <w:uiPriority w:val="99"/>
    <w:qFormat/>
    <w:rsid w:val="005E30CB"/>
    <w:pPr>
      <w:spacing w:after="0" w:line="240" w:lineRule="auto"/>
    </w:pPr>
    <w:rPr>
      <w:rFonts w:ascii="Verdana" w:eastAsia="Times New Roman" w:hAnsi="Verdana" w:cs="Verdana"/>
      <w:sz w:val="20"/>
      <w:szCs w:val="20"/>
      <w:lang w:val="en-US"/>
    </w:rPr>
  </w:style>
  <w:style w:type="paragraph" w:customStyle="1" w:styleId="110">
    <w:name w:val="Знак Знак Знак Знак1 Знак Знак1"/>
    <w:basedOn w:val="a"/>
    <w:uiPriority w:val="99"/>
    <w:qFormat/>
    <w:rsid w:val="005E30CB"/>
    <w:pPr>
      <w:spacing w:after="0" w:line="240" w:lineRule="auto"/>
    </w:pPr>
    <w:rPr>
      <w:rFonts w:ascii="Verdana" w:eastAsia="Times New Roman" w:hAnsi="Verdana" w:cs="Verdana"/>
      <w:sz w:val="20"/>
      <w:szCs w:val="20"/>
      <w:lang w:val="en-US"/>
    </w:rPr>
  </w:style>
  <w:style w:type="paragraph" w:customStyle="1" w:styleId="1b">
    <w:name w:val="Без интервала1"/>
    <w:uiPriority w:val="99"/>
    <w:qFormat/>
    <w:rsid w:val="005E30CB"/>
    <w:pPr>
      <w:spacing w:after="0" w:line="240" w:lineRule="auto"/>
    </w:pPr>
    <w:rPr>
      <w:rFonts w:ascii="Calibri" w:eastAsia="Times New Roman" w:hAnsi="Calibri" w:cs="Times New Roman"/>
    </w:rPr>
  </w:style>
  <w:style w:type="paragraph" w:customStyle="1" w:styleId="Default">
    <w:name w:val="Default"/>
    <w:uiPriority w:val="99"/>
    <w:qFormat/>
    <w:rsid w:val="005E30CB"/>
    <w:pPr>
      <w:autoSpaceDE w:val="0"/>
      <w:autoSpaceDN w:val="0"/>
      <w:adjustRightInd w:val="0"/>
      <w:spacing w:after="0" w:line="240" w:lineRule="auto"/>
    </w:pPr>
    <w:rPr>
      <w:rFonts w:ascii="Calibri" w:eastAsia="Times New Roman" w:hAnsi="Calibri" w:cs="Calibri"/>
      <w:color w:val="000000"/>
      <w:sz w:val="24"/>
      <w:szCs w:val="24"/>
      <w:lang w:val="uk-UA" w:eastAsia="uk-UA"/>
    </w:rPr>
  </w:style>
  <w:style w:type="paragraph" w:customStyle="1" w:styleId="rvps14">
    <w:name w:val="rvps14"/>
    <w:basedOn w:val="a"/>
    <w:uiPriority w:val="99"/>
    <w:qFormat/>
    <w:rsid w:val="005E30C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4">
    <w:name w:val="rvps4"/>
    <w:basedOn w:val="a"/>
    <w:uiPriority w:val="99"/>
    <w:qFormat/>
    <w:rsid w:val="005E30C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
    <w:name w:val="rvps1"/>
    <w:basedOn w:val="a"/>
    <w:uiPriority w:val="99"/>
    <w:qFormat/>
    <w:rsid w:val="005E30C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7">
    <w:name w:val="rvps7"/>
    <w:basedOn w:val="a"/>
    <w:uiPriority w:val="99"/>
    <w:qFormat/>
    <w:rsid w:val="005E30C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6">
    <w:name w:val="rvps6"/>
    <w:basedOn w:val="a"/>
    <w:uiPriority w:val="99"/>
    <w:qFormat/>
    <w:rsid w:val="005E30C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8">
    <w:name w:val="rvps18"/>
    <w:basedOn w:val="a"/>
    <w:uiPriority w:val="99"/>
    <w:qFormat/>
    <w:rsid w:val="005E30C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5">
    <w:name w:val="rvps15"/>
    <w:basedOn w:val="a"/>
    <w:uiPriority w:val="99"/>
    <w:qFormat/>
    <w:rsid w:val="005E30C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1">
    <w:name w:val="rvps11"/>
    <w:basedOn w:val="a"/>
    <w:uiPriority w:val="99"/>
    <w:qFormat/>
    <w:rsid w:val="005E30C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8">
    <w:name w:val="rvps8"/>
    <w:basedOn w:val="a"/>
    <w:uiPriority w:val="99"/>
    <w:qFormat/>
    <w:rsid w:val="005E30C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12">
    <w:name w:val="rvps12"/>
    <w:basedOn w:val="a"/>
    <w:uiPriority w:val="99"/>
    <w:qFormat/>
    <w:rsid w:val="005E30C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c">
    <w:name w:val="Знак1 Знак Знак Знак Знак Знак Знак Знак Знак Знак"/>
    <w:basedOn w:val="a"/>
    <w:uiPriority w:val="99"/>
    <w:qFormat/>
    <w:rsid w:val="005E30CB"/>
    <w:pPr>
      <w:spacing w:after="0" w:line="240" w:lineRule="auto"/>
    </w:pPr>
    <w:rPr>
      <w:rFonts w:ascii="Verdana" w:eastAsia="Times New Roman" w:hAnsi="Verdana" w:cs="Times New Roman"/>
      <w:sz w:val="24"/>
      <w:szCs w:val="24"/>
      <w:lang w:val="en-US"/>
    </w:rPr>
  </w:style>
  <w:style w:type="paragraph" w:customStyle="1" w:styleId="Rub4">
    <w:name w:val="Rub 4"/>
    <w:basedOn w:val="a"/>
    <w:next w:val="a"/>
    <w:uiPriority w:val="99"/>
    <w:qFormat/>
    <w:rsid w:val="005E30CB"/>
    <w:pPr>
      <w:spacing w:before="120" w:after="60" w:line="240" w:lineRule="auto"/>
    </w:pPr>
    <w:rPr>
      <w:rFonts w:ascii="Arial" w:eastAsia="Times New Roman" w:hAnsi="Arial" w:cs="Times New Roman"/>
      <w:sz w:val="24"/>
      <w:szCs w:val="20"/>
      <w:lang w:val="en-GB"/>
    </w:rPr>
  </w:style>
  <w:style w:type="paragraph" w:customStyle="1" w:styleId="100">
    <w:name w:val="Обычный + 10 пт"/>
    <w:aliases w:val="курсив"/>
    <w:basedOn w:val="a"/>
    <w:uiPriority w:val="99"/>
    <w:qFormat/>
    <w:rsid w:val="005E30CB"/>
    <w:pPr>
      <w:spacing w:after="0" w:line="240" w:lineRule="auto"/>
      <w:ind w:firstLine="540"/>
      <w:jc w:val="both"/>
    </w:pPr>
    <w:rPr>
      <w:rFonts w:ascii="Times New Roman" w:eastAsia="Times New Roman" w:hAnsi="Times New Roman" w:cs="Times New Roman"/>
      <w:i/>
      <w:color w:val="000000"/>
      <w:sz w:val="20"/>
      <w:szCs w:val="20"/>
      <w:lang w:val="uk-UA" w:eastAsia="ru-RU"/>
    </w:rPr>
  </w:style>
  <w:style w:type="paragraph" w:customStyle="1" w:styleId="Oaeno">
    <w:name w:val="Oaeno"/>
    <w:uiPriority w:val="99"/>
    <w:qFormat/>
    <w:rsid w:val="005E30CB"/>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customStyle="1" w:styleId="Oaeno0">
    <w:name w:val="Oaeno0"/>
    <w:basedOn w:val="Oaeno"/>
    <w:uiPriority w:val="99"/>
    <w:qFormat/>
    <w:rsid w:val="005E30CB"/>
    <w:pPr>
      <w:ind w:firstLine="0"/>
    </w:pPr>
    <w:rPr>
      <w:color w:val="auto"/>
    </w:rPr>
  </w:style>
  <w:style w:type="character" w:customStyle="1" w:styleId="26">
    <w:name w:val="Заголовок №2_"/>
    <w:link w:val="27"/>
    <w:locked/>
    <w:rsid w:val="005E30CB"/>
    <w:rPr>
      <w:sz w:val="14"/>
      <w:szCs w:val="14"/>
      <w:shd w:val="clear" w:color="auto" w:fill="FFFFFF"/>
    </w:rPr>
  </w:style>
  <w:style w:type="paragraph" w:customStyle="1" w:styleId="27">
    <w:name w:val="Заголовок №2"/>
    <w:basedOn w:val="a"/>
    <w:link w:val="26"/>
    <w:qFormat/>
    <w:rsid w:val="005E30CB"/>
    <w:pPr>
      <w:shd w:val="clear" w:color="auto" w:fill="FFFFFF"/>
      <w:spacing w:before="180" w:after="180" w:line="173" w:lineRule="exact"/>
      <w:jc w:val="right"/>
      <w:outlineLvl w:val="1"/>
    </w:pPr>
    <w:rPr>
      <w:sz w:val="14"/>
      <w:szCs w:val="14"/>
    </w:rPr>
  </w:style>
  <w:style w:type="character" w:customStyle="1" w:styleId="28">
    <w:name w:val="Основний текст (2)_"/>
    <w:link w:val="29"/>
    <w:locked/>
    <w:rsid w:val="005E30CB"/>
    <w:rPr>
      <w:sz w:val="16"/>
      <w:szCs w:val="16"/>
      <w:shd w:val="clear" w:color="auto" w:fill="FFFFFF"/>
    </w:rPr>
  </w:style>
  <w:style w:type="paragraph" w:customStyle="1" w:styleId="29">
    <w:name w:val="Основний текст (2)"/>
    <w:basedOn w:val="a"/>
    <w:link w:val="28"/>
    <w:qFormat/>
    <w:rsid w:val="005E30CB"/>
    <w:pPr>
      <w:shd w:val="clear" w:color="auto" w:fill="FFFFFF"/>
      <w:spacing w:after="180" w:line="187" w:lineRule="exact"/>
      <w:jc w:val="both"/>
    </w:pPr>
    <w:rPr>
      <w:sz w:val="16"/>
      <w:szCs w:val="16"/>
    </w:rPr>
  </w:style>
  <w:style w:type="character" w:customStyle="1" w:styleId="41">
    <w:name w:val="Основний текст (4)_"/>
    <w:link w:val="42"/>
    <w:locked/>
    <w:rsid w:val="005E30CB"/>
    <w:rPr>
      <w:sz w:val="16"/>
      <w:szCs w:val="16"/>
      <w:shd w:val="clear" w:color="auto" w:fill="FFFFFF"/>
    </w:rPr>
  </w:style>
  <w:style w:type="paragraph" w:customStyle="1" w:styleId="42">
    <w:name w:val="Основний текст (4)"/>
    <w:basedOn w:val="a"/>
    <w:link w:val="41"/>
    <w:qFormat/>
    <w:rsid w:val="005E30CB"/>
    <w:pPr>
      <w:shd w:val="clear" w:color="auto" w:fill="FFFFFF"/>
      <w:spacing w:after="0" w:line="240" w:lineRule="atLeast"/>
    </w:pPr>
    <w:rPr>
      <w:sz w:val="16"/>
      <w:szCs w:val="16"/>
    </w:rPr>
  </w:style>
  <w:style w:type="character" w:customStyle="1" w:styleId="51">
    <w:name w:val="Основний текст (5)_"/>
    <w:link w:val="52"/>
    <w:locked/>
    <w:rsid w:val="005E30CB"/>
    <w:rPr>
      <w:sz w:val="16"/>
      <w:szCs w:val="16"/>
      <w:shd w:val="clear" w:color="auto" w:fill="FFFFFF"/>
    </w:rPr>
  </w:style>
  <w:style w:type="paragraph" w:customStyle="1" w:styleId="52">
    <w:name w:val="Основний текст (5)"/>
    <w:basedOn w:val="a"/>
    <w:link w:val="51"/>
    <w:qFormat/>
    <w:rsid w:val="005E30CB"/>
    <w:pPr>
      <w:shd w:val="clear" w:color="auto" w:fill="FFFFFF"/>
      <w:spacing w:after="0" w:line="240" w:lineRule="atLeast"/>
    </w:pPr>
    <w:rPr>
      <w:sz w:val="16"/>
      <w:szCs w:val="16"/>
    </w:rPr>
  </w:style>
  <w:style w:type="character" w:customStyle="1" w:styleId="33">
    <w:name w:val="Основний текст (3)_"/>
    <w:link w:val="34"/>
    <w:locked/>
    <w:rsid w:val="005E30CB"/>
    <w:rPr>
      <w:sz w:val="16"/>
      <w:szCs w:val="16"/>
      <w:shd w:val="clear" w:color="auto" w:fill="FFFFFF"/>
    </w:rPr>
  </w:style>
  <w:style w:type="paragraph" w:customStyle="1" w:styleId="34">
    <w:name w:val="Основний текст (3)"/>
    <w:basedOn w:val="a"/>
    <w:link w:val="33"/>
    <w:qFormat/>
    <w:rsid w:val="005E30CB"/>
    <w:pPr>
      <w:shd w:val="clear" w:color="auto" w:fill="FFFFFF"/>
      <w:spacing w:before="300" w:after="0" w:line="240" w:lineRule="atLeast"/>
      <w:jc w:val="both"/>
    </w:pPr>
    <w:rPr>
      <w:sz w:val="16"/>
      <w:szCs w:val="16"/>
    </w:rPr>
  </w:style>
  <w:style w:type="character" w:customStyle="1" w:styleId="1d">
    <w:name w:val="Заголовок №1_"/>
    <w:link w:val="1e"/>
    <w:locked/>
    <w:rsid w:val="005E30CB"/>
    <w:rPr>
      <w:sz w:val="16"/>
      <w:szCs w:val="16"/>
      <w:shd w:val="clear" w:color="auto" w:fill="FFFFFF"/>
    </w:rPr>
  </w:style>
  <w:style w:type="paragraph" w:customStyle="1" w:styleId="1e">
    <w:name w:val="Заголовок №1"/>
    <w:basedOn w:val="a"/>
    <w:link w:val="1d"/>
    <w:qFormat/>
    <w:rsid w:val="005E30CB"/>
    <w:pPr>
      <w:shd w:val="clear" w:color="auto" w:fill="FFFFFF"/>
      <w:spacing w:before="600" w:after="60" w:line="240" w:lineRule="atLeast"/>
      <w:outlineLvl w:val="0"/>
    </w:pPr>
    <w:rPr>
      <w:sz w:val="16"/>
      <w:szCs w:val="16"/>
    </w:rPr>
  </w:style>
  <w:style w:type="character" w:customStyle="1" w:styleId="2a">
    <w:name w:val="Виноска (2)_"/>
    <w:link w:val="2b"/>
    <w:locked/>
    <w:rsid w:val="005E30CB"/>
    <w:rPr>
      <w:sz w:val="15"/>
      <w:szCs w:val="15"/>
      <w:shd w:val="clear" w:color="auto" w:fill="FFFFFF"/>
    </w:rPr>
  </w:style>
  <w:style w:type="paragraph" w:customStyle="1" w:styleId="2b">
    <w:name w:val="Виноска (2)"/>
    <w:basedOn w:val="a"/>
    <w:link w:val="2a"/>
    <w:qFormat/>
    <w:rsid w:val="005E30CB"/>
    <w:pPr>
      <w:shd w:val="clear" w:color="auto" w:fill="FFFFFF"/>
      <w:spacing w:after="0" w:line="182" w:lineRule="exact"/>
    </w:pPr>
    <w:rPr>
      <w:sz w:val="15"/>
      <w:szCs w:val="15"/>
    </w:rPr>
  </w:style>
  <w:style w:type="character" w:customStyle="1" w:styleId="aff6">
    <w:name w:val="Виноска_"/>
    <w:link w:val="aff7"/>
    <w:locked/>
    <w:rsid w:val="005E30CB"/>
    <w:rPr>
      <w:sz w:val="15"/>
      <w:szCs w:val="15"/>
      <w:shd w:val="clear" w:color="auto" w:fill="FFFFFF"/>
    </w:rPr>
  </w:style>
  <w:style w:type="paragraph" w:customStyle="1" w:styleId="aff7">
    <w:name w:val="Виноска"/>
    <w:basedOn w:val="a"/>
    <w:link w:val="aff6"/>
    <w:qFormat/>
    <w:rsid w:val="005E30CB"/>
    <w:pPr>
      <w:shd w:val="clear" w:color="auto" w:fill="FFFFFF"/>
      <w:spacing w:after="180" w:line="182" w:lineRule="exact"/>
      <w:jc w:val="both"/>
    </w:pPr>
    <w:rPr>
      <w:sz w:val="15"/>
      <w:szCs w:val="15"/>
    </w:rPr>
  </w:style>
  <w:style w:type="character" w:customStyle="1" w:styleId="61">
    <w:name w:val="Основний текст (6)_"/>
    <w:link w:val="62"/>
    <w:locked/>
    <w:rsid w:val="005E30CB"/>
    <w:rPr>
      <w:sz w:val="10"/>
      <w:szCs w:val="10"/>
      <w:shd w:val="clear" w:color="auto" w:fill="FFFFFF"/>
    </w:rPr>
  </w:style>
  <w:style w:type="paragraph" w:customStyle="1" w:styleId="62">
    <w:name w:val="Основний текст (6)"/>
    <w:basedOn w:val="a"/>
    <w:link w:val="61"/>
    <w:qFormat/>
    <w:rsid w:val="005E30CB"/>
    <w:pPr>
      <w:shd w:val="clear" w:color="auto" w:fill="FFFFFF"/>
      <w:spacing w:after="0" w:line="182" w:lineRule="exact"/>
    </w:pPr>
    <w:rPr>
      <w:sz w:val="10"/>
      <w:szCs w:val="10"/>
    </w:rPr>
  </w:style>
  <w:style w:type="paragraph" w:customStyle="1" w:styleId="Style29">
    <w:name w:val="Style29"/>
    <w:basedOn w:val="a"/>
    <w:uiPriority w:val="99"/>
    <w:qFormat/>
    <w:rsid w:val="005E30CB"/>
    <w:pPr>
      <w:widowControl w:val="0"/>
      <w:autoSpaceDE w:val="0"/>
      <w:autoSpaceDN w:val="0"/>
      <w:adjustRightInd w:val="0"/>
      <w:spacing w:after="0" w:line="276" w:lineRule="exact"/>
      <w:jc w:val="both"/>
    </w:pPr>
    <w:rPr>
      <w:rFonts w:ascii="Franklin Gothic Medium Cond" w:eastAsia="Times New Roman" w:hAnsi="Franklin Gothic Medium Cond" w:cs="Times New Roman"/>
      <w:sz w:val="24"/>
      <w:szCs w:val="24"/>
      <w:lang w:eastAsia="ru-RU"/>
    </w:rPr>
  </w:style>
  <w:style w:type="paragraph" w:customStyle="1" w:styleId="Style42">
    <w:name w:val="Style42"/>
    <w:basedOn w:val="a"/>
    <w:uiPriority w:val="99"/>
    <w:qFormat/>
    <w:rsid w:val="005E30CB"/>
    <w:pPr>
      <w:widowControl w:val="0"/>
      <w:autoSpaceDE w:val="0"/>
      <w:autoSpaceDN w:val="0"/>
      <w:adjustRightInd w:val="0"/>
      <w:spacing w:after="0" w:line="274" w:lineRule="exact"/>
      <w:ind w:hanging="360"/>
      <w:jc w:val="both"/>
    </w:pPr>
    <w:rPr>
      <w:rFonts w:ascii="Franklin Gothic Medium Cond" w:eastAsia="Times New Roman" w:hAnsi="Franklin Gothic Medium Cond" w:cs="Times New Roman"/>
      <w:sz w:val="24"/>
      <w:szCs w:val="24"/>
      <w:lang w:eastAsia="ru-RU"/>
    </w:rPr>
  </w:style>
  <w:style w:type="paragraph" w:customStyle="1" w:styleId="Style20">
    <w:name w:val="Style20"/>
    <w:basedOn w:val="a"/>
    <w:uiPriority w:val="99"/>
    <w:qFormat/>
    <w:rsid w:val="005E30CB"/>
    <w:pPr>
      <w:widowControl w:val="0"/>
      <w:autoSpaceDE w:val="0"/>
      <w:autoSpaceDN w:val="0"/>
      <w:adjustRightInd w:val="0"/>
      <w:spacing w:after="0" w:line="442" w:lineRule="exact"/>
    </w:pPr>
    <w:rPr>
      <w:rFonts w:ascii="Franklin Gothic Medium Cond" w:eastAsia="Times New Roman" w:hAnsi="Franklin Gothic Medium Cond" w:cs="Times New Roman"/>
      <w:sz w:val="24"/>
      <w:szCs w:val="24"/>
      <w:lang w:eastAsia="ru-RU"/>
    </w:rPr>
  </w:style>
  <w:style w:type="paragraph" w:customStyle="1" w:styleId="1f">
    <w:name w:val="Абзац списка1"/>
    <w:basedOn w:val="a"/>
    <w:uiPriority w:val="99"/>
    <w:qFormat/>
    <w:rsid w:val="005E30CB"/>
    <w:pPr>
      <w:spacing w:after="0" w:line="240" w:lineRule="auto"/>
      <w:ind w:left="720"/>
    </w:pPr>
    <w:rPr>
      <w:rFonts w:ascii="Times New Roman" w:eastAsia="Times New Roman" w:hAnsi="Times New Roman" w:cs="Times New Roman"/>
      <w:sz w:val="24"/>
      <w:szCs w:val="24"/>
      <w:lang w:eastAsia="ru-RU"/>
    </w:rPr>
  </w:style>
  <w:style w:type="paragraph" w:customStyle="1" w:styleId="2c">
    <w:name w:val="Без интервала2"/>
    <w:uiPriority w:val="99"/>
    <w:qFormat/>
    <w:rsid w:val="005E30CB"/>
    <w:pPr>
      <w:spacing w:after="0" w:line="240" w:lineRule="auto"/>
    </w:pPr>
    <w:rPr>
      <w:rFonts w:ascii="Calibri" w:eastAsia="Times New Roman" w:hAnsi="Calibri" w:cs="Times New Roman"/>
    </w:rPr>
  </w:style>
  <w:style w:type="paragraph" w:customStyle="1" w:styleId="aff8">
    <w:name w:val="Öåíòð"/>
    <w:basedOn w:val="a"/>
    <w:uiPriority w:val="99"/>
    <w:qFormat/>
    <w:rsid w:val="005E30CB"/>
    <w:pPr>
      <w:widowControl w:val="0"/>
      <w:spacing w:after="0" w:line="210" w:lineRule="atLeast"/>
      <w:jc w:val="center"/>
    </w:pPr>
    <w:rPr>
      <w:rFonts w:ascii="Times New Roman" w:eastAsia="Times New Roman" w:hAnsi="Times New Roman" w:cs="Times New Roman"/>
      <w:sz w:val="20"/>
      <w:szCs w:val="20"/>
      <w:lang w:val="en-US" w:eastAsia="ru-RU"/>
    </w:rPr>
  </w:style>
  <w:style w:type="paragraph" w:customStyle="1" w:styleId="ParagraphStyle">
    <w:name w:val="Paragraph Style"/>
    <w:uiPriority w:val="99"/>
    <w:qFormat/>
    <w:rsid w:val="005E30CB"/>
    <w:pPr>
      <w:autoSpaceDE w:val="0"/>
      <w:autoSpaceDN w:val="0"/>
      <w:adjustRightInd w:val="0"/>
      <w:spacing w:after="0" w:line="240" w:lineRule="auto"/>
    </w:pPr>
    <w:rPr>
      <w:rFonts w:ascii="Courier New" w:eastAsia="Times New Roman" w:hAnsi="Courier New" w:cs="Courier New"/>
      <w:sz w:val="24"/>
      <w:szCs w:val="24"/>
      <w:lang w:eastAsia="uk-UA"/>
    </w:rPr>
  </w:style>
  <w:style w:type="paragraph" w:customStyle="1" w:styleId="western">
    <w:name w:val="western"/>
    <w:basedOn w:val="a"/>
    <w:uiPriority w:val="99"/>
    <w:qFormat/>
    <w:rsid w:val="005E30CB"/>
    <w:pPr>
      <w:spacing w:before="100" w:beforeAutospacing="1" w:after="119" w:line="240" w:lineRule="auto"/>
      <w:jc w:val="both"/>
    </w:pPr>
    <w:rPr>
      <w:rFonts w:ascii="Arial" w:eastAsia="Times New Roman" w:hAnsi="Arial" w:cs="Arial"/>
      <w:sz w:val="20"/>
      <w:szCs w:val="20"/>
      <w:lang w:val="uk-UA" w:eastAsia="uk-UA"/>
    </w:rPr>
  </w:style>
  <w:style w:type="paragraph" w:customStyle="1" w:styleId="1f0">
    <w:name w:val="Обычный1"/>
    <w:uiPriority w:val="99"/>
    <w:qFormat/>
    <w:rsid w:val="005E30CB"/>
    <w:pPr>
      <w:spacing w:after="0"/>
    </w:pPr>
    <w:rPr>
      <w:rFonts w:ascii="Arial" w:eastAsia="Times New Roman" w:hAnsi="Arial" w:cs="Arial"/>
      <w:color w:val="000000"/>
      <w:lang w:eastAsia="ru-RU"/>
    </w:rPr>
  </w:style>
  <w:style w:type="character" w:customStyle="1" w:styleId="Normal">
    <w:name w:val="Normal Знак"/>
    <w:link w:val="1f1"/>
    <w:locked/>
    <w:rsid w:val="005E30CB"/>
    <w:rPr>
      <w:rFonts w:ascii="Arial" w:hAnsi="Arial" w:cs="Arial"/>
      <w:color w:val="000000"/>
    </w:rPr>
  </w:style>
  <w:style w:type="paragraph" w:customStyle="1" w:styleId="1f1">
    <w:name w:val="Звичайний1"/>
    <w:link w:val="Normal"/>
    <w:qFormat/>
    <w:rsid w:val="005E30CB"/>
    <w:pPr>
      <w:spacing w:after="0"/>
    </w:pPr>
    <w:rPr>
      <w:rFonts w:ascii="Arial" w:hAnsi="Arial" w:cs="Arial"/>
      <w:color w:val="000000"/>
    </w:rPr>
  </w:style>
  <w:style w:type="paragraph" w:customStyle="1" w:styleId="111">
    <w:name w:val="Абзац списка11"/>
    <w:basedOn w:val="a"/>
    <w:uiPriority w:val="99"/>
    <w:qFormat/>
    <w:rsid w:val="005E30CB"/>
    <w:pPr>
      <w:spacing w:after="0" w:line="240" w:lineRule="auto"/>
      <w:ind w:left="720"/>
    </w:pPr>
    <w:rPr>
      <w:rFonts w:ascii="Times New Roman" w:eastAsia="Times New Roman" w:hAnsi="Times New Roman" w:cs="Times New Roman"/>
      <w:sz w:val="24"/>
      <w:szCs w:val="24"/>
      <w:lang w:val="uk-UA" w:eastAsia="uk-UA"/>
    </w:rPr>
  </w:style>
  <w:style w:type="paragraph" w:customStyle="1" w:styleId="2d">
    <w:name w:val="Обычный2"/>
    <w:uiPriority w:val="99"/>
    <w:qFormat/>
    <w:rsid w:val="005E30CB"/>
    <w:pPr>
      <w:spacing w:after="0"/>
    </w:pPr>
    <w:rPr>
      <w:rFonts w:ascii="Arial" w:eastAsia="Times New Roman" w:hAnsi="Arial" w:cs="Arial"/>
      <w:color w:val="000000"/>
      <w:lang w:eastAsia="ru-RU"/>
    </w:rPr>
  </w:style>
  <w:style w:type="paragraph" w:customStyle="1" w:styleId="aff9">
    <w:name w:val="Чертежный"/>
    <w:uiPriority w:val="99"/>
    <w:qFormat/>
    <w:rsid w:val="005E30CB"/>
    <w:pPr>
      <w:spacing w:after="0" w:line="240" w:lineRule="auto"/>
      <w:jc w:val="both"/>
    </w:pPr>
    <w:rPr>
      <w:rFonts w:ascii="ISOCPEUR" w:eastAsia="Batang" w:hAnsi="ISOCPEUR" w:cs="Times New Roman"/>
      <w:i/>
      <w:sz w:val="28"/>
      <w:szCs w:val="20"/>
      <w:lang w:val="uk-UA" w:eastAsia="ru-RU"/>
    </w:rPr>
  </w:style>
  <w:style w:type="paragraph" w:customStyle="1" w:styleId="210">
    <w:name w:val="Основной текст с отступом 21"/>
    <w:basedOn w:val="a"/>
    <w:uiPriority w:val="99"/>
    <w:qFormat/>
    <w:rsid w:val="005E30CB"/>
    <w:pPr>
      <w:suppressAutoHyphens/>
      <w:spacing w:after="120" w:line="480" w:lineRule="auto"/>
      <w:ind w:left="283"/>
    </w:pPr>
    <w:rPr>
      <w:rFonts w:ascii="Calibri" w:eastAsia="Times New Roman" w:hAnsi="Calibri" w:cs="Times New Roman"/>
      <w:lang w:eastAsia="ar-SA"/>
    </w:rPr>
  </w:style>
  <w:style w:type="paragraph" w:customStyle="1" w:styleId="35">
    <w:name w:val="Обычный3"/>
    <w:uiPriority w:val="99"/>
    <w:qFormat/>
    <w:rsid w:val="005E30CB"/>
    <w:pPr>
      <w:spacing w:after="0"/>
    </w:pPr>
    <w:rPr>
      <w:rFonts w:ascii="Arial" w:eastAsia="Times New Roman" w:hAnsi="Arial" w:cs="Arial"/>
      <w:color w:val="000000"/>
      <w:lang w:eastAsia="ru-RU"/>
    </w:rPr>
  </w:style>
  <w:style w:type="paragraph" w:customStyle="1" w:styleId="36">
    <w:name w:val="Без интервала3"/>
    <w:uiPriority w:val="99"/>
    <w:qFormat/>
    <w:rsid w:val="005E30CB"/>
    <w:pPr>
      <w:spacing w:after="0" w:line="240" w:lineRule="auto"/>
    </w:pPr>
    <w:rPr>
      <w:rFonts w:ascii="Times New Roman" w:eastAsia="Times New Roman" w:hAnsi="Times New Roman" w:cs="Times New Roman"/>
      <w:sz w:val="28"/>
      <w:szCs w:val="20"/>
      <w:lang w:val="uk-UA" w:eastAsia="ru-RU"/>
    </w:rPr>
  </w:style>
  <w:style w:type="paragraph" w:customStyle="1" w:styleId="43">
    <w:name w:val="Обычный4"/>
    <w:uiPriority w:val="99"/>
    <w:qFormat/>
    <w:rsid w:val="005E30CB"/>
    <w:pPr>
      <w:spacing w:after="0"/>
    </w:pPr>
    <w:rPr>
      <w:rFonts w:ascii="Arial" w:eastAsia="Times New Roman" w:hAnsi="Arial" w:cs="Arial"/>
      <w:color w:val="000000"/>
      <w:lang w:eastAsia="ru-RU"/>
    </w:rPr>
  </w:style>
  <w:style w:type="paragraph" w:customStyle="1" w:styleId="affa">
    <w:name w:val="Номер)"/>
    <w:basedOn w:val="a"/>
    <w:uiPriority w:val="99"/>
    <w:qFormat/>
    <w:rsid w:val="005E30CB"/>
    <w:pPr>
      <w:spacing w:after="120" w:line="240" w:lineRule="auto"/>
      <w:ind w:left="720" w:hanging="360"/>
      <w:jc w:val="both"/>
    </w:pPr>
    <w:rPr>
      <w:rFonts w:ascii="Times New Roman" w:eastAsia="Times New Roman" w:hAnsi="Times New Roman" w:cs="Times New Roman"/>
      <w:sz w:val="24"/>
      <w:szCs w:val="24"/>
      <w:lang w:val="uk-UA" w:eastAsia="ru-RU"/>
    </w:rPr>
  </w:style>
  <w:style w:type="paragraph" w:customStyle="1" w:styleId="PreformattedText">
    <w:name w:val="Preformatted Text"/>
    <w:basedOn w:val="a"/>
    <w:uiPriority w:val="99"/>
    <w:qFormat/>
    <w:rsid w:val="005E30CB"/>
    <w:pPr>
      <w:widowControl w:val="0"/>
      <w:suppressAutoHyphens/>
      <w:spacing w:after="0" w:line="240" w:lineRule="auto"/>
    </w:pPr>
    <w:rPr>
      <w:rFonts w:ascii="Courier New" w:eastAsia="Courier New" w:hAnsi="Courier New" w:cs="Courier New"/>
      <w:sz w:val="20"/>
      <w:szCs w:val="20"/>
      <w:lang w:val="uk-UA" w:eastAsia="ar-SA"/>
    </w:rPr>
  </w:style>
  <w:style w:type="paragraph" w:customStyle="1" w:styleId="211">
    <w:name w:val="Основной текст 21"/>
    <w:basedOn w:val="a"/>
    <w:uiPriority w:val="99"/>
    <w:qFormat/>
    <w:rsid w:val="005E30CB"/>
    <w:pPr>
      <w:suppressAutoHyphens/>
      <w:spacing w:after="0" w:line="240" w:lineRule="auto"/>
      <w:jc w:val="both"/>
    </w:pPr>
    <w:rPr>
      <w:rFonts w:ascii="Times New Roman" w:eastAsia="Times New Roman" w:hAnsi="Times New Roman" w:cs="Times New Roman"/>
      <w:kern w:val="2"/>
      <w:sz w:val="24"/>
      <w:szCs w:val="20"/>
      <w:lang w:val="uk-UA" w:eastAsia="ru-RU"/>
    </w:rPr>
  </w:style>
  <w:style w:type="paragraph" w:customStyle="1" w:styleId="310">
    <w:name w:val="Основной текст 31"/>
    <w:basedOn w:val="a"/>
    <w:uiPriority w:val="99"/>
    <w:qFormat/>
    <w:rsid w:val="005E30CB"/>
    <w:pPr>
      <w:suppressAutoHyphens/>
      <w:spacing w:after="0" w:line="240" w:lineRule="auto"/>
      <w:jc w:val="both"/>
    </w:pPr>
    <w:rPr>
      <w:rFonts w:ascii="Times New Roman" w:eastAsia="Times New Roman" w:hAnsi="Times New Roman" w:cs="Times New Roman"/>
      <w:kern w:val="2"/>
      <w:szCs w:val="20"/>
      <w:lang w:eastAsia="ru-RU"/>
    </w:rPr>
  </w:style>
  <w:style w:type="paragraph" w:customStyle="1" w:styleId="320">
    <w:name w:val="Основной текст 32"/>
    <w:basedOn w:val="a"/>
    <w:uiPriority w:val="99"/>
    <w:qFormat/>
    <w:rsid w:val="005E30CB"/>
    <w:pPr>
      <w:suppressAutoHyphens/>
      <w:spacing w:after="0" w:line="240" w:lineRule="auto"/>
      <w:jc w:val="both"/>
    </w:pPr>
    <w:rPr>
      <w:rFonts w:ascii="Times New Roman" w:eastAsia="Times New Roman" w:hAnsi="Times New Roman" w:cs="Times New Roman"/>
      <w:kern w:val="2"/>
      <w:szCs w:val="20"/>
      <w:lang w:eastAsia="ru-RU"/>
    </w:rPr>
  </w:style>
  <w:style w:type="paragraph" w:customStyle="1" w:styleId="37">
    <w:name w:val="Абзац списка3"/>
    <w:basedOn w:val="a"/>
    <w:uiPriority w:val="99"/>
    <w:qFormat/>
    <w:rsid w:val="005E30CB"/>
    <w:pPr>
      <w:ind w:left="720"/>
      <w:contextualSpacing/>
    </w:pPr>
    <w:rPr>
      <w:rFonts w:ascii="Calibri" w:eastAsia="Times New Roman" w:hAnsi="Calibri" w:cs="Calibri"/>
      <w:lang w:val="uk-UA"/>
    </w:rPr>
  </w:style>
  <w:style w:type="character" w:customStyle="1" w:styleId="2e">
    <w:name w:val="Основной текст (2)_"/>
    <w:basedOn w:val="a0"/>
    <w:link w:val="2f"/>
    <w:locked/>
    <w:rsid w:val="005E30CB"/>
    <w:rPr>
      <w:rFonts w:ascii="Cambria" w:eastAsia="Cambria" w:hAnsi="Cambria" w:cs="Cambria"/>
      <w:shd w:val="clear" w:color="auto" w:fill="FFFFFF"/>
    </w:rPr>
  </w:style>
  <w:style w:type="paragraph" w:customStyle="1" w:styleId="2f">
    <w:name w:val="Основной текст (2)"/>
    <w:basedOn w:val="a"/>
    <w:link w:val="2e"/>
    <w:qFormat/>
    <w:rsid w:val="005E30CB"/>
    <w:pPr>
      <w:widowControl w:val="0"/>
      <w:shd w:val="clear" w:color="auto" w:fill="FFFFFF"/>
      <w:spacing w:before="900" w:after="480" w:line="0" w:lineRule="atLeast"/>
      <w:jc w:val="both"/>
    </w:pPr>
    <w:rPr>
      <w:rFonts w:ascii="Cambria" w:eastAsia="Cambria" w:hAnsi="Cambria" w:cs="Cambria"/>
    </w:rPr>
  </w:style>
  <w:style w:type="paragraph" w:customStyle="1" w:styleId="1f2">
    <w:name w:val="Заголовок1"/>
    <w:basedOn w:val="a"/>
    <w:next w:val="a"/>
    <w:uiPriority w:val="99"/>
    <w:qFormat/>
    <w:rsid w:val="005E30CB"/>
    <w:pPr>
      <w:keepNext/>
      <w:suppressAutoHyphens/>
      <w:spacing w:before="240" w:after="120" w:line="240" w:lineRule="auto"/>
    </w:pPr>
    <w:rPr>
      <w:rFonts w:ascii="Arial" w:eastAsia="Arial Unicode MS" w:hAnsi="Arial" w:cs="Tahoma"/>
      <w:kern w:val="2"/>
      <w:sz w:val="28"/>
      <w:szCs w:val="28"/>
      <w:lang w:eastAsia="ar-SA"/>
    </w:rPr>
  </w:style>
  <w:style w:type="paragraph" w:customStyle="1" w:styleId="xl63">
    <w:name w:val="xl63"/>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4">
    <w:name w:val="xl64"/>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5">
    <w:name w:val="xl65"/>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66">
    <w:name w:val="xl66"/>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7">
    <w:name w:val="xl67"/>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68">
    <w:name w:val="xl68"/>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69">
    <w:name w:val="xl69"/>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0">
    <w:name w:val="xl70"/>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1">
    <w:name w:val="xl71"/>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2">
    <w:name w:val="xl72"/>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3">
    <w:name w:val="xl73"/>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4">
    <w:name w:val="xl74"/>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5">
    <w:name w:val="xl75"/>
    <w:basedOn w:val="a"/>
    <w:uiPriority w:val="99"/>
    <w:qFormat/>
    <w:rsid w:val="005E30C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uiPriority w:val="99"/>
    <w:qFormat/>
    <w:rsid w:val="005E30C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7">
    <w:name w:val="xl77"/>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78">
    <w:name w:val="xl78"/>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xl79">
    <w:name w:val="xl79"/>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80">
    <w:name w:val="xl80"/>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u w:val="single"/>
      <w:lang w:eastAsia="ru-RU"/>
    </w:rPr>
  </w:style>
  <w:style w:type="paragraph" w:customStyle="1" w:styleId="xl81">
    <w:name w:val="xl81"/>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82">
    <w:name w:val="xl82"/>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xl83">
    <w:name w:val="xl83"/>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eastAsia="ru-RU"/>
    </w:rPr>
  </w:style>
  <w:style w:type="paragraph" w:customStyle="1" w:styleId="xl84">
    <w:name w:val="xl84"/>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u w:val="single"/>
      <w:lang w:eastAsia="ru-RU"/>
    </w:rPr>
  </w:style>
  <w:style w:type="paragraph" w:customStyle="1" w:styleId="xl85">
    <w:name w:val="xl85"/>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6">
    <w:name w:val="xl86"/>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7">
    <w:name w:val="xl87"/>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8">
    <w:name w:val="xl88"/>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9">
    <w:name w:val="xl89"/>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0">
    <w:name w:val="xl90"/>
    <w:basedOn w:val="a"/>
    <w:uiPriority w:val="99"/>
    <w:qFormat/>
    <w:rsid w:val="005E3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1">
    <w:name w:val="xl91"/>
    <w:basedOn w:val="a"/>
    <w:uiPriority w:val="99"/>
    <w:qFormat/>
    <w:rsid w:val="005E30C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2">
    <w:name w:val="xl92"/>
    <w:basedOn w:val="a"/>
    <w:uiPriority w:val="99"/>
    <w:qFormat/>
    <w:rsid w:val="005E30CB"/>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3">
    <w:name w:val="xl93"/>
    <w:basedOn w:val="a"/>
    <w:uiPriority w:val="99"/>
    <w:qFormat/>
    <w:rsid w:val="005E30C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
    <w:uiPriority w:val="99"/>
    <w:qFormat/>
    <w:rsid w:val="005E30C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5">
    <w:name w:val="xl95"/>
    <w:basedOn w:val="a"/>
    <w:uiPriority w:val="99"/>
    <w:qFormat/>
    <w:rsid w:val="005E30CB"/>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uiPriority w:val="99"/>
    <w:qFormat/>
    <w:rsid w:val="005E30CB"/>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1f3">
    <w:name w:val="Цитата1"/>
    <w:basedOn w:val="a"/>
    <w:uiPriority w:val="99"/>
    <w:qFormat/>
    <w:rsid w:val="005E30CB"/>
    <w:pPr>
      <w:suppressAutoHyphens/>
      <w:spacing w:after="0" w:line="240" w:lineRule="auto"/>
      <w:ind w:left="612" w:right="612" w:firstLine="540"/>
      <w:jc w:val="both"/>
    </w:pPr>
    <w:rPr>
      <w:rFonts w:ascii="GOST type B" w:eastAsia="Times New Roman" w:hAnsi="GOST type B" w:cs="Arial"/>
      <w:i/>
      <w:iCs/>
      <w:sz w:val="28"/>
      <w:szCs w:val="24"/>
      <w:lang w:val="uk-UA" w:eastAsia="ar-SA"/>
    </w:rPr>
  </w:style>
  <w:style w:type="paragraph" w:customStyle="1" w:styleId="affb">
    <w:name w:val="Обычный по центру"/>
    <w:basedOn w:val="a"/>
    <w:uiPriority w:val="99"/>
    <w:qFormat/>
    <w:rsid w:val="005E30CB"/>
    <w:pPr>
      <w:tabs>
        <w:tab w:val="left" w:pos="426"/>
      </w:tabs>
      <w:spacing w:after="0" w:line="240" w:lineRule="auto"/>
      <w:jc w:val="center"/>
    </w:pPr>
    <w:rPr>
      <w:rFonts w:ascii="Times New Roman" w:eastAsia="Times New Roman" w:hAnsi="Times New Roman" w:cs="Times New Roman"/>
      <w:sz w:val="28"/>
      <w:szCs w:val="20"/>
      <w:lang w:val="uk-UA" w:eastAsia="ru-RU"/>
    </w:rPr>
  </w:style>
  <w:style w:type="paragraph" w:customStyle="1" w:styleId="1f4">
    <w:name w:val="Верхній колонтитул1"/>
    <w:basedOn w:val="a"/>
    <w:uiPriority w:val="99"/>
    <w:qFormat/>
    <w:rsid w:val="005E30CB"/>
    <w:pPr>
      <w:tabs>
        <w:tab w:val="center" w:pos="4819"/>
        <w:tab w:val="right" w:pos="9071"/>
      </w:tabs>
      <w:snapToGrid w:val="0"/>
      <w:spacing w:after="0" w:line="240" w:lineRule="auto"/>
    </w:pPr>
    <w:rPr>
      <w:rFonts w:ascii="Times New Roman" w:eastAsia="Times New Roman" w:hAnsi="Times New Roman" w:cs="Times New Roman"/>
      <w:sz w:val="20"/>
      <w:szCs w:val="20"/>
      <w:lang w:eastAsia="ru-RU"/>
    </w:rPr>
  </w:style>
  <w:style w:type="paragraph" w:customStyle="1" w:styleId="msonormal0">
    <w:name w:val="msonormal"/>
    <w:basedOn w:val="a"/>
    <w:uiPriority w:val="99"/>
    <w:qFormat/>
    <w:rsid w:val="005E30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
    <w:name w:val="Основной текст1"/>
    <w:basedOn w:val="a"/>
    <w:uiPriority w:val="99"/>
    <w:qFormat/>
    <w:rsid w:val="005E30CB"/>
    <w:pPr>
      <w:shd w:val="clear" w:color="auto" w:fill="FFFFFF"/>
      <w:suppressAutoHyphens/>
      <w:spacing w:before="300" w:after="300" w:line="274" w:lineRule="exact"/>
      <w:jc w:val="both"/>
    </w:pPr>
    <w:rPr>
      <w:rFonts w:ascii="Times New Roman" w:eastAsia="Times New Roman" w:hAnsi="Times New Roman" w:cs="Times New Roman"/>
      <w:color w:val="000000"/>
      <w:sz w:val="23"/>
      <w:szCs w:val="23"/>
      <w:lang w:eastAsia="zh-CN"/>
    </w:rPr>
  </w:style>
  <w:style w:type="character" w:styleId="affc">
    <w:name w:val="Subtle Emphasis"/>
    <w:basedOn w:val="a0"/>
    <w:uiPriority w:val="19"/>
    <w:qFormat/>
    <w:rsid w:val="005E30CB"/>
    <w:rPr>
      <w:rFonts w:ascii="Times New Roman" w:hAnsi="Times New Roman" w:cs="Times New Roman" w:hint="default"/>
      <w:i/>
      <w:iCs w:val="0"/>
      <w:color w:val="404040"/>
    </w:rPr>
  </w:style>
  <w:style w:type="character" w:customStyle="1" w:styleId="1f6">
    <w:name w:val="Схема документа Знак1"/>
    <w:basedOn w:val="a0"/>
    <w:semiHidden/>
    <w:rsid w:val="005E30CB"/>
    <w:rPr>
      <w:rFonts w:ascii="Tahoma" w:hAnsi="Tahoma" w:cs="Tahoma"/>
      <w:sz w:val="16"/>
      <w:szCs w:val="16"/>
    </w:rPr>
  </w:style>
  <w:style w:type="character" w:customStyle="1" w:styleId="apple-converted-space">
    <w:name w:val="apple-converted-space"/>
    <w:rsid w:val="005E30CB"/>
  </w:style>
  <w:style w:type="character" w:customStyle="1" w:styleId="fs">
    <w:name w:val="fs"/>
    <w:rsid w:val="005E30CB"/>
    <w:rPr>
      <w:rFonts w:ascii="Times New Roman" w:hAnsi="Times New Roman" w:cs="Times New Roman" w:hint="default"/>
    </w:rPr>
  </w:style>
  <w:style w:type="character" w:customStyle="1" w:styleId="hps">
    <w:name w:val="hps"/>
    <w:rsid w:val="005E30CB"/>
  </w:style>
  <w:style w:type="character" w:customStyle="1" w:styleId="1f7">
    <w:name w:val="Тема примечания Знак1"/>
    <w:basedOn w:val="13"/>
    <w:uiPriority w:val="99"/>
    <w:semiHidden/>
    <w:rsid w:val="005E30CB"/>
    <w:rPr>
      <w:b/>
      <w:bCs/>
      <w:sz w:val="20"/>
      <w:szCs w:val="20"/>
    </w:rPr>
  </w:style>
  <w:style w:type="character" w:customStyle="1" w:styleId="1f8">
    <w:name w:val="Текст выноски Знак1"/>
    <w:basedOn w:val="a0"/>
    <w:uiPriority w:val="99"/>
    <w:semiHidden/>
    <w:rsid w:val="005E30CB"/>
    <w:rPr>
      <w:rFonts w:ascii="Tahoma" w:hAnsi="Tahoma" w:cs="Tahoma"/>
      <w:sz w:val="16"/>
      <w:szCs w:val="16"/>
    </w:rPr>
  </w:style>
  <w:style w:type="character" w:customStyle="1" w:styleId="go">
    <w:name w:val="go"/>
    <w:rsid w:val="005E30CB"/>
  </w:style>
  <w:style w:type="character" w:customStyle="1" w:styleId="rvts46">
    <w:name w:val="rvts46"/>
    <w:rsid w:val="005E30CB"/>
    <w:rPr>
      <w:rFonts w:ascii="Times New Roman" w:hAnsi="Times New Roman" w:cs="Times New Roman" w:hint="default"/>
    </w:rPr>
  </w:style>
  <w:style w:type="character" w:customStyle="1" w:styleId="112">
    <w:name w:val="Заголовок 1 Знак1"/>
    <w:rsid w:val="005E30CB"/>
    <w:rPr>
      <w:rFonts w:ascii="Cambria" w:hAnsi="Cambria" w:cs="Times New Roman" w:hint="default"/>
      <w:b/>
      <w:bCs/>
      <w:kern w:val="32"/>
      <w:sz w:val="32"/>
      <w:szCs w:val="32"/>
    </w:rPr>
  </w:style>
  <w:style w:type="character" w:customStyle="1" w:styleId="rvts15">
    <w:name w:val="rvts15"/>
    <w:rsid w:val="005E30CB"/>
    <w:rPr>
      <w:rFonts w:ascii="Times New Roman" w:hAnsi="Times New Roman" w:cs="Times New Roman" w:hint="default"/>
    </w:rPr>
  </w:style>
  <w:style w:type="character" w:customStyle="1" w:styleId="rvts23">
    <w:name w:val="rvts23"/>
    <w:rsid w:val="005E30CB"/>
    <w:rPr>
      <w:rFonts w:ascii="Times New Roman" w:hAnsi="Times New Roman" w:cs="Times New Roman" w:hint="default"/>
    </w:rPr>
  </w:style>
  <w:style w:type="character" w:customStyle="1" w:styleId="rvts9">
    <w:name w:val="rvts9"/>
    <w:rsid w:val="005E30CB"/>
    <w:rPr>
      <w:rFonts w:ascii="Times New Roman" w:hAnsi="Times New Roman" w:cs="Times New Roman" w:hint="default"/>
    </w:rPr>
  </w:style>
  <w:style w:type="character" w:customStyle="1" w:styleId="rvts52">
    <w:name w:val="rvts52"/>
    <w:rsid w:val="005E30CB"/>
    <w:rPr>
      <w:rFonts w:ascii="Times New Roman" w:hAnsi="Times New Roman" w:cs="Times New Roman" w:hint="default"/>
    </w:rPr>
  </w:style>
  <w:style w:type="character" w:customStyle="1" w:styleId="rvts44">
    <w:name w:val="rvts44"/>
    <w:rsid w:val="005E30CB"/>
    <w:rPr>
      <w:rFonts w:ascii="Times New Roman" w:hAnsi="Times New Roman" w:cs="Times New Roman" w:hint="default"/>
    </w:rPr>
  </w:style>
  <w:style w:type="character" w:customStyle="1" w:styleId="spelle">
    <w:name w:val="spelle"/>
    <w:rsid w:val="005E30CB"/>
    <w:rPr>
      <w:rFonts w:ascii="Times New Roman" w:hAnsi="Times New Roman" w:cs="Times New Roman" w:hint="default"/>
    </w:rPr>
  </w:style>
  <w:style w:type="character" w:customStyle="1" w:styleId="rvts37">
    <w:name w:val="rvts37"/>
    <w:rsid w:val="005E30CB"/>
    <w:rPr>
      <w:rFonts w:ascii="Times New Roman" w:hAnsi="Times New Roman" w:cs="Times New Roman" w:hint="default"/>
    </w:rPr>
  </w:style>
  <w:style w:type="character" w:customStyle="1" w:styleId="1f9">
    <w:name w:val="Название Знак1"/>
    <w:basedOn w:val="a0"/>
    <w:uiPriority w:val="10"/>
    <w:rsid w:val="005E30CB"/>
    <w:rPr>
      <w:rFonts w:asciiTheme="majorHAnsi" w:eastAsiaTheme="majorEastAsia" w:hAnsiTheme="majorHAnsi" w:cstheme="majorBidi"/>
      <w:color w:val="17365D" w:themeColor="text2" w:themeShade="BF"/>
      <w:spacing w:val="5"/>
      <w:kern w:val="28"/>
      <w:sz w:val="52"/>
      <w:szCs w:val="52"/>
    </w:rPr>
  </w:style>
  <w:style w:type="character" w:customStyle="1" w:styleId="212">
    <w:name w:val="Основной текст 2 Знак1"/>
    <w:basedOn w:val="a0"/>
    <w:uiPriority w:val="99"/>
    <w:semiHidden/>
    <w:rsid w:val="005E30CB"/>
  </w:style>
  <w:style w:type="character" w:customStyle="1" w:styleId="rvts0">
    <w:name w:val="rvts0"/>
    <w:rsid w:val="005E30CB"/>
    <w:rPr>
      <w:rFonts w:ascii="Times New Roman" w:hAnsi="Times New Roman" w:cs="Times New Roman" w:hint="default"/>
    </w:rPr>
  </w:style>
  <w:style w:type="character" w:customStyle="1" w:styleId="rvts11">
    <w:name w:val="rvts11"/>
    <w:rsid w:val="005E30CB"/>
    <w:rPr>
      <w:rFonts w:ascii="Times New Roman" w:hAnsi="Times New Roman" w:cs="Times New Roman" w:hint="default"/>
    </w:rPr>
  </w:style>
  <w:style w:type="character" w:customStyle="1" w:styleId="affd">
    <w:name w:val="Основний текст + Напівжирний"/>
    <w:aliases w:val="Курсив"/>
    <w:rsid w:val="005E30CB"/>
    <w:rPr>
      <w:rFonts w:ascii="Times New Roman" w:hAnsi="Times New Roman" w:cs="Times New Roman" w:hint="default"/>
      <w:b/>
      <w:bCs/>
      <w:i/>
      <w:iCs/>
      <w:sz w:val="15"/>
      <w:szCs w:val="15"/>
      <w:shd w:val="clear" w:color="auto" w:fill="FFFFFF"/>
    </w:rPr>
  </w:style>
  <w:style w:type="character" w:customStyle="1" w:styleId="affe">
    <w:name w:val="Основний текст + Не курсив"/>
    <w:rsid w:val="005E30CB"/>
    <w:rPr>
      <w:rFonts w:ascii="Times New Roman" w:hAnsi="Times New Roman" w:cs="Times New Roman" w:hint="default"/>
      <w:i/>
      <w:iCs/>
      <w:spacing w:val="0"/>
      <w:sz w:val="16"/>
      <w:szCs w:val="16"/>
      <w:shd w:val="clear" w:color="auto" w:fill="FFFFFF"/>
    </w:rPr>
  </w:style>
  <w:style w:type="character" w:customStyle="1" w:styleId="2f0">
    <w:name w:val="Основний текст (2) + Курсив"/>
    <w:rsid w:val="005E30CB"/>
    <w:rPr>
      <w:rFonts w:ascii="Times New Roman" w:hAnsi="Times New Roman" w:cs="Times New Roman" w:hint="default"/>
      <w:i/>
      <w:iCs/>
      <w:sz w:val="16"/>
      <w:szCs w:val="16"/>
      <w:shd w:val="clear" w:color="auto" w:fill="FFFFFF"/>
    </w:rPr>
  </w:style>
  <w:style w:type="character" w:customStyle="1" w:styleId="afff">
    <w:name w:val="Підпис до таблиці_"/>
    <w:rsid w:val="005E30CB"/>
    <w:rPr>
      <w:rFonts w:ascii="Times New Roman" w:hAnsi="Times New Roman" w:cs="Times New Roman" w:hint="default"/>
      <w:spacing w:val="0"/>
      <w:sz w:val="16"/>
      <w:szCs w:val="16"/>
    </w:rPr>
  </w:style>
  <w:style w:type="character" w:customStyle="1" w:styleId="afff0">
    <w:name w:val="Підпис до таблиці"/>
    <w:rsid w:val="005E30CB"/>
    <w:rPr>
      <w:rFonts w:ascii="Times New Roman" w:hAnsi="Times New Roman" w:cs="Times New Roman" w:hint="default"/>
      <w:spacing w:val="0"/>
      <w:sz w:val="16"/>
      <w:szCs w:val="16"/>
      <w:u w:val="single"/>
    </w:rPr>
  </w:style>
  <w:style w:type="character" w:customStyle="1" w:styleId="27pt">
    <w:name w:val="Основний текст (2) + 7 pt"/>
    <w:aliases w:val="Напівжирний"/>
    <w:rsid w:val="005E30CB"/>
    <w:rPr>
      <w:rFonts w:ascii="Times New Roman" w:hAnsi="Times New Roman" w:cs="Times New Roman" w:hint="default"/>
      <w:b/>
      <w:bCs/>
      <w:sz w:val="14"/>
      <w:szCs w:val="14"/>
      <w:shd w:val="clear" w:color="auto" w:fill="FFFFFF"/>
    </w:rPr>
  </w:style>
  <w:style w:type="character" w:customStyle="1" w:styleId="afff1">
    <w:name w:val="Основний текст + Курсив"/>
    <w:rsid w:val="005E30CB"/>
    <w:rPr>
      <w:rFonts w:ascii="Times New Roman" w:hAnsi="Times New Roman" w:cs="Times New Roman" w:hint="default"/>
      <w:i/>
      <w:iCs/>
      <w:spacing w:val="0"/>
      <w:sz w:val="15"/>
      <w:szCs w:val="15"/>
      <w:shd w:val="clear" w:color="auto" w:fill="FFFFFF"/>
    </w:rPr>
  </w:style>
  <w:style w:type="character" w:customStyle="1" w:styleId="38">
    <w:name w:val="Основний текст (3) + Не курсив"/>
    <w:rsid w:val="005E30CB"/>
    <w:rPr>
      <w:rFonts w:ascii="Times New Roman" w:hAnsi="Times New Roman" w:cs="Times New Roman" w:hint="default"/>
      <w:i/>
      <w:iCs/>
      <w:spacing w:val="0"/>
      <w:sz w:val="15"/>
      <w:szCs w:val="15"/>
      <w:shd w:val="clear" w:color="auto" w:fill="FFFFFF"/>
    </w:rPr>
  </w:style>
  <w:style w:type="character" w:customStyle="1" w:styleId="1fa">
    <w:name w:val="Основний текст + Напівжирний1"/>
    <w:rsid w:val="005E30CB"/>
    <w:rPr>
      <w:rFonts w:ascii="Times New Roman" w:hAnsi="Times New Roman" w:cs="Times New Roman" w:hint="default"/>
      <w:b/>
      <w:bCs/>
      <w:spacing w:val="0"/>
      <w:sz w:val="15"/>
      <w:szCs w:val="15"/>
      <w:shd w:val="clear" w:color="auto" w:fill="FFFFFF"/>
    </w:rPr>
  </w:style>
  <w:style w:type="character" w:customStyle="1" w:styleId="2f1">
    <w:name w:val="Виноска (2) + Не курсив"/>
    <w:rsid w:val="005E30CB"/>
    <w:rPr>
      <w:rFonts w:ascii="Times New Roman" w:hAnsi="Times New Roman" w:cs="Times New Roman" w:hint="default"/>
      <w:i/>
      <w:iCs/>
      <w:sz w:val="15"/>
      <w:szCs w:val="15"/>
      <w:shd w:val="clear" w:color="auto" w:fill="FFFFFF"/>
    </w:rPr>
  </w:style>
  <w:style w:type="character" w:customStyle="1" w:styleId="afff2">
    <w:name w:val="Виноска + Напівжирний"/>
    <w:rsid w:val="005E30CB"/>
    <w:rPr>
      <w:rFonts w:ascii="Times New Roman" w:hAnsi="Times New Roman" w:cs="Times New Roman" w:hint="default"/>
      <w:b/>
      <w:bCs/>
      <w:sz w:val="15"/>
      <w:szCs w:val="15"/>
      <w:shd w:val="clear" w:color="auto" w:fill="FFFFFF"/>
    </w:rPr>
  </w:style>
  <w:style w:type="character" w:customStyle="1" w:styleId="2f2">
    <w:name w:val="Виноска (2) + Напівжирний"/>
    <w:aliases w:val="Не курсив"/>
    <w:rsid w:val="005E30CB"/>
    <w:rPr>
      <w:rFonts w:ascii="Times New Roman" w:hAnsi="Times New Roman" w:cs="Times New Roman" w:hint="default"/>
      <w:b/>
      <w:bCs/>
      <w:i/>
      <w:iCs/>
      <w:sz w:val="15"/>
      <w:szCs w:val="15"/>
      <w:shd w:val="clear" w:color="auto" w:fill="FFFFFF"/>
    </w:rPr>
  </w:style>
  <w:style w:type="character" w:customStyle="1" w:styleId="39">
    <w:name w:val="Основний текст (3) + Напівжирний"/>
    <w:aliases w:val="Не курсив1"/>
    <w:rsid w:val="005E30CB"/>
    <w:rPr>
      <w:rFonts w:ascii="Times New Roman" w:hAnsi="Times New Roman" w:cs="Times New Roman" w:hint="default"/>
      <w:b/>
      <w:bCs/>
      <w:i/>
      <w:iCs/>
      <w:spacing w:val="0"/>
      <w:sz w:val="15"/>
      <w:szCs w:val="15"/>
      <w:shd w:val="clear" w:color="auto" w:fill="FFFFFF"/>
    </w:rPr>
  </w:style>
  <w:style w:type="character" w:customStyle="1" w:styleId="213">
    <w:name w:val="Виноска (2) + Напівжирний1"/>
    <w:rsid w:val="005E30CB"/>
    <w:rPr>
      <w:rFonts w:ascii="Times New Roman" w:hAnsi="Times New Roman" w:cs="Times New Roman" w:hint="default"/>
      <w:b/>
      <w:bCs/>
      <w:spacing w:val="0"/>
      <w:sz w:val="15"/>
      <w:szCs w:val="15"/>
      <w:shd w:val="clear" w:color="auto" w:fill="FFFFFF"/>
    </w:rPr>
  </w:style>
  <w:style w:type="character" w:customStyle="1" w:styleId="1fb">
    <w:name w:val="Виноска + Напівжирний1"/>
    <w:aliases w:val="Курсив1"/>
    <w:rsid w:val="005E30CB"/>
    <w:rPr>
      <w:rFonts w:ascii="Times New Roman" w:hAnsi="Times New Roman" w:cs="Times New Roman" w:hint="default"/>
      <w:b/>
      <w:bCs/>
      <w:i/>
      <w:iCs/>
      <w:spacing w:val="0"/>
      <w:sz w:val="15"/>
      <w:szCs w:val="15"/>
      <w:shd w:val="clear" w:color="auto" w:fill="FFFFFF"/>
    </w:rPr>
  </w:style>
  <w:style w:type="character" w:customStyle="1" w:styleId="afff3">
    <w:name w:val="Виноска + Курсив"/>
    <w:rsid w:val="005E30CB"/>
    <w:rPr>
      <w:rFonts w:ascii="Times New Roman" w:hAnsi="Times New Roman" w:cs="Times New Roman" w:hint="default"/>
      <w:i/>
      <w:iCs/>
      <w:spacing w:val="0"/>
      <w:sz w:val="15"/>
      <w:szCs w:val="15"/>
      <w:shd w:val="clear" w:color="auto" w:fill="FFFFFF"/>
    </w:rPr>
  </w:style>
  <w:style w:type="character" w:customStyle="1" w:styleId="2f3">
    <w:name w:val="Основний текст (2) + Не курсив"/>
    <w:rsid w:val="005E30CB"/>
    <w:rPr>
      <w:rFonts w:ascii="Times New Roman" w:hAnsi="Times New Roman" w:cs="Times New Roman" w:hint="default"/>
      <w:i/>
      <w:iCs/>
      <w:spacing w:val="0"/>
      <w:sz w:val="15"/>
      <w:szCs w:val="15"/>
      <w:shd w:val="clear" w:color="auto" w:fill="FFFFFF"/>
    </w:rPr>
  </w:style>
  <w:style w:type="character" w:customStyle="1" w:styleId="3a">
    <w:name w:val="Основний текст (3) + Курсив"/>
    <w:rsid w:val="005E30CB"/>
    <w:rPr>
      <w:rFonts w:ascii="Times New Roman" w:hAnsi="Times New Roman" w:cs="Times New Roman" w:hint="default"/>
      <w:i/>
      <w:iCs/>
      <w:spacing w:val="0"/>
      <w:sz w:val="15"/>
      <w:szCs w:val="15"/>
      <w:shd w:val="clear" w:color="auto" w:fill="FFFFFF"/>
    </w:rPr>
  </w:style>
  <w:style w:type="character" w:customStyle="1" w:styleId="FontStyle81">
    <w:name w:val="Font Style81"/>
    <w:rsid w:val="005E30CB"/>
    <w:rPr>
      <w:rFonts w:ascii="Times New Roman" w:hAnsi="Times New Roman" w:cs="Times New Roman" w:hint="default"/>
      <w:sz w:val="22"/>
    </w:rPr>
  </w:style>
  <w:style w:type="character" w:customStyle="1" w:styleId="FontStyle83">
    <w:name w:val="Font Style83"/>
    <w:rsid w:val="005E30CB"/>
    <w:rPr>
      <w:rFonts w:ascii="Times New Roman" w:hAnsi="Times New Roman" w:cs="Times New Roman" w:hint="default"/>
      <w:sz w:val="18"/>
    </w:rPr>
  </w:style>
  <w:style w:type="character" w:customStyle="1" w:styleId="1fc">
    <w:name w:val="Текст сноски Знак1"/>
    <w:basedOn w:val="a0"/>
    <w:semiHidden/>
    <w:rsid w:val="005E30CB"/>
    <w:rPr>
      <w:sz w:val="20"/>
      <w:szCs w:val="20"/>
    </w:rPr>
  </w:style>
  <w:style w:type="character" w:customStyle="1" w:styleId="FontStyle76">
    <w:name w:val="Font Style76"/>
    <w:rsid w:val="005E30CB"/>
    <w:rPr>
      <w:rFonts w:ascii="Times New Roman" w:hAnsi="Times New Roman" w:cs="Times New Roman" w:hint="default"/>
      <w:i/>
      <w:iCs w:val="0"/>
      <w:sz w:val="22"/>
    </w:rPr>
  </w:style>
  <w:style w:type="character" w:customStyle="1" w:styleId="FontStyle79">
    <w:name w:val="Font Style79"/>
    <w:rsid w:val="005E30CB"/>
    <w:rPr>
      <w:rFonts w:ascii="Times New Roman" w:hAnsi="Times New Roman" w:cs="Times New Roman" w:hint="default"/>
      <w:b/>
      <w:bCs w:val="0"/>
      <w:sz w:val="26"/>
    </w:rPr>
  </w:style>
  <w:style w:type="character" w:customStyle="1" w:styleId="FontStyle">
    <w:name w:val="Font Style"/>
    <w:rsid w:val="005E30CB"/>
    <w:rPr>
      <w:rFonts w:ascii="Courier New" w:hAnsi="Courier New" w:cs="Courier New" w:hint="default"/>
      <w:color w:val="000000"/>
      <w:sz w:val="28"/>
    </w:rPr>
  </w:style>
  <w:style w:type="character" w:customStyle="1" w:styleId="name">
    <w:name w:val="name"/>
    <w:rsid w:val="005E30CB"/>
    <w:rPr>
      <w:rFonts w:ascii="Times New Roman" w:hAnsi="Times New Roman" w:cs="Times New Roman" w:hint="default"/>
    </w:rPr>
  </w:style>
  <w:style w:type="character" w:customStyle="1" w:styleId="214">
    <w:name w:val="Основной текст с отступом 2 Знак1"/>
    <w:basedOn w:val="a0"/>
    <w:uiPriority w:val="99"/>
    <w:semiHidden/>
    <w:rsid w:val="005E30CB"/>
  </w:style>
  <w:style w:type="character" w:customStyle="1" w:styleId="1fd">
    <w:name w:val="Текст Знак1"/>
    <w:basedOn w:val="a0"/>
    <w:semiHidden/>
    <w:rsid w:val="005E30CB"/>
    <w:rPr>
      <w:rFonts w:ascii="Consolas" w:hAnsi="Consolas"/>
      <w:sz w:val="21"/>
      <w:szCs w:val="21"/>
    </w:rPr>
  </w:style>
  <w:style w:type="character" w:customStyle="1" w:styleId="1fe">
    <w:name w:val="Основной текст с отступом Знак1"/>
    <w:basedOn w:val="a0"/>
    <w:uiPriority w:val="99"/>
    <w:semiHidden/>
    <w:rsid w:val="005E30CB"/>
  </w:style>
  <w:style w:type="character" w:customStyle="1" w:styleId="WW8Num8z0">
    <w:name w:val="WW8Num8z0"/>
    <w:rsid w:val="005E30CB"/>
    <w:rPr>
      <w:rFonts w:ascii="Times New Roman" w:hAnsi="Times New Roman" w:cs="Times New Roman" w:hint="default"/>
      <w:strike w:val="0"/>
      <w:dstrike w:val="0"/>
      <w:u w:val="none"/>
      <w:effect w:val="none"/>
      <w:lang w:val="uk-UA"/>
    </w:rPr>
  </w:style>
  <w:style w:type="character" w:customStyle="1" w:styleId="WW8Num17z6">
    <w:name w:val="WW8Num17z6"/>
    <w:rsid w:val="005E30CB"/>
  </w:style>
  <w:style w:type="character" w:customStyle="1" w:styleId="1ff">
    <w:name w:val="Подзаголовок Знак1"/>
    <w:basedOn w:val="a0"/>
    <w:rsid w:val="005E30CB"/>
    <w:rPr>
      <w:rFonts w:asciiTheme="majorHAnsi" w:eastAsiaTheme="majorEastAsia" w:hAnsiTheme="majorHAnsi" w:cstheme="majorBidi"/>
      <w:i/>
      <w:iCs/>
      <w:color w:val="4F81BD" w:themeColor="accent1"/>
      <w:spacing w:val="15"/>
      <w:sz w:val="24"/>
      <w:szCs w:val="24"/>
    </w:rPr>
  </w:style>
  <w:style w:type="character" w:customStyle="1" w:styleId="311">
    <w:name w:val="Основной текст 3 Знак1"/>
    <w:basedOn w:val="a0"/>
    <w:semiHidden/>
    <w:rsid w:val="005E30CB"/>
    <w:rPr>
      <w:sz w:val="16"/>
      <w:szCs w:val="16"/>
    </w:rPr>
  </w:style>
  <w:style w:type="character" w:customStyle="1" w:styleId="1ff0">
    <w:name w:val="Дата1"/>
    <w:rsid w:val="005E30CB"/>
  </w:style>
  <w:style w:type="character" w:customStyle="1" w:styleId="1ff1">
    <w:name w:val="Основной текст Знак1"/>
    <w:rsid w:val="005E30CB"/>
    <w:rPr>
      <w:sz w:val="28"/>
      <w:szCs w:val="28"/>
      <w:lang w:val="uk-UA" w:eastAsia="zh-CN" w:bidi="ar-SA"/>
    </w:rPr>
  </w:style>
  <w:style w:type="character" w:customStyle="1" w:styleId="2f4">
    <w:name w:val="Основной текст (2) + Полужирный"/>
    <w:basedOn w:val="2e"/>
    <w:rsid w:val="005E30CB"/>
    <w:rPr>
      <w:rFonts w:ascii="Cambria" w:eastAsia="Cambria" w:hAnsi="Cambria" w:cs="Cambria"/>
      <w:b/>
      <w:bCs/>
      <w:color w:val="000000"/>
      <w:spacing w:val="0"/>
      <w:w w:val="100"/>
      <w:position w:val="0"/>
      <w:shd w:val="clear" w:color="auto" w:fill="FFFFFF"/>
      <w:lang w:val="uk-UA" w:eastAsia="uk-UA" w:bidi="uk-UA"/>
    </w:rPr>
  </w:style>
  <w:style w:type="character" w:customStyle="1" w:styleId="small">
    <w:name w:val="small"/>
    <w:basedOn w:val="a0"/>
    <w:rsid w:val="006249F8"/>
  </w:style>
  <w:style w:type="character" w:styleId="afff4">
    <w:name w:val="Hyperlink"/>
    <w:uiPriority w:val="99"/>
    <w:semiHidden/>
    <w:unhideWhenUsed/>
    <w:rsid w:val="00055478"/>
    <w:rPr>
      <w:rFonts w:ascii="Times New Roman" w:hAnsi="Times New Roman" w:cs="Times New Roman" w:hint="default"/>
      <w:color w:val="0000FF"/>
      <w:u w:val="single"/>
    </w:rPr>
  </w:style>
  <w:style w:type="character" w:styleId="afff5">
    <w:name w:val="FollowedHyperlink"/>
    <w:basedOn w:val="a0"/>
    <w:uiPriority w:val="99"/>
    <w:semiHidden/>
    <w:unhideWhenUsed/>
    <w:rsid w:val="00055478"/>
    <w:rPr>
      <w:color w:val="800080"/>
      <w:u w:val="single"/>
    </w:rPr>
  </w:style>
  <w:style w:type="character" w:styleId="HTML2">
    <w:name w:val="HTML Acronym"/>
    <w:basedOn w:val="a0"/>
    <w:uiPriority w:val="99"/>
    <w:semiHidden/>
    <w:unhideWhenUsed/>
    <w:rsid w:val="00055478"/>
    <w:rPr>
      <w:rFonts w:ascii="Times New Roman" w:hAnsi="Times New Roman" w:cs="Times New Roman" w:hint="default"/>
    </w:rPr>
  </w:style>
  <w:style w:type="paragraph" w:customStyle="1" w:styleId="21">
    <w:name w:val="Основной текст2"/>
    <w:basedOn w:val="a"/>
    <w:link w:val="af0"/>
    <w:rsid w:val="00055478"/>
    <w:pPr>
      <w:widowControl w:val="0"/>
      <w:suppressAutoHyphens/>
      <w:spacing w:after="0" w:line="240" w:lineRule="auto"/>
    </w:pPr>
    <w:rPr>
      <w:sz w:val="15"/>
      <w:szCs w:val="15"/>
    </w:rPr>
  </w:style>
  <w:style w:type="character" w:customStyle="1" w:styleId="3b">
    <w:name w:val="Основной текст с отступом 3 Знак"/>
    <w:basedOn w:val="a0"/>
    <w:link w:val="3c"/>
    <w:uiPriority w:val="99"/>
    <w:semiHidden/>
    <w:locked/>
    <w:rsid w:val="00055478"/>
    <w:rPr>
      <w:sz w:val="16"/>
      <w:szCs w:val="16"/>
      <w:lang w:val="uk-UA" w:eastAsia="ar-SA"/>
    </w:rPr>
  </w:style>
  <w:style w:type="character" w:customStyle="1" w:styleId="afff6">
    <w:name w:val="Без интервала Знак"/>
    <w:link w:val="afff7"/>
    <w:uiPriority w:val="99"/>
    <w:locked/>
    <w:rsid w:val="00055478"/>
    <w:rPr>
      <w:rFonts w:ascii="Calibri" w:hAnsi="Calibri" w:cs="Calibri"/>
    </w:rPr>
  </w:style>
  <w:style w:type="paragraph" w:customStyle="1" w:styleId="NormalWeb1">
    <w:name w:val="Normal (Web)1"/>
    <w:basedOn w:val="a"/>
    <w:uiPriority w:val="99"/>
    <w:qFormat/>
    <w:rsid w:val="00055478"/>
    <w:pPr>
      <w:widowControl w:val="0"/>
      <w:suppressAutoHyphens/>
      <w:spacing w:before="100" w:after="100" w:line="240" w:lineRule="auto"/>
    </w:pPr>
    <w:rPr>
      <w:rFonts w:ascii="Times New Roman" w:eastAsia="Times New Roman" w:hAnsi="Times New Roman" w:cs="Times New Roman"/>
      <w:sz w:val="24"/>
      <w:szCs w:val="24"/>
      <w:lang w:val="uk-UA" w:eastAsia="ar-SA"/>
    </w:rPr>
  </w:style>
  <w:style w:type="paragraph" w:customStyle="1" w:styleId="Footer1">
    <w:name w:val="Footer1"/>
    <w:basedOn w:val="a"/>
    <w:uiPriority w:val="99"/>
    <w:qFormat/>
    <w:rsid w:val="00055478"/>
    <w:pPr>
      <w:widowControl w:val="0"/>
      <w:tabs>
        <w:tab w:val="center" w:pos="4819"/>
        <w:tab w:val="right" w:pos="9639"/>
      </w:tabs>
      <w:suppressAutoHyphens/>
      <w:spacing w:after="0" w:line="240" w:lineRule="auto"/>
    </w:pPr>
    <w:rPr>
      <w:rFonts w:ascii="Times New Roman" w:eastAsia="Times New Roman" w:hAnsi="Times New Roman" w:cs="Times New Roman"/>
      <w:sz w:val="24"/>
      <w:szCs w:val="24"/>
      <w:lang w:val="uk-UA" w:eastAsia="ar-SA"/>
    </w:rPr>
  </w:style>
  <w:style w:type="paragraph" w:customStyle="1" w:styleId="2f5">
    <w:name w:val="Знак Знак2 Знак Знак"/>
    <w:basedOn w:val="a"/>
    <w:uiPriority w:val="99"/>
    <w:qFormat/>
    <w:rsid w:val="00055478"/>
    <w:pPr>
      <w:spacing w:after="0" w:line="240" w:lineRule="auto"/>
    </w:pPr>
    <w:rPr>
      <w:rFonts w:ascii="Verdana" w:eastAsia="Times New Roman" w:hAnsi="Verdana" w:cs="Verdana"/>
      <w:sz w:val="20"/>
      <w:szCs w:val="20"/>
      <w:lang w:val="en-US"/>
    </w:rPr>
  </w:style>
  <w:style w:type="paragraph" w:customStyle="1" w:styleId="ListParagraph1">
    <w:name w:val="List Paragraph1"/>
    <w:basedOn w:val="a"/>
    <w:uiPriority w:val="99"/>
    <w:qFormat/>
    <w:rsid w:val="00055478"/>
    <w:pPr>
      <w:ind w:left="720"/>
    </w:pPr>
    <w:rPr>
      <w:rFonts w:ascii="Calibri" w:eastAsia="Times New Roman" w:hAnsi="Calibri" w:cs="Calibri"/>
      <w:lang w:eastAsia="ru-RU"/>
    </w:rPr>
  </w:style>
  <w:style w:type="paragraph" w:customStyle="1" w:styleId="312">
    <w:name w:val="Основной текст с отступом 31"/>
    <w:basedOn w:val="a"/>
    <w:uiPriority w:val="99"/>
    <w:qFormat/>
    <w:rsid w:val="00055478"/>
    <w:pPr>
      <w:suppressAutoHyphens/>
      <w:spacing w:after="0" w:line="240" w:lineRule="atLeast"/>
      <w:ind w:firstLine="709"/>
      <w:jc w:val="both"/>
    </w:pPr>
    <w:rPr>
      <w:rFonts w:ascii="Times New Roman" w:eastAsia="Times New Roman" w:hAnsi="Times New Roman" w:cs="Times New Roman"/>
      <w:sz w:val="20"/>
      <w:szCs w:val="26"/>
      <w:lang w:val="uk-UA" w:eastAsia="ar-SA"/>
    </w:rPr>
  </w:style>
  <w:style w:type="paragraph" w:customStyle="1" w:styleId="1ff2">
    <w:name w:val="Текст1"/>
    <w:basedOn w:val="a"/>
    <w:uiPriority w:val="99"/>
    <w:qFormat/>
    <w:rsid w:val="00055478"/>
    <w:pPr>
      <w:overflowPunct w:val="0"/>
      <w:autoSpaceDE w:val="0"/>
      <w:autoSpaceDN w:val="0"/>
      <w:adjustRightInd w:val="0"/>
      <w:spacing w:after="0" w:line="240" w:lineRule="auto"/>
    </w:pPr>
    <w:rPr>
      <w:rFonts w:ascii="Courier New" w:eastAsia="SimSun" w:hAnsi="Courier New" w:cs="Times New Roman"/>
      <w:sz w:val="20"/>
      <w:szCs w:val="20"/>
      <w:lang w:val="uk-UA" w:eastAsia="ru-RU"/>
    </w:rPr>
  </w:style>
  <w:style w:type="paragraph" w:customStyle="1" w:styleId="Standard">
    <w:name w:val="Standard"/>
    <w:uiPriority w:val="99"/>
    <w:qFormat/>
    <w:rsid w:val="00055478"/>
    <w:pPr>
      <w:suppressAutoHyphens/>
      <w:autoSpaceDN w:val="0"/>
      <w:spacing w:after="0" w:line="240" w:lineRule="auto"/>
    </w:pPr>
    <w:rPr>
      <w:rFonts w:ascii="Times New Roman" w:eastAsia="Times New Roman" w:hAnsi="Times New Roman" w:cs="Calibri"/>
      <w:kern w:val="3"/>
      <w:sz w:val="20"/>
      <w:szCs w:val="20"/>
      <w:lang w:eastAsia="zh-CN"/>
    </w:rPr>
  </w:style>
  <w:style w:type="paragraph" w:customStyle="1" w:styleId="1ff3">
    <w:name w:val="Нижний колонтитул1"/>
    <w:basedOn w:val="a"/>
    <w:uiPriority w:val="99"/>
    <w:qFormat/>
    <w:rsid w:val="00055478"/>
    <w:pPr>
      <w:widowControl w:val="0"/>
      <w:tabs>
        <w:tab w:val="center" w:pos="4819"/>
        <w:tab w:val="right" w:pos="9639"/>
      </w:tabs>
      <w:suppressAutoHyphens/>
      <w:spacing w:after="0" w:line="240" w:lineRule="auto"/>
    </w:pPr>
    <w:rPr>
      <w:rFonts w:ascii="Times New Roman" w:eastAsia="Times New Roman" w:hAnsi="Times New Roman" w:cs="Times New Roman"/>
      <w:sz w:val="24"/>
      <w:szCs w:val="24"/>
      <w:lang w:val="uk-UA" w:eastAsia="ar-SA"/>
    </w:rPr>
  </w:style>
  <w:style w:type="paragraph" w:customStyle="1" w:styleId="TableParagraph">
    <w:name w:val="Table Paragraph"/>
    <w:basedOn w:val="a"/>
    <w:uiPriority w:val="1"/>
    <w:qFormat/>
    <w:rsid w:val="00055478"/>
    <w:pPr>
      <w:widowControl w:val="0"/>
      <w:spacing w:after="0" w:line="240" w:lineRule="auto"/>
      <w:ind w:left="103"/>
    </w:pPr>
    <w:rPr>
      <w:rFonts w:ascii="Times New Roman" w:eastAsia="Times New Roman" w:hAnsi="Times New Roman" w:cs="Times New Roman"/>
      <w:lang w:val="en-US"/>
    </w:rPr>
  </w:style>
  <w:style w:type="paragraph" w:customStyle="1" w:styleId="113">
    <w:name w:val="Знак Знак11"/>
    <w:basedOn w:val="a"/>
    <w:uiPriority w:val="99"/>
    <w:qFormat/>
    <w:rsid w:val="00055478"/>
    <w:pPr>
      <w:spacing w:after="0" w:line="240" w:lineRule="auto"/>
    </w:pPr>
    <w:rPr>
      <w:rFonts w:ascii="Verdana" w:eastAsia="Times New Roman" w:hAnsi="Verdana" w:cs="Verdana"/>
      <w:sz w:val="20"/>
      <w:szCs w:val="20"/>
      <w:lang w:val="en-US"/>
    </w:rPr>
  </w:style>
  <w:style w:type="character" w:styleId="afff8">
    <w:name w:val="annotation reference"/>
    <w:uiPriority w:val="99"/>
    <w:semiHidden/>
    <w:unhideWhenUsed/>
    <w:rsid w:val="00055478"/>
    <w:rPr>
      <w:rFonts w:ascii="Times New Roman" w:hAnsi="Times New Roman" w:cs="Times New Roman" w:hint="default"/>
      <w:sz w:val="16"/>
    </w:rPr>
  </w:style>
  <w:style w:type="character" w:styleId="afff9">
    <w:name w:val="page number"/>
    <w:basedOn w:val="a0"/>
    <w:uiPriority w:val="99"/>
    <w:semiHidden/>
    <w:unhideWhenUsed/>
    <w:rsid w:val="00055478"/>
    <w:rPr>
      <w:rFonts w:ascii="Times New Roman" w:hAnsi="Times New Roman" w:cs="Times New Roman" w:hint="default"/>
    </w:rPr>
  </w:style>
  <w:style w:type="character" w:customStyle="1" w:styleId="91">
    <w:name w:val="Заголовок 9 Знак1"/>
    <w:basedOn w:val="a0"/>
    <w:uiPriority w:val="9"/>
    <w:semiHidden/>
    <w:rsid w:val="00055478"/>
    <w:rPr>
      <w:rFonts w:asciiTheme="majorHAnsi" w:eastAsiaTheme="majorEastAsia" w:hAnsiTheme="majorHAnsi" w:cstheme="majorBidi"/>
      <w:i/>
      <w:iCs/>
      <w:color w:val="404040" w:themeColor="text1" w:themeTint="BF"/>
      <w:lang w:val="uk-UA" w:eastAsia="ar-SA"/>
    </w:rPr>
  </w:style>
  <w:style w:type="character" w:customStyle="1" w:styleId="WW8Num3z0">
    <w:name w:val="WW8Num3z0"/>
    <w:uiPriority w:val="99"/>
    <w:rsid w:val="00055478"/>
    <w:rPr>
      <w:rFonts w:ascii="Symbol" w:hAnsi="Symbol" w:hint="default"/>
    </w:rPr>
  </w:style>
  <w:style w:type="character" w:customStyle="1" w:styleId="1ff4">
    <w:name w:val="Верхний колонтитул Знак1"/>
    <w:basedOn w:val="a0"/>
    <w:uiPriority w:val="99"/>
    <w:semiHidden/>
    <w:rsid w:val="00055478"/>
    <w:rPr>
      <w:rFonts w:ascii="Times New Roman" w:eastAsia="Times New Roman" w:hAnsi="Times New Roman" w:cs="Times New Roman"/>
      <w:sz w:val="24"/>
      <w:szCs w:val="24"/>
      <w:lang w:val="uk-UA" w:eastAsia="ar-SA"/>
    </w:rPr>
  </w:style>
  <w:style w:type="paragraph" w:styleId="afff7">
    <w:name w:val="No Spacing"/>
    <w:link w:val="afff6"/>
    <w:uiPriority w:val="99"/>
    <w:qFormat/>
    <w:rsid w:val="00055478"/>
    <w:pPr>
      <w:widowControl w:val="0"/>
      <w:suppressAutoHyphens/>
      <w:spacing w:after="0" w:line="240" w:lineRule="auto"/>
    </w:pPr>
    <w:rPr>
      <w:rFonts w:ascii="Calibri" w:hAnsi="Calibri" w:cs="Calibri"/>
    </w:rPr>
  </w:style>
  <w:style w:type="character" w:customStyle="1" w:styleId="1ff5">
    <w:name w:val="Нижний колонтитул Знак1"/>
    <w:basedOn w:val="a0"/>
    <w:uiPriority w:val="99"/>
    <w:semiHidden/>
    <w:rsid w:val="00055478"/>
    <w:rPr>
      <w:rFonts w:ascii="Times New Roman" w:eastAsia="Times New Roman" w:hAnsi="Times New Roman" w:cs="Times New Roman"/>
      <w:sz w:val="24"/>
      <w:szCs w:val="24"/>
      <w:lang w:val="uk-UA" w:eastAsia="ar-SA"/>
    </w:rPr>
  </w:style>
  <w:style w:type="character" w:customStyle="1" w:styleId="2f6">
    <w:name w:val="Название Знак2"/>
    <w:basedOn w:val="a0"/>
    <w:uiPriority w:val="10"/>
    <w:rsid w:val="00055478"/>
    <w:rPr>
      <w:rFonts w:asciiTheme="majorHAnsi" w:eastAsiaTheme="majorEastAsia" w:hAnsiTheme="majorHAnsi" w:cstheme="majorBidi"/>
      <w:color w:val="17365D" w:themeColor="text2" w:themeShade="BF"/>
      <w:spacing w:val="5"/>
      <w:kern w:val="28"/>
      <w:sz w:val="52"/>
      <w:szCs w:val="52"/>
      <w:lang w:val="uk-UA" w:eastAsia="ar-SA"/>
    </w:rPr>
  </w:style>
  <w:style w:type="paragraph" w:styleId="3c">
    <w:name w:val="Body Text Indent 3"/>
    <w:basedOn w:val="a"/>
    <w:link w:val="3b"/>
    <w:uiPriority w:val="99"/>
    <w:semiHidden/>
    <w:unhideWhenUsed/>
    <w:rsid w:val="00055478"/>
    <w:pPr>
      <w:widowControl w:val="0"/>
      <w:suppressAutoHyphens/>
      <w:spacing w:after="120" w:line="240" w:lineRule="auto"/>
      <w:ind w:left="283"/>
    </w:pPr>
    <w:rPr>
      <w:sz w:val="16"/>
      <w:szCs w:val="16"/>
      <w:lang w:val="uk-UA" w:eastAsia="ar-SA"/>
    </w:rPr>
  </w:style>
  <w:style w:type="character" w:customStyle="1" w:styleId="313">
    <w:name w:val="Основной текст с отступом 3 Знак1"/>
    <w:basedOn w:val="a0"/>
    <w:uiPriority w:val="99"/>
    <w:semiHidden/>
    <w:rsid w:val="00055478"/>
    <w:rPr>
      <w:sz w:val="16"/>
      <w:szCs w:val="16"/>
    </w:rPr>
  </w:style>
  <w:style w:type="character" w:customStyle="1" w:styleId="text-warning">
    <w:name w:val="text-warning"/>
    <w:uiPriority w:val="99"/>
    <w:rsid w:val="00055478"/>
  </w:style>
  <w:style w:type="character" w:customStyle="1" w:styleId="FontStyle24">
    <w:name w:val="Font Style24"/>
    <w:uiPriority w:val="99"/>
    <w:rsid w:val="00055478"/>
    <w:rPr>
      <w:rFonts w:ascii="Times New Roman" w:hAnsi="Times New Roman" w:cs="Times New Roman" w:hint="default"/>
      <w:sz w:val="18"/>
    </w:rPr>
  </w:style>
  <w:style w:type="character" w:customStyle="1" w:styleId="afffa">
    <w:name w:val="Обычный (Интернет) Знак"/>
    <w:aliases w:val="Обычный (Web) Знак1,Обычный (Web) Знак Знак Знак Знак2,Обычный (Web) Знак Знак Знак Знак Знак Знак Знак1,Обычный (Web) Знак Знак Знак Знак Знак1,Знак17 Знак,Обычный (Web) Знак,Обычный (Web) Знак Знак Знак Знак1"/>
    <w:qFormat/>
    <w:locked/>
    <w:rsid w:val="00055478"/>
    <w:rPr>
      <w:sz w:val="24"/>
    </w:rPr>
  </w:style>
  <w:style w:type="character" w:customStyle="1" w:styleId="pm4snf">
    <w:name w:val="pm4snf"/>
    <w:basedOn w:val="a0"/>
    <w:rsid w:val="00055478"/>
  </w:style>
  <w:style w:type="table" w:styleId="afffb">
    <w:name w:val="Table Grid"/>
    <w:basedOn w:val="a1"/>
    <w:uiPriority w:val="59"/>
    <w:rsid w:val="000554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23303">
      <w:bodyDiv w:val="1"/>
      <w:marLeft w:val="0"/>
      <w:marRight w:val="0"/>
      <w:marTop w:val="0"/>
      <w:marBottom w:val="0"/>
      <w:divBdr>
        <w:top w:val="none" w:sz="0" w:space="0" w:color="auto"/>
        <w:left w:val="none" w:sz="0" w:space="0" w:color="auto"/>
        <w:bottom w:val="none" w:sz="0" w:space="0" w:color="auto"/>
        <w:right w:val="none" w:sz="0" w:space="0" w:color="auto"/>
      </w:divBdr>
    </w:div>
    <w:div w:id="275912692">
      <w:bodyDiv w:val="1"/>
      <w:marLeft w:val="0"/>
      <w:marRight w:val="0"/>
      <w:marTop w:val="0"/>
      <w:marBottom w:val="0"/>
      <w:divBdr>
        <w:top w:val="none" w:sz="0" w:space="0" w:color="auto"/>
        <w:left w:val="none" w:sz="0" w:space="0" w:color="auto"/>
        <w:bottom w:val="none" w:sz="0" w:space="0" w:color="auto"/>
        <w:right w:val="none" w:sz="0" w:space="0" w:color="auto"/>
      </w:divBdr>
    </w:div>
    <w:div w:id="385375630">
      <w:bodyDiv w:val="1"/>
      <w:marLeft w:val="0"/>
      <w:marRight w:val="0"/>
      <w:marTop w:val="0"/>
      <w:marBottom w:val="0"/>
      <w:divBdr>
        <w:top w:val="none" w:sz="0" w:space="0" w:color="auto"/>
        <w:left w:val="none" w:sz="0" w:space="0" w:color="auto"/>
        <w:bottom w:val="none" w:sz="0" w:space="0" w:color="auto"/>
        <w:right w:val="none" w:sz="0" w:space="0" w:color="auto"/>
      </w:divBdr>
    </w:div>
    <w:div w:id="416513393">
      <w:bodyDiv w:val="1"/>
      <w:marLeft w:val="0"/>
      <w:marRight w:val="0"/>
      <w:marTop w:val="0"/>
      <w:marBottom w:val="0"/>
      <w:divBdr>
        <w:top w:val="none" w:sz="0" w:space="0" w:color="auto"/>
        <w:left w:val="none" w:sz="0" w:space="0" w:color="auto"/>
        <w:bottom w:val="none" w:sz="0" w:space="0" w:color="auto"/>
        <w:right w:val="none" w:sz="0" w:space="0" w:color="auto"/>
      </w:divBdr>
    </w:div>
    <w:div w:id="983924557">
      <w:bodyDiv w:val="1"/>
      <w:marLeft w:val="0"/>
      <w:marRight w:val="0"/>
      <w:marTop w:val="0"/>
      <w:marBottom w:val="0"/>
      <w:divBdr>
        <w:top w:val="none" w:sz="0" w:space="0" w:color="auto"/>
        <w:left w:val="none" w:sz="0" w:space="0" w:color="auto"/>
        <w:bottom w:val="none" w:sz="0" w:space="0" w:color="auto"/>
        <w:right w:val="none" w:sz="0" w:space="0" w:color="auto"/>
      </w:divBdr>
    </w:div>
    <w:div w:id="1072702629">
      <w:bodyDiv w:val="1"/>
      <w:marLeft w:val="0"/>
      <w:marRight w:val="0"/>
      <w:marTop w:val="0"/>
      <w:marBottom w:val="0"/>
      <w:divBdr>
        <w:top w:val="none" w:sz="0" w:space="0" w:color="auto"/>
        <w:left w:val="none" w:sz="0" w:space="0" w:color="auto"/>
        <w:bottom w:val="none" w:sz="0" w:space="0" w:color="auto"/>
        <w:right w:val="none" w:sz="0" w:space="0" w:color="auto"/>
      </w:divBdr>
    </w:div>
    <w:div w:id="1453210094">
      <w:bodyDiv w:val="1"/>
      <w:marLeft w:val="0"/>
      <w:marRight w:val="0"/>
      <w:marTop w:val="0"/>
      <w:marBottom w:val="0"/>
      <w:divBdr>
        <w:top w:val="none" w:sz="0" w:space="0" w:color="auto"/>
        <w:left w:val="none" w:sz="0" w:space="0" w:color="auto"/>
        <w:bottom w:val="none" w:sz="0" w:space="0" w:color="auto"/>
        <w:right w:val="none" w:sz="0" w:space="0" w:color="auto"/>
      </w:divBdr>
    </w:div>
    <w:div w:id="1484004869">
      <w:bodyDiv w:val="1"/>
      <w:marLeft w:val="0"/>
      <w:marRight w:val="0"/>
      <w:marTop w:val="0"/>
      <w:marBottom w:val="0"/>
      <w:divBdr>
        <w:top w:val="none" w:sz="0" w:space="0" w:color="auto"/>
        <w:left w:val="none" w:sz="0" w:space="0" w:color="auto"/>
        <w:bottom w:val="none" w:sz="0" w:space="0" w:color="auto"/>
        <w:right w:val="none" w:sz="0" w:space="0" w:color="auto"/>
      </w:divBdr>
    </w:div>
    <w:div w:id="205418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44102-A10D-4B66-B88B-D81CDE384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5296</Words>
  <Characters>30192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dcterms:created xsi:type="dcterms:W3CDTF">2023-07-13T05:35:00Z</dcterms:created>
  <dcterms:modified xsi:type="dcterms:W3CDTF">2023-07-13T05:35:00Z</dcterms:modified>
</cp:coreProperties>
</file>