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9FD9" w14:textId="77777777" w:rsidR="00BF5FBD" w:rsidRPr="00BF5FBD" w:rsidRDefault="00BF5FBD" w:rsidP="00BF5FBD">
      <w:pPr>
        <w:spacing w:after="0" w:line="240" w:lineRule="auto"/>
        <w:jc w:val="center"/>
        <w:rPr>
          <w:rFonts w:ascii="Times New Roman" w:hAnsi="Times New Roman" w:cs="Times New Roman"/>
          <w:b/>
          <w:sz w:val="24"/>
          <w:szCs w:val="24"/>
        </w:rPr>
      </w:pPr>
      <w:bookmarkStart w:id="0" w:name="_GoBack"/>
      <w:bookmarkEnd w:id="0"/>
      <w:r w:rsidRPr="00BF5FBD">
        <w:rPr>
          <w:rFonts w:ascii="Times New Roman" w:hAnsi="Times New Roman" w:cs="Times New Roman"/>
          <w:b/>
          <w:sz w:val="24"/>
          <w:szCs w:val="24"/>
        </w:rPr>
        <w:t>ВІДОМІСТЬ ОБСЯГІВ РОБІТ</w:t>
      </w:r>
    </w:p>
    <w:tbl>
      <w:tblPr>
        <w:tblW w:w="5000" w:type="pct"/>
        <w:tblLook w:val="04A0" w:firstRow="1" w:lastRow="0" w:firstColumn="1" w:lastColumn="0" w:noHBand="0" w:noVBand="1"/>
      </w:tblPr>
      <w:tblGrid>
        <w:gridCol w:w="576"/>
        <w:gridCol w:w="6063"/>
        <w:gridCol w:w="1325"/>
        <w:gridCol w:w="1153"/>
        <w:gridCol w:w="223"/>
      </w:tblGrid>
      <w:tr w:rsidR="00BF5FBD" w:rsidRPr="00BF5FBD" w14:paraId="4A078D1F" w14:textId="77777777" w:rsidTr="00BF5FBD">
        <w:trPr>
          <w:trHeight w:val="563"/>
        </w:trPr>
        <w:tc>
          <w:tcPr>
            <w:tcW w:w="293" w:type="pct"/>
            <w:tcBorders>
              <w:top w:val="single" w:sz="8" w:space="0" w:color="auto"/>
              <w:left w:val="single" w:sz="8" w:space="0" w:color="auto"/>
              <w:bottom w:val="nil"/>
              <w:right w:val="single" w:sz="4" w:space="0" w:color="auto"/>
            </w:tcBorders>
            <w:shd w:val="clear" w:color="auto" w:fill="auto"/>
            <w:vAlign w:val="center"/>
            <w:hideMark/>
          </w:tcPr>
          <w:p w14:paraId="27D20773"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w:t>
            </w:r>
            <w:r w:rsidRPr="00BF5FBD">
              <w:rPr>
                <w:rFonts w:ascii="Times New Roman" w:hAnsi="Times New Roman" w:cs="Times New Roman"/>
                <w:b/>
                <w:bCs/>
                <w:color w:val="000000"/>
                <w:sz w:val="24"/>
                <w:szCs w:val="24"/>
                <w:lang w:eastAsia="ru-RU"/>
              </w:rPr>
              <w:br/>
              <w:t>п/п</w:t>
            </w:r>
          </w:p>
        </w:tc>
        <w:tc>
          <w:tcPr>
            <w:tcW w:w="3261" w:type="pct"/>
            <w:tcBorders>
              <w:top w:val="single" w:sz="8" w:space="0" w:color="auto"/>
              <w:left w:val="nil"/>
              <w:bottom w:val="nil"/>
              <w:right w:val="nil"/>
            </w:tcBorders>
            <w:shd w:val="clear" w:color="auto" w:fill="auto"/>
            <w:hideMark/>
          </w:tcPr>
          <w:p w14:paraId="3F74826C"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Найменування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робіт</w:t>
            </w:r>
            <w:proofErr w:type="spellEnd"/>
            <w:r w:rsidRPr="00BF5FBD">
              <w:rPr>
                <w:rFonts w:ascii="Times New Roman" w:hAnsi="Times New Roman" w:cs="Times New Roman"/>
                <w:b/>
                <w:bCs/>
                <w:color w:val="000000"/>
                <w:sz w:val="24"/>
                <w:szCs w:val="24"/>
                <w:lang w:eastAsia="ru-RU"/>
              </w:rPr>
              <w:t xml:space="preserve"> та </w:t>
            </w:r>
            <w:proofErr w:type="spellStart"/>
            <w:r w:rsidRPr="00BF5FBD">
              <w:rPr>
                <w:rFonts w:ascii="Times New Roman" w:hAnsi="Times New Roman" w:cs="Times New Roman"/>
                <w:b/>
                <w:bCs/>
                <w:color w:val="000000"/>
                <w:sz w:val="24"/>
                <w:szCs w:val="24"/>
                <w:lang w:eastAsia="ru-RU"/>
              </w:rPr>
              <w:t>витрат</w:t>
            </w:r>
            <w:proofErr w:type="spellEnd"/>
          </w:p>
        </w:tc>
        <w:tc>
          <w:tcPr>
            <w:tcW w:w="725" w:type="pct"/>
            <w:tcBorders>
              <w:top w:val="single" w:sz="8" w:space="0" w:color="auto"/>
              <w:left w:val="single" w:sz="4" w:space="0" w:color="auto"/>
              <w:bottom w:val="nil"/>
              <w:right w:val="nil"/>
            </w:tcBorders>
            <w:shd w:val="clear" w:color="auto" w:fill="auto"/>
            <w:vAlign w:val="center"/>
            <w:hideMark/>
          </w:tcPr>
          <w:p w14:paraId="73BC333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Одиниця</w:t>
            </w:r>
            <w:proofErr w:type="spellEnd"/>
            <w:r w:rsidRPr="00BF5FBD">
              <w:rPr>
                <w:rFonts w:ascii="Times New Roman" w:hAnsi="Times New Roman" w:cs="Times New Roman"/>
                <w:b/>
                <w:bCs/>
                <w:color w:val="000000"/>
                <w:sz w:val="24"/>
                <w:szCs w:val="24"/>
                <w:lang w:eastAsia="ru-RU"/>
              </w:rPr>
              <w:br/>
            </w:r>
            <w:proofErr w:type="spellStart"/>
            <w:r w:rsidRPr="00BF5FBD">
              <w:rPr>
                <w:rFonts w:ascii="Times New Roman" w:hAnsi="Times New Roman" w:cs="Times New Roman"/>
                <w:b/>
                <w:bCs/>
                <w:color w:val="000000"/>
                <w:sz w:val="24"/>
                <w:szCs w:val="24"/>
                <w:lang w:eastAsia="ru-RU"/>
              </w:rPr>
              <w:t>виміру</w:t>
            </w:r>
            <w:proofErr w:type="spellEnd"/>
          </w:p>
        </w:tc>
        <w:tc>
          <w:tcPr>
            <w:tcW w:w="7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049CF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Кількість</w:t>
            </w:r>
            <w:proofErr w:type="spellEnd"/>
          </w:p>
        </w:tc>
      </w:tr>
      <w:tr w:rsidR="00BF5FBD" w:rsidRPr="00BF5FBD" w14:paraId="6D65DD14" w14:textId="77777777" w:rsidTr="00BF5FBD">
        <w:trPr>
          <w:trHeight w:val="308"/>
        </w:trPr>
        <w:tc>
          <w:tcPr>
            <w:tcW w:w="29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BDB7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c>
          <w:tcPr>
            <w:tcW w:w="3261" w:type="pct"/>
            <w:tcBorders>
              <w:top w:val="single" w:sz="4" w:space="0" w:color="auto"/>
              <w:left w:val="nil"/>
              <w:bottom w:val="single" w:sz="4" w:space="0" w:color="auto"/>
              <w:right w:val="nil"/>
            </w:tcBorders>
            <w:shd w:val="clear" w:color="auto" w:fill="auto"/>
            <w:vAlign w:val="center"/>
            <w:hideMark/>
          </w:tcPr>
          <w:p w14:paraId="6F3E2FC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c>
          <w:tcPr>
            <w:tcW w:w="725" w:type="pct"/>
            <w:tcBorders>
              <w:top w:val="single" w:sz="4" w:space="0" w:color="auto"/>
              <w:left w:val="single" w:sz="4" w:space="0" w:color="auto"/>
              <w:bottom w:val="single" w:sz="4" w:space="0" w:color="auto"/>
              <w:right w:val="nil"/>
            </w:tcBorders>
            <w:shd w:val="clear" w:color="auto" w:fill="auto"/>
            <w:vAlign w:val="center"/>
            <w:hideMark/>
          </w:tcPr>
          <w:p w14:paraId="3FBB39D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c>
          <w:tcPr>
            <w:tcW w:w="7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A6931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5AF66516"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77DF2E8A"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8096216"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Земляні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роботи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2B04CCD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7234498C"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6B4F04DD"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990E61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c>
          <w:tcPr>
            <w:tcW w:w="3261" w:type="pct"/>
            <w:tcBorders>
              <w:top w:val="nil"/>
              <w:left w:val="nil"/>
              <w:bottom w:val="single" w:sz="4" w:space="0" w:color="auto"/>
              <w:right w:val="single" w:sz="4" w:space="0" w:color="auto"/>
            </w:tcBorders>
            <w:shd w:val="clear" w:color="auto" w:fill="auto"/>
            <w:hideMark/>
          </w:tcPr>
          <w:p w14:paraId="06D8E0A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2 км</w:t>
            </w:r>
          </w:p>
        </w:tc>
        <w:tc>
          <w:tcPr>
            <w:tcW w:w="725" w:type="pct"/>
            <w:tcBorders>
              <w:top w:val="nil"/>
              <w:left w:val="nil"/>
              <w:bottom w:val="single" w:sz="4" w:space="0" w:color="auto"/>
              <w:right w:val="single" w:sz="4" w:space="0" w:color="auto"/>
            </w:tcBorders>
            <w:shd w:val="clear" w:color="auto" w:fill="auto"/>
            <w:vAlign w:val="center"/>
            <w:hideMark/>
          </w:tcPr>
          <w:p w14:paraId="492FDCC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C36BF2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2337,125</w:t>
            </w:r>
          </w:p>
        </w:tc>
      </w:tr>
      <w:tr w:rsidR="00BF5FBD" w:rsidRPr="00BF5FBD" w14:paraId="2B0C4412"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517A951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c>
          <w:tcPr>
            <w:tcW w:w="3261" w:type="pct"/>
            <w:tcBorders>
              <w:top w:val="nil"/>
              <w:left w:val="nil"/>
              <w:bottom w:val="single" w:sz="4" w:space="0" w:color="auto"/>
              <w:right w:val="single" w:sz="4" w:space="0" w:color="auto"/>
            </w:tcBorders>
            <w:shd w:val="clear" w:color="auto" w:fill="auto"/>
            <w:hideMark/>
          </w:tcPr>
          <w:p w14:paraId="66B732B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Розрівнювання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відсипанні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насипів</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бульдозером  при</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товщині</w:t>
            </w:r>
            <w:proofErr w:type="spellEnd"/>
            <w:r w:rsidRPr="00BF5FBD">
              <w:rPr>
                <w:rFonts w:ascii="Times New Roman" w:hAnsi="Times New Roman" w:cs="Times New Roman"/>
                <w:color w:val="000000"/>
                <w:sz w:val="24"/>
                <w:szCs w:val="24"/>
                <w:lang w:eastAsia="ru-RU"/>
              </w:rPr>
              <w:t xml:space="preserve"> шару до 0,3 </w:t>
            </w:r>
            <w:proofErr w:type="spellStart"/>
            <w:r w:rsidRPr="00BF5FBD">
              <w:rPr>
                <w:rFonts w:ascii="Times New Roman" w:hAnsi="Times New Roman" w:cs="Times New Roman"/>
                <w:color w:val="000000"/>
                <w:sz w:val="24"/>
                <w:szCs w:val="24"/>
                <w:lang w:eastAsia="ru-RU"/>
              </w:rPr>
              <w:t>м,ґрунт</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групи</w:t>
            </w:r>
            <w:proofErr w:type="spellEnd"/>
          </w:p>
        </w:tc>
        <w:tc>
          <w:tcPr>
            <w:tcW w:w="725" w:type="pct"/>
            <w:tcBorders>
              <w:top w:val="nil"/>
              <w:left w:val="nil"/>
              <w:bottom w:val="single" w:sz="4" w:space="0" w:color="auto"/>
              <w:right w:val="single" w:sz="4" w:space="0" w:color="auto"/>
            </w:tcBorders>
            <w:shd w:val="clear" w:color="auto" w:fill="auto"/>
            <w:vAlign w:val="center"/>
            <w:hideMark/>
          </w:tcPr>
          <w:p w14:paraId="1D2113E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9068AE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1335,5</w:t>
            </w:r>
          </w:p>
        </w:tc>
      </w:tr>
      <w:tr w:rsidR="00BF5FBD" w:rsidRPr="00BF5FBD" w14:paraId="53D7D3F2"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109C333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c>
          <w:tcPr>
            <w:tcW w:w="3261" w:type="pct"/>
            <w:tcBorders>
              <w:top w:val="nil"/>
              <w:left w:val="nil"/>
              <w:bottom w:val="single" w:sz="4" w:space="0" w:color="auto"/>
              <w:right w:val="single" w:sz="4" w:space="0" w:color="auto"/>
            </w:tcBorders>
            <w:shd w:val="clear" w:color="auto" w:fill="auto"/>
            <w:hideMark/>
          </w:tcPr>
          <w:p w14:paraId="5364B1A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земляного полотна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ґрунтовим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19,2 т</w:t>
            </w:r>
          </w:p>
        </w:tc>
        <w:tc>
          <w:tcPr>
            <w:tcW w:w="725" w:type="pct"/>
            <w:tcBorders>
              <w:top w:val="nil"/>
              <w:left w:val="nil"/>
              <w:bottom w:val="single" w:sz="4" w:space="0" w:color="auto"/>
              <w:right w:val="single" w:sz="4" w:space="0" w:color="auto"/>
            </w:tcBorders>
            <w:shd w:val="clear" w:color="auto" w:fill="auto"/>
            <w:vAlign w:val="center"/>
            <w:hideMark/>
          </w:tcPr>
          <w:p w14:paraId="5900E94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30221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1335,5</w:t>
            </w:r>
          </w:p>
        </w:tc>
      </w:tr>
      <w:tr w:rsidR="00BF5FBD" w:rsidRPr="00BF5FBD" w14:paraId="0F71C85F" w14:textId="77777777" w:rsidTr="00BF5FBD">
        <w:trPr>
          <w:trHeight w:val="7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9EACB46"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F85068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Дорожній</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Посилення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існуючого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дорожнього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одягу</w:t>
            </w:r>
            <w:proofErr w:type="spellEnd"/>
            <w:r w:rsidRPr="00BF5FBD">
              <w:rPr>
                <w:rFonts w:ascii="Times New Roman" w:hAnsi="Times New Roman" w:cs="Times New Roman"/>
                <w:b/>
                <w:bCs/>
                <w:color w:val="000000"/>
                <w:sz w:val="24"/>
                <w:szCs w:val="24"/>
                <w:lang w:eastAsia="ru-RU"/>
              </w:rPr>
              <w:t xml:space="preserve"> ПК1+582 - ПК1+700; ПК1+749 -ПК3+108 (L=1 477 м)</w:t>
            </w:r>
          </w:p>
        </w:tc>
        <w:tc>
          <w:tcPr>
            <w:tcW w:w="725" w:type="pct"/>
            <w:tcBorders>
              <w:top w:val="nil"/>
              <w:left w:val="nil"/>
              <w:bottom w:val="single" w:sz="4" w:space="0" w:color="auto"/>
              <w:right w:val="single" w:sz="4" w:space="0" w:color="auto"/>
            </w:tcBorders>
            <w:shd w:val="clear" w:color="000000" w:fill="D9D9D9"/>
            <w:vAlign w:val="center"/>
            <w:hideMark/>
          </w:tcPr>
          <w:p w14:paraId="0D5881E6"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77C1D03"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68507C46"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1B20948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c>
          <w:tcPr>
            <w:tcW w:w="3261" w:type="pct"/>
            <w:tcBorders>
              <w:top w:val="nil"/>
              <w:left w:val="nil"/>
              <w:bottom w:val="single" w:sz="4" w:space="0" w:color="auto"/>
              <w:right w:val="single" w:sz="4" w:space="0" w:color="auto"/>
            </w:tcBorders>
            <w:shd w:val="clear" w:color="auto" w:fill="auto"/>
            <w:hideMark/>
          </w:tcPr>
          <w:p w14:paraId="4BEF5C8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Розсипання</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розрівнювання</w:t>
            </w:r>
            <w:proofErr w:type="spellEnd"/>
            <w:r w:rsidRPr="00BF5FBD">
              <w:rPr>
                <w:rFonts w:ascii="Times New Roman" w:hAnsi="Times New Roman" w:cs="Times New Roman"/>
                <w:color w:val="000000"/>
                <w:sz w:val="24"/>
                <w:szCs w:val="24"/>
                <w:lang w:eastAsia="ru-RU"/>
              </w:rPr>
              <w:t xml:space="preserve"> ЩПС С-7 по </w:t>
            </w:r>
            <w:proofErr w:type="spellStart"/>
            <w:r w:rsidRPr="00BF5FBD">
              <w:rPr>
                <w:rFonts w:ascii="Times New Roman" w:hAnsi="Times New Roman" w:cs="Times New Roman"/>
                <w:color w:val="000000"/>
                <w:sz w:val="24"/>
                <w:szCs w:val="24"/>
                <w:lang w:eastAsia="ru-RU"/>
              </w:rPr>
              <w:t>існуючому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шару 22 см (30%)</w:t>
            </w:r>
          </w:p>
        </w:tc>
        <w:tc>
          <w:tcPr>
            <w:tcW w:w="725" w:type="pct"/>
            <w:tcBorders>
              <w:top w:val="nil"/>
              <w:left w:val="nil"/>
              <w:bottom w:val="single" w:sz="4" w:space="0" w:color="auto"/>
              <w:right w:val="single" w:sz="4" w:space="0" w:color="auto"/>
            </w:tcBorders>
            <w:shd w:val="clear" w:color="auto" w:fill="auto"/>
            <w:hideMark/>
          </w:tcPr>
          <w:p w14:paraId="38BDA4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E5E723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w:t>
            </w:r>
          </w:p>
        </w:tc>
      </w:tr>
      <w:tr w:rsidR="00BF5FBD" w:rsidRPr="00BF5FBD" w14:paraId="1EAD6F3C" w14:textId="77777777" w:rsidTr="00BF5FBD">
        <w:trPr>
          <w:trHeight w:val="990"/>
        </w:trPr>
        <w:tc>
          <w:tcPr>
            <w:tcW w:w="293" w:type="pct"/>
            <w:tcBorders>
              <w:top w:val="nil"/>
              <w:left w:val="single" w:sz="4" w:space="0" w:color="auto"/>
              <w:bottom w:val="single" w:sz="4" w:space="0" w:color="auto"/>
              <w:right w:val="single" w:sz="4" w:space="0" w:color="auto"/>
            </w:tcBorders>
            <w:shd w:val="clear" w:color="auto" w:fill="auto"/>
            <w:hideMark/>
          </w:tcPr>
          <w:p w14:paraId="72BC708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w:t>
            </w:r>
          </w:p>
        </w:tc>
        <w:tc>
          <w:tcPr>
            <w:tcW w:w="3261" w:type="pct"/>
            <w:tcBorders>
              <w:top w:val="nil"/>
              <w:left w:val="nil"/>
              <w:bottom w:val="single" w:sz="4" w:space="0" w:color="auto"/>
              <w:right w:val="single" w:sz="4" w:space="0" w:color="auto"/>
            </w:tcBorders>
            <w:shd w:val="clear" w:color="auto" w:fill="auto"/>
            <w:hideMark/>
          </w:tcPr>
          <w:p w14:paraId="4235E8D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Регенерація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конструктивних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шарів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технологією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холодний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ресайклінг</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глибину</w:t>
            </w:r>
            <w:proofErr w:type="spellEnd"/>
            <w:r w:rsidRPr="00BF5FBD">
              <w:rPr>
                <w:rFonts w:ascii="Times New Roman" w:hAnsi="Times New Roman" w:cs="Times New Roman"/>
                <w:color w:val="000000"/>
                <w:sz w:val="24"/>
                <w:szCs w:val="24"/>
                <w:lang w:eastAsia="ru-RU"/>
              </w:rPr>
              <w:t xml:space="preserve"> 22 см з </w:t>
            </w:r>
            <w:proofErr w:type="spellStart"/>
            <w:r w:rsidRPr="00BF5FBD">
              <w:rPr>
                <w:rFonts w:ascii="Times New Roman" w:hAnsi="Times New Roman" w:cs="Times New Roman"/>
                <w:color w:val="000000"/>
                <w:sz w:val="24"/>
                <w:szCs w:val="24"/>
                <w:lang w:eastAsia="ru-RU"/>
              </w:rPr>
              <w:t>застосуванням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спіненого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вміст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бітуму</w:t>
            </w:r>
            <w:proofErr w:type="spellEnd"/>
            <w:r w:rsidRPr="00BF5FBD">
              <w:rPr>
                <w:rFonts w:ascii="Times New Roman" w:hAnsi="Times New Roman" w:cs="Times New Roman"/>
                <w:color w:val="000000"/>
                <w:sz w:val="24"/>
                <w:szCs w:val="24"/>
                <w:lang w:eastAsia="ru-RU"/>
              </w:rPr>
              <w:t xml:space="preserve"> 2 % </w:t>
            </w:r>
            <w:proofErr w:type="spellStart"/>
            <w:r w:rsidRPr="00BF5FBD">
              <w:rPr>
                <w:rFonts w:ascii="Times New Roman" w:hAnsi="Times New Roman" w:cs="Times New Roman"/>
                <w:color w:val="000000"/>
                <w:sz w:val="24"/>
                <w:szCs w:val="24"/>
                <w:lang w:eastAsia="ru-RU"/>
              </w:rPr>
              <w:t>бітумної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емульсії</w:t>
            </w:r>
            <w:proofErr w:type="spellEnd"/>
            <w:r w:rsidRPr="00BF5FBD">
              <w:rPr>
                <w:rFonts w:ascii="Times New Roman" w:hAnsi="Times New Roman" w:cs="Times New Roman"/>
                <w:color w:val="000000"/>
                <w:sz w:val="24"/>
                <w:szCs w:val="24"/>
                <w:lang w:eastAsia="ru-RU"/>
              </w:rPr>
              <w:t xml:space="preserve"> ЕКШМ-</w:t>
            </w:r>
            <w:proofErr w:type="gramStart"/>
            <w:r w:rsidRPr="00BF5FBD">
              <w:rPr>
                <w:rFonts w:ascii="Times New Roman" w:hAnsi="Times New Roman" w:cs="Times New Roman"/>
                <w:color w:val="000000"/>
                <w:sz w:val="24"/>
                <w:szCs w:val="24"/>
                <w:lang w:eastAsia="ru-RU"/>
              </w:rPr>
              <w:t>60,від</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маси</w:t>
            </w:r>
            <w:proofErr w:type="spellEnd"/>
            <w:r w:rsidRPr="00BF5FBD">
              <w:rPr>
                <w:rFonts w:ascii="Times New Roman" w:hAnsi="Times New Roman" w:cs="Times New Roman"/>
                <w:color w:val="000000"/>
                <w:sz w:val="24"/>
                <w:szCs w:val="24"/>
                <w:lang w:eastAsia="ru-RU"/>
              </w:rPr>
              <w:t xml:space="preserve">) та цементно- </w:t>
            </w:r>
            <w:proofErr w:type="spellStart"/>
            <w:r w:rsidRPr="00BF5FBD">
              <w:rPr>
                <w:rFonts w:ascii="Times New Roman" w:hAnsi="Times New Roman" w:cs="Times New Roman"/>
                <w:color w:val="000000"/>
                <w:sz w:val="24"/>
                <w:szCs w:val="24"/>
                <w:lang w:eastAsia="ru-RU"/>
              </w:rPr>
              <w:t>водної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суспензії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вміст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партландцементу</w:t>
            </w:r>
            <w:proofErr w:type="spellEnd"/>
            <w:r w:rsidRPr="00BF5FBD">
              <w:rPr>
                <w:rFonts w:ascii="Times New Roman" w:hAnsi="Times New Roman" w:cs="Times New Roman"/>
                <w:color w:val="000000"/>
                <w:sz w:val="24"/>
                <w:szCs w:val="24"/>
                <w:lang w:eastAsia="ru-RU"/>
              </w:rPr>
              <w:t xml:space="preserve"> ПЦ 1-400 3 %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ресайклером</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складі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змішувальною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установкою</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бітумовозом</w:t>
            </w:r>
            <w:proofErr w:type="spellEnd"/>
          </w:p>
        </w:tc>
        <w:tc>
          <w:tcPr>
            <w:tcW w:w="725" w:type="pct"/>
            <w:tcBorders>
              <w:top w:val="nil"/>
              <w:left w:val="nil"/>
              <w:bottom w:val="single" w:sz="4" w:space="0" w:color="auto"/>
              <w:right w:val="single" w:sz="4" w:space="0" w:color="auto"/>
            </w:tcBorders>
            <w:shd w:val="clear" w:color="auto" w:fill="auto"/>
            <w:hideMark/>
          </w:tcPr>
          <w:p w14:paraId="2932A5C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70E67B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28113C55"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7E911A8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c>
          <w:tcPr>
            <w:tcW w:w="3261" w:type="pct"/>
            <w:tcBorders>
              <w:top w:val="nil"/>
              <w:left w:val="nil"/>
              <w:bottom w:val="single" w:sz="4" w:space="0" w:color="auto"/>
              <w:right w:val="single" w:sz="4" w:space="0" w:color="auto"/>
            </w:tcBorders>
            <w:shd w:val="clear" w:color="auto" w:fill="auto"/>
            <w:hideMark/>
          </w:tcPr>
          <w:p w14:paraId="1FB37CB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0,8 л/м2</w:t>
            </w:r>
          </w:p>
        </w:tc>
        <w:tc>
          <w:tcPr>
            <w:tcW w:w="725" w:type="pct"/>
            <w:tcBorders>
              <w:top w:val="nil"/>
              <w:left w:val="nil"/>
              <w:bottom w:val="single" w:sz="4" w:space="0" w:color="auto"/>
              <w:right w:val="single" w:sz="4" w:space="0" w:color="auto"/>
            </w:tcBorders>
            <w:shd w:val="clear" w:color="auto" w:fill="auto"/>
            <w:hideMark/>
          </w:tcPr>
          <w:p w14:paraId="43C36F7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B96ED0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0,2688</w:t>
            </w:r>
          </w:p>
        </w:tc>
      </w:tr>
      <w:tr w:rsidR="00BF5FBD" w:rsidRPr="00BF5FBD" w14:paraId="7408E0F9"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3844413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c>
          <w:tcPr>
            <w:tcW w:w="3261" w:type="pct"/>
            <w:tcBorders>
              <w:top w:val="nil"/>
              <w:left w:val="nil"/>
              <w:bottom w:val="single" w:sz="4" w:space="0" w:color="auto"/>
              <w:right w:val="single" w:sz="4" w:space="0" w:color="auto"/>
            </w:tcBorders>
            <w:shd w:val="clear" w:color="auto" w:fill="auto"/>
            <w:hideMark/>
          </w:tcPr>
          <w:p w14:paraId="2D87185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нижнього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10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крупнозернистої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32BD023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80ADE8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688A1036"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13ABA62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w:t>
            </w:r>
          </w:p>
        </w:tc>
        <w:tc>
          <w:tcPr>
            <w:tcW w:w="3261" w:type="pct"/>
            <w:tcBorders>
              <w:top w:val="nil"/>
              <w:left w:val="nil"/>
              <w:bottom w:val="single" w:sz="4" w:space="0" w:color="auto"/>
              <w:right w:val="single" w:sz="4" w:space="0" w:color="auto"/>
            </w:tcBorders>
            <w:shd w:val="clear" w:color="auto" w:fill="auto"/>
            <w:hideMark/>
          </w:tcPr>
          <w:p w14:paraId="3B12A73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55A6FD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261446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618830AF"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139CDDE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w:t>
            </w:r>
          </w:p>
        </w:tc>
        <w:tc>
          <w:tcPr>
            <w:tcW w:w="3261" w:type="pct"/>
            <w:tcBorders>
              <w:top w:val="nil"/>
              <w:left w:val="nil"/>
              <w:bottom w:val="single" w:sz="4" w:space="0" w:color="auto"/>
              <w:right w:val="single" w:sz="4" w:space="0" w:color="auto"/>
            </w:tcBorders>
            <w:shd w:val="clear" w:color="auto" w:fill="auto"/>
            <w:hideMark/>
          </w:tcPr>
          <w:p w14:paraId="03FADD0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49FE797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287745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3AF85B65"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40C0910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w:t>
            </w:r>
          </w:p>
        </w:tc>
        <w:tc>
          <w:tcPr>
            <w:tcW w:w="3261" w:type="pct"/>
            <w:tcBorders>
              <w:top w:val="nil"/>
              <w:left w:val="nil"/>
              <w:bottom w:val="single" w:sz="4" w:space="0" w:color="auto"/>
              <w:right w:val="single" w:sz="4" w:space="0" w:color="auto"/>
            </w:tcBorders>
            <w:shd w:val="clear" w:color="auto" w:fill="auto"/>
            <w:hideMark/>
          </w:tcPr>
          <w:p w14:paraId="368973A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5226453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139A19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6776CDF5" w14:textId="77777777" w:rsidTr="00BF5FBD">
        <w:trPr>
          <w:trHeight w:val="645"/>
        </w:trPr>
        <w:tc>
          <w:tcPr>
            <w:tcW w:w="293" w:type="pct"/>
            <w:tcBorders>
              <w:top w:val="nil"/>
              <w:left w:val="single" w:sz="4" w:space="0" w:color="auto"/>
              <w:bottom w:val="single" w:sz="4" w:space="0" w:color="auto"/>
              <w:right w:val="single" w:sz="4" w:space="0" w:color="auto"/>
            </w:tcBorders>
            <w:shd w:val="clear" w:color="auto" w:fill="auto"/>
            <w:hideMark/>
          </w:tcPr>
          <w:p w14:paraId="64D7071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w:t>
            </w:r>
          </w:p>
        </w:tc>
        <w:tc>
          <w:tcPr>
            <w:tcW w:w="3261" w:type="pct"/>
            <w:tcBorders>
              <w:top w:val="nil"/>
              <w:left w:val="nil"/>
              <w:bottom w:val="single" w:sz="4" w:space="0" w:color="auto"/>
              <w:right w:val="single" w:sz="4" w:space="0" w:color="auto"/>
            </w:tcBorders>
            <w:shd w:val="clear" w:color="auto" w:fill="auto"/>
            <w:hideMark/>
          </w:tcPr>
          <w:p w14:paraId="283899B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комбінованої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1E6D9B1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DE439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43279608"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53C8166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w:t>
            </w:r>
          </w:p>
        </w:tc>
        <w:tc>
          <w:tcPr>
            <w:tcW w:w="3261" w:type="pct"/>
            <w:tcBorders>
              <w:top w:val="nil"/>
              <w:left w:val="nil"/>
              <w:bottom w:val="single" w:sz="4" w:space="0" w:color="auto"/>
              <w:right w:val="single" w:sz="4" w:space="0" w:color="auto"/>
            </w:tcBorders>
            <w:shd w:val="clear" w:color="auto" w:fill="auto"/>
            <w:hideMark/>
          </w:tcPr>
          <w:p w14:paraId="3E115F6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0,3 л/м2</w:t>
            </w:r>
          </w:p>
        </w:tc>
        <w:tc>
          <w:tcPr>
            <w:tcW w:w="725" w:type="pct"/>
            <w:tcBorders>
              <w:top w:val="nil"/>
              <w:left w:val="nil"/>
              <w:bottom w:val="single" w:sz="4" w:space="0" w:color="auto"/>
              <w:right w:val="single" w:sz="4" w:space="0" w:color="auto"/>
            </w:tcBorders>
            <w:shd w:val="clear" w:color="auto" w:fill="auto"/>
            <w:hideMark/>
          </w:tcPr>
          <w:p w14:paraId="3B863D1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7E2CEE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0,1008</w:t>
            </w:r>
          </w:p>
        </w:tc>
      </w:tr>
      <w:tr w:rsidR="00BF5FBD" w:rsidRPr="00BF5FBD" w14:paraId="4B299303"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60B39A4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w:t>
            </w:r>
          </w:p>
        </w:tc>
        <w:tc>
          <w:tcPr>
            <w:tcW w:w="3261" w:type="pct"/>
            <w:tcBorders>
              <w:top w:val="nil"/>
              <w:left w:val="nil"/>
              <w:bottom w:val="single" w:sz="4" w:space="0" w:color="auto"/>
              <w:right w:val="single" w:sz="4" w:space="0" w:color="auto"/>
            </w:tcBorders>
            <w:shd w:val="clear" w:color="auto" w:fill="auto"/>
            <w:hideMark/>
          </w:tcPr>
          <w:p w14:paraId="6531984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верхнього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5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дрібнозернистої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3AAC1F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836034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189B8117"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14F9C59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w:t>
            </w:r>
          </w:p>
        </w:tc>
        <w:tc>
          <w:tcPr>
            <w:tcW w:w="3261" w:type="pct"/>
            <w:tcBorders>
              <w:top w:val="nil"/>
              <w:left w:val="nil"/>
              <w:bottom w:val="single" w:sz="4" w:space="0" w:color="auto"/>
              <w:right w:val="single" w:sz="4" w:space="0" w:color="auto"/>
            </w:tcBorders>
            <w:shd w:val="clear" w:color="auto" w:fill="auto"/>
            <w:hideMark/>
          </w:tcPr>
          <w:p w14:paraId="4D1EE49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353526F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3239F1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693B0015"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20B3FE4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c>
          <w:tcPr>
            <w:tcW w:w="3261" w:type="pct"/>
            <w:tcBorders>
              <w:top w:val="nil"/>
              <w:left w:val="nil"/>
              <w:bottom w:val="single" w:sz="4" w:space="0" w:color="auto"/>
              <w:right w:val="single" w:sz="4" w:space="0" w:color="auto"/>
            </w:tcBorders>
            <w:shd w:val="clear" w:color="auto" w:fill="auto"/>
            <w:hideMark/>
          </w:tcPr>
          <w:p w14:paraId="342E1EF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6865CBC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447956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28398125"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177F0EE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16</w:t>
            </w:r>
          </w:p>
        </w:tc>
        <w:tc>
          <w:tcPr>
            <w:tcW w:w="3261" w:type="pct"/>
            <w:tcBorders>
              <w:top w:val="nil"/>
              <w:left w:val="nil"/>
              <w:bottom w:val="single" w:sz="4" w:space="0" w:color="auto"/>
              <w:right w:val="single" w:sz="4" w:space="0" w:color="auto"/>
            </w:tcBorders>
            <w:shd w:val="clear" w:color="auto" w:fill="auto"/>
            <w:hideMark/>
          </w:tcPr>
          <w:p w14:paraId="006B95A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вісім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3A57EF9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A8E82B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r>
      <w:tr w:rsidR="00BF5FBD" w:rsidRPr="00BF5FBD" w14:paraId="7AF7B8C2" w14:textId="77777777" w:rsidTr="00BF5FBD">
        <w:trPr>
          <w:trHeight w:val="42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11C3A0A"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2EB640D"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Дорожній</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Поширення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існуючого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дорожнього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одягу</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B6A3F6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461050C7"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6D4CA5E4"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0C77DBD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w:t>
            </w:r>
          </w:p>
        </w:tc>
        <w:tc>
          <w:tcPr>
            <w:tcW w:w="3261" w:type="pct"/>
            <w:tcBorders>
              <w:top w:val="nil"/>
              <w:left w:val="nil"/>
              <w:bottom w:val="single" w:sz="4" w:space="0" w:color="auto"/>
              <w:right w:val="single" w:sz="4" w:space="0" w:color="auto"/>
            </w:tcBorders>
            <w:shd w:val="clear" w:color="auto" w:fill="auto"/>
            <w:hideMark/>
          </w:tcPr>
          <w:p w14:paraId="6D39C09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Розсипання</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розрівнювання</w:t>
            </w:r>
            <w:proofErr w:type="spellEnd"/>
            <w:r w:rsidRPr="00BF5FBD">
              <w:rPr>
                <w:rFonts w:ascii="Times New Roman" w:hAnsi="Times New Roman" w:cs="Times New Roman"/>
                <w:color w:val="000000"/>
                <w:sz w:val="24"/>
                <w:szCs w:val="24"/>
                <w:lang w:eastAsia="ru-RU"/>
              </w:rPr>
              <w:t xml:space="preserve"> ЩПС С-7 по </w:t>
            </w:r>
            <w:proofErr w:type="spellStart"/>
            <w:r w:rsidRPr="00BF5FBD">
              <w:rPr>
                <w:rFonts w:ascii="Times New Roman" w:hAnsi="Times New Roman" w:cs="Times New Roman"/>
                <w:color w:val="000000"/>
                <w:sz w:val="24"/>
                <w:szCs w:val="24"/>
                <w:lang w:eastAsia="ru-RU"/>
              </w:rPr>
              <w:t>існуючому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шару 37 см</w:t>
            </w:r>
          </w:p>
        </w:tc>
        <w:tc>
          <w:tcPr>
            <w:tcW w:w="725" w:type="pct"/>
            <w:tcBorders>
              <w:top w:val="nil"/>
              <w:left w:val="nil"/>
              <w:bottom w:val="single" w:sz="4" w:space="0" w:color="auto"/>
              <w:right w:val="single" w:sz="4" w:space="0" w:color="auto"/>
            </w:tcBorders>
            <w:shd w:val="clear" w:color="auto" w:fill="auto"/>
            <w:hideMark/>
          </w:tcPr>
          <w:p w14:paraId="5B9D3F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A8722B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20,72</w:t>
            </w:r>
          </w:p>
        </w:tc>
      </w:tr>
      <w:tr w:rsidR="00BF5FBD" w:rsidRPr="00BF5FBD" w14:paraId="2DA64B83" w14:textId="77777777" w:rsidTr="00BF5FBD">
        <w:trPr>
          <w:trHeight w:val="945"/>
        </w:trPr>
        <w:tc>
          <w:tcPr>
            <w:tcW w:w="293" w:type="pct"/>
            <w:tcBorders>
              <w:top w:val="nil"/>
              <w:left w:val="single" w:sz="4" w:space="0" w:color="auto"/>
              <w:bottom w:val="single" w:sz="4" w:space="0" w:color="auto"/>
              <w:right w:val="single" w:sz="4" w:space="0" w:color="auto"/>
            </w:tcBorders>
            <w:shd w:val="clear" w:color="auto" w:fill="auto"/>
            <w:hideMark/>
          </w:tcPr>
          <w:p w14:paraId="308517F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w:t>
            </w:r>
          </w:p>
        </w:tc>
        <w:tc>
          <w:tcPr>
            <w:tcW w:w="3261" w:type="pct"/>
            <w:tcBorders>
              <w:top w:val="nil"/>
              <w:left w:val="nil"/>
              <w:bottom w:val="single" w:sz="4" w:space="0" w:color="auto"/>
              <w:right w:val="single" w:sz="4" w:space="0" w:color="auto"/>
            </w:tcBorders>
            <w:shd w:val="clear" w:color="auto" w:fill="auto"/>
            <w:hideMark/>
          </w:tcPr>
          <w:p w14:paraId="7CF5F7A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Регенерація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конструктивних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шарів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технологією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холодний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ресайклінг</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глибину</w:t>
            </w:r>
            <w:proofErr w:type="spellEnd"/>
            <w:r w:rsidRPr="00BF5FBD">
              <w:rPr>
                <w:rFonts w:ascii="Times New Roman" w:hAnsi="Times New Roman" w:cs="Times New Roman"/>
                <w:color w:val="000000"/>
                <w:sz w:val="24"/>
                <w:szCs w:val="24"/>
                <w:lang w:eastAsia="ru-RU"/>
              </w:rPr>
              <w:t xml:space="preserve"> 22 см з </w:t>
            </w:r>
            <w:proofErr w:type="spellStart"/>
            <w:r w:rsidRPr="00BF5FBD">
              <w:rPr>
                <w:rFonts w:ascii="Times New Roman" w:hAnsi="Times New Roman" w:cs="Times New Roman"/>
                <w:color w:val="000000"/>
                <w:sz w:val="24"/>
                <w:szCs w:val="24"/>
                <w:lang w:eastAsia="ru-RU"/>
              </w:rPr>
              <w:t>застосуванням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спіненого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вміст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бітуму</w:t>
            </w:r>
            <w:proofErr w:type="spellEnd"/>
            <w:r w:rsidRPr="00BF5FBD">
              <w:rPr>
                <w:rFonts w:ascii="Times New Roman" w:hAnsi="Times New Roman" w:cs="Times New Roman"/>
                <w:color w:val="000000"/>
                <w:sz w:val="24"/>
                <w:szCs w:val="24"/>
                <w:lang w:eastAsia="ru-RU"/>
              </w:rPr>
              <w:t xml:space="preserve"> 2 % </w:t>
            </w:r>
            <w:proofErr w:type="spellStart"/>
            <w:r w:rsidRPr="00BF5FBD">
              <w:rPr>
                <w:rFonts w:ascii="Times New Roman" w:hAnsi="Times New Roman" w:cs="Times New Roman"/>
                <w:color w:val="000000"/>
                <w:sz w:val="24"/>
                <w:szCs w:val="24"/>
                <w:lang w:eastAsia="ru-RU"/>
              </w:rPr>
              <w:t>бітумної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емульсії</w:t>
            </w:r>
            <w:proofErr w:type="spellEnd"/>
            <w:r w:rsidRPr="00BF5FBD">
              <w:rPr>
                <w:rFonts w:ascii="Times New Roman" w:hAnsi="Times New Roman" w:cs="Times New Roman"/>
                <w:color w:val="000000"/>
                <w:sz w:val="24"/>
                <w:szCs w:val="24"/>
                <w:lang w:eastAsia="ru-RU"/>
              </w:rPr>
              <w:t xml:space="preserve"> ЕКШМ-</w:t>
            </w:r>
            <w:proofErr w:type="gramStart"/>
            <w:r w:rsidRPr="00BF5FBD">
              <w:rPr>
                <w:rFonts w:ascii="Times New Roman" w:hAnsi="Times New Roman" w:cs="Times New Roman"/>
                <w:color w:val="000000"/>
                <w:sz w:val="24"/>
                <w:szCs w:val="24"/>
                <w:lang w:eastAsia="ru-RU"/>
              </w:rPr>
              <w:t>60,від</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маси</w:t>
            </w:r>
            <w:proofErr w:type="spellEnd"/>
            <w:r w:rsidRPr="00BF5FBD">
              <w:rPr>
                <w:rFonts w:ascii="Times New Roman" w:hAnsi="Times New Roman" w:cs="Times New Roman"/>
                <w:color w:val="000000"/>
                <w:sz w:val="24"/>
                <w:szCs w:val="24"/>
                <w:lang w:eastAsia="ru-RU"/>
              </w:rPr>
              <w:t>) та цементно-</w:t>
            </w:r>
            <w:proofErr w:type="spellStart"/>
            <w:r w:rsidRPr="00BF5FBD">
              <w:rPr>
                <w:rFonts w:ascii="Times New Roman" w:hAnsi="Times New Roman" w:cs="Times New Roman"/>
                <w:color w:val="000000"/>
                <w:sz w:val="24"/>
                <w:szCs w:val="24"/>
                <w:lang w:eastAsia="ru-RU"/>
              </w:rPr>
              <w:t>водної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суспензії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вміст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партландцементу</w:t>
            </w:r>
            <w:proofErr w:type="spellEnd"/>
            <w:r w:rsidRPr="00BF5FBD">
              <w:rPr>
                <w:rFonts w:ascii="Times New Roman" w:hAnsi="Times New Roman" w:cs="Times New Roman"/>
                <w:color w:val="000000"/>
                <w:sz w:val="24"/>
                <w:szCs w:val="24"/>
                <w:lang w:eastAsia="ru-RU"/>
              </w:rPr>
              <w:t xml:space="preserve"> ПЦ 1-400 3 %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ресайклером</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складі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змішувальною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установкою</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бітумовозом</w:t>
            </w:r>
            <w:proofErr w:type="spellEnd"/>
          </w:p>
        </w:tc>
        <w:tc>
          <w:tcPr>
            <w:tcW w:w="725" w:type="pct"/>
            <w:tcBorders>
              <w:top w:val="nil"/>
              <w:left w:val="nil"/>
              <w:bottom w:val="single" w:sz="4" w:space="0" w:color="auto"/>
              <w:right w:val="single" w:sz="4" w:space="0" w:color="auto"/>
            </w:tcBorders>
            <w:shd w:val="clear" w:color="auto" w:fill="auto"/>
            <w:hideMark/>
          </w:tcPr>
          <w:p w14:paraId="032A00E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D7286B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6B9CA65B" w14:textId="77777777" w:rsidTr="00BF5FBD">
        <w:trPr>
          <w:trHeight w:val="315"/>
        </w:trPr>
        <w:tc>
          <w:tcPr>
            <w:tcW w:w="293" w:type="pct"/>
            <w:tcBorders>
              <w:top w:val="nil"/>
              <w:left w:val="single" w:sz="4" w:space="0" w:color="auto"/>
              <w:bottom w:val="single" w:sz="4" w:space="0" w:color="auto"/>
              <w:right w:val="single" w:sz="4" w:space="0" w:color="auto"/>
            </w:tcBorders>
            <w:shd w:val="clear" w:color="auto" w:fill="auto"/>
            <w:hideMark/>
          </w:tcPr>
          <w:p w14:paraId="5FAB99E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w:t>
            </w:r>
          </w:p>
        </w:tc>
        <w:tc>
          <w:tcPr>
            <w:tcW w:w="3261" w:type="pct"/>
            <w:tcBorders>
              <w:top w:val="nil"/>
              <w:left w:val="nil"/>
              <w:bottom w:val="single" w:sz="4" w:space="0" w:color="auto"/>
              <w:right w:val="single" w:sz="4" w:space="0" w:color="auto"/>
            </w:tcBorders>
            <w:shd w:val="clear" w:color="auto" w:fill="auto"/>
            <w:hideMark/>
          </w:tcPr>
          <w:p w14:paraId="553C57C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0,8 л/м2</w:t>
            </w:r>
          </w:p>
        </w:tc>
        <w:tc>
          <w:tcPr>
            <w:tcW w:w="725" w:type="pct"/>
            <w:tcBorders>
              <w:top w:val="nil"/>
              <w:left w:val="nil"/>
              <w:bottom w:val="single" w:sz="4" w:space="0" w:color="auto"/>
              <w:right w:val="single" w:sz="4" w:space="0" w:color="auto"/>
            </w:tcBorders>
            <w:shd w:val="clear" w:color="auto" w:fill="auto"/>
            <w:hideMark/>
          </w:tcPr>
          <w:p w14:paraId="06FF9EB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777D7C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0,0448</w:t>
            </w:r>
          </w:p>
        </w:tc>
      </w:tr>
      <w:tr w:rsidR="00BF5FBD" w:rsidRPr="00BF5FBD" w14:paraId="52896FF3"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73A6E77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w:t>
            </w:r>
          </w:p>
        </w:tc>
        <w:tc>
          <w:tcPr>
            <w:tcW w:w="3261" w:type="pct"/>
            <w:tcBorders>
              <w:top w:val="nil"/>
              <w:left w:val="nil"/>
              <w:bottom w:val="single" w:sz="4" w:space="0" w:color="auto"/>
              <w:right w:val="single" w:sz="4" w:space="0" w:color="auto"/>
            </w:tcBorders>
            <w:shd w:val="clear" w:color="auto" w:fill="auto"/>
            <w:hideMark/>
          </w:tcPr>
          <w:p w14:paraId="6509D9F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нижнього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10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крупнозернистої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45FB41E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31B1F3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60DF5EED" w14:textId="77777777" w:rsidTr="00BF5FBD">
        <w:trPr>
          <w:trHeight w:val="675"/>
        </w:trPr>
        <w:tc>
          <w:tcPr>
            <w:tcW w:w="293" w:type="pct"/>
            <w:tcBorders>
              <w:top w:val="nil"/>
              <w:left w:val="single" w:sz="4" w:space="0" w:color="auto"/>
              <w:bottom w:val="single" w:sz="4" w:space="0" w:color="auto"/>
              <w:right w:val="single" w:sz="4" w:space="0" w:color="auto"/>
            </w:tcBorders>
            <w:shd w:val="clear" w:color="auto" w:fill="auto"/>
            <w:hideMark/>
          </w:tcPr>
          <w:p w14:paraId="7D98977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w:t>
            </w:r>
          </w:p>
        </w:tc>
        <w:tc>
          <w:tcPr>
            <w:tcW w:w="3261" w:type="pct"/>
            <w:tcBorders>
              <w:top w:val="nil"/>
              <w:left w:val="nil"/>
              <w:bottom w:val="single" w:sz="4" w:space="0" w:color="auto"/>
              <w:right w:val="single" w:sz="4" w:space="0" w:color="auto"/>
            </w:tcBorders>
            <w:shd w:val="clear" w:color="auto" w:fill="auto"/>
            <w:hideMark/>
          </w:tcPr>
          <w:p w14:paraId="61F88AE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16F66AF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672101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0AC50385"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7449828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w:t>
            </w:r>
          </w:p>
        </w:tc>
        <w:tc>
          <w:tcPr>
            <w:tcW w:w="3261" w:type="pct"/>
            <w:tcBorders>
              <w:top w:val="nil"/>
              <w:left w:val="nil"/>
              <w:bottom w:val="single" w:sz="4" w:space="0" w:color="auto"/>
              <w:right w:val="single" w:sz="4" w:space="0" w:color="auto"/>
            </w:tcBorders>
            <w:shd w:val="clear" w:color="auto" w:fill="auto"/>
            <w:hideMark/>
          </w:tcPr>
          <w:p w14:paraId="4320C25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5ACB787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AD93B4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4D6F807F"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4324B32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w:t>
            </w:r>
          </w:p>
        </w:tc>
        <w:tc>
          <w:tcPr>
            <w:tcW w:w="3261" w:type="pct"/>
            <w:tcBorders>
              <w:top w:val="nil"/>
              <w:left w:val="nil"/>
              <w:bottom w:val="single" w:sz="4" w:space="0" w:color="auto"/>
              <w:right w:val="single" w:sz="4" w:space="0" w:color="auto"/>
            </w:tcBorders>
            <w:shd w:val="clear" w:color="auto" w:fill="auto"/>
            <w:hideMark/>
          </w:tcPr>
          <w:p w14:paraId="71FA7F1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31EB7D7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238F08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7582B072"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49A156B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w:t>
            </w:r>
          </w:p>
        </w:tc>
        <w:tc>
          <w:tcPr>
            <w:tcW w:w="3261" w:type="pct"/>
            <w:tcBorders>
              <w:top w:val="nil"/>
              <w:left w:val="nil"/>
              <w:bottom w:val="single" w:sz="4" w:space="0" w:color="auto"/>
              <w:right w:val="single" w:sz="4" w:space="0" w:color="auto"/>
            </w:tcBorders>
            <w:shd w:val="clear" w:color="auto" w:fill="auto"/>
            <w:hideMark/>
          </w:tcPr>
          <w:p w14:paraId="4D8958E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комбінованої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2924009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536771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4C918C2D"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31B80D7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w:t>
            </w:r>
          </w:p>
        </w:tc>
        <w:tc>
          <w:tcPr>
            <w:tcW w:w="3261" w:type="pct"/>
            <w:tcBorders>
              <w:top w:val="nil"/>
              <w:left w:val="nil"/>
              <w:bottom w:val="single" w:sz="4" w:space="0" w:color="auto"/>
              <w:right w:val="single" w:sz="4" w:space="0" w:color="auto"/>
            </w:tcBorders>
            <w:shd w:val="clear" w:color="auto" w:fill="auto"/>
            <w:hideMark/>
          </w:tcPr>
          <w:p w14:paraId="7CEA227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0,3 л/м2</w:t>
            </w:r>
          </w:p>
        </w:tc>
        <w:tc>
          <w:tcPr>
            <w:tcW w:w="725" w:type="pct"/>
            <w:tcBorders>
              <w:top w:val="nil"/>
              <w:left w:val="nil"/>
              <w:bottom w:val="single" w:sz="4" w:space="0" w:color="auto"/>
              <w:right w:val="single" w:sz="4" w:space="0" w:color="auto"/>
            </w:tcBorders>
            <w:shd w:val="clear" w:color="auto" w:fill="auto"/>
            <w:hideMark/>
          </w:tcPr>
          <w:p w14:paraId="3D3A0A7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6AFAD2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0,0168</w:t>
            </w:r>
          </w:p>
        </w:tc>
      </w:tr>
      <w:tr w:rsidR="00BF5FBD" w:rsidRPr="00BF5FBD" w14:paraId="132AEFCB"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06BB756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w:t>
            </w:r>
          </w:p>
        </w:tc>
        <w:tc>
          <w:tcPr>
            <w:tcW w:w="3261" w:type="pct"/>
            <w:tcBorders>
              <w:top w:val="nil"/>
              <w:left w:val="nil"/>
              <w:bottom w:val="single" w:sz="4" w:space="0" w:color="auto"/>
              <w:right w:val="single" w:sz="4" w:space="0" w:color="auto"/>
            </w:tcBorders>
            <w:shd w:val="clear" w:color="auto" w:fill="auto"/>
            <w:hideMark/>
          </w:tcPr>
          <w:p w14:paraId="6093250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верхнього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5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дрібнозернистої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0800D4D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2F103C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42B8A17B"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713DF3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w:t>
            </w:r>
          </w:p>
        </w:tc>
        <w:tc>
          <w:tcPr>
            <w:tcW w:w="3261" w:type="pct"/>
            <w:tcBorders>
              <w:top w:val="nil"/>
              <w:left w:val="nil"/>
              <w:bottom w:val="single" w:sz="4" w:space="0" w:color="auto"/>
              <w:right w:val="single" w:sz="4" w:space="0" w:color="auto"/>
            </w:tcBorders>
            <w:shd w:val="clear" w:color="auto" w:fill="auto"/>
            <w:hideMark/>
          </w:tcPr>
          <w:p w14:paraId="70C4636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3926543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E78935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04491E65" w14:textId="77777777" w:rsidTr="00BF5FBD">
        <w:trPr>
          <w:trHeight w:val="645"/>
        </w:trPr>
        <w:tc>
          <w:tcPr>
            <w:tcW w:w="293" w:type="pct"/>
            <w:tcBorders>
              <w:top w:val="nil"/>
              <w:left w:val="single" w:sz="4" w:space="0" w:color="auto"/>
              <w:bottom w:val="single" w:sz="4" w:space="0" w:color="auto"/>
              <w:right w:val="single" w:sz="4" w:space="0" w:color="auto"/>
            </w:tcBorders>
            <w:shd w:val="clear" w:color="auto" w:fill="auto"/>
            <w:hideMark/>
          </w:tcPr>
          <w:p w14:paraId="4017CCB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w:t>
            </w:r>
          </w:p>
        </w:tc>
        <w:tc>
          <w:tcPr>
            <w:tcW w:w="3261" w:type="pct"/>
            <w:tcBorders>
              <w:top w:val="nil"/>
              <w:left w:val="nil"/>
              <w:bottom w:val="single" w:sz="4" w:space="0" w:color="auto"/>
              <w:right w:val="single" w:sz="4" w:space="0" w:color="auto"/>
            </w:tcBorders>
            <w:shd w:val="clear" w:color="auto" w:fill="auto"/>
            <w:hideMark/>
          </w:tcPr>
          <w:p w14:paraId="6C156AE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0CB4469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B04DAC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7BC4C4E5"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041FBAF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w:t>
            </w:r>
          </w:p>
        </w:tc>
        <w:tc>
          <w:tcPr>
            <w:tcW w:w="3261" w:type="pct"/>
            <w:tcBorders>
              <w:top w:val="nil"/>
              <w:left w:val="nil"/>
              <w:bottom w:val="single" w:sz="4" w:space="0" w:color="auto"/>
              <w:right w:val="single" w:sz="4" w:space="0" w:color="auto"/>
            </w:tcBorders>
            <w:shd w:val="clear" w:color="auto" w:fill="auto"/>
            <w:hideMark/>
          </w:tcPr>
          <w:p w14:paraId="5054915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proofErr w:type="gramStart"/>
            <w:r w:rsidRPr="00BF5FBD">
              <w:rPr>
                <w:rFonts w:ascii="Times New Roman" w:hAnsi="Times New Roman" w:cs="Times New Roman"/>
                <w:color w:val="000000"/>
                <w:sz w:val="24"/>
                <w:szCs w:val="24"/>
                <w:lang w:eastAsia="ru-RU"/>
              </w:rPr>
              <w:t>вісім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57596B6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C797D3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1B4B9679" w14:textId="77777777" w:rsidTr="00BF5FBD">
        <w:trPr>
          <w:trHeight w:val="7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6C28E4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0DA562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Дорожній</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Посилення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існуючого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дорожнього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одягу</w:t>
            </w:r>
            <w:proofErr w:type="spellEnd"/>
            <w:r w:rsidRPr="00BF5FBD">
              <w:rPr>
                <w:rFonts w:ascii="Times New Roman" w:hAnsi="Times New Roman" w:cs="Times New Roman"/>
                <w:b/>
                <w:bCs/>
                <w:color w:val="000000"/>
                <w:sz w:val="24"/>
                <w:szCs w:val="24"/>
                <w:lang w:eastAsia="ru-RU"/>
              </w:rPr>
              <w:t xml:space="preserve"> ПК3+108 - ПК3+326; ПК3+407 -ПК5+877 (L=2 2470 м)</w:t>
            </w:r>
          </w:p>
        </w:tc>
        <w:tc>
          <w:tcPr>
            <w:tcW w:w="725" w:type="pct"/>
            <w:tcBorders>
              <w:top w:val="nil"/>
              <w:left w:val="nil"/>
              <w:bottom w:val="single" w:sz="4" w:space="0" w:color="auto"/>
              <w:right w:val="single" w:sz="4" w:space="0" w:color="auto"/>
            </w:tcBorders>
            <w:shd w:val="clear" w:color="000000" w:fill="D9D9D9"/>
            <w:vAlign w:val="center"/>
            <w:hideMark/>
          </w:tcPr>
          <w:p w14:paraId="4326D2E8"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4375DA7C"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5A4A4729"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3DD8681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w:t>
            </w:r>
          </w:p>
        </w:tc>
        <w:tc>
          <w:tcPr>
            <w:tcW w:w="3261" w:type="pct"/>
            <w:tcBorders>
              <w:top w:val="nil"/>
              <w:left w:val="nil"/>
              <w:bottom w:val="single" w:sz="4" w:space="0" w:color="auto"/>
              <w:right w:val="single" w:sz="4" w:space="0" w:color="auto"/>
            </w:tcBorders>
            <w:shd w:val="clear" w:color="auto" w:fill="auto"/>
            <w:hideMark/>
          </w:tcPr>
          <w:p w14:paraId="321EF74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Розсипання</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розрівнювання</w:t>
            </w:r>
            <w:proofErr w:type="spellEnd"/>
            <w:r w:rsidRPr="00BF5FBD">
              <w:rPr>
                <w:rFonts w:ascii="Times New Roman" w:hAnsi="Times New Roman" w:cs="Times New Roman"/>
                <w:color w:val="000000"/>
                <w:sz w:val="24"/>
                <w:szCs w:val="24"/>
                <w:lang w:eastAsia="ru-RU"/>
              </w:rPr>
              <w:t xml:space="preserve"> ЩПС С-7 по </w:t>
            </w:r>
            <w:proofErr w:type="spellStart"/>
            <w:r w:rsidRPr="00BF5FBD">
              <w:rPr>
                <w:rFonts w:ascii="Times New Roman" w:hAnsi="Times New Roman" w:cs="Times New Roman"/>
                <w:color w:val="000000"/>
                <w:sz w:val="24"/>
                <w:szCs w:val="24"/>
                <w:lang w:eastAsia="ru-RU"/>
              </w:rPr>
              <w:t>існуючому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шару 22 см (30%)</w:t>
            </w:r>
          </w:p>
        </w:tc>
        <w:tc>
          <w:tcPr>
            <w:tcW w:w="725" w:type="pct"/>
            <w:tcBorders>
              <w:top w:val="nil"/>
              <w:left w:val="nil"/>
              <w:bottom w:val="single" w:sz="4" w:space="0" w:color="auto"/>
              <w:right w:val="single" w:sz="4" w:space="0" w:color="auto"/>
            </w:tcBorders>
            <w:shd w:val="clear" w:color="auto" w:fill="auto"/>
            <w:hideMark/>
          </w:tcPr>
          <w:p w14:paraId="69022BD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3590CB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w:t>
            </w:r>
          </w:p>
        </w:tc>
      </w:tr>
      <w:tr w:rsidR="00BF5FBD" w:rsidRPr="00BF5FBD" w14:paraId="498FB6D9" w14:textId="77777777" w:rsidTr="00BF5FBD">
        <w:trPr>
          <w:trHeight w:val="900"/>
        </w:trPr>
        <w:tc>
          <w:tcPr>
            <w:tcW w:w="293" w:type="pct"/>
            <w:tcBorders>
              <w:top w:val="nil"/>
              <w:left w:val="single" w:sz="4" w:space="0" w:color="auto"/>
              <w:bottom w:val="single" w:sz="4" w:space="0" w:color="auto"/>
              <w:right w:val="single" w:sz="4" w:space="0" w:color="auto"/>
            </w:tcBorders>
            <w:shd w:val="clear" w:color="auto" w:fill="auto"/>
            <w:hideMark/>
          </w:tcPr>
          <w:p w14:paraId="6E98D8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31</w:t>
            </w:r>
          </w:p>
        </w:tc>
        <w:tc>
          <w:tcPr>
            <w:tcW w:w="3261" w:type="pct"/>
            <w:tcBorders>
              <w:top w:val="nil"/>
              <w:left w:val="nil"/>
              <w:bottom w:val="single" w:sz="4" w:space="0" w:color="auto"/>
              <w:right w:val="single" w:sz="4" w:space="0" w:color="auto"/>
            </w:tcBorders>
            <w:shd w:val="clear" w:color="auto" w:fill="auto"/>
            <w:hideMark/>
          </w:tcPr>
          <w:p w14:paraId="78C788B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Регенерація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конструктивних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шарів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технологією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холодний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ресайклінг</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глибину</w:t>
            </w:r>
            <w:proofErr w:type="spellEnd"/>
            <w:r w:rsidRPr="00BF5FBD">
              <w:rPr>
                <w:rFonts w:ascii="Times New Roman" w:hAnsi="Times New Roman" w:cs="Times New Roman"/>
                <w:color w:val="000000"/>
                <w:sz w:val="24"/>
                <w:szCs w:val="24"/>
                <w:lang w:eastAsia="ru-RU"/>
              </w:rPr>
              <w:t xml:space="preserve"> 22 см з </w:t>
            </w:r>
            <w:proofErr w:type="spellStart"/>
            <w:r w:rsidRPr="00BF5FBD">
              <w:rPr>
                <w:rFonts w:ascii="Times New Roman" w:hAnsi="Times New Roman" w:cs="Times New Roman"/>
                <w:color w:val="000000"/>
                <w:sz w:val="24"/>
                <w:szCs w:val="24"/>
                <w:lang w:eastAsia="ru-RU"/>
              </w:rPr>
              <w:t>застосуванням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спіненого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вміст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бітуму</w:t>
            </w:r>
            <w:proofErr w:type="spellEnd"/>
            <w:r w:rsidRPr="00BF5FBD">
              <w:rPr>
                <w:rFonts w:ascii="Times New Roman" w:hAnsi="Times New Roman" w:cs="Times New Roman"/>
                <w:color w:val="000000"/>
                <w:sz w:val="24"/>
                <w:szCs w:val="24"/>
                <w:lang w:eastAsia="ru-RU"/>
              </w:rPr>
              <w:t xml:space="preserve"> 2 % </w:t>
            </w:r>
            <w:proofErr w:type="spellStart"/>
            <w:r w:rsidRPr="00BF5FBD">
              <w:rPr>
                <w:rFonts w:ascii="Times New Roman" w:hAnsi="Times New Roman" w:cs="Times New Roman"/>
                <w:color w:val="000000"/>
                <w:sz w:val="24"/>
                <w:szCs w:val="24"/>
                <w:lang w:eastAsia="ru-RU"/>
              </w:rPr>
              <w:t>бітумної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емульсії</w:t>
            </w:r>
            <w:proofErr w:type="spellEnd"/>
            <w:r w:rsidRPr="00BF5FBD">
              <w:rPr>
                <w:rFonts w:ascii="Times New Roman" w:hAnsi="Times New Roman" w:cs="Times New Roman"/>
                <w:color w:val="000000"/>
                <w:sz w:val="24"/>
                <w:szCs w:val="24"/>
                <w:lang w:eastAsia="ru-RU"/>
              </w:rPr>
              <w:t xml:space="preserve"> ЕКШМ-</w:t>
            </w:r>
            <w:proofErr w:type="gramStart"/>
            <w:r w:rsidRPr="00BF5FBD">
              <w:rPr>
                <w:rFonts w:ascii="Times New Roman" w:hAnsi="Times New Roman" w:cs="Times New Roman"/>
                <w:color w:val="000000"/>
                <w:sz w:val="24"/>
                <w:szCs w:val="24"/>
                <w:lang w:eastAsia="ru-RU"/>
              </w:rPr>
              <w:t>60,від</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маси</w:t>
            </w:r>
            <w:proofErr w:type="spellEnd"/>
            <w:r w:rsidRPr="00BF5FBD">
              <w:rPr>
                <w:rFonts w:ascii="Times New Roman" w:hAnsi="Times New Roman" w:cs="Times New Roman"/>
                <w:color w:val="000000"/>
                <w:sz w:val="24"/>
                <w:szCs w:val="24"/>
                <w:lang w:eastAsia="ru-RU"/>
              </w:rPr>
              <w:t>) та цементно-</w:t>
            </w:r>
            <w:proofErr w:type="spellStart"/>
            <w:r w:rsidRPr="00BF5FBD">
              <w:rPr>
                <w:rFonts w:ascii="Times New Roman" w:hAnsi="Times New Roman" w:cs="Times New Roman"/>
                <w:color w:val="000000"/>
                <w:sz w:val="24"/>
                <w:szCs w:val="24"/>
                <w:lang w:eastAsia="ru-RU"/>
              </w:rPr>
              <w:t>водної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суспензії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вміст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партландцементу</w:t>
            </w:r>
            <w:proofErr w:type="spellEnd"/>
            <w:r w:rsidRPr="00BF5FBD">
              <w:rPr>
                <w:rFonts w:ascii="Times New Roman" w:hAnsi="Times New Roman" w:cs="Times New Roman"/>
                <w:color w:val="000000"/>
                <w:sz w:val="24"/>
                <w:szCs w:val="24"/>
                <w:lang w:eastAsia="ru-RU"/>
              </w:rPr>
              <w:t xml:space="preserve"> ПЦ 1-400 3 %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ресайклером</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складі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змішувальною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установкою</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бітумовозом</w:t>
            </w:r>
            <w:proofErr w:type="spellEnd"/>
          </w:p>
        </w:tc>
        <w:tc>
          <w:tcPr>
            <w:tcW w:w="725" w:type="pct"/>
            <w:tcBorders>
              <w:top w:val="nil"/>
              <w:left w:val="nil"/>
              <w:bottom w:val="single" w:sz="4" w:space="0" w:color="auto"/>
              <w:right w:val="single" w:sz="4" w:space="0" w:color="auto"/>
            </w:tcBorders>
            <w:shd w:val="clear" w:color="auto" w:fill="auto"/>
            <w:hideMark/>
          </w:tcPr>
          <w:p w14:paraId="19D4B55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03E856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7004070E"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2966902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w:t>
            </w:r>
          </w:p>
        </w:tc>
        <w:tc>
          <w:tcPr>
            <w:tcW w:w="3261" w:type="pct"/>
            <w:tcBorders>
              <w:top w:val="nil"/>
              <w:left w:val="nil"/>
              <w:bottom w:val="single" w:sz="4" w:space="0" w:color="auto"/>
              <w:right w:val="single" w:sz="4" w:space="0" w:color="auto"/>
            </w:tcBorders>
            <w:shd w:val="clear" w:color="auto" w:fill="auto"/>
            <w:hideMark/>
          </w:tcPr>
          <w:p w14:paraId="5EB5028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0,8 л/м2</w:t>
            </w:r>
          </w:p>
        </w:tc>
        <w:tc>
          <w:tcPr>
            <w:tcW w:w="725" w:type="pct"/>
            <w:tcBorders>
              <w:top w:val="nil"/>
              <w:left w:val="nil"/>
              <w:bottom w:val="single" w:sz="4" w:space="0" w:color="auto"/>
              <w:right w:val="single" w:sz="4" w:space="0" w:color="auto"/>
            </w:tcBorders>
            <w:shd w:val="clear" w:color="auto" w:fill="auto"/>
            <w:hideMark/>
          </w:tcPr>
          <w:p w14:paraId="612EF77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1D97FA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0,24768</w:t>
            </w:r>
          </w:p>
        </w:tc>
      </w:tr>
      <w:tr w:rsidR="00BF5FBD" w:rsidRPr="00BF5FBD" w14:paraId="5967A0BF"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658FA3E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w:t>
            </w:r>
          </w:p>
        </w:tc>
        <w:tc>
          <w:tcPr>
            <w:tcW w:w="3261" w:type="pct"/>
            <w:tcBorders>
              <w:top w:val="nil"/>
              <w:left w:val="nil"/>
              <w:bottom w:val="single" w:sz="4" w:space="0" w:color="auto"/>
              <w:right w:val="single" w:sz="4" w:space="0" w:color="auto"/>
            </w:tcBorders>
            <w:shd w:val="clear" w:color="auto" w:fill="auto"/>
            <w:hideMark/>
          </w:tcPr>
          <w:p w14:paraId="52901D5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нижнього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10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крупнозернистої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7DC2DB4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76283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0396F6D4"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778EA59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w:t>
            </w:r>
          </w:p>
        </w:tc>
        <w:tc>
          <w:tcPr>
            <w:tcW w:w="3261" w:type="pct"/>
            <w:tcBorders>
              <w:top w:val="nil"/>
              <w:left w:val="nil"/>
              <w:bottom w:val="single" w:sz="4" w:space="0" w:color="auto"/>
              <w:right w:val="single" w:sz="4" w:space="0" w:color="auto"/>
            </w:tcBorders>
            <w:shd w:val="clear" w:color="auto" w:fill="auto"/>
            <w:hideMark/>
          </w:tcPr>
          <w:p w14:paraId="3673626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0392ED7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6AC1B1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0C720D5E"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5187D7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w:t>
            </w:r>
          </w:p>
        </w:tc>
        <w:tc>
          <w:tcPr>
            <w:tcW w:w="3261" w:type="pct"/>
            <w:tcBorders>
              <w:top w:val="nil"/>
              <w:left w:val="nil"/>
              <w:bottom w:val="single" w:sz="4" w:space="0" w:color="auto"/>
              <w:right w:val="single" w:sz="4" w:space="0" w:color="auto"/>
            </w:tcBorders>
            <w:shd w:val="clear" w:color="auto" w:fill="auto"/>
            <w:hideMark/>
          </w:tcPr>
          <w:p w14:paraId="6361CFC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r w:rsidRPr="00BF5FBD">
              <w:rPr>
                <w:rFonts w:ascii="Times New Roman" w:hAnsi="Times New Roman" w:cs="Times New Roman"/>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14:paraId="3A6C5C6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A20EEB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1AE04262"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0E77757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w:t>
            </w:r>
          </w:p>
        </w:tc>
        <w:tc>
          <w:tcPr>
            <w:tcW w:w="3261" w:type="pct"/>
            <w:tcBorders>
              <w:top w:val="nil"/>
              <w:left w:val="nil"/>
              <w:bottom w:val="single" w:sz="4" w:space="0" w:color="auto"/>
              <w:right w:val="single" w:sz="4" w:space="0" w:color="auto"/>
            </w:tcBorders>
            <w:shd w:val="clear" w:color="auto" w:fill="auto"/>
            <w:hideMark/>
          </w:tcPr>
          <w:p w14:paraId="17E11C9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32116F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1F8A5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41CB8921"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285F639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w:t>
            </w:r>
          </w:p>
        </w:tc>
        <w:tc>
          <w:tcPr>
            <w:tcW w:w="3261" w:type="pct"/>
            <w:tcBorders>
              <w:top w:val="nil"/>
              <w:left w:val="nil"/>
              <w:bottom w:val="single" w:sz="4" w:space="0" w:color="auto"/>
              <w:right w:val="single" w:sz="4" w:space="0" w:color="auto"/>
            </w:tcBorders>
            <w:shd w:val="clear" w:color="auto" w:fill="auto"/>
            <w:hideMark/>
          </w:tcPr>
          <w:p w14:paraId="6E7CAEA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комбінованої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4046621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72CEEA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768124CD"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38588D6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w:t>
            </w:r>
          </w:p>
        </w:tc>
        <w:tc>
          <w:tcPr>
            <w:tcW w:w="3261" w:type="pct"/>
            <w:tcBorders>
              <w:top w:val="nil"/>
              <w:left w:val="nil"/>
              <w:bottom w:val="single" w:sz="4" w:space="0" w:color="auto"/>
              <w:right w:val="single" w:sz="4" w:space="0" w:color="auto"/>
            </w:tcBorders>
            <w:shd w:val="clear" w:color="auto" w:fill="auto"/>
            <w:hideMark/>
          </w:tcPr>
          <w:p w14:paraId="3834ACA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0,3 л/м2</w:t>
            </w:r>
          </w:p>
        </w:tc>
        <w:tc>
          <w:tcPr>
            <w:tcW w:w="725" w:type="pct"/>
            <w:tcBorders>
              <w:top w:val="nil"/>
              <w:left w:val="nil"/>
              <w:bottom w:val="single" w:sz="4" w:space="0" w:color="auto"/>
              <w:right w:val="single" w:sz="4" w:space="0" w:color="auto"/>
            </w:tcBorders>
            <w:shd w:val="clear" w:color="auto" w:fill="auto"/>
            <w:hideMark/>
          </w:tcPr>
          <w:p w14:paraId="57CFC05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813466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0,09288</w:t>
            </w:r>
          </w:p>
        </w:tc>
      </w:tr>
      <w:tr w:rsidR="00BF5FBD" w:rsidRPr="00BF5FBD" w14:paraId="61F82E52"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536DB39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w:t>
            </w:r>
          </w:p>
        </w:tc>
        <w:tc>
          <w:tcPr>
            <w:tcW w:w="3261" w:type="pct"/>
            <w:tcBorders>
              <w:top w:val="nil"/>
              <w:left w:val="nil"/>
              <w:bottom w:val="single" w:sz="4" w:space="0" w:color="auto"/>
              <w:right w:val="single" w:sz="4" w:space="0" w:color="auto"/>
            </w:tcBorders>
            <w:shd w:val="clear" w:color="auto" w:fill="auto"/>
            <w:hideMark/>
          </w:tcPr>
          <w:p w14:paraId="328EE5D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верхнього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5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дрібнозернистої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2F14685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CF36F0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01D069E4"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0915EF8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w:t>
            </w:r>
          </w:p>
        </w:tc>
        <w:tc>
          <w:tcPr>
            <w:tcW w:w="3261" w:type="pct"/>
            <w:tcBorders>
              <w:top w:val="nil"/>
              <w:left w:val="nil"/>
              <w:bottom w:val="single" w:sz="4" w:space="0" w:color="auto"/>
              <w:right w:val="single" w:sz="4" w:space="0" w:color="auto"/>
            </w:tcBorders>
            <w:shd w:val="clear" w:color="auto" w:fill="auto"/>
            <w:hideMark/>
          </w:tcPr>
          <w:p w14:paraId="2992216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6618115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45EBEF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27D2678B"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337AFBB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41</w:t>
            </w:r>
          </w:p>
        </w:tc>
        <w:tc>
          <w:tcPr>
            <w:tcW w:w="3261" w:type="pct"/>
            <w:tcBorders>
              <w:top w:val="nil"/>
              <w:left w:val="nil"/>
              <w:bottom w:val="single" w:sz="4" w:space="0" w:color="auto"/>
              <w:right w:val="single" w:sz="4" w:space="0" w:color="auto"/>
            </w:tcBorders>
            <w:shd w:val="clear" w:color="auto" w:fill="auto"/>
            <w:hideMark/>
          </w:tcPr>
          <w:p w14:paraId="1018461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0E450B2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9CA0FF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3613F524"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4DDB14E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42</w:t>
            </w:r>
          </w:p>
        </w:tc>
        <w:tc>
          <w:tcPr>
            <w:tcW w:w="3261" w:type="pct"/>
            <w:tcBorders>
              <w:top w:val="nil"/>
              <w:left w:val="nil"/>
              <w:bottom w:val="single" w:sz="4" w:space="0" w:color="auto"/>
              <w:right w:val="single" w:sz="4" w:space="0" w:color="auto"/>
            </w:tcBorders>
            <w:shd w:val="clear" w:color="auto" w:fill="auto"/>
            <w:hideMark/>
          </w:tcPr>
          <w:p w14:paraId="68BE318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вісім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637F87D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E8B6E5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309,6</w:t>
            </w:r>
          </w:p>
        </w:tc>
      </w:tr>
      <w:tr w:rsidR="00BF5FBD" w:rsidRPr="00BF5FBD" w14:paraId="42AEA39E" w14:textId="77777777" w:rsidTr="00BF5FBD">
        <w:trPr>
          <w:trHeight w:val="37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6B0262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1EB41889"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Дорожній</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Поширення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існуючого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дорожнього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одягу</w:t>
            </w:r>
            <w:proofErr w:type="spellEnd"/>
            <w:r w:rsidRPr="00BF5FBD">
              <w:rPr>
                <w:rFonts w:ascii="Times New Roman" w:hAnsi="Times New Roman" w:cs="Times New Roman"/>
                <w:b/>
                <w:bCs/>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000000" w:fill="D9D9D9"/>
            <w:vAlign w:val="center"/>
            <w:hideMark/>
          </w:tcPr>
          <w:p w14:paraId="7E1DF0FE"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5DB34D70"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5B1F4EF4" w14:textId="77777777" w:rsidTr="00BF5FBD">
        <w:trPr>
          <w:trHeight w:val="315"/>
        </w:trPr>
        <w:tc>
          <w:tcPr>
            <w:tcW w:w="293" w:type="pct"/>
            <w:tcBorders>
              <w:top w:val="nil"/>
              <w:left w:val="single" w:sz="4" w:space="0" w:color="auto"/>
              <w:bottom w:val="single" w:sz="4" w:space="0" w:color="auto"/>
              <w:right w:val="single" w:sz="4" w:space="0" w:color="auto"/>
            </w:tcBorders>
            <w:shd w:val="clear" w:color="auto" w:fill="auto"/>
            <w:hideMark/>
          </w:tcPr>
          <w:p w14:paraId="40C7CDB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w:t>
            </w:r>
          </w:p>
        </w:tc>
        <w:tc>
          <w:tcPr>
            <w:tcW w:w="3261" w:type="pct"/>
            <w:tcBorders>
              <w:top w:val="nil"/>
              <w:left w:val="nil"/>
              <w:bottom w:val="single" w:sz="4" w:space="0" w:color="auto"/>
              <w:right w:val="single" w:sz="4" w:space="0" w:color="auto"/>
            </w:tcBorders>
            <w:shd w:val="clear" w:color="auto" w:fill="auto"/>
            <w:hideMark/>
          </w:tcPr>
          <w:p w14:paraId="4C2D011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Розсипання</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розрівнювання</w:t>
            </w:r>
            <w:proofErr w:type="spellEnd"/>
            <w:r w:rsidRPr="00BF5FBD">
              <w:rPr>
                <w:rFonts w:ascii="Times New Roman" w:hAnsi="Times New Roman" w:cs="Times New Roman"/>
                <w:color w:val="000000"/>
                <w:sz w:val="24"/>
                <w:szCs w:val="24"/>
                <w:lang w:eastAsia="ru-RU"/>
              </w:rPr>
              <w:t xml:space="preserve"> ЩПС С-7 по </w:t>
            </w:r>
            <w:proofErr w:type="spellStart"/>
            <w:r w:rsidRPr="00BF5FBD">
              <w:rPr>
                <w:rFonts w:ascii="Times New Roman" w:hAnsi="Times New Roman" w:cs="Times New Roman"/>
                <w:color w:val="000000"/>
                <w:sz w:val="24"/>
                <w:szCs w:val="24"/>
                <w:lang w:eastAsia="ru-RU"/>
              </w:rPr>
              <w:t>існуючому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шару 37 см</w:t>
            </w:r>
          </w:p>
        </w:tc>
        <w:tc>
          <w:tcPr>
            <w:tcW w:w="725" w:type="pct"/>
            <w:tcBorders>
              <w:top w:val="nil"/>
              <w:left w:val="nil"/>
              <w:bottom w:val="single" w:sz="4" w:space="0" w:color="auto"/>
              <w:right w:val="single" w:sz="4" w:space="0" w:color="auto"/>
            </w:tcBorders>
            <w:shd w:val="clear" w:color="auto" w:fill="auto"/>
            <w:hideMark/>
          </w:tcPr>
          <w:p w14:paraId="758E93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9AF74C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w:t>
            </w:r>
          </w:p>
        </w:tc>
      </w:tr>
      <w:tr w:rsidR="00BF5FBD" w:rsidRPr="00BF5FBD" w14:paraId="25BAE126" w14:textId="77777777" w:rsidTr="00BF5FBD">
        <w:trPr>
          <w:trHeight w:val="900"/>
        </w:trPr>
        <w:tc>
          <w:tcPr>
            <w:tcW w:w="293" w:type="pct"/>
            <w:tcBorders>
              <w:top w:val="nil"/>
              <w:left w:val="single" w:sz="4" w:space="0" w:color="auto"/>
              <w:bottom w:val="single" w:sz="4" w:space="0" w:color="auto"/>
              <w:right w:val="single" w:sz="4" w:space="0" w:color="auto"/>
            </w:tcBorders>
            <w:shd w:val="clear" w:color="auto" w:fill="auto"/>
            <w:hideMark/>
          </w:tcPr>
          <w:p w14:paraId="5B24D90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44</w:t>
            </w:r>
          </w:p>
        </w:tc>
        <w:tc>
          <w:tcPr>
            <w:tcW w:w="3261" w:type="pct"/>
            <w:tcBorders>
              <w:top w:val="nil"/>
              <w:left w:val="nil"/>
              <w:bottom w:val="single" w:sz="4" w:space="0" w:color="auto"/>
              <w:right w:val="single" w:sz="4" w:space="0" w:color="auto"/>
            </w:tcBorders>
            <w:shd w:val="clear" w:color="auto" w:fill="auto"/>
            <w:hideMark/>
          </w:tcPr>
          <w:p w14:paraId="2FA7D5F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Регенерація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конструктивних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шарів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технологією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холодний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ресайклінг</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глибину</w:t>
            </w:r>
            <w:proofErr w:type="spellEnd"/>
            <w:r w:rsidRPr="00BF5FBD">
              <w:rPr>
                <w:rFonts w:ascii="Times New Roman" w:hAnsi="Times New Roman" w:cs="Times New Roman"/>
                <w:color w:val="000000"/>
                <w:sz w:val="24"/>
                <w:szCs w:val="24"/>
                <w:lang w:eastAsia="ru-RU"/>
              </w:rPr>
              <w:t xml:space="preserve"> 22 см з </w:t>
            </w:r>
            <w:proofErr w:type="spellStart"/>
            <w:r w:rsidRPr="00BF5FBD">
              <w:rPr>
                <w:rFonts w:ascii="Times New Roman" w:hAnsi="Times New Roman" w:cs="Times New Roman"/>
                <w:color w:val="000000"/>
                <w:sz w:val="24"/>
                <w:szCs w:val="24"/>
                <w:lang w:eastAsia="ru-RU"/>
              </w:rPr>
              <w:t>застосуванням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спіненого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вміст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бітуму</w:t>
            </w:r>
            <w:proofErr w:type="spellEnd"/>
            <w:r w:rsidRPr="00BF5FBD">
              <w:rPr>
                <w:rFonts w:ascii="Times New Roman" w:hAnsi="Times New Roman" w:cs="Times New Roman"/>
                <w:color w:val="000000"/>
                <w:sz w:val="24"/>
                <w:szCs w:val="24"/>
                <w:lang w:eastAsia="ru-RU"/>
              </w:rPr>
              <w:t xml:space="preserve"> 2 % </w:t>
            </w:r>
            <w:proofErr w:type="spellStart"/>
            <w:r w:rsidRPr="00BF5FBD">
              <w:rPr>
                <w:rFonts w:ascii="Times New Roman" w:hAnsi="Times New Roman" w:cs="Times New Roman"/>
                <w:color w:val="000000"/>
                <w:sz w:val="24"/>
                <w:szCs w:val="24"/>
                <w:lang w:eastAsia="ru-RU"/>
              </w:rPr>
              <w:t>бітумної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емульсії</w:t>
            </w:r>
            <w:proofErr w:type="spellEnd"/>
            <w:r w:rsidRPr="00BF5FBD">
              <w:rPr>
                <w:rFonts w:ascii="Times New Roman" w:hAnsi="Times New Roman" w:cs="Times New Roman"/>
                <w:color w:val="000000"/>
                <w:sz w:val="24"/>
                <w:szCs w:val="24"/>
                <w:lang w:eastAsia="ru-RU"/>
              </w:rPr>
              <w:t xml:space="preserve"> ЕКШМ-</w:t>
            </w:r>
            <w:proofErr w:type="gramStart"/>
            <w:r w:rsidRPr="00BF5FBD">
              <w:rPr>
                <w:rFonts w:ascii="Times New Roman" w:hAnsi="Times New Roman" w:cs="Times New Roman"/>
                <w:color w:val="000000"/>
                <w:sz w:val="24"/>
                <w:szCs w:val="24"/>
                <w:lang w:eastAsia="ru-RU"/>
              </w:rPr>
              <w:t>60,від</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маси</w:t>
            </w:r>
            <w:proofErr w:type="spellEnd"/>
            <w:r w:rsidRPr="00BF5FBD">
              <w:rPr>
                <w:rFonts w:ascii="Times New Roman" w:hAnsi="Times New Roman" w:cs="Times New Roman"/>
                <w:color w:val="000000"/>
                <w:sz w:val="24"/>
                <w:szCs w:val="24"/>
                <w:lang w:eastAsia="ru-RU"/>
              </w:rPr>
              <w:t>) та цементно-</w:t>
            </w:r>
            <w:proofErr w:type="spellStart"/>
            <w:r w:rsidRPr="00BF5FBD">
              <w:rPr>
                <w:rFonts w:ascii="Times New Roman" w:hAnsi="Times New Roman" w:cs="Times New Roman"/>
                <w:color w:val="000000"/>
                <w:sz w:val="24"/>
                <w:szCs w:val="24"/>
                <w:lang w:eastAsia="ru-RU"/>
              </w:rPr>
              <w:t>водної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суспензії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вміст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партландцементу</w:t>
            </w:r>
            <w:proofErr w:type="spellEnd"/>
            <w:r w:rsidRPr="00BF5FBD">
              <w:rPr>
                <w:rFonts w:ascii="Times New Roman" w:hAnsi="Times New Roman" w:cs="Times New Roman"/>
                <w:color w:val="000000"/>
                <w:sz w:val="24"/>
                <w:szCs w:val="24"/>
                <w:lang w:eastAsia="ru-RU"/>
              </w:rPr>
              <w:t xml:space="preserve"> ПЦ 1-400 3 %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ресайклером</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складі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змішувальною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установкою</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бітумовозом</w:t>
            </w:r>
            <w:proofErr w:type="spellEnd"/>
            <w:r w:rsidRPr="00BF5FBD">
              <w:rPr>
                <w:rFonts w:ascii="Times New Roman" w:hAnsi="Times New Roman" w:cs="Times New Roman"/>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14:paraId="54C7289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76CD88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7E212C09"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0D5C344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45</w:t>
            </w:r>
          </w:p>
        </w:tc>
        <w:tc>
          <w:tcPr>
            <w:tcW w:w="3261" w:type="pct"/>
            <w:tcBorders>
              <w:top w:val="nil"/>
              <w:left w:val="nil"/>
              <w:bottom w:val="single" w:sz="4" w:space="0" w:color="auto"/>
              <w:right w:val="single" w:sz="4" w:space="0" w:color="auto"/>
            </w:tcBorders>
            <w:shd w:val="clear" w:color="auto" w:fill="auto"/>
            <w:hideMark/>
          </w:tcPr>
          <w:p w14:paraId="254DD6C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0,8 л/м2</w:t>
            </w:r>
          </w:p>
        </w:tc>
        <w:tc>
          <w:tcPr>
            <w:tcW w:w="725" w:type="pct"/>
            <w:tcBorders>
              <w:top w:val="nil"/>
              <w:left w:val="nil"/>
              <w:bottom w:val="single" w:sz="4" w:space="0" w:color="auto"/>
              <w:right w:val="single" w:sz="4" w:space="0" w:color="auto"/>
            </w:tcBorders>
            <w:shd w:val="clear" w:color="auto" w:fill="auto"/>
            <w:hideMark/>
          </w:tcPr>
          <w:p w14:paraId="3635E52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CA557A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0,04128</w:t>
            </w:r>
          </w:p>
        </w:tc>
      </w:tr>
      <w:tr w:rsidR="00BF5FBD" w:rsidRPr="00BF5FBD" w14:paraId="44362469"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59A34B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46</w:t>
            </w:r>
          </w:p>
        </w:tc>
        <w:tc>
          <w:tcPr>
            <w:tcW w:w="3261" w:type="pct"/>
            <w:tcBorders>
              <w:top w:val="nil"/>
              <w:left w:val="nil"/>
              <w:bottom w:val="single" w:sz="4" w:space="0" w:color="auto"/>
              <w:right w:val="single" w:sz="4" w:space="0" w:color="auto"/>
            </w:tcBorders>
            <w:shd w:val="clear" w:color="auto" w:fill="auto"/>
            <w:hideMark/>
          </w:tcPr>
          <w:p w14:paraId="6889067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нижнього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10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крупнозернистої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6BCB129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89556F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5C57F405" w14:textId="77777777" w:rsidTr="00BF5FBD">
        <w:trPr>
          <w:trHeight w:val="570"/>
        </w:trPr>
        <w:tc>
          <w:tcPr>
            <w:tcW w:w="293" w:type="pct"/>
            <w:tcBorders>
              <w:top w:val="nil"/>
              <w:left w:val="single" w:sz="4" w:space="0" w:color="auto"/>
              <w:bottom w:val="single" w:sz="4" w:space="0" w:color="auto"/>
              <w:right w:val="single" w:sz="4" w:space="0" w:color="auto"/>
            </w:tcBorders>
            <w:shd w:val="clear" w:color="auto" w:fill="auto"/>
            <w:hideMark/>
          </w:tcPr>
          <w:p w14:paraId="6C1FB27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w:t>
            </w:r>
          </w:p>
        </w:tc>
        <w:tc>
          <w:tcPr>
            <w:tcW w:w="3261" w:type="pct"/>
            <w:tcBorders>
              <w:top w:val="nil"/>
              <w:left w:val="nil"/>
              <w:bottom w:val="single" w:sz="4" w:space="0" w:color="auto"/>
              <w:right w:val="single" w:sz="4" w:space="0" w:color="auto"/>
            </w:tcBorders>
            <w:shd w:val="clear" w:color="auto" w:fill="auto"/>
            <w:hideMark/>
          </w:tcPr>
          <w:p w14:paraId="170DCB9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0748CD7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EFEB44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4C70A31C"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35393BE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48</w:t>
            </w:r>
          </w:p>
        </w:tc>
        <w:tc>
          <w:tcPr>
            <w:tcW w:w="3261" w:type="pct"/>
            <w:tcBorders>
              <w:top w:val="nil"/>
              <w:left w:val="nil"/>
              <w:bottom w:val="single" w:sz="4" w:space="0" w:color="auto"/>
              <w:right w:val="single" w:sz="4" w:space="0" w:color="auto"/>
            </w:tcBorders>
            <w:shd w:val="clear" w:color="auto" w:fill="auto"/>
            <w:hideMark/>
          </w:tcPr>
          <w:p w14:paraId="6FBD0AA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424F7A4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E137B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3E90FFD2"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182E3A9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49</w:t>
            </w:r>
          </w:p>
        </w:tc>
        <w:tc>
          <w:tcPr>
            <w:tcW w:w="3261" w:type="pct"/>
            <w:tcBorders>
              <w:top w:val="nil"/>
              <w:left w:val="nil"/>
              <w:bottom w:val="single" w:sz="4" w:space="0" w:color="auto"/>
              <w:right w:val="single" w:sz="4" w:space="0" w:color="auto"/>
            </w:tcBorders>
            <w:shd w:val="clear" w:color="auto" w:fill="auto"/>
            <w:hideMark/>
          </w:tcPr>
          <w:p w14:paraId="408BAA3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490F0D7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184CBF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12B65FE6"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5BB2ED4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50</w:t>
            </w:r>
          </w:p>
        </w:tc>
        <w:tc>
          <w:tcPr>
            <w:tcW w:w="3261" w:type="pct"/>
            <w:tcBorders>
              <w:top w:val="nil"/>
              <w:left w:val="nil"/>
              <w:bottom w:val="single" w:sz="4" w:space="0" w:color="auto"/>
              <w:right w:val="single" w:sz="4" w:space="0" w:color="auto"/>
            </w:tcBorders>
            <w:shd w:val="clear" w:color="auto" w:fill="auto"/>
            <w:hideMark/>
          </w:tcPr>
          <w:p w14:paraId="7A44F23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комбінованої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420DF24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C13E7F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3B0FBFDF"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7989AF6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w:t>
            </w:r>
          </w:p>
        </w:tc>
        <w:tc>
          <w:tcPr>
            <w:tcW w:w="3261" w:type="pct"/>
            <w:tcBorders>
              <w:top w:val="nil"/>
              <w:left w:val="nil"/>
              <w:bottom w:val="single" w:sz="4" w:space="0" w:color="auto"/>
              <w:right w:val="single" w:sz="4" w:space="0" w:color="auto"/>
            </w:tcBorders>
            <w:shd w:val="clear" w:color="auto" w:fill="auto"/>
            <w:hideMark/>
          </w:tcPr>
          <w:p w14:paraId="3219F84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0,3 л/м2</w:t>
            </w:r>
          </w:p>
        </w:tc>
        <w:tc>
          <w:tcPr>
            <w:tcW w:w="725" w:type="pct"/>
            <w:tcBorders>
              <w:top w:val="nil"/>
              <w:left w:val="nil"/>
              <w:bottom w:val="single" w:sz="4" w:space="0" w:color="auto"/>
              <w:right w:val="single" w:sz="4" w:space="0" w:color="auto"/>
            </w:tcBorders>
            <w:shd w:val="clear" w:color="auto" w:fill="auto"/>
            <w:hideMark/>
          </w:tcPr>
          <w:p w14:paraId="29558B3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1C9856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0,01548</w:t>
            </w:r>
          </w:p>
        </w:tc>
      </w:tr>
      <w:tr w:rsidR="00BF5FBD" w:rsidRPr="00BF5FBD" w14:paraId="13796F24"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6640A6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52</w:t>
            </w:r>
          </w:p>
        </w:tc>
        <w:tc>
          <w:tcPr>
            <w:tcW w:w="3261" w:type="pct"/>
            <w:tcBorders>
              <w:top w:val="nil"/>
              <w:left w:val="nil"/>
              <w:bottom w:val="single" w:sz="4" w:space="0" w:color="auto"/>
              <w:right w:val="single" w:sz="4" w:space="0" w:color="auto"/>
            </w:tcBorders>
            <w:shd w:val="clear" w:color="auto" w:fill="auto"/>
            <w:hideMark/>
          </w:tcPr>
          <w:p w14:paraId="594909C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верхнього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5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дрібнозернистої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620A14A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7C81FD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0956BEFE"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34A9863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53</w:t>
            </w:r>
          </w:p>
        </w:tc>
        <w:tc>
          <w:tcPr>
            <w:tcW w:w="3261" w:type="pct"/>
            <w:tcBorders>
              <w:top w:val="nil"/>
              <w:left w:val="nil"/>
              <w:bottom w:val="single" w:sz="4" w:space="0" w:color="auto"/>
              <w:right w:val="single" w:sz="4" w:space="0" w:color="auto"/>
            </w:tcBorders>
            <w:shd w:val="clear" w:color="auto" w:fill="auto"/>
            <w:hideMark/>
          </w:tcPr>
          <w:p w14:paraId="668F4A3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221F167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DACCD9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41F68242"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5FE9DA2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54</w:t>
            </w:r>
          </w:p>
        </w:tc>
        <w:tc>
          <w:tcPr>
            <w:tcW w:w="3261" w:type="pct"/>
            <w:tcBorders>
              <w:top w:val="nil"/>
              <w:left w:val="nil"/>
              <w:bottom w:val="single" w:sz="4" w:space="0" w:color="auto"/>
              <w:right w:val="single" w:sz="4" w:space="0" w:color="auto"/>
            </w:tcBorders>
            <w:shd w:val="clear" w:color="auto" w:fill="auto"/>
            <w:hideMark/>
          </w:tcPr>
          <w:p w14:paraId="2963201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5AD34AA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6E4C8C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48997247"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28EFF86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55</w:t>
            </w:r>
          </w:p>
        </w:tc>
        <w:tc>
          <w:tcPr>
            <w:tcW w:w="3261" w:type="pct"/>
            <w:tcBorders>
              <w:top w:val="nil"/>
              <w:left w:val="nil"/>
              <w:bottom w:val="single" w:sz="4" w:space="0" w:color="auto"/>
              <w:right w:val="single" w:sz="4" w:space="0" w:color="auto"/>
            </w:tcBorders>
            <w:shd w:val="clear" w:color="auto" w:fill="auto"/>
            <w:hideMark/>
          </w:tcPr>
          <w:p w14:paraId="1919DD9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вісім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1055BC1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41DDC4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51,6</w:t>
            </w:r>
          </w:p>
        </w:tc>
      </w:tr>
      <w:tr w:rsidR="00BF5FBD" w:rsidRPr="00BF5FBD" w14:paraId="5107D19B" w14:textId="77777777" w:rsidTr="00BF5FBD">
        <w:trPr>
          <w:trHeight w:val="37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1C1F4B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8D70CE4"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Укріплення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узбіч</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7D1667E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5F9E253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7671A8E1"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3400FA7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c>
          <w:tcPr>
            <w:tcW w:w="3261" w:type="pct"/>
            <w:tcBorders>
              <w:top w:val="nil"/>
              <w:left w:val="nil"/>
              <w:bottom w:val="single" w:sz="4" w:space="0" w:color="auto"/>
              <w:right w:val="single" w:sz="4" w:space="0" w:color="auto"/>
            </w:tcBorders>
            <w:shd w:val="clear" w:color="auto" w:fill="auto"/>
            <w:hideMark/>
          </w:tcPr>
          <w:p w14:paraId="24960BF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узбіч</w:t>
            </w:r>
            <w:proofErr w:type="spellEnd"/>
            <w:r w:rsidRPr="00BF5FBD">
              <w:rPr>
                <w:rFonts w:ascii="Times New Roman" w:hAnsi="Times New Roman" w:cs="Times New Roman"/>
                <w:color w:val="000000"/>
                <w:sz w:val="24"/>
                <w:szCs w:val="24"/>
                <w:lang w:eastAsia="ru-RU"/>
              </w:rPr>
              <w:t xml:space="preserve"> ЩПС С-7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шару 12 см з </w:t>
            </w:r>
            <w:proofErr w:type="spellStart"/>
            <w:r w:rsidRPr="00BF5FBD">
              <w:rPr>
                <w:rFonts w:ascii="Times New Roman" w:hAnsi="Times New Roman" w:cs="Times New Roman"/>
                <w:color w:val="000000"/>
                <w:sz w:val="24"/>
                <w:szCs w:val="24"/>
                <w:lang w:eastAsia="ru-RU"/>
              </w:rPr>
              <w:t>використанням</w:t>
            </w:r>
            <w:proofErr w:type="spellEnd"/>
            <w:r w:rsidRPr="00BF5FBD">
              <w:rPr>
                <w:rFonts w:ascii="Times New Roman" w:hAnsi="Times New Roman" w:cs="Times New Roman"/>
                <w:color w:val="000000"/>
                <w:sz w:val="24"/>
                <w:szCs w:val="24"/>
                <w:lang w:eastAsia="ru-RU"/>
              </w:rPr>
              <w:t xml:space="preserve"> автогрейдера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99 кВт [135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2B56B17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7E20F4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338</w:t>
            </w:r>
          </w:p>
        </w:tc>
      </w:tr>
      <w:tr w:rsidR="00BF5FBD" w:rsidRPr="00BF5FBD" w14:paraId="1807EA63" w14:textId="77777777" w:rsidTr="00BF5FBD">
        <w:trPr>
          <w:trHeight w:val="39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0168AA84"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27623749"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Зупинкові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майданчики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7DEFC13C"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71D51EB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39C286EB"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02B7895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w:t>
            </w:r>
          </w:p>
        </w:tc>
        <w:tc>
          <w:tcPr>
            <w:tcW w:w="3261" w:type="pct"/>
            <w:tcBorders>
              <w:top w:val="nil"/>
              <w:left w:val="nil"/>
              <w:bottom w:val="single" w:sz="4" w:space="0" w:color="auto"/>
              <w:right w:val="single" w:sz="4" w:space="0" w:color="auto"/>
            </w:tcBorders>
            <w:shd w:val="clear" w:color="auto" w:fill="auto"/>
            <w:hideMark/>
          </w:tcPr>
          <w:p w14:paraId="561CC35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бортових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каменів</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бетонну</w:t>
            </w:r>
            <w:proofErr w:type="spellEnd"/>
            <w:r w:rsidRPr="00BF5FBD">
              <w:rPr>
                <w:rFonts w:ascii="Times New Roman" w:hAnsi="Times New Roman" w:cs="Times New Roman"/>
                <w:color w:val="000000"/>
                <w:sz w:val="24"/>
                <w:szCs w:val="24"/>
                <w:lang w:eastAsia="ru-RU"/>
              </w:rPr>
              <w:t xml:space="preserve"> основу, за </w:t>
            </w:r>
            <w:proofErr w:type="spellStart"/>
            <w:r w:rsidRPr="00BF5FBD">
              <w:rPr>
                <w:rFonts w:ascii="Times New Roman" w:hAnsi="Times New Roman" w:cs="Times New Roman"/>
                <w:color w:val="000000"/>
                <w:sz w:val="24"/>
                <w:szCs w:val="24"/>
                <w:lang w:eastAsia="ru-RU"/>
              </w:rPr>
              <w:t>ширини</w:t>
            </w:r>
            <w:proofErr w:type="spellEnd"/>
            <w:r w:rsidRPr="00BF5FBD">
              <w:rPr>
                <w:rFonts w:ascii="Times New Roman" w:hAnsi="Times New Roman" w:cs="Times New Roman"/>
                <w:color w:val="000000"/>
                <w:sz w:val="24"/>
                <w:szCs w:val="24"/>
                <w:lang w:eastAsia="ru-RU"/>
              </w:rPr>
              <w:t xml:space="preserve"> борту у </w:t>
            </w:r>
            <w:proofErr w:type="spellStart"/>
            <w:r w:rsidRPr="00BF5FBD">
              <w:rPr>
                <w:rFonts w:ascii="Times New Roman" w:hAnsi="Times New Roman" w:cs="Times New Roman"/>
                <w:color w:val="000000"/>
                <w:sz w:val="24"/>
                <w:szCs w:val="24"/>
                <w:lang w:eastAsia="ru-RU"/>
              </w:rPr>
              <w:t>верхній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його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150 мм</w:t>
            </w:r>
          </w:p>
        </w:tc>
        <w:tc>
          <w:tcPr>
            <w:tcW w:w="725" w:type="pct"/>
            <w:tcBorders>
              <w:top w:val="nil"/>
              <w:left w:val="nil"/>
              <w:bottom w:val="single" w:sz="4" w:space="0" w:color="auto"/>
              <w:right w:val="single" w:sz="4" w:space="0" w:color="auto"/>
            </w:tcBorders>
            <w:shd w:val="clear" w:color="auto" w:fill="auto"/>
            <w:hideMark/>
          </w:tcPr>
          <w:p w14:paraId="287EE0A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67D8E2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r>
      <w:tr w:rsidR="00BF5FBD" w:rsidRPr="00BF5FBD" w14:paraId="65FB94F5"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76BEB3A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58</w:t>
            </w:r>
          </w:p>
        </w:tc>
        <w:tc>
          <w:tcPr>
            <w:tcW w:w="3261" w:type="pct"/>
            <w:tcBorders>
              <w:top w:val="nil"/>
              <w:left w:val="nil"/>
              <w:bottom w:val="single" w:sz="4" w:space="0" w:color="auto"/>
              <w:right w:val="single" w:sz="4" w:space="0" w:color="auto"/>
            </w:tcBorders>
            <w:shd w:val="clear" w:color="auto" w:fill="auto"/>
            <w:hideMark/>
          </w:tcPr>
          <w:p w14:paraId="0CFFA03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Розсипання</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розрівнювання</w:t>
            </w:r>
            <w:proofErr w:type="spellEnd"/>
            <w:r w:rsidRPr="00BF5FBD">
              <w:rPr>
                <w:rFonts w:ascii="Times New Roman" w:hAnsi="Times New Roman" w:cs="Times New Roman"/>
                <w:color w:val="000000"/>
                <w:sz w:val="24"/>
                <w:szCs w:val="24"/>
                <w:lang w:eastAsia="ru-RU"/>
              </w:rPr>
              <w:t xml:space="preserve"> ЩПС С-7 по </w:t>
            </w:r>
            <w:proofErr w:type="spellStart"/>
            <w:r w:rsidRPr="00BF5FBD">
              <w:rPr>
                <w:rFonts w:ascii="Times New Roman" w:hAnsi="Times New Roman" w:cs="Times New Roman"/>
                <w:color w:val="000000"/>
                <w:sz w:val="24"/>
                <w:szCs w:val="24"/>
                <w:lang w:eastAsia="ru-RU"/>
              </w:rPr>
              <w:t>існуючому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шару 15 см</w:t>
            </w:r>
          </w:p>
        </w:tc>
        <w:tc>
          <w:tcPr>
            <w:tcW w:w="725" w:type="pct"/>
            <w:tcBorders>
              <w:top w:val="nil"/>
              <w:left w:val="nil"/>
              <w:bottom w:val="single" w:sz="4" w:space="0" w:color="auto"/>
              <w:right w:val="single" w:sz="4" w:space="0" w:color="auto"/>
            </w:tcBorders>
            <w:shd w:val="clear" w:color="auto" w:fill="auto"/>
            <w:hideMark/>
          </w:tcPr>
          <w:p w14:paraId="45B1D91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2E2E86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w:t>
            </w:r>
          </w:p>
        </w:tc>
      </w:tr>
      <w:tr w:rsidR="00BF5FBD" w:rsidRPr="00BF5FBD" w14:paraId="6CA92AB8" w14:textId="77777777" w:rsidTr="00BF5FBD">
        <w:trPr>
          <w:trHeight w:val="675"/>
        </w:trPr>
        <w:tc>
          <w:tcPr>
            <w:tcW w:w="293" w:type="pct"/>
            <w:tcBorders>
              <w:top w:val="nil"/>
              <w:left w:val="single" w:sz="4" w:space="0" w:color="auto"/>
              <w:bottom w:val="single" w:sz="4" w:space="0" w:color="auto"/>
              <w:right w:val="single" w:sz="4" w:space="0" w:color="auto"/>
            </w:tcBorders>
            <w:shd w:val="clear" w:color="auto" w:fill="auto"/>
            <w:hideMark/>
          </w:tcPr>
          <w:p w14:paraId="7F8E626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59</w:t>
            </w:r>
          </w:p>
        </w:tc>
        <w:tc>
          <w:tcPr>
            <w:tcW w:w="3261" w:type="pct"/>
            <w:tcBorders>
              <w:top w:val="nil"/>
              <w:left w:val="nil"/>
              <w:bottom w:val="single" w:sz="4" w:space="0" w:color="auto"/>
              <w:right w:val="single" w:sz="4" w:space="0" w:color="auto"/>
            </w:tcBorders>
            <w:shd w:val="clear" w:color="auto" w:fill="auto"/>
            <w:hideMark/>
          </w:tcPr>
          <w:p w14:paraId="1461FCB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щебенево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піщаної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обробленої</w:t>
            </w:r>
            <w:proofErr w:type="spellEnd"/>
            <w:r w:rsidRPr="00BF5FBD">
              <w:rPr>
                <w:rFonts w:ascii="Times New Roman" w:hAnsi="Times New Roman" w:cs="Times New Roman"/>
                <w:color w:val="000000"/>
                <w:sz w:val="24"/>
                <w:szCs w:val="24"/>
                <w:lang w:eastAsia="ru-RU"/>
              </w:rPr>
              <w:t xml:space="preserve"> цементом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шару 22 см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0E2980C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93D386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7DBD411D"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30D8BF3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60</w:t>
            </w:r>
          </w:p>
        </w:tc>
        <w:tc>
          <w:tcPr>
            <w:tcW w:w="3261" w:type="pct"/>
            <w:tcBorders>
              <w:top w:val="nil"/>
              <w:left w:val="nil"/>
              <w:bottom w:val="single" w:sz="4" w:space="0" w:color="auto"/>
              <w:right w:val="single" w:sz="4" w:space="0" w:color="auto"/>
            </w:tcBorders>
            <w:shd w:val="clear" w:color="auto" w:fill="auto"/>
            <w:hideMark/>
          </w:tcPr>
          <w:p w14:paraId="062D84A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w:t>
            </w:r>
            <w:proofErr w:type="spellStart"/>
            <w:r w:rsidRPr="00BF5FBD">
              <w:rPr>
                <w:rFonts w:ascii="Times New Roman" w:hAnsi="Times New Roman" w:cs="Times New Roman"/>
                <w:color w:val="000000"/>
                <w:sz w:val="24"/>
                <w:szCs w:val="24"/>
                <w:lang w:eastAsia="ru-RU"/>
              </w:rPr>
              <w:t>Іпередачі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0,8 л/м2</w:t>
            </w:r>
          </w:p>
        </w:tc>
        <w:tc>
          <w:tcPr>
            <w:tcW w:w="725" w:type="pct"/>
            <w:tcBorders>
              <w:top w:val="nil"/>
              <w:left w:val="nil"/>
              <w:bottom w:val="single" w:sz="4" w:space="0" w:color="auto"/>
              <w:right w:val="single" w:sz="4" w:space="0" w:color="auto"/>
            </w:tcBorders>
            <w:shd w:val="clear" w:color="auto" w:fill="auto"/>
            <w:hideMark/>
          </w:tcPr>
          <w:p w14:paraId="1B47511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9FF99D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0,0228</w:t>
            </w:r>
          </w:p>
        </w:tc>
      </w:tr>
      <w:tr w:rsidR="00BF5FBD" w:rsidRPr="00BF5FBD" w14:paraId="237A1D23" w14:textId="77777777" w:rsidTr="00BF5FBD">
        <w:trPr>
          <w:trHeight w:val="645"/>
        </w:trPr>
        <w:tc>
          <w:tcPr>
            <w:tcW w:w="293" w:type="pct"/>
            <w:tcBorders>
              <w:top w:val="nil"/>
              <w:left w:val="single" w:sz="4" w:space="0" w:color="auto"/>
              <w:bottom w:val="single" w:sz="4" w:space="0" w:color="auto"/>
              <w:right w:val="single" w:sz="4" w:space="0" w:color="auto"/>
            </w:tcBorders>
            <w:shd w:val="clear" w:color="auto" w:fill="auto"/>
            <w:hideMark/>
          </w:tcPr>
          <w:p w14:paraId="6077F35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61</w:t>
            </w:r>
          </w:p>
        </w:tc>
        <w:tc>
          <w:tcPr>
            <w:tcW w:w="3261" w:type="pct"/>
            <w:tcBorders>
              <w:top w:val="nil"/>
              <w:left w:val="nil"/>
              <w:bottom w:val="single" w:sz="4" w:space="0" w:color="auto"/>
              <w:right w:val="single" w:sz="4" w:space="0" w:color="auto"/>
            </w:tcBorders>
            <w:shd w:val="clear" w:color="auto" w:fill="auto"/>
            <w:hideMark/>
          </w:tcPr>
          <w:p w14:paraId="74BF298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нижнього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10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крупнозернистої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64A9AAA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C0413D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078560DC"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1EBC8F2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62</w:t>
            </w:r>
          </w:p>
        </w:tc>
        <w:tc>
          <w:tcPr>
            <w:tcW w:w="3261" w:type="pct"/>
            <w:tcBorders>
              <w:top w:val="nil"/>
              <w:left w:val="nil"/>
              <w:bottom w:val="single" w:sz="4" w:space="0" w:color="auto"/>
              <w:right w:val="single" w:sz="4" w:space="0" w:color="auto"/>
            </w:tcBorders>
            <w:shd w:val="clear" w:color="auto" w:fill="auto"/>
            <w:hideMark/>
          </w:tcPr>
          <w:p w14:paraId="42CB761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127D7A4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2C8417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7B29E16D"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22E1828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63</w:t>
            </w:r>
          </w:p>
        </w:tc>
        <w:tc>
          <w:tcPr>
            <w:tcW w:w="3261" w:type="pct"/>
            <w:tcBorders>
              <w:top w:val="nil"/>
              <w:left w:val="nil"/>
              <w:bottom w:val="single" w:sz="4" w:space="0" w:color="auto"/>
              <w:right w:val="single" w:sz="4" w:space="0" w:color="auto"/>
            </w:tcBorders>
            <w:shd w:val="clear" w:color="auto" w:fill="auto"/>
            <w:hideMark/>
          </w:tcPr>
          <w:p w14:paraId="405A68F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w:t>
            </w:r>
            <w:r w:rsidRPr="00BF5FBD">
              <w:rPr>
                <w:rFonts w:ascii="Times New Roman" w:hAnsi="Times New Roman" w:cs="Times New Roman"/>
                <w:color w:val="000000"/>
                <w:sz w:val="24"/>
                <w:szCs w:val="24"/>
                <w:lang w:eastAsia="ru-RU"/>
              </w:rPr>
              <w:lastRenderedPageBreak/>
              <w:t xml:space="preserve">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677A7ED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161ACA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5995B561"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10BA137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64</w:t>
            </w:r>
          </w:p>
        </w:tc>
        <w:tc>
          <w:tcPr>
            <w:tcW w:w="3261" w:type="pct"/>
            <w:tcBorders>
              <w:top w:val="nil"/>
              <w:left w:val="nil"/>
              <w:bottom w:val="single" w:sz="4" w:space="0" w:color="auto"/>
              <w:right w:val="single" w:sz="4" w:space="0" w:color="auto"/>
            </w:tcBorders>
            <w:shd w:val="clear" w:color="auto" w:fill="auto"/>
            <w:hideMark/>
          </w:tcPr>
          <w:p w14:paraId="4D89F2F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403B61D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125936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246F4AED" w14:textId="77777777" w:rsidTr="00BF5FBD">
        <w:trPr>
          <w:trHeight w:val="645"/>
        </w:trPr>
        <w:tc>
          <w:tcPr>
            <w:tcW w:w="293" w:type="pct"/>
            <w:tcBorders>
              <w:top w:val="nil"/>
              <w:left w:val="single" w:sz="4" w:space="0" w:color="auto"/>
              <w:bottom w:val="single" w:sz="4" w:space="0" w:color="auto"/>
              <w:right w:val="single" w:sz="4" w:space="0" w:color="auto"/>
            </w:tcBorders>
            <w:shd w:val="clear" w:color="auto" w:fill="auto"/>
            <w:hideMark/>
          </w:tcPr>
          <w:p w14:paraId="5F5C42F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65</w:t>
            </w:r>
          </w:p>
        </w:tc>
        <w:tc>
          <w:tcPr>
            <w:tcW w:w="3261" w:type="pct"/>
            <w:tcBorders>
              <w:top w:val="nil"/>
              <w:left w:val="nil"/>
              <w:bottom w:val="single" w:sz="4" w:space="0" w:color="auto"/>
              <w:right w:val="single" w:sz="4" w:space="0" w:color="auto"/>
            </w:tcBorders>
            <w:shd w:val="clear" w:color="auto" w:fill="auto"/>
            <w:hideMark/>
          </w:tcPr>
          <w:p w14:paraId="71812FA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комбінованої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040E0F8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A76A39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3435A677"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5C9A22D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66</w:t>
            </w:r>
          </w:p>
        </w:tc>
        <w:tc>
          <w:tcPr>
            <w:tcW w:w="3261" w:type="pct"/>
            <w:tcBorders>
              <w:top w:val="nil"/>
              <w:left w:val="nil"/>
              <w:bottom w:val="single" w:sz="4" w:space="0" w:color="auto"/>
              <w:right w:val="single" w:sz="4" w:space="0" w:color="auto"/>
            </w:tcBorders>
            <w:shd w:val="clear" w:color="auto" w:fill="auto"/>
            <w:hideMark/>
          </w:tcPr>
          <w:p w14:paraId="20385E0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Розлив </w:t>
            </w:r>
            <w:proofErr w:type="spellStart"/>
            <w:r w:rsidRPr="00BF5FBD">
              <w:rPr>
                <w:rFonts w:ascii="Times New Roman" w:hAnsi="Times New Roman" w:cs="Times New Roman"/>
                <w:color w:val="000000"/>
                <w:sz w:val="24"/>
                <w:szCs w:val="24"/>
                <w:lang w:eastAsia="ru-RU"/>
              </w:rPr>
              <w:t>в’яжучих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автогудронатором на І </w:t>
            </w:r>
            <w:proofErr w:type="spellStart"/>
            <w:r w:rsidRPr="00BF5FBD">
              <w:rPr>
                <w:rFonts w:ascii="Times New Roman" w:hAnsi="Times New Roman" w:cs="Times New Roman"/>
                <w:color w:val="000000"/>
                <w:sz w:val="24"/>
                <w:szCs w:val="24"/>
                <w:lang w:eastAsia="ru-RU"/>
              </w:rPr>
              <w:t>передачі</w:t>
            </w:r>
            <w:proofErr w:type="spellEnd"/>
            <w:r w:rsidRPr="00BF5FBD">
              <w:rPr>
                <w:rFonts w:ascii="Times New Roman" w:hAnsi="Times New Roman" w:cs="Times New Roman"/>
                <w:color w:val="000000"/>
                <w:sz w:val="24"/>
                <w:szCs w:val="24"/>
                <w:lang w:eastAsia="ru-RU"/>
              </w:rPr>
              <w:t xml:space="preserve"> редуктора без </w:t>
            </w:r>
            <w:proofErr w:type="spellStart"/>
            <w:r w:rsidRPr="00BF5FBD">
              <w:rPr>
                <w:rFonts w:ascii="Times New Roman" w:hAnsi="Times New Roman" w:cs="Times New Roman"/>
                <w:color w:val="000000"/>
                <w:sz w:val="24"/>
                <w:szCs w:val="24"/>
                <w:lang w:eastAsia="ru-RU"/>
              </w:rPr>
              <w:t>додаткового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підігріву</w:t>
            </w:r>
            <w:proofErr w:type="spellEnd"/>
            <w:r w:rsidRPr="00BF5FBD">
              <w:rPr>
                <w:rFonts w:ascii="Times New Roman" w:hAnsi="Times New Roman" w:cs="Times New Roman"/>
                <w:color w:val="000000"/>
                <w:sz w:val="24"/>
                <w:szCs w:val="24"/>
                <w:lang w:eastAsia="ru-RU"/>
              </w:rPr>
              <w:t xml:space="preserve"> 0,3 л/м2</w:t>
            </w:r>
          </w:p>
        </w:tc>
        <w:tc>
          <w:tcPr>
            <w:tcW w:w="725" w:type="pct"/>
            <w:tcBorders>
              <w:top w:val="nil"/>
              <w:left w:val="nil"/>
              <w:bottom w:val="single" w:sz="4" w:space="0" w:color="auto"/>
              <w:right w:val="single" w:sz="4" w:space="0" w:color="auto"/>
            </w:tcBorders>
            <w:shd w:val="clear" w:color="auto" w:fill="auto"/>
            <w:hideMark/>
          </w:tcPr>
          <w:p w14:paraId="2D7C72B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A4A6C9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0,00855</w:t>
            </w:r>
          </w:p>
        </w:tc>
      </w:tr>
      <w:tr w:rsidR="00BF5FBD" w:rsidRPr="00BF5FBD" w14:paraId="45942467"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093FFE7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67</w:t>
            </w:r>
          </w:p>
        </w:tc>
        <w:tc>
          <w:tcPr>
            <w:tcW w:w="3261" w:type="pct"/>
            <w:tcBorders>
              <w:top w:val="nil"/>
              <w:left w:val="nil"/>
              <w:bottom w:val="single" w:sz="4" w:space="0" w:color="auto"/>
              <w:right w:val="single" w:sz="4" w:space="0" w:color="auto"/>
            </w:tcBorders>
            <w:shd w:val="clear" w:color="auto" w:fill="auto"/>
            <w:hideMark/>
          </w:tcPr>
          <w:p w14:paraId="77130AC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верхнього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5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дрібнозернистої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3,5 м</w:t>
            </w:r>
          </w:p>
        </w:tc>
        <w:tc>
          <w:tcPr>
            <w:tcW w:w="725" w:type="pct"/>
            <w:tcBorders>
              <w:top w:val="nil"/>
              <w:left w:val="nil"/>
              <w:bottom w:val="single" w:sz="4" w:space="0" w:color="auto"/>
              <w:right w:val="single" w:sz="4" w:space="0" w:color="auto"/>
            </w:tcBorders>
            <w:shd w:val="clear" w:color="auto" w:fill="auto"/>
            <w:hideMark/>
          </w:tcPr>
          <w:p w14:paraId="309065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EA330C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0935C380"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5F456DE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68</w:t>
            </w:r>
          </w:p>
        </w:tc>
        <w:tc>
          <w:tcPr>
            <w:tcW w:w="3261" w:type="pct"/>
            <w:tcBorders>
              <w:top w:val="nil"/>
              <w:left w:val="nil"/>
              <w:bottom w:val="single" w:sz="4" w:space="0" w:color="auto"/>
              <w:right w:val="single" w:sz="4" w:space="0" w:color="auto"/>
            </w:tcBorders>
            <w:shd w:val="clear" w:color="auto" w:fill="auto"/>
            <w:hideMark/>
          </w:tcPr>
          <w:p w14:paraId="0595A1F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5872536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4F72AE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0E93C956"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6E99C85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69</w:t>
            </w:r>
          </w:p>
        </w:tc>
        <w:tc>
          <w:tcPr>
            <w:tcW w:w="3261" w:type="pct"/>
            <w:tcBorders>
              <w:top w:val="nil"/>
              <w:left w:val="nil"/>
              <w:bottom w:val="single" w:sz="4" w:space="0" w:color="auto"/>
              <w:right w:val="single" w:sz="4" w:space="0" w:color="auto"/>
            </w:tcBorders>
            <w:shd w:val="clear" w:color="auto" w:fill="auto"/>
            <w:hideMark/>
          </w:tcPr>
          <w:p w14:paraId="1CA765F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5D0026D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9DE41E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4F528121"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569FB07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70</w:t>
            </w:r>
          </w:p>
        </w:tc>
        <w:tc>
          <w:tcPr>
            <w:tcW w:w="3261" w:type="pct"/>
            <w:tcBorders>
              <w:top w:val="nil"/>
              <w:left w:val="nil"/>
              <w:bottom w:val="single" w:sz="4" w:space="0" w:color="auto"/>
              <w:right w:val="single" w:sz="4" w:space="0" w:color="auto"/>
            </w:tcBorders>
            <w:shd w:val="clear" w:color="auto" w:fill="auto"/>
            <w:hideMark/>
          </w:tcPr>
          <w:p w14:paraId="4741EF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вісім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47953C0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32DCE5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r>
      <w:tr w:rsidR="00BF5FBD" w:rsidRPr="00BF5FBD" w14:paraId="7E3EDD34" w14:textId="77777777" w:rsidTr="00BF5FBD">
        <w:trPr>
          <w:trHeight w:val="49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B30A36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3FAA801"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Посадкові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майданчики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20BD733"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5B4B9924"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r>
      <w:tr w:rsidR="00BF5FBD" w:rsidRPr="00BF5FBD" w14:paraId="2E07821C"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4CB920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71</w:t>
            </w:r>
          </w:p>
        </w:tc>
        <w:tc>
          <w:tcPr>
            <w:tcW w:w="3261" w:type="pct"/>
            <w:tcBorders>
              <w:top w:val="nil"/>
              <w:left w:val="nil"/>
              <w:bottom w:val="single" w:sz="4" w:space="0" w:color="auto"/>
              <w:right w:val="single" w:sz="4" w:space="0" w:color="auto"/>
            </w:tcBorders>
            <w:shd w:val="clear" w:color="auto" w:fill="auto"/>
            <w:hideMark/>
          </w:tcPr>
          <w:p w14:paraId="750DB9F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берму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ЩПС С-7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шару 10 см з </w:t>
            </w:r>
            <w:proofErr w:type="spellStart"/>
            <w:r w:rsidRPr="00BF5FBD">
              <w:rPr>
                <w:rFonts w:ascii="Times New Roman" w:hAnsi="Times New Roman" w:cs="Times New Roman"/>
                <w:color w:val="000000"/>
                <w:sz w:val="24"/>
                <w:szCs w:val="24"/>
                <w:lang w:eastAsia="ru-RU"/>
              </w:rPr>
              <w:t>використанням</w:t>
            </w:r>
            <w:proofErr w:type="spellEnd"/>
            <w:r w:rsidRPr="00BF5FBD">
              <w:rPr>
                <w:rFonts w:ascii="Times New Roman" w:hAnsi="Times New Roman" w:cs="Times New Roman"/>
                <w:color w:val="000000"/>
                <w:sz w:val="24"/>
                <w:szCs w:val="24"/>
                <w:lang w:eastAsia="ru-RU"/>
              </w:rPr>
              <w:t xml:space="preserve"> автогрейдера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99 кВт [135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2AA4901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638043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w:t>
            </w:r>
          </w:p>
        </w:tc>
      </w:tr>
      <w:tr w:rsidR="00BF5FBD" w:rsidRPr="00BF5FBD" w14:paraId="3BDAAFE4"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71173FD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72</w:t>
            </w:r>
          </w:p>
        </w:tc>
        <w:tc>
          <w:tcPr>
            <w:tcW w:w="3261" w:type="pct"/>
            <w:tcBorders>
              <w:top w:val="nil"/>
              <w:left w:val="nil"/>
              <w:bottom w:val="single" w:sz="4" w:space="0" w:color="auto"/>
              <w:right w:val="single" w:sz="4" w:space="0" w:color="auto"/>
            </w:tcBorders>
            <w:shd w:val="clear" w:color="auto" w:fill="auto"/>
            <w:hideMark/>
          </w:tcPr>
          <w:p w14:paraId="23F9FD5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Монтаж готового АП</w:t>
            </w:r>
          </w:p>
        </w:tc>
        <w:tc>
          <w:tcPr>
            <w:tcW w:w="725" w:type="pct"/>
            <w:tcBorders>
              <w:top w:val="nil"/>
              <w:left w:val="nil"/>
              <w:bottom w:val="single" w:sz="4" w:space="0" w:color="auto"/>
              <w:right w:val="single" w:sz="4" w:space="0" w:color="auto"/>
            </w:tcBorders>
            <w:shd w:val="clear" w:color="auto" w:fill="auto"/>
            <w:hideMark/>
          </w:tcPr>
          <w:p w14:paraId="4879D13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45B41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6B0C8CE5" w14:textId="77777777" w:rsidTr="00BF5FBD">
        <w:trPr>
          <w:trHeight w:val="37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F9A8B74"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6E4C1D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Організація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дорожнього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руху</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0EE74F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709B90B"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52C38A31" w14:textId="77777777" w:rsidTr="00BF5FBD">
        <w:trPr>
          <w:trHeight w:val="248"/>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5B862C58"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auto" w:fill="auto"/>
            <w:vAlign w:val="center"/>
            <w:hideMark/>
          </w:tcPr>
          <w:p w14:paraId="45600F40"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14:paraId="1135D794"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auto" w:fill="auto"/>
            <w:vAlign w:val="center"/>
            <w:hideMark/>
          </w:tcPr>
          <w:p w14:paraId="599C0DA0"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28052E23" w14:textId="77777777" w:rsidTr="00BF5FBD">
        <w:trPr>
          <w:trHeight w:val="39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2995630"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F8C47DA"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Встановлення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дорожніх</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занків</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03AD5CED"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CD2A4B3"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06E2B3EC" w14:textId="77777777" w:rsidTr="00BF5FBD">
        <w:trPr>
          <w:trHeight w:val="645"/>
        </w:trPr>
        <w:tc>
          <w:tcPr>
            <w:tcW w:w="293" w:type="pct"/>
            <w:tcBorders>
              <w:top w:val="nil"/>
              <w:left w:val="single" w:sz="4" w:space="0" w:color="auto"/>
              <w:bottom w:val="single" w:sz="4" w:space="0" w:color="auto"/>
              <w:right w:val="single" w:sz="4" w:space="0" w:color="auto"/>
            </w:tcBorders>
            <w:shd w:val="clear" w:color="auto" w:fill="auto"/>
            <w:hideMark/>
          </w:tcPr>
          <w:p w14:paraId="69C7B6A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73</w:t>
            </w:r>
          </w:p>
        </w:tc>
        <w:tc>
          <w:tcPr>
            <w:tcW w:w="3261" w:type="pct"/>
            <w:tcBorders>
              <w:top w:val="nil"/>
              <w:left w:val="nil"/>
              <w:bottom w:val="single" w:sz="4" w:space="0" w:color="auto"/>
              <w:right w:val="single" w:sz="4" w:space="0" w:color="auto"/>
            </w:tcBorders>
            <w:shd w:val="clear" w:color="auto" w:fill="auto"/>
            <w:hideMark/>
          </w:tcPr>
          <w:p w14:paraId="2DB6F88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однобічного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бар'єрного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огородження</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використанням</w:t>
            </w:r>
            <w:proofErr w:type="spellEnd"/>
            <w:r w:rsidRPr="00BF5FBD">
              <w:rPr>
                <w:rFonts w:ascii="Times New Roman" w:hAnsi="Times New Roman" w:cs="Times New Roman"/>
                <w:color w:val="000000"/>
                <w:sz w:val="24"/>
                <w:szCs w:val="24"/>
                <w:lang w:eastAsia="ru-RU"/>
              </w:rPr>
              <w:t xml:space="preserve"> установки для </w:t>
            </w:r>
            <w:proofErr w:type="spellStart"/>
            <w:r w:rsidRPr="00BF5FBD">
              <w:rPr>
                <w:rFonts w:ascii="Times New Roman" w:hAnsi="Times New Roman" w:cs="Times New Roman"/>
                <w:color w:val="000000"/>
                <w:sz w:val="24"/>
                <w:szCs w:val="24"/>
                <w:lang w:eastAsia="ru-RU"/>
              </w:rPr>
              <w:t>забивання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стояків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Nagel</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відстанню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між</w:t>
            </w:r>
            <w:proofErr w:type="spellEnd"/>
            <w:r w:rsidRPr="00BF5FBD">
              <w:rPr>
                <w:rFonts w:ascii="Times New Roman" w:hAnsi="Times New Roman" w:cs="Times New Roman"/>
                <w:color w:val="000000"/>
                <w:sz w:val="24"/>
                <w:szCs w:val="24"/>
                <w:lang w:eastAsia="ru-RU"/>
              </w:rPr>
              <w:t xml:space="preserve"> стояками 2 м</w:t>
            </w:r>
          </w:p>
        </w:tc>
        <w:tc>
          <w:tcPr>
            <w:tcW w:w="725" w:type="pct"/>
            <w:tcBorders>
              <w:top w:val="nil"/>
              <w:left w:val="nil"/>
              <w:bottom w:val="single" w:sz="4" w:space="0" w:color="auto"/>
              <w:right w:val="single" w:sz="4" w:space="0" w:color="auto"/>
            </w:tcBorders>
            <w:shd w:val="clear" w:color="auto" w:fill="auto"/>
            <w:hideMark/>
          </w:tcPr>
          <w:p w14:paraId="5F689D3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B6543B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390</w:t>
            </w:r>
          </w:p>
        </w:tc>
      </w:tr>
      <w:tr w:rsidR="00BF5FBD" w:rsidRPr="00BF5FBD" w14:paraId="310B943A" w14:textId="77777777" w:rsidTr="00BF5FBD">
        <w:trPr>
          <w:trHeight w:val="48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21D175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11422D7"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Дорожня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розмітка</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2C897696"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3097224C"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424C617E"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24424E0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74</w:t>
            </w:r>
          </w:p>
        </w:tc>
        <w:tc>
          <w:tcPr>
            <w:tcW w:w="3261" w:type="pct"/>
            <w:tcBorders>
              <w:top w:val="nil"/>
              <w:left w:val="nil"/>
              <w:bottom w:val="single" w:sz="4" w:space="0" w:color="auto"/>
              <w:right w:val="single" w:sz="4" w:space="0" w:color="auto"/>
            </w:tcBorders>
            <w:shd w:val="clear" w:color="auto" w:fill="auto"/>
            <w:hideMark/>
          </w:tcPr>
          <w:p w14:paraId="1EB793D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Розмічання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точкування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автомобільної</w:t>
            </w:r>
            <w:proofErr w:type="spellEnd"/>
            <w:r w:rsidRPr="00BF5FBD">
              <w:rPr>
                <w:rFonts w:ascii="Times New Roman" w:hAnsi="Times New Roman" w:cs="Times New Roman"/>
                <w:color w:val="000000"/>
                <w:sz w:val="24"/>
                <w:szCs w:val="24"/>
                <w:lang w:eastAsia="ru-RU"/>
              </w:rPr>
              <w:t xml:space="preserve"> дороги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перед </w:t>
            </w:r>
            <w:proofErr w:type="spellStart"/>
            <w:r w:rsidRPr="00BF5FBD">
              <w:rPr>
                <w:rFonts w:ascii="Times New Roman" w:hAnsi="Times New Roman" w:cs="Times New Roman"/>
                <w:color w:val="000000"/>
                <w:sz w:val="24"/>
                <w:szCs w:val="24"/>
                <w:lang w:eastAsia="ru-RU"/>
              </w:rPr>
              <w:t>нанесенням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ліній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горизонтальної</w:t>
            </w:r>
            <w:proofErr w:type="spellEnd"/>
            <w:r w:rsidRPr="00BF5FBD">
              <w:rPr>
                <w:rFonts w:ascii="Times New Roman" w:hAnsi="Times New Roman" w:cs="Times New Roman"/>
                <w:color w:val="000000"/>
                <w:sz w:val="24"/>
                <w:szCs w:val="24"/>
                <w:lang w:eastAsia="ru-RU"/>
              </w:rPr>
              <w:br w:type="page"/>
            </w:r>
            <w:proofErr w:type="spellStart"/>
            <w:r w:rsidRPr="00BF5FBD">
              <w:rPr>
                <w:rFonts w:ascii="Times New Roman" w:hAnsi="Times New Roman" w:cs="Times New Roman"/>
                <w:color w:val="000000"/>
                <w:sz w:val="24"/>
                <w:szCs w:val="24"/>
                <w:lang w:eastAsia="ru-RU"/>
              </w:rPr>
              <w:t>дорожньої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розмітки</w:t>
            </w:r>
            <w:proofErr w:type="spellEnd"/>
          </w:p>
        </w:tc>
        <w:tc>
          <w:tcPr>
            <w:tcW w:w="725" w:type="pct"/>
            <w:tcBorders>
              <w:top w:val="nil"/>
              <w:left w:val="nil"/>
              <w:bottom w:val="single" w:sz="4" w:space="0" w:color="auto"/>
              <w:right w:val="single" w:sz="4" w:space="0" w:color="auto"/>
            </w:tcBorders>
            <w:shd w:val="clear" w:color="auto" w:fill="auto"/>
            <w:hideMark/>
          </w:tcPr>
          <w:p w14:paraId="03B090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км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7960B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0,846</w:t>
            </w:r>
          </w:p>
        </w:tc>
      </w:tr>
      <w:tr w:rsidR="00BF5FBD" w:rsidRPr="00BF5FBD" w14:paraId="06CE9EBF" w14:textId="77777777" w:rsidTr="00BF5FBD">
        <w:trPr>
          <w:trHeight w:val="960"/>
        </w:trPr>
        <w:tc>
          <w:tcPr>
            <w:tcW w:w="293" w:type="pct"/>
            <w:tcBorders>
              <w:top w:val="nil"/>
              <w:left w:val="single" w:sz="4" w:space="0" w:color="auto"/>
              <w:bottom w:val="single" w:sz="4" w:space="0" w:color="auto"/>
              <w:right w:val="single" w:sz="4" w:space="0" w:color="auto"/>
            </w:tcBorders>
            <w:shd w:val="clear" w:color="auto" w:fill="auto"/>
            <w:hideMark/>
          </w:tcPr>
          <w:p w14:paraId="0744FBD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w:t>
            </w:r>
          </w:p>
        </w:tc>
        <w:tc>
          <w:tcPr>
            <w:tcW w:w="3261" w:type="pct"/>
            <w:tcBorders>
              <w:top w:val="nil"/>
              <w:left w:val="nil"/>
              <w:bottom w:val="single" w:sz="4" w:space="0" w:color="auto"/>
              <w:right w:val="single" w:sz="4" w:space="0" w:color="auto"/>
            </w:tcBorders>
            <w:shd w:val="clear" w:color="auto" w:fill="auto"/>
            <w:hideMark/>
          </w:tcPr>
          <w:p w14:paraId="7C7E0B2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розмітки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лінії</w:t>
            </w:r>
            <w:proofErr w:type="spellEnd"/>
            <w:r w:rsidRPr="00BF5FBD">
              <w:rPr>
                <w:rFonts w:ascii="Times New Roman" w:hAnsi="Times New Roman" w:cs="Times New Roman"/>
                <w:color w:val="000000"/>
                <w:sz w:val="24"/>
                <w:szCs w:val="24"/>
                <w:lang w:eastAsia="ru-RU"/>
              </w:rPr>
              <w:t xml:space="preserve"> 1.1. (600мкр, </w:t>
            </w: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середньої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маркірувальною</w:t>
            </w:r>
            <w:proofErr w:type="spellEnd"/>
            <w:r w:rsidRPr="00BF5FBD">
              <w:rPr>
                <w:rFonts w:ascii="Times New Roman" w:hAnsi="Times New Roman" w:cs="Times New Roman"/>
                <w:color w:val="000000"/>
                <w:sz w:val="24"/>
                <w:szCs w:val="24"/>
                <w:lang w:eastAsia="ru-RU"/>
              </w:rPr>
              <w:t xml:space="preserve"> машиною [при </w:t>
            </w:r>
            <w:proofErr w:type="spellStart"/>
            <w:r w:rsidRPr="00BF5FBD">
              <w:rPr>
                <w:rFonts w:ascii="Times New Roman" w:hAnsi="Times New Roman" w:cs="Times New Roman"/>
                <w:color w:val="000000"/>
                <w:sz w:val="24"/>
                <w:szCs w:val="24"/>
                <w:lang w:eastAsia="ru-RU"/>
              </w:rPr>
              <w:t>виконанні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одній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дороги, з </w:t>
            </w:r>
            <w:proofErr w:type="spellStart"/>
            <w:r w:rsidRPr="00BF5FBD">
              <w:rPr>
                <w:rFonts w:ascii="Times New Roman" w:hAnsi="Times New Roman" w:cs="Times New Roman"/>
                <w:color w:val="000000"/>
                <w:sz w:val="24"/>
                <w:szCs w:val="24"/>
                <w:lang w:eastAsia="ru-RU"/>
              </w:rPr>
              <w:t>рухом</w:t>
            </w:r>
            <w:proofErr w:type="spellEnd"/>
            <w:r w:rsidRPr="00BF5FBD">
              <w:rPr>
                <w:rFonts w:ascii="Times New Roman" w:hAnsi="Times New Roman" w:cs="Times New Roman"/>
                <w:color w:val="000000"/>
                <w:sz w:val="24"/>
                <w:szCs w:val="24"/>
                <w:lang w:eastAsia="ru-RU"/>
              </w:rPr>
              <w:t xml:space="preserve"> транспорту по </w:t>
            </w:r>
            <w:proofErr w:type="spellStart"/>
            <w:r w:rsidRPr="00BF5FBD">
              <w:rPr>
                <w:rFonts w:ascii="Times New Roman" w:hAnsi="Times New Roman" w:cs="Times New Roman"/>
                <w:color w:val="000000"/>
                <w:sz w:val="24"/>
                <w:szCs w:val="24"/>
                <w:lang w:eastAsia="ru-RU"/>
              </w:rPr>
              <w:t>другій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інтенсивністю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150 </w:t>
            </w:r>
            <w:proofErr w:type="spellStart"/>
            <w:r w:rsidRPr="00BF5FBD">
              <w:rPr>
                <w:rFonts w:ascii="Times New Roman" w:hAnsi="Times New Roman" w:cs="Times New Roman"/>
                <w:color w:val="000000"/>
                <w:sz w:val="24"/>
                <w:szCs w:val="24"/>
                <w:lang w:eastAsia="ru-RU"/>
              </w:rPr>
              <w:t>автомобілів</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добу</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0A7E727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км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FF9376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0,313</w:t>
            </w:r>
          </w:p>
        </w:tc>
      </w:tr>
      <w:tr w:rsidR="00BF5FBD" w:rsidRPr="00BF5FBD" w14:paraId="4DD349C7" w14:textId="77777777" w:rsidTr="00BF5FBD">
        <w:trPr>
          <w:trHeight w:val="975"/>
        </w:trPr>
        <w:tc>
          <w:tcPr>
            <w:tcW w:w="293" w:type="pct"/>
            <w:tcBorders>
              <w:top w:val="nil"/>
              <w:left w:val="single" w:sz="4" w:space="0" w:color="auto"/>
              <w:bottom w:val="single" w:sz="4" w:space="0" w:color="auto"/>
              <w:right w:val="single" w:sz="4" w:space="0" w:color="auto"/>
            </w:tcBorders>
            <w:shd w:val="clear" w:color="auto" w:fill="auto"/>
            <w:hideMark/>
          </w:tcPr>
          <w:p w14:paraId="3FACA75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76</w:t>
            </w:r>
          </w:p>
        </w:tc>
        <w:tc>
          <w:tcPr>
            <w:tcW w:w="3261" w:type="pct"/>
            <w:tcBorders>
              <w:top w:val="nil"/>
              <w:left w:val="nil"/>
              <w:bottom w:val="single" w:sz="4" w:space="0" w:color="auto"/>
              <w:right w:val="single" w:sz="4" w:space="0" w:color="auto"/>
            </w:tcBorders>
            <w:shd w:val="clear" w:color="auto" w:fill="auto"/>
            <w:hideMark/>
          </w:tcPr>
          <w:p w14:paraId="5D9C263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розмітки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лінії</w:t>
            </w:r>
            <w:proofErr w:type="spellEnd"/>
            <w:r w:rsidRPr="00BF5FBD">
              <w:rPr>
                <w:rFonts w:ascii="Times New Roman" w:hAnsi="Times New Roman" w:cs="Times New Roman"/>
                <w:color w:val="000000"/>
                <w:sz w:val="24"/>
                <w:szCs w:val="24"/>
                <w:lang w:eastAsia="ru-RU"/>
              </w:rPr>
              <w:t xml:space="preserve"> 1.5. (600мкр, </w:t>
            </w: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середньої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маркірувальною</w:t>
            </w:r>
            <w:proofErr w:type="spellEnd"/>
            <w:r w:rsidRPr="00BF5FBD">
              <w:rPr>
                <w:rFonts w:ascii="Times New Roman" w:hAnsi="Times New Roman" w:cs="Times New Roman"/>
                <w:color w:val="000000"/>
                <w:sz w:val="24"/>
                <w:szCs w:val="24"/>
                <w:lang w:eastAsia="ru-RU"/>
              </w:rPr>
              <w:t xml:space="preserve"> машиною [при </w:t>
            </w:r>
            <w:proofErr w:type="spellStart"/>
            <w:r w:rsidRPr="00BF5FBD">
              <w:rPr>
                <w:rFonts w:ascii="Times New Roman" w:hAnsi="Times New Roman" w:cs="Times New Roman"/>
                <w:color w:val="000000"/>
                <w:sz w:val="24"/>
                <w:szCs w:val="24"/>
                <w:lang w:eastAsia="ru-RU"/>
              </w:rPr>
              <w:t>виконанні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одній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дороги, з </w:t>
            </w:r>
            <w:proofErr w:type="spellStart"/>
            <w:r w:rsidRPr="00BF5FBD">
              <w:rPr>
                <w:rFonts w:ascii="Times New Roman" w:hAnsi="Times New Roman" w:cs="Times New Roman"/>
                <w:color w:val="000000"/>
                <w:sz w:val="24"/>
                <w:szCs w:val="24"/>
                <w:lang w:eastAsia="ru-RU"/>
              </w:rPr>
              <w:t>рухом</w:t>
            </w:r>
            <w:proofErr w:type="spellEnd"/>
            <w:r w:rsidRPr="00BF5FBD">
              <w:rPr>
                <w:rFonts w:ascii="Times New Roman" w:hAnsi="Times New Roman" w:cs="Times New Roman"/>
                <w:color w:val="000000"/>
                <w:sz w:val="24"/>
                <w:szCs w:val="24"/>
                <w:lang w:eastAsia="ru-RU"/>
              </w:rPr>
              <w:t xml:space="preserve"> транспорту по </w:t>
            </w:r>
            <w:proofErr w:type="spellStart"/>
            <w:r w:rsidRPr="00BF5FBD">
              <w:rPr>
                <w:rFonts w:ascii="Times New Roman" w:hAnsi="Times New Roman" w:cs="Times New Roman"/>
                <w:color w:val="000000"/>
                <w:sz w:val="24"/>
                <w:szCs w:val="24"/>
                <w:lang w:eastAsia="ru-RU"/>
              </w:rPr>
              <w:t>другій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інтенсивністю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150 </w:t>
            </w:r>
            <w:proofErr w:type="spellStart"/>
            <w:r w:rsidRPr="00BF5FBD">
              <w:rPr>
                <w:rFonts w:ascii="Times New Roman" w:hAnsi="Times New Roman" w:cs="Times New Roman"/>
                <w:color w:val="000000"/>
                <w:sz w:val="24"/>
                <w:szCs w:val="24"/>
                <w:lang w:eastAsia="ru-RU"/>
              </w:rPr>
              <w:t>автомобілів</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добу</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4A7310F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км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B5F307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0,294</w:t>
            </w:r>
          </w:p>
        </w:tc>
      </w:tr>
      <w:tr w:rsidR="00BF5FBD" w:rsidRPr="00BF5FBD" w14:paraId="588DE957" w14:textId="77777777" w:rsidTr="00BF5FBD">
        <w:trPr>
          <w:trHeight w:val="975"/>
        </w:trPr>
        <w:tc>
          <w:tcPr>
            <w:tcW w:w="293" w:type="pct"/>
            <w:tcBorders>
              <w:top w:val="nil"/>
              <w:left w:val="single" w:sz="4" w:space="0" w:color="auto"/>
              <w:bottom w:val="single" w:sz="4" w:space="0" w:color="auto"/>
              <w:right w:val="single" w:sz="4" w:space="0" w:color="auto"/>
            </w:tcBorders>
            <w:shd w:val="clear" w:color="auto" w:fill="auto"/>
            <w:hideMark/>
          </w:tcPr>
          <w:p w14:paraId="3DC23D7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77</w:t>
            </w:r>
          </w:p>
        </w:tc>
        <w:tc>
          <w:tcPr>
            <w:tcW w:w="3261" w:type="pct"/>
            <w:tcBorders>
              <w:top w:val="nil"/>
              <w:left w:val="nil"/>
              <w:bottom w:val="single" w:sz="4" w:space="0" w:color="auto"/>
              <w:right w:val="single" w:sz="4" w:space="0" w:color="auto"/>
            </w:tcBorders>
            <w:shd w:val="clear" w:color="auto" w:fill="auto"/>
            <w:hideMark/>
          </w:tcPr>
          <w:p w14:paraId="5FBE01A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розмітки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лінії</w:t>
            </w:r>
            <w:proofErr w:type="spellEnd"/>
            <w:r w:rsidRPr="00BF5FBD">
              <w:rPr>
                <w:rFonts w:ascii="Times New Roman" w:hAnsi="Times New Roman" w:cs="Times New Roman"/>
                <w:color w:val="000000"/>
                <w:sz w:val="24"/>
                <w:szCs w:val="24"/>
                <w:lang w:eastAsia="ru-RU"/>
              </w:rPr>
              <w:t xml:space="preserve"> 1.6. (600мкр, </w:t>
            </w: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середньої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маркірувальною</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машиною  [</w:t>
            </w:r>
            <w:proofErr w:type="gramEnd"/>
            <w:r w:rsidRPr="00BF5FBD">
              <w:rPr>
                <w:rFonts w:ascii="Times New Roman" w:hAnsi="Times New Roman" w:cs="Times New Roman"/>
                <w:color w:val="000000"/>
                <w:sz w:val="24"/>
                <w:szCs w:val="24"/>
                <w:lang w:eastAsia="ru-RU"/>
              </w:rPr>
              <w:t xml:space="preserve">при </w:t>
            </w:r>
            <w:proofErr w:type="spellStart"/>
            <w:r w:rsidRPr="00BF5FBD">
              <w:rPr>
                <w:rFonts w:ascii="Times New Roman" w:hAnsi="Times New Roman" w:cs="Times New Roman"/>
                <w:color w:val="000000"/>
                <w:sz w:val="24"/>
                <w:szCs w:val="24"/>
                <w:lang w:eastAsia="ru-RU"/>
              </w:rPr>
              <w:t>виконанні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одній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дороги, з </w:t>
            </w:r>
            <w:proofErr w:type="spellStart"/>
            <w:r w:rsidRPr="00BF5FBD">
              <w:rPr>
                <w:rFonts w:ascii="Times New Roman" w:hAnsi="Times New Roman" w:cs="Times New Roman"/>
                <w:color w:val="000000"/>
                <w:sz w:val="24"/>
                <w:szCs w:val="24"/>
                <w:lang w:eastAsia="ru-RU"/>
              </w:rPr>
              <w:t>рухом</w:t>
            </w:r>
            <w:proofErr w:type="spellEnd"/>
            <w:r w:rsidRPr="00BF5FBD">
              <w:rPr>
                <w:rFonts w:ascii="Times New Roman" w:hAnsi="Times New Roman" w:cs="Times New Roman"/>
                <w:color w:val="000000"/>
                <w:sz w:val="24"/>
                <w:szCs w:val="24"/>
                <w:lang w:eastAsia="ru-RU"/>
              </w:rPr>
              <w:t xml:space="preserve"> транспорту по </w:t>
            </w:r>
            <w:proofErr w:type="spellStart"/>
            <w:r w:rsidRPr="00BF5FBD">
              <w:rPr>
                <w:rFonts w:ascii="Times New Roman" w:hAnsi="Times New Roman" w:cs="Times New Roman"/>
                <w:color w:val="000000"/>
                <w:sz w:val="24"/>
                <w:szCs w:val="24"/>
                <w:lang w:eastAsia="ru-RU"/>
              </w:rPr>
              <w:t>другій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інтенсивністю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150 </w:t>
            </w:r>
            <w:proofErr w:type="spellStart"/>
            <w:r w:rsidRPr="00BF5FBD">
              <w:rPr>
                <w:rFonts w:ascii="Times New Roman" w:hAnsi="Times New Roman" w:cs="Times New Roman"/>
                <w:color w:val="000000"/>
                <w:sz w:val="24"/>
                <w:szCs w:val="24"/>
                <w:lang w:eastAsia="ru-RU"/>
              </w:rPr>
              <w:t>автомобілів</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добу</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17537A8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км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89072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0,19</w:t>
            </w:r>
          </w:p>
        </w:tc>
      </w:tr>
      <w:tr w:rsidR="00BF5FBD" w:rsidRPr="00BF5FBD" w14:paraId="47C02C97" w14:textId="77777777" w:rsidTr="00BF5FBD">
        <w:trPr>
          <w:trHeight w:val="930"/>
        </w:trPr>
        <w:tc>
          <w:tcPr>
            <w:tcW w:w="293" w:type="pct"/>
            <w:tcBorders>
              <w:top w:val="nil"/>
              <w:left w:val="single" w:sz="4" w:space="0" w:color="auto"/>
              <w:bottom w:val="single" w:sz="4" w:space="0" w:color="auto"/>
              <w:right w:val="single" w:sz="4" w:space="0" w:color="auto"/>
            </w:tcBorders>
            <w:shd w:val="clear" w:color="auto" w:fill="auto"/>
            <w:hideMark/>
          </w:tcPr>
          <w:p w14:paraId="573D890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78</w:t>
            </w:r>
          </w:p>
        </w:tc>
        <w:tc>
          <w:tcPr>
            <w:tcW w:w="3261" w:type="pct"/>
            <w:tcBorders>
              <w:top w:val="nil"/>
              <w:left w:val="nil"/>
              <w:bottom w:val="single" w:sz="4" w:space="0" w:color="auto"/>
              <w:right w:val="single" w:sz="4" w:space="0" w:color="auto"/>
            </w:tcBorders>
            <w:shd w:val="clear" w:color="auto" w:fill="auto"/>
            <w:hideMark/>
          </w:tcPr>
          <w:p w14:paraId="6EBF4E0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розмітки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лінії</w:t>
            </w:r>
            <w:proofErr w:type="spellEnd"/>
            <w:r w:rsidRPr="00BF5FBD">
              <w:rPr>
                <w:rFonts w:ascii="Times New Roman" w:hAnsi="Times New Roman" w:cs="Times New Roman"/>
                <w:color w:val="000000"/>
                <w:sz w:val="24"/>
                <w:szCs w:val="24"/>
                <w:lang w:eastAsia="ru-RU"/>
              </w:rPr>
              <w:t xml:space="preserve"> 1.7. (600мкр, </w:t>
            </w: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середньої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маркірувальною</w:t>
            </w:r>
            <w:proofErr w:type="spellEnd"/>
            <w:r w:rsidRPr="00BF5FBD">
              <w:rPr>
                <w:rFonts w:ascii="Times New Roman" w:hAnsi="Times New Roman" w:cs="Times New Roman"/>
                <w:color w:val="000000"/>
                <w:sz w:val="24"/>
                <w:szCs w:val="24"/>
                <w:lang w:eastAsia="ru-RU"/>
              </w:rPr>
              <w:t xml:space="preserve"> машиною [при </w:t>
            </w:r>
            <w:proofErr w:type="spellStart"/>
            <w:r w:rsidRPr="00BF5FBD">
              <w:rPr>
                <w:rFonts w:ascii="Times New Roman" w:hAnsi="Times New Roman" w:cs="Times New Roman"/>
                <w:color w:val="000000"/>
                <w:sz w:val="24"/>
                <w:szCs w:val="24"/>
                <w:lang w:eastAsia="ru-RU"/>
              </w:rPr>
              <w:t>виконанні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одній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дороги, з </w:t>
            </w:r>
            <w:proofErr w:type="spellStart"/>
            <w:r w:rsidRPr="00BF5FBD">
              <w:rPr>
                <w:rFonts w:ascii="Times New Roman" w:hAnsi="Times New Roman" w:cs="Times New Roman"/>
                <w:color w:val="000000"/>
                <w:sz w:val="24"/>
                <w:szCs w:val="24"/>
                <w:lang w:eastAsia="ru-RU"/>
              </w:rPr>
              <w:t>рухом</w:t>
            </w:r>
            <w:proofErr w:type="spellEnd"/>
            <w:r w:rsidRPr="00BF5FBD">
              <w:rPr>
                <w:rFonts w:ascii="Times New Roman" w:hAnsi="Times New Roman" w:cs="Times New Roman"/>
                <w:color w:val="000000"/>
                <w:sz w:val="24"/>
                <w:szCs w:val="24"/>
                <w:lang w:eastAsia="ru-RU"/>
              </w:rPr>
              <w:t xml:space="preserve"> транспорту по </w:t>
            </w:r>
            <w:proofErr w:type="spellStart"/>
            <w:r w:rsidRPr="00BF5FBD">
              <w:rPr>
                <w:rFonts w:ascii="Times New Roman" w:hAnsi="Times New Roman" w:cs="Times New Roman"/>
                <w:color w:val="000000"/>
                <w:sz w:val="24"/>
                <w:szCs w:val="24"/>
                <w:lang w:eastAsia="ru-RU"/>
              </w:rPr>
              <w:t>другій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інтенсивністю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150 </w:t>
            </w:r>
            <w:proofErr w:type="spellStart"/>
            <w:r w:rsidRPr="00BF5FBD">
              <w:rPr>
                <w:rFonts w:ascii="Times New Roman" w:hAnsi="Times New Roman" w:cs="Times New Roman"/>
                <w:color w:val="000000"/>
                <w:sz w:val="24"/>
                <w:szCs w:val="24"/>
                <w:lang w:eastAsia="ru-RU"/>
              </w:rPr>
              <w:t>автомобілів</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добу</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3C22278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км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552778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0,044</w:t>
            </w:r>
          </w:p>
        </w:tc>
      </w:tr>
      <w:tr w:rsidR="00BF5FBD" w:rsidRPr="00BF5FBD" w14:paraId="7E86C84B" w14:textId="77777777" w:rsidTr="00BF5FBD">
        <w:trPr>
          <w:trHeight w:val="945"/>
        </w:trPr>
        <w:tc>
          <w:tcPr>
            <w:tcW w:w="293" w:type="pct"/>
            <w:tcBorders>
              <w:top w:val="nil"/>
              <w:left w:val="single" w:sz="4" w:space="0" w:color="auto"/>
              <w:bottom w:val="single" w:sz="4" w:space="0" w:color="auto"/>
              <w:right w:val="single" w:sz="4" w:space="0" w:color="auto"/>
            </w:tcBorders>
            <w:shd w:val="clear" w:color="auto" w:fill="auto"/>
            <w:hideMark/>
          </w:tcPr>
          <w:p w14:paraId="327B7FB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79</w:t>
            </w:r>
          </w:p>
        </w:tc>
        <w:tc>
          <w:tcPr>
            <w:tcW w:w="3261" w:type="pct"/>
            <w:tcBorders>
              <w:top w:val="nil"/>
              <w:left w:val="nil"/>
              <w:bottom w:val="single" w:sz="4" w:space="0" w:color="auto"/>
              <w:right w:val="single" w:sz="4" w:space="0" w:color="auto"/>
            </w:tcBorders>
            <w:shd w:val="clear" w:color="auto" w:fill="auto"/>
            <w:hideMark/>
          </w:tcPr>
          <w:p w14:paraId="46DE4CD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розмітки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лінії</w:t>
            </w:r>
            <w:proofErr w:type="spellEnd"/>
            <w:r w:rsidRPr="00BF5FBD">
              <w:rPr>
                <w:rFonts w:ascii="Times New Roman" w:hAnsi="Times New Roman" w:cs="Times New Roman"/>
                <w:color w:val="000000"/>
                <w:sz w:val="24"/>
                <w:szCs w:val="24"/>
                <w:lang w:eastAsia="ru-RU"/>
              </w:rPr>
              <w:t xml:space="preserve"> 1.11 (600мкр, </w:t>
            </w: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середньої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маркірувальною</w:t>
            </w:r>
            <w:proofErr w:type="spellEnd"/>
            <w:r w:rsidRPr="00BF5FBD">
              <w:rPr>
                <w:rFonts w:ascii="Times New Roman" w:hAnsi="Times New Roman" w:cs="Times New Roman"/>
                <w:color w:val="000000"/>
                <w:sz w:val="24"/>
                <w:szCs w:val="24"/>
                <w:lang w:eastAsia="ru-RU"/>
              </w:rPr>
              <w:t xml:space="preserve"> машиною [при </w:t>
            </w:r>
            <w:proofErr w:type="spellStart"/>
            <w:r w:rsidRPr="00BF5FBD">
              <w:rPr>
                <w:rFonts w:ascii="Times New Roman" w:hAnsi="Times New Roman" w:cs="Times New Roman"/>
                <w:color w:val="000000"/>
                <w:sz w:val="24"/>
                <w:szCs w:val="24"/>
                <w:lang w:eastAsia="ru-RU"/>
              </w:rPr>
              <w:t>виконанні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одній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дороги, з </w:t>
            </w:r>
            <w:proofErr w:type="spellStart"/>
            <w:r w:rsidRPr="00BF5FBD">
              <w:rPr>
                <w:rFonts w:ascii="Times New Roman" w:hAnsi="Times New Roman" w:cs="Times New Roman"/>
                <w:color w:val="000000"/>
                <w:sz w:val="24"/>
                <w:szCs w:val="24"/>
                <w:lang w:eastAsia="ru-RU"/>
              </w:rPr>
              <w:t>рухом</w:t>
            </w:r>
            <w:proofErr w:type="spellEnd"/>
            <w:r w:rsidRPr="00BF5FBD">
              <w:rPr>
                <w:rFonts w:ascii="Times New Roman" w:hAnsi="Times New Roman" w:cs="Times New Roman"/>
                <w:color w:val="000000"/>
                <w:sz w:val="24"/>
                <w:szCs w:val="24"/>
                <w:lang w:eastAsia="ru-RU"/>
              </w:rPr>
              <w:t xml:space="preserve"> транспорту по </w:t>
            </w:r>
            <w:proofErr w:type="spellStart"/>
            <w:r w:rsidRPr="00BF5FBD">
              <w:rPr>
                <w:rFonts w:ascii="Times New Roman" w:hAnsi="Times New Roman" w:cs="Times New Roman"/>
                <w:color w:val="000000"/>
                <w:sz w:val="24"/>
                <w:szCs w:val="24"/>
                <w:lang w:eastAsia="ru-RU"/>
              </w:rPr>
              <w:t>другій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половині</w:t>
            </w:r>
            <w:proofErr w:type="spellEnd"/>
            <w:r w:rsidRPr="00BF5FBD">
              <w:rPr>
                <w:rFonts w:ascii="Times New Roman" w:hAnsi="Times New Roman" w:cs="Times New Roman"/>
                <w:color w:val="000000"/>
                <w:sz w:val="24"/>
                <w:szCs w:val="24"/>
                <w:lang w:eastAsia="ru-RU"/>
              </w:rPr>
              <w:t xml:space="preserve"> з</w:t>
            </w:r>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інтенсивністю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150 </w:t>
            </w:r>
            <w:proofErr w:type="spellStart"/>
            <w:r w:rsidRPr="00BF5FBD">
              <w:rPr>
                <w:rFonts w:ascii="Times New Roman" w:hAnsi="Times New Roman" w:cs="Times New Roman"/>
                <w:color w:val="000000"/>
                <w:sz w:val="24"/>
                <w:szCs w:val="24"/>
                <w:lang w:eastAsia="ru-RU"/>
              </w:rPr>
              <w:t>автомобілів</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добу</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5935CB8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км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FCD356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0,005</w:t>
            </w:r>
          </w:p>
        </w:tc>
      </w:tr>
      <w:tr w:rsidR="00BF5FBD" w:rsidRPr="00BF5FBD" w14:paraId="3CFBFA36"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13BEECA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80</w:t>
            </w:r>
          </w:p>
        </w:tc>
        <w:tc>
          <w:tcPr>
            <w:tcW w:w="3261" w:type="pct"/>
            <w:tcBorders>
              <w:top w:val="nil"/>
              <w:left w:val="nil"/>
              <w:bottom w:val="single" w:sz="4" w:space="0" w:color="auto"/>
              <w:right w:val="single" w:sz="4" w:space="0" w:color="auto"/>
            </w:tcBorders>
            <w:shd w:val="clear" w:color="auto" w:fill="auto"/>
            <w:hideMark/>
          </w:tcPr>
          <w:p w14:paraId="1E89321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горизонтальної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розмітки</w:t>
            </w:r>
            <w:proofErr w:type="spellEnd"/>
            <w:r w:rsidRPr="00BF5FBD">
              <w:rPr>
                <w:rFonts w:ascii="Times New Roman" w:hAnsi="Times New Roman" w:cs="Times New Roman"/>
                <w:color w:val="000000"/>
                <w:sz w:val="24"/>
                <w:szCs w:val="24"/>
                <w:lang w:eastAsia="ru-RU"/>
              </w:rPr>
              <w:t xml:space="preserve"> 1.14.3 (600 </w:t>
            </w:r>
            <w:proofErr w:type="spellStart"/>
            <w:proofErr w:type="gramStart"/>
            <w:r w:rsidRPr="00BF5FBD">
              <w:rPr>
                <w:rFonts w:ascii="Times New Roman" w:hAnsi="Times New Roman" w:cs="Times New Roman"/>
                <w:color w:val="000000"/>
                <w:sz w:val="24"/>
                <w:szCs w:val="24"/>
                <w:lang w:eastAsia="ru-RU"/>
              </w:rPr>
              <w:t>мкр,фарба</w:t>
            </w:r>
            <w:proofErr w:type="spellEnd"/>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середньої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фарбою</w:t>
            </w:r>
            <w:proofErr w:type="spellEnd"/>
            <w:r w:rsidRPr="00BF5FBD">
              <w:rPr>
                <w:rFonts w:ascii="Times New Roman" w:hAnsi="Times New Roman" w:cs="Times New Roman"/>
                <w:color w:val="000000"/>
                <w:sz w:val="24"/>
                <w:szCs w:val="24"/>
                <w:lang w:eastAsia="ru-RU"/>
              </w:rPr>
              <w:t xml:space="preserve"> по трафарету </w:t>
            </w:r>
            <w:proofErr w:type="spellStart"/>
            <w:r w:rsidRPr="00BF5FBD">
              <w:rPr>
                <w:rFonts w:ascii="Times New Roman" w:hAnsi="Times New Roman" w:cs="Times New Roman"/>
                <w:color w:val="000000"/>
                <w:sz w:val="24"/>
                <w:szCs w:val="24"/>
                <w:lang w:eastAsia="ru-RU"/>
              </w:rPr>
              <w:t>маркірувальною</w:t>
            </w:r>
            <w:proofErr w:type="spellEnd"/>
            <w:r w:rsidRPr="00BF5FBD">
              <w:rPr>
                <w:rFonts w:ascii="Times New Roman" w:hAnsi="Times New Roman" w:cs="Times New Roman"/>
                <w:color w:val="000000"/>
                <w:sz w:val="24"/>
                <w:szCs w:val="24"/>
                <w:lang w:eastAsia="ru-RU"/>
              </w:rPr>
              <w:t xml:space="preserve"> машиною (</w:t>
            </w:r>
            <w:proofErr w:type="spellStart"/>
            <w:r w:rsidRPr="00BF5FBD">
              <w:rPr>
                <w:rFonts w:ascii="Times New Roman" w:hAnsi="Times New Roman" w:cs="Times New Roman"/>
                <w:color w:val="000000"/>
                <w:sz w:val="24"/>
                <w:szCs w:val="24"/>
                <w:lang w:eastAsia="ru-RU"/>
              </w:rPr>
              <w:t>червона</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1054308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8D70C3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428E1923" w14:textId="77777777" w:rsidTr="00BF5FBD">
        <w:trPr>
          <w:trHeight w:val="34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9BAC2DC"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CD23235"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Розбирання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існуючого</w:t>
            </w:r>
            <w:proofErr w:type="spellEnd"/>
            <w:r w:rsidRPr="00BF5FBD">
              <w:rPr>
                <w:rFonts w:ascii="Times New Roman" w:hAnsi="Times New Roman" w:cs="Times New Roman"/>
                <w:b/>
                <w:bCs/>
                <w:color w:val="000000"/>
                <w:sz w:val="24"/>
                <w:szCs w:val="24"/>
                <w:lang w:eastAsia="ru-RU"/>
              </w:rPr>
              <w:t xml:space="preserve"> мосту</w:t>
            </w:r>
          </w:p>
        </w:tc>
        <w:tc>
          <w:tcPr>
            <w:tcW w:w="725" w:type="pct"/>
            <w:tcBorders>
              <w:top w:val="nil"/>
              <w:left w:val="nil"/>
              <w:bottom w:val="single" w:sz="4" w:space="0" w:color="auto"/>
              <w:right w:val="single" w:sz="4" w:space="0" w:color="auto"/>
            </w:tcBorders>
            <w:shd w:val="clear" w:color="000000" w:fill="D9D9D9"/>
            <w:vAlign w:val="center"/>
            <w:hideMark/>
          </w:tcPr>
          <w:p w14:paraId="26DD159D"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A92F357"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595D7906"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06726F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81</w:t>
            </w:r>
          </w:p>
        </w:tc>
        <w:tc>
          <w:tcPr>
            <w:tcW w:w="3261" w:type="pct"/>
            <w:tcBorders>
              <w:top w:val="nil"/>
              <w:left w:val="nil"/>
              <w:bottom w:val="single" w:sz="4" w:space="0" w:color="auto"/>
              <w:right w:val="single" w:sz="4" w:space="0" w:color="auto"/>
            </w:tcBorders>
            <w:shd w:val="clear" w:color="auto" w:fill="auto"/>
            <w:hideMark/>
          </w:tcPr>
          <w:p w14:paraId="704E7DA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поручнів</w:t>
            </w:r>
            <w:proofErr w:type="spellEnd"/>
            <w:r w:rsidRPr="00BF5FBD">
              <w:rPr>
                <w:rFonts w:ascii="Times New Roman" w:hAnsi="Times New Roman" w:cs="Times New Roman"/>
                <w:color w:val="000000"/>
                <w:sz w:val="24"/>
                <w:szCs w:val="24"/>
                <w:lang w:eastAsia="ru-RU"/>
              </w:rPr>
              <w:t xml:space="preserve"> на мостах</w:t>
            </w:r>
          </w:p>
        </w:tc>
        <w:tc>
          <w:tcPr>
            <w:tcW w:w="725" w:type="pct"/>
            <w:tcBorders>
              <w:top w:val="nil"/>
              <w:left w:val="nil"/>
              <w:bottom w:val="single" w:sz="4" w:space="0" w:color="auto"/>
              <w:right w:val="single" w:sz="4" w:space="0" w:color="auto"/>
            </w:tcBorders>
            <w:shd w:val="clear" w:color="auto" w:fill="auto"/>
            <w:hideMark/>
          </w:tcPr>
          <w:p w14:paraId="0E36C0F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5967D9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4,6</w:t>
            </w:r>
          </w:p>
        </w:tc>
      </w:tr>
      <w:tr w:rsidR="00BF5FBD" w:rsidRPr="00BF5FBD" w14:paraId="453C0CFB"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71F8D39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82</w:t>
            </w:r>
          </w:p>
        </w:tc>
        <w:tc>
          <w:tcPr>
            <w:tcW w:w="3261" w:type="pct"/>
            <w:tcBorders>
              <w:top w:val="nil"/>
              <w:left w:val="nil"/>
              <w:bottom w:val="single" w:sz="4" w:space="0" w:color="auto"/>
              <w:right w:val="single" w:sz="4" w:space="0" w:color="auto"/>
            </w:tcBorders>
            <w:shd w:val="clear" w:color="auto" w:fill="auto"/>
            <w:hideMark/>
          </w:tcPr>
          <w:p w14:paraId="71DA1DB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металоконструкцій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важкого</w:t>
            </w:r>
            <w:proofErr w:type="spellEnd"/>
            <w:r w:rsidRPr="00BF5FBD">
              <w:rPr>
                <w:rFonts w:ascii="Times New Roman" w:hAnsi="Times New Roman" w:cs="Times New Roman"/>
                <w:color w:val="000000"/>
                <w:sz w:val="24"/>
                <w:szCs w:val="24"/>
                <w:lang w:eastAsia="ru-RU"/>
              </w:rPr>
              <w:t xml:space="preserve"> та легкого </w:t>
            </w:r>
            <w:proofErr w:type="spellStart"/>
            <w:r w:rsidRPr="00BF5FBD">
              <w:rPr>
                <w:rFonts w:ascii="Times New Roman" w:hAnsi="Times New Roman" w:cs="Times New Roman"/>
                <w:color w:val="000000"/>
                <w:sz w:val="24"/>
                <w:szCs w:val="24"/>
                <w:lang w:eastAsia="ru-RU"/>
              </w:rPr>
              <w:t>типів</w:t>
            </w:r>
            <w:proofErr w:type="spellEnd"/>
            <w:r w:rsidRPr="00BF5FBD">
              <w:rPr>
                <w:rFonts w:ascii="Times New Roman" w:hAnsi="Times New Roman" w:cs="Times New Roman"/>
                <w:color w:val="000000"/>
                <w:sz w:val="24"/>
                <w:szCs w:val="24"/>
                <w:lang w:eastAsia="ru-RU"/>
              </w:rPr>
              <w:t xml:space="preserve"> транспортом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39 км</w:t>
            </w:r>
          </w:p>
        </w:tc>
        <w:tc>
          <w:tcPr>
            <w:tcW w:w="725" w:type="pct"/>
            <w:tcBorders>
              <w:top w:val="nil"/>
              <w:left w:val="nil"/>
              <w:bottom w:val="single" w:sz="4" w:space="0" w:color="auto"/>
              <w:right w:val="single" w:sz="4" w:space="0" w:color="auto"/>
            </w:tcBorders>
            <w:shd w:val="clear" w:color="auto" w:fill="auto"/>
            <w:hideMark/>
          </w:tcPr>
          <w:p w14:paraId="57B3225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E393F3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4,6</w:t>
            </w:r>
          </w:p>
        </w:tc>
      </w:tr>
      <w:tr w:rsidR="00BF5FBD" w:rsidRPr="00BF5FBD" w14:paraId="5F82AC3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BCAE2C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83</w:t>
            </w:r>
          </w:p>
        </w:tc>
        <w:tc>
          <w:tcPr>
            <w:tcW w:w="3261" w:type="pct"/>
            <w:tcBorders>
              <w:top w:val="nil"/>
              <w:left w:val="nil"/>
              <w:bottom w:val="single" w:sz="4" w:space="0" w:color="auto"/>
              <w:right w:val="single" w:sz="4" w:space="0" w:color="auto"/>
            </w:tcBorders>
            <w:shd w:val="clear" w:color="auto" w:fill="auto"/>
            <w:hideMark/>
          </w:tcPr>
          <w:p w14:paraId="216A03B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тротуарних</w:t>
            </w:r>
            <w:proofErr w:type="spellEnd"/>
            <w:r w:rsidRPr="00BF5FBD">
              <w:rPr>
                <w:rFonts w:ascii="Times New Roman" w:hAnsi="Times New Roman" w:cs="Times New Roman"/>
                <w:color w:val="000000"/>
                <w:sz w:val="24"/>
                <w:szCs w:val="24"/>
                <w:lang w:eastAsia="ru-RU"/>
              </w:rPr>
              <w:t xml:space="preserve"> плит</w:t>
            </w:r>
          </w:p>
        </w:tc>
        <w:tc>
          <w:tcPr>
            <w:tcW w:w="725" w:type="pct"/>
            <w:tcBorders>
              <w:top w:val="nil"/>
              <w:left w:val="nil"/>
              <w:bottom w:val="single" w:sz="4" w:space="0" w:color="auto"/>
              <w:right w:val="single" w:sz="4" w:space="0" w:color="auto"/>
            </w:tcBorders>
            <w:shd w:val="clear" w:color="auto" w:fill="auto"/>
            <w:hideMark/>
          </w:tcPr>
          <w:p w14:paraId="7B1C879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08BD54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w:t>
            </w:r>
          </w:p>
        </w:tc>
      </w:tr>
      <w:tr w:rsidR="00BF5FBD" w:rsidRPr="00BF5FBD" w14:paraId="244F3042"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3165BA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84</w:t>
            </w:r>
          </w:p>
        </w:tc>
        <w:tc>
          <w:tcPr>
            <w:tcW w:w="3261" w:type="pct"/>
            <w:tcBorders>
              <w:top w:val="nil"/>
              <w:left w:val="nil"/>
              <w:bottom w:val="single" w:sz="4" w:space="0" w:color="auto"/>
              <w:right w:val="single" w:sz="4" w:space="0" w:color="auto"/>
            </w:tcBorders>
            <w:shd w:val="clear" w:color="auto" w:fill="auto"/>
            <w:hideMark/>
          </w:tcPr>
          <w:p w14:paraId="7BC6F80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до 6 км</w:t>
            </w:r>
          </w:p>
        </w:tc>
        <w:tc>
          <w:tcPr>
            <w:tcW w:w="725" w:type="pct"/>
            <w:tcBorders>
              <w:top w:val="nil"/>
              <w:left w:val="nil"/>
              <w:bottom w:val="single" w:sz="4" w:space="0" w:color="auto"/>
              <w:right w:val="single" w:sz="4" w:space="0" w:color="auto"/>
            </w:tcBorders>
            <w:shd w:val="clear" w:color="auto" w:fill="auto"/>
            <w:hideMark/>
          </w:tcPr>
          <w:p w14:paraId="1B26D12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B32BB7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135,36</w:t>
            </w:r>
          </w:p>
        </w:tc>
      </w:tr>
      <w:tr w:rsidR="00BF5FBD" w:rsidRPr="00BF5FBD" w14:paraId="7BCD6A22"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0CFB0DE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85</w:t>
            </w:r>
          </w:p>
        </w:tc>
        <w:tc>
          <w:tcPr>
            <w:tcW w:w="3261" w:type="pct"/>
            <w:tcBorders>
              <w:top w:val="nil"/>
              <w:left w:val="nil"/>
              <w:bottom w:val="single" w:sz="4" w:space="0" w:color="auto"/>
              <w:right w:val="single" w:sz="4" w:space="0" w:color="auto"/>
            </w:tcBorders>
            <w:shd w:val="clear" w:color="auto" w:fill="auto"/>
            <w:hideMark/>
          </w:tcPr>
          <w:p w14:paraId="1650F3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та основ </w:t>
            </w:r>
            <w:proofErr w:type="spellStart"/>
            <w:r w:rsidRPr="00BF5FBD">
              <w:rPr>
                <w:rFonts w:ascii="Times New Roman" w:hAnsi="Times New Roman" w:cs="Times New Roman"/>
                <w:color w:val="000000"/>
                <w:sz w:val="24"/>
                <w:szCs w:val="24"/>
                <w:lang w:eastAsia="ru-RU"/>
              </w:rPr>
              <w:t>асфальтобетонних</w:t>
            </w:r>
            <w:proofErr w:type="spellEnd"/>
          </w:p>
        </w:tc>
        <w:tc>
          <w:tcPr>
            <w:tcW w:w="725" w:type="pct"/>
            <w:tcBorders>
              <w:top w:val="nil"/>
              <w:left w:val="nil"/>
              <w:bottom w:val="single" w:sz="4" w:space="0" w:color="auto"/>
              <w:right w:val="single" w:sz="4" w:space="0" w:color="auto"/>
            </w:tcBorders>
            <w:shd w:val="clear" w:color="auto" w:fill="auto"/>
            <w:hideMark/>
          </w:tcPr>
          <w:p w14:paraId="3AA19D8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525F24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42</w:t>
            </w:r>
          </w:p>
        </w:tc>
      </w:tr>
      <w:tr w:rsidR="00BF5FBD" w:rsidRPr="00BF5FBD" w14:paraId="59F08933" w14:textId="77777777" w:rsidTr="00BF5FBD">
        <w:trPr>
          <w:trHeight w:val="285"/>
        </w:trPr>
        <w:tc>
          <w:tcPr>
            <w:tcW w:w="293" w:type="pct"/>
            <w:tcBorders>
              <w:top w:val="nil"/>
              <w:left w:val="single" w:sz="4" w:space="0" w:color="auto"/>
              <w:bottom w:val="single" w:sz="4" w:space="0" w:color="auto"/>
              <w:right w:val="single" w:sz="4" w:space="0" w:color="auto"/>
            </w:tcBorders>
            <w:shd w:val="clear" w:color="auto" w:fill="auto"/>
            <w:hideMark/>
          </w:tcPr>
          <w:p w14:paraId="126D855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86</w:t>
            </w:r>
          </w:p>
        </w:tc>
        <w:tc>
          <w:tcPr>
            <w:tcW w:w="3261" w:type="pct"/>
            <w:tcBorders>
              <w:top w:val="nil"/>
              <w:left w:val="nil"/>
              <w:bottom w:val="single" w:sz="4" w:space="0" w:color="auto"/>
              <w:right w:val="single" w:sz="4" w:space="0" w:color="auto"/>
            </w:tcBorders>
            <w:shd w:val="clear" w:color="auto" w:fill="auto"/>
            <w:hideMark/>
          </w:tcPr>
          <w:p w14:paraId="0EA18FD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Демонтаж з/б </w:t>
            </w:r>
            <w:proofErr w:type="spellStart"/>
            <w:r w:rsidRPr="00BF5FBD">
              <w:rPr>
                <w:rFonts w:ascii="Times New Roman" w:hAnsi="Times New Roman" w:cs="Times New Roman"/>
                <w:color w:val="000000"/>
                <w:sz w:val="24"/>
                <w:szCs w:val="24"/>
                <w:lang w:eastAsia="ru-RU"/>
              </w:rPr>
              <w:t>плити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прогонової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будови</w:t>
            </w:r>
            <w:proofErr w:type="spellEnd"/>
            <w:r w:rsidRPr="00BF5FBD">
              <w:rPr>
                <w:rFonts w:ascii="Times New Roman" w:hAnsi="Times New Roman" w:cs="Times New Roman"/>
                <w:color w:val="000000"/>
                <w:sz w:val="24"/>
                <w:szCs w:val="24"/>
                <w:lang w:eastAsia="ru-RU"/>
              </w:rPr>
              <w:t xml:space="preserve"> з тротуарами (</w:t>
            </w:r>
            <w:proofErr w:type="spellStart"/>
            <w:r w:rsidRPr="00BF5FBD">
              <w:rPr>
                <w:rFonts w:ascii="Times New Roman" w:hAnsi="Times New Roman" w:cs="Times New Roman"/>
                <w:color w:val="000000"/>
                <w:sz w:val="24"/>
                <w:szCs w:val="24"/>
                <w:lang w:eastAsia="ru-RU"/>
              </w:rPr>
              <w:t>відбійними</w:t>
            </w:r>
            <w:proofErr w:type="spellEnd"/>
            <w:r w:rsidRPr="00BF5FBD">
              <w:rPr>
                <w:rFonts w:ascii="Times New Roman" w:hAnsi="Times New Roman" w:cs="Times New Roman"/>
                <w:color w:val="000000"/>
                <w:sz w:val="24"/>
                <w:szCs w:val="24"/>
                <w:lang w:eastAsia="ru-RU"/>
              </w:rPr>
              <w:t xml:space="preserve"> молотками)</w:t>
            </w:r>
          </w:p>
        </w:tc>
        <w:tc>
          <w:tcPr>
            <w:tcW w:w="725" w:type="pct"/>
            <w:tcBorders>
              <w:top w:val="nil"/>
              <w:left w:val="nil"/>
              <w:bottom w:val="single" w:sz="4" w:space="0" w:color="auto"/>
              <w:right w:val="single" w:sz="4" w:space="0" w:color="auto"/>
            </w:tcBorders>
            <w:shd w:val="clear" w:color="auto" w:fill="auto"/>
            <w:hideMark/>
          </w:tcPr>
          <w:p w14:paraId="6718AD4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8BD86F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50</w:t>
            </w:r>
          </w:p>
        </w:tc>
      </w:tr>
      <w:tr w:rsidR="00BF5FBD" w:rsidRPr="00BF5FBD" w14:paraId="2692E541"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7BCC5B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87</w:t>
            </w:r>
          </w:p>
        </w:tc>
        <w:tc>
          <w:tcPr>
            <w:tcW w:w="3261" w:type="pct"/>
            <w:tcBorders>
              <w:top w:val="nil"/>
              <w:left w:val="nil"/>
              <w:bottom w:val="single" w:sz="4" w:space="0" w:color="auto"/>
              <w:right w:val="single" w:sz="4" w:space="0" w:color="auto"/>
            </w:tcBorders>
            <w:shd w:val="clear" w:color="auto" w:fill="auto"/>
            <w:hideMark/>
          </w:tcPr>
          <w:p w14:paraId="69F0146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w:t>
            </w:r>
            <w:proofErr w:type="spellStart"/>
            <w:r w:rsidRPr="00BF5FBD">
              <w:rPr>
                <w:rFonts w:ascii="Times New Roman" w:hAnsi="Times New Roman" w:cs="Times New Roman"/>
                <w:color w:val="000000"/>
                <w:sz w:val="24"/>
                <w:szCs w:val="24"/>
                <w:lang w:eastAsia="ru-RU"/>
              </w:rPr>
              <w:t>екскаватора</w:t>
            </w:r>
            <w:proofErr w:type="spellEnd"/>
            <w:r w:rsidRPr="00BF5FBD">
              <w:rPr>
                <w:rFonts w:ascii="Times New Roman" w:hAnsi="Times New Roman" w:cs="Times New Roman"/>
                <w:color w:val="000000"/>
                <w:sz w:val="24"/>
                <w:szCs w:val="24"/>
                <w:lang w:eastAsia="ru-RU"/>
              </w:rPr>
              <w:t xml:space="preserve"> 0,5 м3.</w:t>
            </w:r>
          </w:p>
        </w:tc>
        <w:tc>
          <w:tcPr>
            <w:tcW w:w="725" w:type="pct"/>
            <w:tcBorders>
              <w:top w:val="nil"/>
              <w:left w:val="nil"/>
              <w:bottom w:val="single" w:sz="4" w:space="0" w:color="auto"/>
              <w:right w:val="single" w:sz="4" w:space="0" w:color="auto"/>
            </w:tcBorders>
            <w:shd w:val="clear" w:color="auto" w:fill="auto"/>
            <w:hideMark/>
          </w:tcPr>
          <w:p w14:paraId="3A4B83F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E127EA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221,6</w:t>
            </w:r>
          </w:p>
        </w:tc>
      </w:tr>
      <w:tr w:rsidR="00BF5FBD" w:rsidRPr="00BF5FBD" w14:paraId="50C336E0"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C71B4D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88</w:t>
            </w:r>
          </w:p>
        </w:tc>
        <w:tc>
          <w:tcPr>
            <w:tcW w:w="3261" w:type="pct"/>
            <w:tcBorders>
              <w:top w:val="nil"/>
              <w:left w:val="nil"/>
              <w:bottom w:val="single" w:sz="4" w:space="0" w:color="auto"/>
              <w:right w:val="single" w:sz="4" w:space="0" w:color="auto"/>
            </w:tcBorders>
            <w:shd w:val="clear" w:color="auto" w:fill="auto"/>
            <w:hideMark/>
          </w:tcPr>
          <w:p w14:paraId="6132BDB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до 6 км</w:t>
            </w:r>
          </w:p>
        </w:tc>
        <w:tc>
          <w:tcPr>
            <w:tcW w:w="725" w:type="pct"/>
            <w:tcBorders>
              <w:top w:val="nil"/>
              <w:left w:val="nil"/>
              <w:bottom w:val="single" w:sz="4" w:space="0" w:color="auto"/>
              <w:right w:val="single" w:sz="4" w:space="0" w:color="auto"/>
            </w:tcBorders>
            <w:shd w:val="clear" w:color="auto" w:fill="auto"/>
            <w:hideMark/>
          </w:tcPr>
          <w:p w14:paraId="72A4349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082B0B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221,6</w:t>
            </w:r>
          </w:p>
        </w:tc>
      </w:tr>
      <w:tr w:rsidR="00BF5FBD" w:rsidRPr="00BF5FBD" w14:paraId="44CDC076"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6C1CFEA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89</w:t>
            </w:r>
          </w:p>
        </w:tc>
        <w:tc>
          <w:tcPr>
            <w:tcW w:w="3261" w:type="pct"/>
            <w:tcBorders>
              <w:top w:val="nil"/>
              <w:left w:val="nil"/>
              <w:bottom w:val="single" w:sz="4" w:space="0" w:color="auto"/>
              <w:right w:val="single" w:sz="4" w:space="0" w:color="auto"/>
            </w:tcBorders>
            <w:shd w:val="clear" w:color="auto" w:fill="auto"/>
            <w:hideMark/>
          </w:tcPr>
          <w:p w14:paraId="2F6206E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(Демонтаж) </w:t>
            </w:r>
            <w:proofErr w:type="spellStart"/>
            <w:r w:rsidRPr="00BF5FBD">
              <w:rPr>
                <w:rFonts w:ascii="Times New Roman" w:hAnsi="Times New Roman" w:cs="Times New Roman"/>
                <w:color w:val="000000"/>
                <w:sz w:val="24"/>
                <w:szCs w:val="24"/>
                <w:lang w:eastAsia="ru-RU"/>
              </w:rPr>
              <w:t>Встановлення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стріловими</w:t>
            </w:r>
            <w:proofErr w:type="spellEnd"/>
            <w:r w:rsidRPr="00BF5FBD">
              <w:rPr>
                <w:rFonts w:ascii="Times New Roman" w:hAnsi="Times New Roman" w:cs="Times New Roman"/>
                <w:color w:val="000000"/>
                <w:sz w:val="24"/>
                <w:szCs w:val="24"/>
                <w:lang w:eastAsia="ru-RU"/>
              </w:rPr>
              <w:t xml:space="preserve"> кранами на опори </w:t>
            </w:r>
            <w:proofErr w:type="spellStart"/>
            <w:r w:rsidRPr="00BF5FBD">
              <w:rPr>
                <w:rFonts w:ascii="Times New Roman" w:hAnsi="Times New Roman" w:cs="Times New Roman"/>
                <w:color w:val="000000"/>
                <w:sz w:val="24"/>
                <w:szCs w:val="24"/>
                <w:lang w:eastAsia="ru-RU"/>
              </w:rPr>
              <w:t>автодорожніх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прогонових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будов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плитних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довжиною</w:t>
            </w:r>
            <w:proofErr w:type="spellEnd"/>
            <w:r w:rsidRPr="00BF5FBD">
              <w:rPr>
                <w:rFonts w:ascii="Times New Roman" w:hAnsi="Times New Roman" w:cs="Times New Roman"/>
                <w:color w:val="000000"/>
                <w:sz w:val="24"/>
                <w:szCs w:val="24"/>
                <w:lang w:eastAsia="ru-RU"/>
              </w:rPr>
              <w:t xml:space="preserve"> до 12 м</w:t>
            </w:r>
          </w:p>
        </w:tc>
        <w:tc>
          <w:tcPr>
            <w:tcW w:w="725" w:type="pct"/>
            <w:tcBorders>
              <w:top w:val="nil"/>
              <w:left w:val="nil"/>
              <w:bottom w:val="single" w:sz="4" w:space="0" w:color="auto"/>
              <w:right w:val="single" w:sz="4" w:space="0" w:color="auto"/>
            </w:tcBorders>
            <w:shd w:val="clear" w:color="auto" w:fill="auto"/>
            <w:hideMark/>
          </w:tcPr>
          <w:p w14:paraId="5EAF11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балка</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D4114F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w:t>
            </w:r>
          </w:p>
        </w:tc>
      </w:tr>
      <w:tr w:rsidR="00BF5FBD" w:rsidRPr="00BF5FBD" w14:paraId="550261CA"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45D576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90</w:t>
            </w:r>
          </w:p>
        </w:tc>
        <w:tc>
          <w:tcPr>
            <w:tcW w:w="3261" w:type="pct"/>
            <w:tcBorders>
              <w:top w:val="nil"/>
              <w:left w:val="nil"/>
              <w:bottom w:val="single" w:sz="4" w:space="0" w:color="auto"/>
              <w:right w:val="single" w:sz="4" w:space="0" w:color="auto"/>
            </w:tcBorders>
            <w:shd w:val="clear" w:color="auto" w:fill="auto"/>
            <w:hideMark/>
          </w:tcPr>
          <w:p w14:paraId="2BEE801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насадок</w:t>
            </w:r>
          </w:p>
        </w:tc>
        <w:tc>
          <w:tcPr>
            <w:tcW w:w="725" w:type="pct"/>
            <w:tcBorders>
              <w:top w:val="nil"/>
              <w:left w:val="nil"/>
              <w:bottom w:val="single" w:sz="4" w:space="0" w:color="auto"/>
              <w:right w:val="single" w:sz="4" w:space="0" w:color="auto"/>
            </w:tcBorders>
            <w:shd w:val="clear" w:color="auto" w:fill="auto"/>
            <w:hideMark/>
          </w:tcPr>
          <w:p w14:paraId="77B4568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C6976E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w:t>
            </w:r>
          </w:p>
        </w:tc>
      </w:tr>
      <w:tr w:rsidR="00BF5FBD" w:rsidRPr="00BF5FBD" w14:paraId="3BA5DA50"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576E6A3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91</w:t>
            </w:r>
          </w:p>
        </w:tc>
        <w:tc>
          <w:tcPr>
            <w:tcW w:w="3261" w:type="pct"/>
            <w:tcBorders>
              <w:top w:val="nil"/>
              <w:left w:val="nil"/>
              <w:bottom w:val="single" w:sz="4" w:space="0" w:color="auto"/>
              <w:right w:val="single" w:sz="4" w:space="0" w:color="auto"/>
            </w:tcBorders>
            <w:shd w:val="clear" w:color="auto" w:fill="auto"/>
            <w:hideMark/>
          </w:tcPr>
          <w:p w14:paraId="41EE503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ригелів</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шафових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стінок</w:t>
            </w:r>
            <w:proofErr w:type="spellEnd"/>
          </w:p>
        </w:tc>
        <w:tc>
          <w:tcPr>
            <w:tcW w:w="725" w:type="pct"/>
            <w:tcBorders>
              <w:top w:val="nil"/>
              <w:left w:val="nil"/>
              <w:bottom w:val="single" w:sz="4" w:space="0" w:color="auto"/>
              <w:right w:val="single" w:sz="4" w:space="0" w:color="auto"/>
            </w:tcBorders>
            <w:shd w:val="clear" w:color="auto" w:fill="auto"/>
            <w:hideMark/>
          </w:tcPr>
          <w:p w14:paraId="6E87642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B1B26A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20,2</w:t>
            </w:r>
          </w:p>
        </w:tc>
      </w:tr>
      <w:tr w:rsidR="00BF5FBD" w:rsidRPr="00BF5FBD" w14:paraId="31EAD451"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64B4F12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92</w:t>
            </w:r>
          </w:p>
        </w:tc>
        <w:tc>
          <w:tcPr>
            <w:tcW w:w="3261" w:type="pct"/>
            <w:tcBorders>
              <w:top w:val="nil"/>
              <w:left w:val="nil"/>
              <w:bottom w:val="single" w:sz="4" w:space="0" w:color="auto"/>
              <w:right w:val="single" w:sz="4" w:space="0" w:color="auto"/>
            </w:tcBorders>
            <w:shd w:val="clear" w:color="auto" w:fill="auto"/>
            <w:hideMark/>
          </w:tcPr>
          <w:p w14:paraId="0C94209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Вирубування</w:t>
            </w:r>
            <w:proofErr w:type="spellEnd"/>
            <w:r w:rsidRPr="00BF5FBD">
              <w:rPr>
                <w:rFonts w:ascii="Times New Roman" w:hAnsi="Times New Roman" w:cs="Times New Roman"/>
                <w:color w:val="000000"/>
                <w:sz w:val="24"/>
                <w:szCs w:val="24"/>
                <w:lang w:eastAsia="ru-RU"/>
              </w:rPr>
              <w:t xml:space="preserve"> бетону з арматурного каркаса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паль </w:t>
            </w:r>
            <w:proofErr w:type="spellStart"/>
            <w:r w:rsidRPr="00BF5FBD">
              <w:rPr>
                <w:rFonts w:ascii="Times New Roman" w:hAnsi="Times New Roman" w:cs="Times New Roman"/>
                <w:color w:val="000000"/>
                <w:sz w:val="24"/>
                <w:szCs w:val="24"/>
                <w:lang w:eastAsia="ru-RU"/>
              </w:rPr>
              <w:t>площею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перерізу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0,1 м2</w:t>
            </w:r>
          </w:p>
        </w:tc>
        <w:tc>
          <w:tcPr>
            <w:tcW w:w="725" w:type="pct"/>
            <w:tcBorders>
              <w:top w:val="nil"/>
              <w:left w:val="nil"/>
              <w:bottom w:val="single" w:sz="4" w:space="0" w:color="auto"/>
              <w:right w:val="single" w:sz="4" w:space="0" w:color="auto"/>
            </w:tcBorders>
            <w:shd w:val="clear" w:color="auto" w:fill="auto"/>
            <w:hideMark/>
          </w:tcPr>
          <w:p w14:paraId="29B2F5E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паля</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1908FD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65</w:t>
            </w:r>
          </w:p>
        </w:tc>
      </w:tr>
      <w:tr w:rsidR="00BF5FBD" w:rsidRPr="00BF5FBD" w14:paraId="6ECDA2E9"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18DFFD8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93</w:t>
            </w:r>
          </w:p>
        </w:tc>
        <w:tc>
          <w:tcPr>
            <w:tcW w:w="3261" w:type="pct"/>
            <w:tcBorders>
              <w:top w:val="nil"/>
              <w:left w:val="nil"/>
              <w:bottom w:val="single" w:sz="4" w:space="0" w:color="auto"/>
              <w:right w:val="single" w:sz="4" w:space="0" w:color="auto"/>
            </w:tcBorders>
            <w:shd w:val="clear" w:color="auto" w:fill="auto"/>
            <w:hideMark/>
          </w:tcPr>
          <w:p w14:paraId="640DA5D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w:t>
            </w:r>
            <w:proofErr w:type="spellStart"/>
            <w:r w:rsidRPr="00BF5FBD">
              <w:rPr>
                <w:rFonts w:ascii="Times New Roman" w:hAnsi="Times New Roman" w:cs="Times New Roman"/>
                <w:color w:val="000000"/>
                <w:sz w:val="24"/>
                <w:szCs w:val="24"/>
                <w:lang w:eastAsia="ru-RU"/>
              </w:rPr>
              <w:t>екскаватора</w:t>
            </w:r>
            <w:proofErr w:type="spellEnd"/>
            <w:r w:rsidRPr="00BF5FBD">
              <w:rPr>
                <w:rFonts w:ascii="Times New Roman" w:hAnsi="Times New Roman" w:cs="Times New Roman"/>
                <w:color w:val="000000"/>
                <w:sz w:val="24"/>
                <w:szCs w:val="24"/>
                <w:lang w:eastAsia="ru-RU"/>
              </w:rPr>
              <w:t xml:space="preserve"> 0,5 м3.</w:t>
            </w:r>
          </w:p>
        </w:tc>
        <w:tc>
          <w:tcPr>
            <w:tcW w:w="725" w:type="pct"/>
            <w:tcBorders>
              <w:top w:val="nil"/>
              <w:left w:val="nil"/>
              <w:bottom w:val="single" w:sz="4" w:space="0" w:color="auto"/>
              <w:right w:val="single" w:sz="4" w:space="0" w:color="auto"/>
            </w:tcBorders>
            <w:shd w:val="clear" w:color="auto" w:fill="auto"/>
            <w:hideMark/>
          </w:tcPr>
          <w:p w14:paraId="7AA010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9AEB7C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139,08</w:t>
            </w:r>
          </w:p>
        </w:tc>
      </w:tr>
      <w:tr w:rsidR="00BF5FBD" w:rsidRPr="00BF5FBD" w14:paraId="0FA28955"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1EFBF6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94</w:t>
            </w:r>
          </w:p>
        </w:tc>
        <w:tc>
          <w:tcPr>
            <w:tcW w:w="3261" w:type="pct"/>
            <w:tcBorders>
              <w:top w:val="nil"/>
              <w:left w:val="nil"/>
              <w:bottom w:val="single" w:sz="4" w:space="0" w:color="auto"/>
              <w:right w:val="single" w:sz="4" w:space="0" w:color="auto"/>
            </w:tcBorders>
            <w:shd w:val="clear" w:color="auto" w:fill="auto"/>
            <w:hideMark/>
          </w:tcPr>
          <w:p w14:paraId="458DB41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до 6 км</w:t>
            </w:r>
          </w:p>
        </w:tc>
        <w:tc>
          <w:tcPr>
            <w:tcW w:w="725" w:type="pct"/>
            <w:tcBorders>
              <w:top w:val="nil"/>
              <w:left w:val="nil"/>
              <w:bottom w:val="single" w:sz="4" w:space="0" w:color="auto"/>
              <w:right w:val="single" w:sz="4" w:space="0" w:color="auto"/>
            </w:tcBorders>
            <w:shd w:val="clear" w:color="auto" w:fill="auto"/>
            <w:hideMark/>
          </w:tcPr>
          <w:p w14:paraId="6842DDF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84A90D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139,08</w:t>
            </w:r>
          </w:p>
        </w:tc>
      </w:tr>
      <w:tr w:rsidR="00BF5FBD" w:rsidRPr="00BF5FBD" w14:paraId="3D31C786"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697B28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95</w:t>
            </w:r>
          </w:p>
        </w:tc>
        <w:tc>
          <w:tcPr>
            <w:tcW w:w="3261" w:type="pct"/>
            <w:tcBorders>
              <w:top w:val="nil"/>
              <w:left w:val="nil"/>
              <w:bottom w:val="single" w:sz="4" w:space="0" w:color="auto"/>
              <w:right w:val="single" w:sz="4" w:space="0" w:color="auto"/>
            </w:tcBorders>
            <w:shd w:val="clear" w:color="auto" w:fill="auto"/>
            <w:hideMark/>
          </w:tcPr>
          <w:p w14:paraId="34CC4BF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(Демонтаж)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перехідних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збірних</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довжиною</w:t>
            </w:r>
            <w:proofErr w:type="spellEnd"/>
            <w:r w:rsidRPr="00BF5FBD">
              <w:rPr>
                <w:rFonts w:ascii="Times New Roman" w:hAnsi="Times New Roman" w:cs="Times New Roman"/>
                <w:color w:val="000000"/>
                <w:sz w:val="24"/>
                <w:szCs w:val="24"/>
                <w:lang w:eastAsia="ru-RU"/>
              </w:rPr>
              <w:t xml:space="preserve"> до 5 м для </w:t>
            </w:r>
            <w:proofErr w:type="spellStart"/>
            <w:r w:rsidRPr="00BF5FBD">
              <w:rPr>
                <w:rFonts w:ascii="Times New Roman" w:hAnsi="Times New Roman" w:cs="Times New Roman"/>
                <w:color w:val="000000"/>
                <w:sz w:val="24"/>
                <w:szCs w:val="24"/>
                <w:lang w:eastAsia="ru-RU"/>
              </w:rPr>
              <w:t>спряження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автодорожних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шляхопроводів</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насипом</w:t>
            </w:r>
            <w:proofErr w:type="spellEnd"/>
          </w:p>
        </w:tc>
        <w:tc>
          <w:tcPr>
            <w:tcW w:w="725" w:type="pct"/>
            <w:tcBorders>
              <w:top w:val="nil"/>
              <w:left w:val="nil"/>
              <w:bottom w:val="single" w:sz="4" w:space="0" w:color="auto"/>
              <w:right w:val="single" w:sz="4" w:space="0" w:color="auto"/>
            </w:tcBorders>
            <w:shd w:val="clear" w:color="auto" w:fill="auto"/>
            <w:hideMark/>
          </w:tcPr>
          <w:p w14:paraId="1C8B7B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DFF7B8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25,4</w:t>
            </w:r>
          </w:p>
        </w:tc>
      </w:tr>
      <w:tr w:rsidR="00BF5FBD" w:rsidRPr="00BF5FBD" w14:paraId="51710857"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39C03A5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96</w:t>
            </w:r>
          </w:p>
        </w:tc>
        <w:tc>
          <w:tcPr>
            <w:tcW w:w="3261" w:type="pct"/>
            <w:tcBorders>
              <w:top w:val="nil"/>
              <w:left w:val="nil"/>
              <w:bottom w:val="single" w:sz="4" w:space="0" w:color="auto"/>
              <w:right w:val="single" w:sz="4" w:space="0" w:color="auto"/>
            </w:tcBorders>
            <w:shd w:val="clear" w:color="auto" w:fill="auto"/>
            <w:hideMark/>
          </w:tcPr>
          <w:p w14:paraId="1E8B139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w:t>
            </w:r>
            <w:proofErr w:type="spellStart"/>
            <w:r w:rsidRPr="00BF5FBD">
              <w:rPr>
                <w:rFonts w:ascii="Times New Roman" w:hAnsi="Times New Roman" w:cs="Times New Roman"/>
                <w:color w:val="000000"/>
                <w:sz w:val="24"/>
                <w:szCs w:val="24"/>
                <w:lang w:eastAsia="ru-RU"/>
              </w:rPr>
              <w:t>екскаватора</w:t>
            </w:r>
            <w:proofErr w:type="spellEnd"/>
            <w:r w:rsidRPr="00BF5FBD">
              <w:rPr>
                <w:rFonts w:ascii="Times New Roman" w:hAnsi="Times New Roman" w:cs="Times New Roman"/>
                <w:color w:val="000000"/>
                <w:sz w:val="24"/>
                <w:szCs w:val="24"/>
                <w:lang w:eastAsia="ru-RU"/>
              </w:rPr>
              <w:t xml:space="preserve"> 0,5 м3.</w:t>
            </w:r>
          </w:p>
        </w:tc>
        <w:tc>
          <w:tcPr>
            <w:tcW w:w="725" w:type="pct"/>
            <w:tcBorders>
              <w:top w:val="nil"/>
              <w:left w:val="nil"/>
              <w:bottom w:val="single" w:sz="4" w:space="0" w:color="auto"/>
              <w:right w:val="single" w:sz="4" w:space="0" w:color="auto"/>
            </w:tcBorders>
            <w:shd w:val="clear" w:color="auto" w:fill="auto"/>
            <w:hideMark/>
          </w:tcPr>
          <w:p w14:paraId="587A741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CC4B56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63,5</w:t>
            </w:r>
          </w:p>
        </w:tc>
      </w:tr>
      <w:tr w:rsidR="00BF5FBD" w:rsidRPr="00BF5FBD" w14:paraId="30D8AE5E"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859C14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97</w:t>
            </w:r>
          </w:p>
        </w:tc>
        <w:tc>
          <w:tcPr>
            <w:tcW w:w="3261" w:type="pct"/>
            <w:tcBorders>
              <w:top w:val="nil"/>
              <w:left w:val="nil"/>
              <w:bottom w:val="single" w:sz="4" w:space="0" w:color="auto"/>
              <w:right w:val="single" w:sz="4" w:space="0" w:color="auto"/>
            </w:tcBorders>
            <w:shd w:val="clear" w:color="auto" w:fill="auto"/>
            <w:hideMark/>
          </w:tcPr>
          <w:p w14:paraId="2657B7A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до 6 км</w:t>
            </w:r>
          </w:p>
        </w:tc>
        <w:tc>
          <w:tcPr>
            <w:tcW w:w="725" w:type="pct"/>
            <w:tcBorders>
              <w:top w:val="nil"/>
              <w:left w:val="nil"/>
              <w:bottom w:val="single" w:sz="4" w:space="0" w:color="auto"/>
              <w:right w:val="single" w:sz="4" w:space="0" w:color="auto"/>
            </w:tcBorders>
            <w:shd w:val="clear" w:color="auto" w:fill="auto"/>
            <w:hideMark/>
          </w:tcPr>
          <w:p w14:paraId="0E2E32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D5068F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63,5</w:t>
            </w:r>
          </w:p>
        </w:tc>
      </w:tr>
      <w:tr w:rsidR="00BF5FBD" w:rsidRPr="00BF5FBD" w14:paraId="01831489"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03A61AA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98</w:t>
            </w:r>
          </w:p>
        </w:tc>
        <w:tc>
          <w:tcPr>
            <w:tcW w:w="3261" w:type="pct"/>
            <w:tcBorders>
              <w:top w:val="nil"/>
              <w:left w:val="nil"/>
              <w:bottom w:val="single" w:sz="4" w:space="0" w:color="auto"/>
              <w:right w:val="single" w:sz="4" w:space="0" w:color="auto"/>
            </w:tcBorders>
            <w:shd w:val="clear" w:color="auto" w:fill="auto"/>
            <w:hideMark/>
          </w:tcPr>
          <w:p w14:paraId="165A201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(Демонтаж) </w:t>
            </w: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укосів</w:t>
            </w:r>
            <w:proofErr w:type="spellEnd"/>
            <w:r w:rsidRPr="00BF5FBD">
              <w:rPr>
                <w:rFonts w:ascii="Times New Roman" w:hAnsi="Times New Roman" w:cs="Times New Roman"/>
                <w:color w:val="000000"/>
                <w:sz w:val="24"/>
                <w:szCs w:val="24"/>
                <w:lang w:eastAsia="ru-RU"/>
              </w:rPr>
              <w:t xml:space="preserve"> земляного полотна </w:t>
            </w:r>
            <w:proofErr w:type="spellStart"/>
            <w:r w:rsidRPr="00BF5FBD">
              <w:rPr>
                <w:rFonts w:ascii="Times New Roman" w:hAnsi="Times New Roman" w:cs="Times New Roman"/>
                <w:color w:val="000000"/>
                <w:sz w:val="24"/>
                <w:szCs w:val="24"/>
                <w:lang w:eastAsia="ru-RU"/>
              </w:rPr>
              <w:t>збірними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бетонними</w:t>
            </w:r>
            <w:proofErr w:type="spellEnd"/>
            <w:r w:rsidRPr="00BF5FBD">
              <w:rPr>
                <w:rFonts w:ascii="Times New Roman" w:hAnsi="Times New Roman" w:cs="Times New Roman"/>
                <w:color w:val="000000"/>
                <w:sz w:val="24"/>
                <w:szCs w:val="24"/>
                <w:lang w:eastAsia="ru-RU"/>
              </w:rPr>
              <w:t xml:space="preserve"> плитами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до 16 см </w:t>
            </w:r>
            <w:proofErr w:type="spellStart"/>
            <w:r w:rsidRPr="00BF5FBD">
              <w:rPr>
                <w:rFonts w:ascii="Times New Roman" w:hAnsi="Times New Roman" w:cs="Times New Roman"/>
                <w:color w:val="000000"/>
                <w:sz w:val="24"/>
                <w:szCs w:val="24"/>
                <w:lang w:eastAsia="ru-RU"/>
              </w:rPr>
              <w:t>площею</w:t>
            </w:r>
            <w:proofErr w:type="spellEnd"/>
            <w:r w:rsidRPr="00BF5FBD">
              <w:rPr>
                <w:rFonts w:ascii="Times New Roman" w:hAnsi="Times New Roman" w:cs="Times New Roman"/>
                <w:color w:val="000000"/>
                <w:sz w:val="24"/>
                <w:szCs w:val="24"/>
                <w:lang w:eastAsia="ru-RU"/>
              </w:rPr>
              <w:t xml:space="preserve"> до 1 м2</w:t>
            </w:r>
          </w:p>
        </w:tc>
        <w:tc>
          <w:tcPr>
            <w:tcW w:w="725" w:type="pct"/>
            <w:tcBorders>
              <w:top w:val="nil"/>
              <w:left w:val="nil"/>
              <w:bottom w:val="single" w:sz="4" w:space="0" w:color="auto"/>
              <w:right w:val="single" w:sz="4" w:space="0" w:color="auto"/>
            </w:tcBorders>
            <w:shd w:val="clear" w:color="auto" w:fill="auto"/>
            <w:hideMark/>
          </w:tcPr>
          <w:p w14:paraId="1A8EB40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F9D52E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264</w:t>
            </w:r>
          </w:p>
        </w:tc>
      </w:tr>
      <w:tr w:rsidR="00BF5FBD" w:rsidRPr="00BF5FBD" w14:paraId="0A006B94"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CB7755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99</w:t>
            </w:r>
          </w:p>
        </w:tc>
        <w:tc>
          <w:tcPr>
            <w:tcW w:w="3261" w:type="pct"/>
            <w:tcBorders>
              <w:top w:val="nil"/>
              <w:left w:val="nil"/>
              <w:bottom w:val="single" w:sz="4" w:space="0" w:color="auto"/>
              <w:right w:val="single" w:sz="4" w:space="0" w:color="auto"/>
            </w:tcBorders>
            <w:shd w:val="clear" w:color="auto" w:fill="auto"/>
            <w:hideMark/>
          </w:tcPr>
          <w:p w14:paraId="451DF6A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монолітного</w:t>
            </w:r>
            <w:proofErr w:type="spellEnd"/>
            <w:r w:rsidRPr="00BF5FBD">
              <w:rPr>
                <w:rFonts w:ascii="Times New Roman" w:hAnsi="Times New Roman" w:cs="Times New Roman"/>
                <w:color w:val="000000"/>
                <w:sz w:val="24"/>
                <w:szCs w:val="24"/>
                <w:lang w:eastAsia="ru-RU"/>
              </w:rPr>
              <w:t xml:space="preserve"> упору</w:t>
            </w:r>
          </w:p>
        </w:tc>
        <w:tc>
          <w:tcPr>
            <w:tcW w:w="725" w:type="pct"/>
            <w:tcBorders>
              <w:top w:val="nil"/>
              <w:left w:val="nil"/>
              <w:bottom w:val="single" w:sz="4" w:space="0" w:color="auto"/>
              <w:right w:val="single" w:sz="4" w:space="0" w:color="auto"/>
            </w:tcBorders>
            <w:shd w:val="clear" w:color="auto" w:fill="auto"/>
            <w:hideMark/>
          </w:tcPr>
          <w:p w14:paraId="298B6A4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478D14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w:t>
            </w:r>
          </w:p>
        </w:tc>
      </w:tr>
      <w:tr w:rsidR="00BF5FBD" w:rsidRPr="00BF5FBD" w14:paraId="1754FF76"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4D2BD2C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w:t>
            </w:r>
          </w:p>
        </w:tc>
        <w:tc>
          <w:tcPr>
            <w:tcW w:w="3261" w:type="pct"/>
            <w:tcBorders>
              <w:top w:val="nil"/>
              <w:left w:val="nil"/>
              <w:bottom w:val="single" w:sz="4" w:space="0" w:color="auto"/>
              <w:right w:val="single" w:sz="4" w:space="0" w:color="auto"/>
            </w:tcBorders>
            <w:shd w:val="clear" w:color="auto" w:fill="auto"/>
            <w:hideMark/>
          </w:tcPr>
          <w:p w14:paraId="2540DC4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w:t>
            </w:r>
            <w:proofErr w:type="spellStart"/>
            <w:r w:rsidRPr="00BF5FBD">
              <w:rPr>
                <w:rFonts w:ascii="Times New Roman" w:hAnsi="Times New Roman" w:cs="Times New Roman"/>
                <w:color w:val="000000"/>
                <w:sz w:val="24"/>
                <w:szCs w:val="24"/>
                <w:lang w:eastAsia="ru-RU"/>
              </w:rPr>
              <w:t>екскаватора</w:t>
            </w:r>
            <w:proofErr w:type="spellEnd"/>
            <w:r w:rsidRPr="00BF5FBD">
              <w:rPr>
                <w:rFonts w:ascii="Times New Roman" w:hAnsi="Times New Roman" w:cs="Times New Roman"/>
                <w:color w:val="000000"/>
                <w:sz w:val="24"/>
                <w:szCs w:val="24"/>
                <w:lang w:eastAsia="ru-RU"/>
              </w:rPr>
              <w:t xml:space="preserve"> 0,5 м3.</w:t>
            </w:r>
          </w:p>
        </w:tc>
        <w:tc>
          <w:tcPr>
            <w:tcW w:w="725" w:type="pct"/>
            <w:tcBorders>
              <w:top w:val="nil"/>
              <w:left w:val="nil"/>
              <w:bottom w:val="single" w:sz="4" w:space="0" w:color="auto"/>
              <w:right w:val="single" w:sz="4" w:space="0" w:color="auto"/>
            </w:tcBorders>
            <w:shd w:val="clear" w:color="auto" w:fill="auto"/>
            <w:hideMark/>
          </w:tcPr>
          <w:p w14:paraId="444E6E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FF3CEE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6,72</w:t>
            </w:r>
          </w:p>
        </w:tc>
      </w:tr>
      <w:tr w:rsidR="00BF5FBD" w:rsidRPr="00BF5FBD" w14:paraId="2EDC4C61"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2D9044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101</w:t>
            </w:r>
          </w:p>
        </w:tc>
        <w:tc>
          <w:tcPr>
            <w:tcW w:w="3261" w:type="pct"/>
            <w:tcBorders>
              <w:top w:val="nil"/>
              <w:left w:val="nil"/>
              <w:bottom w:val="single" w:sz="4" w:space="0" w:color="auto"/>
              <w:right w:val="single" w:sz="4" w:space="0" w:color="auto"/>
            </w:tcBorders>
            <w:shd w:val="clear" w:color="auto" w:fill="auto"/>
            <w:hideMark/>
          </w:tcPr>
          <w:p w14:paraId="4A86947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до 6 км</w:t>
            </w:r>
          </w:p>
        </w:tc>
        <w:tc>
          <w:tcPr>
            <w:tcW w:w="725" w:type="pct"/>
            <w:tcBorders>
              <w:top w:val="nil"/>
              <w:left w:val="nil"/>
              <w:bottom w:val="single" w:sz="4" w:space="0" w:color="auto"/>
              <w:right w:val="single" w:sz="4" w:space="0" w:color="auto"/>
            </w:tcBorders>
            <w:shd w:val="clear" w:color="auto" w:fill="auto"/>
            <w:hideMark/>
          </w:tcPr>
          <w:p w14:paraId="27F9EC8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9F2B37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105,72</w:t>
            </w:r>
          </w:p>
        </w:tc>
      </w:tr>
      <w:tr w:rsidR="00BF5FBD" w:rsidRPr="00BF5FBD" w14:paraId="3C0501FD" w14:textId="77777777" w:rsidTr="00BF5FBD">
        <w:trPr>
          <w:trHeight w:val="36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546ADEC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22F18BA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крайніх</w:t>
            </w:r>
            <w:proofErr w:type="spellEnd"/>
            <w:r w:rsidRPr="00BF5FBD">
              <w:rPr>
                <w:rFonts w:ascii="Times New Roman" w:hAnsi="Times New Roman" w:cs="Times New Roman"/>
                <w:b/>
                <w:bCs/>
                <w:color w:val="000000"/>
                <w:sz w:val="24"/>
                <w:szCs w:val="24"/>
                <w:lang w:eastAsia="ru-RU"/>
              </w:rPr>
              <w:t xml:space="preserve"> опор</w:t>
            </w:r>
          </w:p>
        </w:tc>
        <w:tc>
          <w:tcPr>
            <w:tcW w:w="725" w:type="pct"/>
            <w:tcBorders>
              <w:top w:val="nil"/>
              <w:left w:val="nil"/>
              <w:bottom w:val="single" w:sz="4" w:space="0" w:color="auto"/>
              <w:right w:val="single" w:sz="4" w:space="0" w:color="auto"/>
            </w:tcBorders>
            <w:shd w:val="clear" w:color="000000" w:fill="D9D9D9"/>
            <w:vAlign w:val="center"/>
            <w:hideMark/>
          </w:tcPr>
          <w:p w14:paraId="278850B4"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338CCF99"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479F808A"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72A25D9"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16FAAEA1"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Насадка</w:t>
            </w:r>
          </w:p>
        </w:tc>
        <w:tc>
          <w:tcPr>
            <w:tcW w:w="725" w:type="pct"/>
            <w:tcBorders>
              <w:top w:val="nil"/>
              <w:left w:val="nil"/>
              <w:bottom w:val="single" w:sz="4" w:space="0" w:color="auto"/>
              <w:right w:val="single" w:sz="4" w:space="0" w:color="auto"/>
            </w:tcBorders>
            <w:shd w:val="clear" w:color="000000" w:fill="D9D9D9"/>
            <w:vAlign w:val="center"/>
            <w:hideMark/>
          </w:tcPr>
          <w:p w14:paraId="2A0A2431"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621B2D23"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0FC4A2C2"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D130C6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102</w:t>
            </w:r>
          </w:p>
        </w:tc>
        <w:tc>
          <w:tcPr>
            <w:tcW w:w="3261" w:type="pct"/>
            <w:tcBorders>
              <w:top w:val="nil"/>
              <w:left w:val="nil"/>
              <w:bottom w:val="single" w:sz="4" w:space="0" w:color="auto"/>
              <w:right w:val="single" w:sz="4" w:space="0" w:color="auto"/>
            </w:tcBorders>
            <w:shd w:val="clear" w:color="auto" w:fill="auto"/>
            <w:hideMark/>
          </w:tcPr>
          <w:p w14:paraId="6ECF457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щебеневої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фундаменти</w:t>
            </w:r>
            <w:proofErr w:type="spellEnd"/>
          </w:p>
        </w:tc>
        <w:tc>
          <w:tcPr>
            <w:tcW w:w="725" w:type="pct"/>
            <w:tcBorders>
              <w:top w:val="nil"/>
              <w:left w:val="nil"/>
              <w:bottom w:val="single" w:sz="4" w:space="0" w:color="auto"/>
              <w:right w:val="single" w:sz="4" w:space="0" w:color="auto"/>
            </w:tcBorders>
            <w:shd w:val="clear" w:color="auto" w:fill="auto"/>
            <w:hideMark/>
          </w:tcPr>
          <w:p w14:paraId="20AA0B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698676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4,1</w:t>
            </w:r>
          </w:p>
        </w:tc>
      </w:tr>
      <w:tr w:rsidR="00BF5FBD" w:rsidRPr="00BF5FBD" w14:paraId="2440314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5A49E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103</w:t>
            </w:r>
          </w:p>
        </w:tc>
        <w:tc>
          <w:tcPr>
            <w:tcW w:w="3261" w:type="pct"/>
            <w:tcBorders>
              <w:top w:val="nil"/>
              <w:left w:val="nil"/>
              <w:bottom w:val="single" w:sz="4" w:space="0" w:color="auto"/>
              <w:right w:val="single" w:sz="4" w:space="0" w:color="auto"/>
            </w:tcBorders>
            <w:shd w:val="clear" w:color="auto" w:fill="auto"/>
            <w:hideMark/>
          </w:tcPr>
          <w:p w14:paraId="174E68A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підготовки</w:t>
            </w:r>
            <w:proofErr w:type="spellEnd"/>
          </w:p>
        </w:tc>
        <w:tc>
          <w:tcPr>
            <w:tcW w:w="725" w:type="pct"/>
            <w:tcBorders>
              <w:top w:val="nil"/>
              <w:left w:val="nil"/>
              <w:bottom w:val="single" w:sz="4" w:space="0" w:color="auto"/>
              <w:right w:val="single" w:sz="4" w:space="0" w:color="auto"/>
            </w:tcBorders>
            <w:shd w:val="clear" w:color="auto" w:fill="auto"/>
            <w:hideMark/>
          </w:tcPr>
          <w:p w14:paraId="3612864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FB6D61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w:t>
            </w:r>
          </w:p>
        </w:tc>
      </w:tr>
      <w:tr w:rsidR="00BF5FBD" w:rsidRPr="00BF5FBD" w14:paraId="3B4361FA"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DB06E6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104</w:t>
            </w:r>
          </w:p>
        </w:tc>
        <w:tc>
          <w:tcPr>
            <w:tcW w:w="3261" w:type="pct"/>
            <w:tcBorders>
              <w:top w:val="nil"/>
              <w:left w:val="nil"/>
              <w:bottom w:val="single" w:sz="4" w:space="0" w:color="auto"/>
              <w:right w:val="single" w:sz="4" w:space="0" w:color="auto"/>
            </w:tcBorders>
            <w:shd w:val="clear" w:color="auto" w:fill="auto"/>
            <w:hideMark/>
          </w:tcPr>
          <w:p w14:paraId="048842E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насадки з </w:t>
            </w:r>
            <w:proofErr w:type="spellStart"/>
            <w:r w:rsidRPr="00BF5FBD">
              <w:rPr>
                <w:rFonts w:ascii="Times New Roman" w:hAnsi="Times New Roman" w:cs="Times New Roman"/>
                <w:color w:val="000000"/>
                <w:sz w:val="24"/>
                <w:szCs w:val="24"/>
                <w:lang w:eastAsia="ru-RU"/>
              </w:rPr>
              <w:t>сейсмічними</w:t>
            </w:r>
            <w:proofErr w:type="spellEnd"/>
            <w:r w:rsidRPr="00BF5FBD">
              <w:rPr>
                <w:rFonts w:ascii="Times New Roman" w:hAnsi="Times New Roman" w:cs="Times New Roman"/>
                <w:color w:val="000000"/>
                <w:sz w:val="24"/>
                <w:szCs w:val="24"/>
                <w:lang w:eastAsia="ru-RU"/>
              </w:rPr>
              <w:t xml:space="preserve"> упорами</w:t>
            </w:r>
          </w:p>
        </w:tc>
        <w:tc>
          <w:tcPr>
            <w:tcW w:w="725" w:type="pct"/>
            <w:tcBorders>
              <w:top w:val="nil"/>
              <w:left w:val="nil"/>
              <w:bottom w:val="single" w:sz="4" w:space="0" w:color="auto"/>
              <w:right w:val="single" w:sz="4" w:space="0" w:color="auto"/>
            </w:tcBorders>
            <w:shd w:val="clear" w:color="auto" w:fill="auto"/>
            <w:hideMark/>
          </w:tcPr>
          <w:p w14:paraId="7A7C724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33A365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19,04</w:t>
            </w:r>
          </w:p>
        </w:tc>
      </w:tr>
      <w:tr w:rsidR="00BF5FBD" w:rsidRPr="00BF5FBD" w14:paraId="73A0BED6"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3127A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105</w:t>
            </w:r>
          </w:p>
        </w:tc>
        <w:tc>
          <w:tcPr>
            <w:tcW w:w="3261" w:type="pct"/>
            <w:tcBorders>
              <w:top w:val="nil"/>
              <w:left w:val="nil"/>
              <w:bottom w:val="single" w:sz="4" w:space="0" w:color="auto"/>
              <w:right w:val="single" w:sz="4" w:space="0" w:color="auto"/>
            </w:tcBorders>
            <w:shd w:val="clear" w:color="auto" w:fill="auto"/>
            <w:hideMark/>
          </w:tcPr>
          <w:p w14:paraId="16EE9F4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p>
        </w:tc>
        <w:tc>
          <w:tcPr>
            <w:tcW w:w="725" w:type="pct"/>
            <w:tcBorders>
              <w:top w:val="nil"/>
              <w:left w:val="nil"/>
              <w:bottom w:val="single" w:sz="4" w:space="0" w:color="auto"/>
              <w:right w:val="single" w:sz="4" w:space="0" w:color="auto"/>
            </w:tcBorders>
            <w:shd w:val="clear" w:color="auto" w:fill="auto"/>
            <w:hideMark/>
          </w:tcPr>
          <w:p w14:paraId="5B623DA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2E483C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2,1545</w:t>
            </w:r>
          </w:p>
        </w:tc>
      </w:tr>
      <w:tr w:rsidR="00BF5FBD" w:rsidRPr="00BF5FBD" w14:paraId="3A374C1C"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78C60B8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106</w:t>
            </w:r>
          </w:p>
        </w:tc>
        <w:tc>
          <w:tcPr>
            <w:tcW w:w="3261" w:type="pct"/>
            <w:tcBorders>
              <w:top w:val="nil"/>
              <w:left w:val="nil"/>
              <w:bottom w:val="single" w:sz="4" w:space="0" w:color="auto"/>
              <w:right w:val="single" w:sz="4" w:space="0" w:color="auto"/>
            </w:tcBorders>
            <w:shd w:val="clear" w:color="auto" w:fill="auto"/>
            <w:hideMark/>
          </w:tcPr>
          <w:p w14:paraId="60B4462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гідроізоляції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залізничних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обмазувальної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бітумною</w:t>
            </w:r>
            <w:proofErr w:type="spellEnd"/>
            <w:r w:rsidRPr="00BF5FBD">
              <w:rPr>
                <w:rFonts w:ascii="Times New Roman" w:hAnsi="Times New Roman" w:cs="Times New Roman"/>
                <w:color w:val="000000"/>
                <w:sz w:val="24"/>
                <w:szCs w:val="24"/>
                <w:lang w:eastAsia="ru-RU"/>
              </w:rPr>
              <w:t xml:space="preserve"> мастикою </w:t>
            </w:r>
            <w:proofErr w:type="spellStart"/>
            <w:r w:rsidRPr="00BF5FBD">
              <w:rPr>
                <w:rFonts w:ascii="Times New Roman" w:hAnsi="Times New Roman" w:cs="Times New Roman"/>
                <w:color w:val="000000"/>
                <w:sz w:val="24"/>
                <w:szCs w:val="24"/>
                <w:lang w:eastAsia="ru-RU"/>
              </w:rPr>
              <w:t>двошарової</w:t>
            </w:r>
            <w:proofErr w:type="spellEnd"/>
            <w:r w:rsidRPr="00BF5FBD">
              <w:rPr>
                <w:rFonts w:ascii="Times New Roman" w:hAnsi="Times New Roman" w:cs="Times New Roman"/>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14:paraId="7EF339F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4040B6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20,1</w:t>
            </w:r>
          </w:p>
        </w:tc>
      </w:tr>
      <w:tr w:rsidR="00BF5FBD" w:rsidRPr="00BF5FBD" w14:paraId="35221B89"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766F9D2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107</w:t>
            </w:r>
          </w:p>
        </w:tc>
        <w:tc>
          <w:tcPr>
            <w:tcW w:w="3261" w:type="pct"/>
            <w:tcBorders>
              <w:top w:val="nil"/>
              <w:left w:val="nil"/>
              <w:bottom w:val="single" w:sz="4" w:space="0" w:color="auto"/>
              <w:right w:val="single" w:sz="4" w:space="0" w:color="auto"/>
            </w:tcBorders>
            <w:shd w:val="clear" w:color="auto" w:fill="auto"/>
            <w:hideMark/>
          </w:tcPr>
          <w:p w14:paraId="32EC7F8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35E4B42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1E04E2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35,7</w:t>
            </w:r>
          </w:p>
        </w:tc>
      </w:tr>
      <w:tr w:rsidR="00BF5FBD" w:rsidRPr="00BF5FBD" w14:paraId="1DA04BE5"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78871E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108</w:t>
            </w:r>
          </w:p>
        </w:tc>
        <w:tc>
          <w:tcPr>
            <w:tcW w:w="3261" w:type="pct"/>
            <w:tcBorders>
              <w:top w:val="nil"/>
              <w:left w:val="nil"/>
              <w:bottom w:val="single" w:sz="4" w:space="0" w:color="auto"/>
              <w:right w:val="single" w:sz="4" w:space="0" w:color="auto"/>
            </w:tcBorders>
            <w:shd w:val="clear" w:color="auto" w:fill="auto"/>
            <w:hideMark/>
          </w:tcPr>
          <w:p w14:paraId="72ABE18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46F733C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48A6DB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35,7</w:t>
            </w:r>
          </w:p>
        </w:tc>
      </w:tr>
      <w:tr w:rsidR="00BF5FBD" w:rsidRPr="00BF5FBD" w14:paraId="18EA9F5B"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98C431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4F5C9D5"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Відкрилок</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644C9E02"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6A56A451"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4AC9ED42"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BF0170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109</w:t>
            </w:r>
          </w:p>
        </w:tc>
        <w:tc>
          <w:tcPr>
            <w:tcW w:w="3261" w:type="pct"/>
            <w:tcBorders>
              <w:top w:val="nil"/>
              <w:left w:val="nil"/>
              <w:bottom w:val="single" w:sz="4" w:space="0" w:color="auto"/>
              <w:right w:val="single" w:sz="4" w:space="0" w:color="auto"/>
            </w:tcBorders>
            <w:shd w:val="clear" w:color="auto" w:fill="auto"/>
            <w:hideMark/>
          </w:tcPr>
          <w:p w14:paraId="44B192B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монолітного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крил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стоянів</w:t>
            </w:r>
            <w:proofErr w:type="spellEnd"/>
          </w:p>
        </w:tc>
        <w:tc>
          <w:tcPr>
            <w:tcW w:w="725" w:type="pct"/>
            <w:tcBorders>
              <w:top w:val="nil"/>
              <w:left w:val="nil"/>
              <w:bottom w:val="single" w:sz="4" w:space="0" w:color="auto"/>
              <w:right w:val="single" w:sz="4" w:space="0" w:color="auto"/>
            </w:tcBorders>
            <w:shd w:val="clear" w:color="auto" w:fill="auto"/>
            <w:hideMark/>
          </w:tcPr>
          <w:p w14:paraId="6B56181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0E84C7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4,2</w:t>
            </w:r>
          </w:p>
        </w:tc>
      </w:tr>
      <w:tr w:rsidR="00BF5FBD" w:rsidRPr="00BF5FBD" w14:paraId="2DE175E2"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F9FE52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110</w:t>
            </w:r>
          </w:p>
        </w:tc>
        <w:tc>
          <w:tcPr>
            <w:tcW w:w="3261" w:type="pct"/>
            <w:tcBorders>
              <w:top w:val="nil"/>
              <w:left w:val="nil"/>
              <w:bottom w:val="single" w:sz="4" w:space="0" w:color="auto"/>
              <w:right w:val="single" w:sz="4" w:space="0" w:color="auto"/>
            </w:tcBorders>
            <w:shd w:val="clear" w:color="auto" w:fill="auto"/>
            <w:hideMark/>
          </w:tcPr>
          <w:p w14:paraId="7425E8E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закладних</w:t>
            </w:r>
            <w:proofErr w:type="spellEnd"/>
            <w:r w:rsidRPr="00BF5FBD">
              <w:rPr>
                <w:rFonts w:ascii="Times New Roman" w:hAnsi="Times New Roman" w:cs="Times New Roman"/>
                <w:color w:val="000000"/>
                <w:sz w:val="24"/>
                <w:szCs w:val="24"/>
                <w:lang w:eastAsia="ru-RU"/>
              </w:rPr>
              <w:t xml:space="preserve"> деталей вагою до 5 кг</w:t>
            </w:r>
          </w:p>
        </w:tc>
        <w:tc>
          <w:tcPr>
            <w:tcW w:w="725" w:type="pct"/>
            <w:tcBorders>
              <w:top w:val="nil"/>
              <w:left w:val="nil"/>
              <w:bottom w:val="single" w:sz="4" w:space="0" w:color="auto"/>
              <w:right w:val="single" w:sz="4" w:space="0" w:color="auto"/>
            </w:tcBorders>
            <w:shd w:val="clear" w:color="auto" w:fill="auto"/>
            <w:hideMark/>
          </w:tcPr>
          <w:p w14:paraId="6D64851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4528C6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0,04956</w:t>
            </w:r>
          </w:p>
        </w:tc>
      </w:tr>
      <w:tr w:rsidR="00BF5FBD" w:rsidRPr="00BF5FBD" w14:paraId="10D52271" w14:textId="77777777" w:rsidTr="00BF5FBD">
        <w:trPr>
          <w:trHeight w:val="435"/>
        </w:trPr>
        <w:tc>
          <w:tcPr>
            <w:tcW w:w="293" w:type="pct"/>
            <w:tcBorders>
              <w:top w:val="nil"/>
              <w:left w:val="single" w:sz="4" w:space="0" w:color="auto"/>
              <w:bottom w:val="single" w:sz="4" w:space="0" w:color="auto"/>
              <w:right w:val="single" w:sz="4" w:space="0" w:color="auto"/>
            </w:tcBorders>
            <w:shd w:val="clear" w:color="auto" w:fill="auto"/>
            <w:hideMark/>
          </w:tcPr>
          <w:p w14:paraId="3D741B7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111</w:t>
            </w:r>
          </w:p>
        </w:tc>
        <w:tc>
          <w:tcPr>
            <w:tcW w:w="3261" w:type="pct"/>
            <w:tcBorders>
              <w:top w:val="nil"/>
              <w:left w:val="nil"/>
              <w:bottom w:val="single" w:sz="4" w:space="0" w:color="auto"/>
              <w:right w:val="single" w:sz="4" w:space="0" w:color="auto"/>
            </w:tcBorders>
            <w:shd w:val="clear" w:color="auto" w:fill="auto"/>
            <w:hideMark/>
          </w:tcPr>
          <w:p w14:paraId="2A4F9A0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гідроізоляції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залізничних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обмазувальної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бітумною</w:t>
            </w:r>
            <w:proofErr w:type="spellEnd"/>
            <w:r w:rsidRPr="00BF5FBD">
              <w:rPr>
                <w:rFonts w:ascii="Times New Roman" w:hAnsi="Times New Roman" w:cs="Times New Roman"/>
                <w:color w:val="000000"/>
                <w:sz w:val="24"/>
                <w:szCs w:val="24"/>
                <w:lang w:eastAsia="ru-RU"/>
              </w:rPr>
              <w:t xml:space="preserve"> мастикою </w:t>
            </w:r>
            <w:proofErr w:type="spellStart"/>
            <w:r w:rsidRPr="00BF5FBD">
              <w:rPr>
                <w:rFonts w:ascii="Times New Roman" w:hAnsi="Times New Roman" w:cs="Times New Roman"/>
                <w:color w:val="000000"/>
                <w:sz w:val="24"/>
                <w:szCs w:val="24"/>
                <w:lang w:eastAsia="ru-RU"/>
              </w:rPr>
              <w:t>двошарової</w:t>
            </w:r>
            <w:proofErr w:type="spellEnd"/>
          </w:p>
        </w:tc>
        <w:tc>
          <w:tcPr>
            <w:tcW w:w="725" w:type="pct"/>
            <w:tcBorders>
              <w:top w:val="nil"/>
              <w:left w:val="nil"/>
              <w:bottom w:val="single" w:sz="4" w:space="0" w:color="auto"/>
              <w:right w:val="single" w:sz="4" w:space="0" w:color="auto"/>
            </w:tcBorders>
            <w:shd w:val="clear" w:color="auto" w:fill="auto"/>
            <w:hideMark/>
          </w:tcPr>
          <w:p w14:paraId="4AD5A01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06A80A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10,2</w:t>
            </w:r>
          </w:p>
        </w:tc>
      </w:tr>
      <w:tr w:rsidR="00BF5FBD" w:rsidRPr="00BF5FBD" w14:paraId="787A35B1"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5B96F1E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112</w:t>
            </w:r>
          </w:p>
        </w:tc>
        <w:tc>
          <w:tcPr>
            <w:tcW w:w="3261" w:type="pct"/>
            <w:tcBorders>
              <w:top w:val="nil"/>
              <w:left w:val="nil"/>
              <w:bottom w:val="single" w:sz="4" w:space="0" w:color="auto"/>
              <w:right w:val="single" w:sz="4" w:space="0" w:color="auto"/>
            </w:tcBorders>
            <w:shd w:val="clear" w:color="auto" w:fill="auto"/>
            <w:hideMark/>
          </w:tcPr>
          <w:p w14:paraId="48CA769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1A33FD8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79133B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w:t>
            </w:r>
          </w:p>
        </w:tc>
      </w:tr>
      <w:tr w:rsidR="00BF5FBD" w:rsidRPr="00BF5FBD" w14:paraId="3061A2CB"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036AC05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113</w:t>
            </w:r>
          </w:p>
        </w:tc>
        <w:tc>
          <w:tcPr>
            <w:tcW w:w="3261" w:type="pct"/>
            <w:tcBorders>
              <w:top w:val="nil"/>
              <w:left w:val="nil"/>
              <w:bottom w:val="single" w:sz="4" w:space="0" w:color="auto"/>
              <w:right w:val="single" w:sz="4" w:space="0" w:color="auto"/>
            </w:tcBorders>
            <w:shd w:val="clear" w:color="auto" w:fill="auto"/>
            <w:hideMark/>
          </w:tcPr>
          <w:p w14:paraId="31607E0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5DCF988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01B3F8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w:t>
            </w:r>
          </w:p>
        </w:tc>
      </w:tr>
      <w:tr w:rsidR="00BF5FBD" w:rsidRPr="00BF5FBD" w14:paraId="4B2DB5C1" w14:textId="77777777" w:rsidTr="00BF5FBD">
        <w:trPr>
          <w:trHeight w:val="34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CAF23C9"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5FC964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Шафова</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стінка</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561F28B1"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468FFE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0A14E4BA"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3A2847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114</w:t>
            </w:r>
          </w:p>
        </w:tc>
        <w:tc>
          <w:tcPr>
            <w:tcW w:w="3261" w:type="pct"/>
            <w:tcBorders>
              <w:top w:val="nil"/>
              <w:left w:val="nil"/>
              <w:bottom w:val="single" w:sz="4" w:space="0" w:color="auto"/>
              <w:right w:val="single" w:sz="4" w:space="0" w:color="auto"/>
            </w:tcBorders>
            <w:shd w:val="clear" w:color="auto" w:fill="auto"/>
            <w:hideMark/>
          </w:tcPr>
          <w:p w14:paraId="7CC1349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монолітного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шафових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стінок</w:t>
            </w:r>
            <w:proofErr w:type="spellEnd"/>
          </w:p>
        </w:tc>
        <w:tc>
          <w:tcPr>
            <w:tcW w:w="725" w:type="pct"/>
            <w:tcBorders>
              <w:top w:val="nil"/>
              <w:left w:val="nil"/>
              <w:bottom w:val="single" w:sz="4" w:space="0" w:color="auto"/>
              <w:right w:val="single" w:sz="4" w:space="0" w:color="auto"/>
            </w:tcBorders>
            <w:shd w:val="clear" w:color="auto" w:fill="auto"/>
            <w:hideMark/>
          </w:tcPr>
          <w:p w14:paraId="1B0B001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00E27A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6,46</w:t>
            </w:r>
          </w:p>
        </w:tc>
      </w:tr>
      <w:tr w:rsidR="00BF5FBD" w:rsidRPr="00BF5FBD" w14:paraId="1CC49E00"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5E9774F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115</w:t>
            </w:r>
          </w:p>
        </w:tc>
        <w:tc>
          <w:tcPr>
            <w:tcW w:w="3261" w:type="pct"/>
            <w:tcBorders>
              <w:top w:val="nil"/>
              <w:left w:val="nil"/>
              <w:bottom w:val="single" w:sz="4" w:space="0" w:color="auto"/>
              <w:right w:val="single" w:sz="4" w:space="0" w:color="auto"/>
            </w:tcBorders>
            <w:shd w:val="clear" w:color="auto" w:fill="auto"/>
            <w:hideMark/>
          </w:tcPr>
          <w:p w14:paraId="736FB0F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рулонної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гідроізоляції</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нафтобітумі</w:t>
            </w:r>
            <w:proofErr w:type="spellEnd"/>
            <w:r w:rsidRPr="00BF5FBD">
              <w:rPr>
                <w:rFonts w:ascii="Times New Roman" w:hAnsi="Times New Roman" w:cs="Times New Roman"/>
                <w:color w:val="000000"/>
                <w:sz w:val="24"/>
                <w:szCs w:val="24"/>
                <w:lang w:eastAsia="ru-RU"/>
              </w:rPr>
              <w:t xml:space="preserve"> в 1 шар</w:t>
            </w:r>
          </w:p>
        </w:tc>
        <w:tc>
          <w:tcPr>
            <w:tcW w:w="725" w:type="pct"/>
            <w:tcBorders>
              <w:top w:val="nil"/>
              <w:left w:val="nil"/>
              <w:bottom w:val="single" w:sz="4" w:space="0" w:color="auto"/>
              <w:right w:val="single" w:sz="4" w:space="0" w:color="auto"/>
            </w:tcBorders>
            <w:shd w:val="clear" w:color="auto" w:fill="auto"/>
            <w:hideMark/>
          </w:tcPr>
          <w:p w14:paraId="1EE540F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BF9E49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w:t>
            </w:r>
          </w:p>
        </w:tc>
      </w:tr>
      <w:tr w:rsidR="00BF5FBD" w:rsidRPr="00BF5FBD" w14:paraId="2E88F5FD"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3DEE319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w:t>
            </w:r>
          </w:p>
        </w:tc>
        <w:tc>
          <w:tcPr>
            <w:tcW w:w="3261" w:type="pct"/>
            <w:tcBorders>
              <w:top w:val="nil"/>
              <w:left w:val="nil"/>
              <w:bottom w:val="single" w:sz="4" w:space="0" w:color="auto"/>
              <w:right w:val="single" w:sz="4" w:space="0" w:color="auto"/>
            </w:tcBorders>
            <w:shd w:val="clear" w:color="auto" w:fill="auto"/>
            <w:hideMark/>
          </w:tcPr>
          <w:p w14:paraId="75F1C55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гідроізоляції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залізничних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обмазувальної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бітумною</w:t>
            </w:r>
            <w:proofErr w:type="spellEnd"/>
            <w:r w:rsidRPr="00BF5FBD">
              <w:rPr>
                <w:rFonts w:ascii="Times New Roman" w:hAnsi="Times New Roman" w:cs="Times New Roman"/>
                <w:color w:val="000000"/>
                <w:sz w:val="24"/>
                <w:szCs w:val="24"/>
                <w:lang w:eastAsia="ru-RU"/>
              </w:rPr>
              <w:t xml:space="preserve"> мастикою </w:t>
            </w:r>
            <w:proofErr w:type="spellStart"/>
            <w:r w:rsidRPr="00BF5FBD">
              <w:rPr>
                <w:rFonts w:ascii="Times New Roman" w:hAnsi="Times New Roman" w:cs="Times New Roman"/>
                <w:color w:val="000000"/>
                <w:sz w:val="24"/>
                <w:szCs w:val="24"/>
                <w:lang w:eastAsia="ru-RU"/>
              </w:rPr>
              <w:t>двошарової</w:t>
            </w:r>
            <w:proofErr w:type="spellEnd"/>
          </w:p>
        </w:tc>
        <w:tc>
          <w:tcPr>
            <w:tcW w:w="725" w:type="pct"/>
            <w:tcBorders>
              <w:top w:val="nil"/>
              <w:left w:val="nil"/>
              <w:bottom w:val="single" w:sz="4" w:space="0" w:color="auto"/>
              <w:right w:val="single" w:sz="4" w:space="0" w:color="auto"/>
            </w:tcBorders>
            <w:shd w:val="clear" w:color="auto" w:fill="auto"/>
            <w:hideMark/>
          </w:tcPr>
          <w:p w14:paraId="572CD07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D45EC5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21,9</w:t>
            </w:r>
          </w:p>
        </w:tc>
      </w:tr>
      <w:tr w:rsidR="00BF5FBD" w:rsidRPr="00BF5FBD" w14:paraId="4B0FB52A"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5751B4D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117</w:t>
            </w:r>
          </w:p>
        </w:tc>
        <w:tc>
          <w:tcPr>
            <w:tcW w:w="3261" w:type="pct"/>
            <w:tcBorders>
              <w:top w:val="nil"/>
              <w:left w:val="nil"/>
              <w:bottom w:val="single" w:sz="4" w:space="0" w:color="auto"/>
              <w:right w:val="single" w:sz="4" w:space="0" w:color="auto"/>
            </w:tcBorders>
            <w:shd w:val="clear" w:color="auto" w:fill="auto"/>
            <w:hideMark/>
          </w:tcPr>
          <w:p w14:paraId="749466D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7C3A16C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B89A87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17,46</w:t>
            </w:r>
          </w:p>
        </w:tc>
      </w:tr>
      <w:tr w:rsidR="00BF5FBD" w:rsidRPr="00BF5FBD" w14:paraId="339314B3"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34A5FC5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118</w:t>
            </w:r>
          </w:p>
        </w:tc>
        <w:tc>
          <w:tcPr>
            <w:tcW w:w="3261" w:type="pct"/>
            <w:tcBorders>
              <w:top w:val="nil"/>
              <w:left w:val="nil"/>
              <w:bottom w:val="single" w:sz="4" w:space="0" w:color="auto"/>
              <w:right w:val="single" w:sz="4" w:space="0" w:color="auto"/>
            </w:tcBorders>
            <w:shd w:val="clear" w:color="auto" w:fill="auto"/>
            <w:hideMark/>
          </w:tcPr>
          <w:p w14:paraId="5ECED85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404E850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F524E5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17,46</w:t>
            </w:r>
          </w:p>
        </w:tc>
      </w:tr>
      <w:tr w:rsidR="00BF5FBD" w:rsidRPr="00BF5FBD" w14:paraId="0491C016" w14:textId="77777777" w:rsidTr="00BF5FBD">
        <w:trPr>
          <w:trHeight w:val="31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C8DF55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D0ABE8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проміжних</w:t>
            </w:r>
            <w:proofErr w:type="spellEnd"/>
            <w:r w:rsidRPr="00BF5FBD">
              <w:rPr>
                <w:rFonts w:ascii="Times New Roman" w:hAnsi="Times New Roman" w:cs="Times New Roman"/>
                <w:b/>
                <w:bCs/>
                <w:color w:val="000000"/>
                <w:sz w:val="24"/>
                <w:szCs w:val="24"/>
                <w:lang w:eastAsia="ru-RU"/>
              </w:rPr>
              <w:t xml:space="preserve"> опор</w:t>
            </w:r>
          </w:p>
        </w:tc>
        <w:tc>
          <w:tcPr>
            <w:tcW w:w="725" w:type="pct"/>
            <w:tcBorders>
              <w:top w:val="nil"/>
              <w:left w:val="nil"/>
              <w:bottom w:val="single" w:sz="4" w:space="0" w:color="auto"/>
              <w:right w:val="single" w:sz="4" w:space="0" w:color="auto"/>
            </w:tcBorders>
            <w:shd w:val="clear" w:color="000000" w:fill="D9D9D9"/>
            <w:vAlign w:val="center"/>
            <w:hideMark/>
          </w:tcPr>
          <w:p w14:paraId="003D629F"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4DFD2C1A"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04A03473"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6682B74C"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FBEDE5D"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Ростверк</w:t>
            </w:r>
          </w:p>
        </w:tc>
        <w:tc>
          <w:tcPr>
            <w:tcW w:w="725" w:type="pct"/>
            <w:tcBorders>
              <w:top w:val="nil"/>
              <w:left w:val="nil"/>
              <w:bottom w:val="single" w:sz="4" w:space="0" w:color="auto"/>
              <w:right w:val="single" w:sz="4" w:space="0" w:color="auto"/>
            </w:tcBorders>
            <w:shd w:val="clear" w:color="000000" w:fill="D9D9D9"/>
            <w:vAlign w:val="center"/>
            <w:hideMark/>
          </w:tcPr>
          <w:p w14:paraId="18656403"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4BA92D9"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25370274"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108DA4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119</w:t>
            </w:r>
          </w:p>
        </w:tc>
        <w:tc>
          <w:tcPr>
            <w:tcW w:w="3261" w:type="pct"/>
            <w:tcBorders>
              <w:top w:val="nil"/>
              <w:left w:val="nil"/>
              <w:bottom w:val="single" w:sz="4" w:space="0" w:color="auto"/>
              <w:right w:val="single" w:sz="4" w:space="0" w:color="auto"/>
            </w:tcBorders>
            <w:shd w:val="clear" w:color="auto" w:fill="auto"/>
            <w:hideMark/>
          </w:tcPr>
          <w:p w14:paraId="1BAB6A2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кам'яного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накиду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призми</w:t>
            </w:r>
            <w:proofErr w:type="spellEnd"/>
            <w:r w:rsidRPr="00BF5FBD">
              <w:rPr>
                <w:rFonts w:ascii="Times New Roman" w:hAnsi="Times New Roman" w:cs="Times New Roman"/>
                <w:color w:val="000000"/>
                <w:sz w:val="24"/>
                <w:szCs w:val="24"/>
                <w:lang w:eastAsia="ru-RU"/>
              </w:rPr>
              <w:t xml:space="preserve"> на укосах</w:t>
            </w:r>
          </w:p>
        </w:tc>
        <w:tc>
          <w:tcPr>
            <w:tcW w:w="725" w:type="pct"/>
            <w:tcBorders>
              <w:top w:val="nil"/>
              <w:left w:val="nil"/>
              <w:bottom w:val="single" w:sz="4" w:space="0" w:color="auto"/>
              <w:right w:val="single" w:sz="4" w:space="0" w:color="auto"/>
            </w:tcBorders>
            <w:shd w:val="clear" w:color="auto" w:fill="auto"/>
            <w:hideMark/>
          </w:tcPr>
          <w:p w14:paraId="1A1349A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0FC96E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86,4</w:t>
            </w:r>
          </w:p>
        </w:tc>
      </w:tr>
      <w:tr w:rsidR="00BF5FBD" w:rsidRPr="00BF5FBD" w14:paraId="6BBCFF7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A65D57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120</w:t>
            </w:r>
          </w:p>
        </w:tc>
        <w:tc>
          <w:tcPr>
            <w:tcW w:w="3261" w:type="pct"/>
            <w:tcBorders>
              <w:top w:val="nil"/>
              <w:left w:val="nil"/>
              <w:bottom w:val="single" w:sz="4" w:space="0" w:color="auto"/>
              <w:right w:val="single" w:sz="4" w:space="0" w:color="auto"/>
            </w:tcBorders>
            <w:shd w:val="clear" w:color="auto" w:fill="auto"/>
            <w:hideMark/>
          </w:tcPr>
          <w:p w14:paraId="3FBAE7F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підготовки</w:t>
            </w:r>
            <w:proofErr w:type="spellEnd"/>
          </w:p>
        </w:tc>
        <w:tc>
          <w:tcPr>
            <w:tcW w:w="725" w:type="pct"/>
            <w:tcBorders>
              <w:top w:val="nil"/>
              <w:left w:val="nil"/>
              <w:bottom w:val="single" w:sz="4" w:space="0" w:color="auto"/>
              <w:right w:val="single" w:sz="4" w:space="0" w:color="auto"/>
            </w:tcBorders>
            <w:shd w:val="clear" w:color="auto" w:fill="auto"/>
            <w:hideMark/>
          </w:tcPr>
          <w:p w14:paraId="006279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CD8298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6,31</w:t>
            </w:r>
          </w:p>
        </w:tc>
      </w:tr>
      <w:tr w:rsidR="00BF5FBD" w:rsidRPr="00BF5FBD" w14:paraId="2B04187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CA1A35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121</w:t>
            </w:r>
          </w:p>
        </w:tc>
        <w:tc>
          <w:tcPr>
            <w:tcW w:w="3261" w:type="pct"/>
            <w:tcBorders>
              <w:top w:val="nil"/>
              <w:left w:val="nil"/>
              <w:bottom w:val="single" w:sz="4" w:space="0" w:color="auto"/>
              <w:right w:val="single" w:sz="4" w:space="0" w:color="auto"/>
            </w:tcBorders>
            <w:shd w:val="clear" w:color="auto" w:fill="auto"/>
            <w:hideMark/>
          </w:tcPr>
          <w:p w14:paraId="700521E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ростверків</w:t>
            </w:r>
            <w:proofErr w:type="spellEnd"/>
          </w:p>
        </w:tc>
        <w:tc>
          <w:tcPr>
            <w:tcW w:w="725" w:type="pct"/>
            <w:tcBorders>
              <w:top w:val="nil"/>
              <w:left w:val="nil"/>
              <w:bottom w:val="single" w:sz="4" w:space="0" w:color="auto"/>
              <w:right w:val="single" w:sz="4" w:space="0" w:color="auto"/>
            </w:tcBorders>
            <w:shd w:val="clear" w:color="auto" w:fill="auto"/>
            <w:hideMark/>
          </w:tcPr>
          <w:p w14:paraId="0FF2126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4B7D21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30,74</w:t>
            </w:r>
          </w:p>
        </w:tc>
      </w:tr>
      <w:tr w:rsidR="00BF5FBD" w:rsidRPr="00BF5FBD" w14:paraId="689F3798"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72C8CF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122</w:t>
            </w:r>
          </w:p>
        </w:tc>
        <w:tc>
          <w:tcPr>
            <w:tcW w:w="3261" w:type="pct"/>
            <w:tcBorders>
              <w:top w:val="nil"/>
              <w:left w:val="nil"/>
              <w:bottom w:val="single" w:sz="4" w:space="0" w:color="auto"/>
              <w:right w:val="single" w:sz="4" w:space="0" w:color="auto"/>
            </w:tcBorders>
            <w:shd w:val="clear" w:color="auto" w:fill="auto"/>
            <w:hideMark/>
          </w:tcPr>
          <w:p w14:paraId="6327B3F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p>
        </w:tc>
        <w:tc>
          <w:tcPr>
            <w:tcW w:w="725" w:type="pct"/>
            <w:tcBorders>
              <w:top w:val="nil"/>
              <w:left w:val="nil"/>
              <w:bottom w:val="single" w:sz="4" w:space="0" w:color="auto"/>
              <w:right w:val="single" w:sz="4" w:space="0" w:color="auto"/>
            </w:tcBorders>
            <w:shd w:val="clear" w:color="auto" w:fill="auto"/>
            <w:hideMark/>
          </w:tcPr>
          <w:p w14:paraId="05310B3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5870A3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3,01968</w:t>
            </w:r>
          </w:p>
        </w:tc>
      </w:tr>
      <w:tr w:rsidR="00BF5FBD" w:rsidRPr="00BF5FBD" w14:paraId="1E30B8C5"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3F249FB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123</w:t>
            </w:r>
          </w:p>
        </w:tc>
        <w:tc>
          <w:tcPr>
            <w:tcW w:w="3261" w:type="pct"/>
            <w:tcBorders>
              <w:top w:val="nil"/>
              <w:left w:val="nil"/>
              <w:bottom w:val="single" w:sz="4" w:space="0" w:color="auto"/>
              <w:right w:val="single" w:sz="4" w:space="0" w:color="auto"/>
            </w:tcBorders>
            <w:shd w:val="clear" w:color="auto" w:fill="auto"/>
            <w:hideMark/>
          </w:tcPr>
          <w:p w14:paraId="7B1096C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46756C4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1C859F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89,88</w:t>
            </w:r>
          </w:p>
        </w:tc>
      </w:tr>
      <w:tr w:rsidR="00BF5FBD" w:rsidRPr="00BF5FBD" w14:paraId="29C8139B"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4E2D151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124</w:t>
            </w:r>
          </w:p>
        </w:tc>
        <w:tc>
          <w:tcPr>
            <w:tcW w:w="3261" w:type="pct"/>
            <w:tcBorders>
              <w:top w:val="nil"/>
              <w:left w:val="nil"/>
              <w:bottom w:val="single" w:sz="4" w:space="0" w:color="auto"/>
              <w:right w:val="single" w:sz="4" w:space="0" w:color="auto"/>
            </w:tcBorders>
            <w:shd w:val="clear" w:color="auto" w:fill="auto"/>
            <w:hideMark/>
          </w:tcPr>
          <w:p w14:paraId="328EDDA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2DDB639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48913C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89,88</w:t>
            </w:r>
          </w:p>
        </w:tc>
      </w:tr>
      <w:tr w:rsidR="00BF5FBD" w:rsidRPr="00BF5FBD" w14:paraId="119AC614" w14:textId="77777777" w:rsidTr="00BF5FBD">
        <w:trPr>
          <w:trHeight w:val="34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7BA4ED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12A2AAA"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Тіло</w:t>
            </w:r>
            <w:proofErr w:type="spellEnd"/>
            <w:r w:rsidRPr="00BF5FBD">
              <w:rPr>
                <w:rFonts w:ascii="Times New Roman" w:hAnsi="Times New Roman" w:cs="Times New Roman"/>
                <w:b/>
                <w:bCs/>
                <w:color w:val="000000"/>
                <w:sz w:val="24"/>
                <w:szCs w:val="24"/>
                <w:lang w:eastAsia="ru-RU"/>
              </w:rPr>
              <w:t xml:space="preserve"> опори №1</w:t>
            </w:r>
          </w:p>
        </w:tc>
        <w:tc>
          <w:tcPr>
            <w:tcW w:w="725" w:type="pct"/>
            <w:tcBorders>
              <w:top w:val="nil"/>
              <w:left w:val="nil"/>
              <w:bottom w:val="single" w:sz="4" w:space="0" w:color="auto"/>
              <w:right w:val="single" w:sz="4" w:space="0" w:color="auto"/>
            </w:tcBorders>
            <w:shd w:val="clear" w:color="000000" w:fill="D9D9D9"/>
            <w:vAlign w:val="center"/>
            <w:hideMark/>
          </w:tcPr>
          <w:p w14:paraId="49B3723B"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4321D4D"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7E8CD315"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9AD9C1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125</w:t>
            </w:r>
          </w:p>
        </w:tc>
        <w:tc>
          <w:tcPr>
            <w:tcW w:w="3261" w:type="pct"/>
            <w:tcBorders>
              <w:top w:val="nil"/>
              <w:left w:val="nil"/>
              <w:bottom w:val="single" w:sz="4" w:space="0" w:color="auto"/>
              <w:right w:val="single" w:sz="4" w:space="0" w:color="auto"/>
            </w:tcBorders>
            <w:shd w:val="clear" w:color="auto" w:fill="auto"/>
            <w:hideMark/>
          </w:tcPr>
          <w:p w14:paraId="144A32B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стійок</w:t>
            </w:r>
            <w:proofErr w:type="spellEnd"/>
            <w:r w:rsidRPr="00BF5FBD">
              <w:rPr>
                <w:rFonts w:ascii="Times New Roman" w:hAnsi="Times New Roman" w:cs="Times New Roman"/>
                <w:color w:val="000000"/>
                <w:sz w:val="24"/>
                <w:szCs w:val="24"/>
                <w:lang w:eastAsia="ru-RU"/>
              </w:rPr>
              <w:t xml:space="preserve"> опор</w:t>
            </w:r>
          </w:p>
        </w:tc>
        <w:tc>
          <w:tcPr>
            <w:tcW w:w="725" w:type="pct"/>
            <w:tcBorders>
              <w:top w:val="nil"/>
              <w:left w:val="nil"/>
              <w:bottom w:val="single" w:sz="4" w:space="0" w:color="auto"/>
              <w:right w:val="single" w:sz="4" w:space="0" w:color="auto"/>
            </w:tcBorders>
            <w:shd w:val="clear" w:color="auto" w:fill="auto"/>
            <w:hideMark/>
          </w:tcPr>
          <w:p w14:paraId="7D8862D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44462B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4,74</w:t>
            </w:r>
          </w:p>
        </w:tc>
      </w:tr>
      <w:tr w:rsidR="00BF5FBD" w:rsidRPr="00BF5FBD" w14:paraId="4DC53366"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B8AD88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126</w:t>
            </w:r>
          </w:p>
        </w:tc>
        <w:tc>
          <w:tcPr>
            <w:tcW w:w="3261" w:type="pct"/>
            <w:tcBorders>
              <w:top w:val="nil"/>
              <w:left w:val="nil"/>
              <w:bottom w:val="single" w:sz="4" w:space="0" w:color="auto"/>
              <w:right w:val="single" w:sz="4" w:space="0" w:color="auto"/>
            </w:tcBorders>
            <w:shd w:val="clear" w:color="auto" w:fill="auto"/>
            <w:hideMark/>
          </w:tcPr>
          <w:p w14:paraId="18A144F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p>
        </w:tc>
        <w:tc>
          <w:tcPr>
            <w:tcW w:w="725" w:type="pct"/>
            <w:tcBorders>
              <w:top w:val="nil"/>
              <w:left w:val="nil"/>
              <w:bottom w:val="single" w:sz="4" w:space="0" w:color="auto"/>
              <w:right w:val="single" w:sz="4" w:space="0" w:color="auto"/>
            </w:tcBorders>
            <w:shd w:val="clear" w:color="auto" w:fill="auto"/>
            <w:hideMark/>
          </w:tcPr>
          <w:p w14:paraId="7DDF07F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042CD2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0,76994</w:t>
            </w:r>
          </w:p>
        </w:tc>
      </w:tr>
      <w:tr w:rsidR="00BF5FBD" w:rsidRPr="00BF5FBD" w14:paraId="19345AC0" w14:textId="77777777" w:rsidTr="00BF5FBD">
        <w:trPr>
          <w:trHeight w:val="315"/>
        </w:trPr>
        <w:tc>
          <w:tcPr>
            <w:tcW w:w="293" w:type="pct"/>
            <w:tcBorders>
              <w:top w:val="nil"/>
              <w:left w:val="single" w:sz="4" w:space="0" w:color="auto"/>
              <w:bottom w:val="single" w:sz="4" w:space="0" w:color="auto"/>
              <w:right w:val="single" w:sz="4" w:space="0" w:color="auto"/>
            </w:tcBorders>
            <w:shd w:val="clear" w:color="auto" w:fill="auto"/>
            <w:hideMark/>
          </w:tcPr>
          <w:p w14:paraId="2151AEF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127</w:t>
            </w:r>
          </w:p>
        </w:tc>
        <w:tc>
          <w:tcPr>
            <w:tcW w:w="3261" w:type="pct"/>
            <w:tcBorders>
              <w:top w:val="nil"/>
              <w:left w:val="nil"/>
              <w:bottom w:val="single" w:sz="4" w:space="0" w:color="auto"/>
              <w:right w:val="single" w:sz="4" w:space="0" w:color="auto"/>
            </w:tcBorders>
            <w:shd w:val="clear" w:color="auto" w:fill="auto"/>
            <w:hideMark/>
          </w:tcPr>
          <w:p w14:paraId="55B2FF1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r w:rsidRPr="00BF5FBD">
              <w:rPr>
                <w:rFonts w:ascii="Times New Roman" w:hAnsi="Times New Roman" w:cs="Times New Roman"/>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14:paraId="4EF0233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D84C2D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24,54</w:t>
            </w:r>
          </w:p>
        </w:tc>
      </w:tr>
      <w:tr w:rsidR="00BF5FBD" w:rsidRPr="00BF5FBD" w14:paraId="32786931"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088A2F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128</w:t>
            </w:r>
          </w:p>
        </w:tc>
        <w:tc>
          <w:tcPr>
            <w:tcW w:w="3261" w:type="pct"/>
            <w:tcBorders>
              <w:top w:val="nil"/>
              <w:left w:val="nil"/>
              <w:bottom w:val="single" w:sz="4" w:space="0" w:color="auto"/>
              <w:right w:val="single" w:sz="4" w:space="0" w:color="auto"/>
            </w:tcBorders>
            <w:shd w:val="clear" w:color="auto" w:fill="auto"/>
            <w:hideMark/>
          </w:tcPr>
          <w:p w14:paraId="385599F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470120D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1562FE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24,54</w:t>
            </w:r>
          </w:p>
        </w:tc>
      </w:tr>
      <w:tr w:rsidR="00BF5FBD" w:rsidRPr="00BF5FBD" w14:paraId="7BC1CC84"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5068401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A6F6A2D"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Тіло</w:t>
            </w:r>
            <w:proofErr w:type="spellEnd"/>
            <w:r w:rsidRPr="00BF5FBD">
              <w:rPr>
                <w:rFonts w:ascii="Times New Roman" w:hAnsi="Times New Roman" w:cs="Times New Roman"/>
                <w:b/>
                <w:bCs/>
                <w:color w:val="000000"/>
                <w:sz w:val="24"/>
                <w:szCs w:val="24"/>
                <w:lang w:eastAsia="ru-RU"/>
              </w:rPr>
              <w:t xml:space="preserve"> опори №2</w:t>
            </w:r>
          </w:p>
        </w:tc>
        <w:tc>
          <w:tcPr>
            <w:tcW w:w="725" w:type="pct"/>
            <w:tcBorders>
              <w:top w:val="nil"/>
              <w:left w:val="nil"/>
              <w:bottom w:val="single" w:sz="4" w:space="0" w:color="auto"/>
              <w:right w:val="single" w:sz="4" w:space="0" w:color="auto"/>
            </w:tcBorders>
            <w:shd w:val="clear" w:color="000000" w:fill="D9D9D9"/>
            <w:vAlign w:val="center"/>
            <w:hideMark/>
          </w:tcPr>
          <w:p w14:paraId="2F49268D"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458BFC6"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766AE7EE"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4CFEFF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129</w:t>
            </w:r>
          </w:p>
        </w:tc>
        <w:tc>
          <w:tcPr>
            <w:tcW w:w="3261" w:type="pct"/>
            <w:tcBorders>
              <w:top w:val="nil"/>
              <w:left w:val="nil"/>
              <w:bottom w:val="single" w:sz="4" w:space="0" w:color="auto"/>
              <w:right w:val="single" w:sz="4" w:space="0" w:color="auto"/>
            </w:tcBorders>
            <w:shd w:val="clear" w:color="auto" w:fill="auto"/>
            <w:hideMark/>
          </w:tcPr>
          <w:p w14:paraId="4836CFD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стійок</w:t>
            </w:r>
            <w:proofErr w:type="spellEnd"/>
            <w:r w:rsidRPr="00BF5FBD">
              <w:rPr>
                <w:rFonts w:ascii="Times New Roman" w:hAnsi="Times New Roman" w:cs="Times New Roman"/>
                <w:color w:val="000000"/>
                <w:sz w:val="24"/>
                <w:szCs w:val="24"/>
                <w:lang w:eastAsia="ru-RU"/>
              </w:rPr>
              <w:t xml:space="preserve"> опор</w:t>
            </w:r>
          </w:p>
        </w:tc>
        <w:tc>
          <w:tcPr>
            <w:tcW w:w="725" w:type="pct"/>
            <w:tcBorders>
              <w:top w:val="nil"/>
              <w:left w:val="nil"/>
              <w:bottom w:val="single" w:sz="4" w:space="0" w:color="auto"/>
              <w:right w:val="single" w:sz="4" w:space="0" w:color="auto"/>
            </w:tcBorders>
            <w:shd w:val="clear" w:color="auto" w:fill="auto"/>
            <w:hideMark/>
          </w:tcPr>
          <w:p w14:paraId="79D072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CD3DA4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4,75</w:t>
            </w:r>
          </w:p>
        </w:tc>
      </w:tr>
      <w:tr w:rsidR="00BF5FBD" w:rsidRPr="00BF5FBD" w14:paraId="521DC231"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E50907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130</w:t>
            </w:r>
          </w:p>
        </w:tc>
        <w:tc>
          <w:tcPr>
            <w:tcW w:w="3261" w:type="pct"/>
            <w:tcBorders>
              <w:top w:val="nil"/>
              <w:left w:val="nil"/>
              <w:bottom w:val="single" w:sz="4" w:space="0" w:color="auto"/>
              <w:right w:val="single" w:sz="4" w:space="0" w:color="auto"/>
            </w:tcBorders>
            <w:shd w:val="clear" w:color="auto" w:fill="auto"/>
            <w:hideMark/>
          </w:tcPr>
          <w:p w14:paraId="73C4158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p>
        </w:tc>
        <w:tc>
          <w:tcPr>
            <w:tcW w:w="725" w:type="pct"/>
            <w:tcBorders>
              <w:top w:val="nil"/>
              <w:left w:val="nil"/>
              <w:bottom w:val="single" w:sz="4" w:space="0" w:color="auto"/>
              <w:right w:val="single" w:sz="4" w:space="0" w:color="auto"/>
            </w:tcBorders>
            <w:shd w:val="clear" w:color="auto" w:fill="auto"/>
            <w:hideMark/>
          </w:tcPr>
          <w:p w14:paraId="4479C6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EC90D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0,76994</w:t>
            </w:r>
          </w:p>
        </w:tc>
      </w:tr>
      <w:tr w:rsidR="00BF5FBD" w:rsidRPr="00BF5FBD" w14:paraId="08C2748F"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5AAFBBA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131</w:t>
            </w:r>
          </w:p>
        </w:tc>
        <w:tc>
          <w:tcPr>
            <w:tcW w:w="3261" w:type="pct"/>
            <w:tcBorders>
              <w:top w:val="nil"/>
              <w:left w:val="nil"/>
              <w:bottom w:val="single" w:sz="4" w:space="0" w:color="auto"/>
              <w:right w:val="single" w:sz="4" w:space="0" w:color="auto"/>
            </w:tcBorders>
            <w:shd w:val="clear" w:color="auto" w:fill="auto"/>
            <w:hideMark/>
          </w:tcPr>
          <w:p w14:paraId="22BFA89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2DB2E93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3AAC13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24,54</w:t>
            </w:r>
          </w:p>
        </w:tc>
      </w:tr>
      <w:tr w:rsidR="00BF5FBD" w:rsidRPr="00BF5FBD" w14:paraId="5C97887E"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26FE39D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132</w:t>
            </w:r>
          </w:p>
        </w:tc>
        <w:tc>
          <w:tcPr>
            <w:tcW w:w="3261" w:type="pct"/>
            <w:tcBorders>
              <w:top w:val="nil"/>
              <w:left w:val="nil"/>
              <w:bottom w:val="single" w:sz="4" w:space="0" w:color="auto"/>
              <w:right w:val="single" w:sz="4" w:space="0" w:color="auto"/>
            </w:tcBorders>
            <w:shd w:val="clear" w:color="auto" w:fill="auto"/>
            <w:hideMark/>
          </w:tcPr>
          <w:p w14:paraId="01FCAC5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556B6B6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5042F4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24,54</w:t>
            </w:r>
          </w:p>
        </w:tc>
      </w:tr>
      <w:tr w:rsidR="00BF5FBD" w:rsidRPr="00BF5FBD" w14:paraId="207B617D"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C5C3CB7"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9920462"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Ригель</w:t>
            </w:r>
          </w:p>
        </w:tc>
        <w:tc>
          <w:tcPr>
            <w:tcW w:w="725" w:type="pct"/>
            <w:tcBorders>
              <w:top w:val="nil"/>
              <w:left w:val="nil"/>
              <w:bottom w:val="single" w:sz="4" w:space="0" w:color="auto"/>
              <w:right w:val="single" w:sz="4" w:space="0" w:color="auto"/>
            </w:tcBorders>
            <w:shd w:val="clear" w:color="000000" w:fill="D9D9D9"/>
            <w:vAlign w:val="center"/>
            <w:hideMark/>
          </w:tcPr>
          <w:p w14:paraId="31BEFD84"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7108999"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7B608398"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3857C70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133</w:t>
            </w:r>
          </w:p>
        </w:tc>
        <w:tc>
          <w:tcPr>
            <w:tcW w:w="3261" w:type="pct"/>
            <w:tcBorders>
              <w:top w:val="nil"/>
              <w:left w:val="nil"/>
              <w:bottom w:val="single" w:sz="4" w:space="0" w:color="auto"/>
              <w:right w:val="single" w:sz="4" w:space="0" w:color="auto"/>
            </w:tcBorders>
            <w:shd w:val="clear" w:color="auto" w:fill="auto"/>
            <w:hideMark/>
          </w:tcPr>
          <w:p w14:paraId="1A7A865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риштувань</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ригеля </w:t>
            </w:r>
            <w:proofErr w:type="spellStart"/>
            <w:r w:rsidRPr="00BF5FBD">
              <w:rPr>
                <w:rFonts w:ascii="Times New Roman" w:hAnsi="Times New Roman" w:cs="Times New Roman"/>
                <w:color w:val="000000"/>
                <w:sz w:val="24"/>
                <w:szCs w:val="24"/>
                <w:lang w:eastAsia="ru-RU"/>
              </w:rPr>
              <w:t>проміжних</w:t>
            </w:r>
            <w:proofErr w:type="spellEnd"/>
            <w:r w:rsidRPr="00BF5FBD">
              <w:rPr>
                <w:rFonts w:ascii="Times New Roman" w:hAnsi="Times New Roman" w:cs="Times New Roman"/>
                <w:color w:val="000000"/>
                <w:sz w:val="24"/>
                <w:szCs w:val="24"/>
                <w:lang w:eastAsia="ru-RU"/>
              </w:rPr>
              <w:t xml:space="preserve"> опор</w:t>
            </w:r>
          </w:p>
        </w:tc>
        <w:tc>
          <w:tcPr>
            <w:tcW w:w="725" w:type="pct"/>
            <w:tcBorders>
              <w:top w:val="nil"/>
              <w:left w:val="nil"/>
              <w:bottom w:val="single" w:sz="4" w:space="0" w:color="auto"/>
              <w:right w:val="single" w:sz="4" w:space="0" w:color="auto"/>
            </w:tcBorders>
            <w:shd w:val="clear" w:color="auto" w:fill="auto"/>
            <w:hideMark/>
          </w:tcPr>
          <w:p w14:paraId="697FD58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82F586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6,6964</w:t>
            </w:r>
          </w:p>
        </w:tc>
      </w:tr>
      <w:tr w:rsidR="00BF5FBD" w:rsidRPr="00BF5FBD" w14:paraId="4BCC2EB0"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0A5664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134</w:t>
            </w:r>
          </w:p>
        </w:tc>
        <w:tc>
          <w:tcPr>
            <w:tcW w:w="3261" w:type="pct"/>
            <w:tcBorders>
              <w:top w:val="nil"/>
              <w:left w:val="nil"/>
              <w:bottom w:val="single" w:sz="4" w:space="0" w:color="auto"/>
              <w:right w:val="single" w:sz="4" w:space="0" w:color="auto"/>
            </w:tcBorders>
            <w:shd w:val="clear" w:color="auto" w:fill="auto"/>
            <w:hideMark/>
          </w:tcPr>
          <w:p w14:paraId="2451F95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монолітного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ригелів</w:t>
            </w:r>
            <w:proofErr w:type="spellEnd"/>
          </w:p>
        </w:tc>
        <w:tc>
          <w:tcPr>
            <w:tcW w:w="725" w:type="pct"/>
            <w:tcBorders>
              <w:top w:val="nil"/>
              <w:left w:val="nil"/>
              <w:bottom w:val="single" w:sz="4" w:space="0" w:color="auto"/>
              <w:right w:val="single" w:sz="4" w:space="0" w:color="auto"/>
            </w:tcBorders>
            <w:shd w:val="clear" w:color="auto" w:fill="auto"/>
            <w:hideMark/>
          </w:tcPr>
          <w:p w14:paraId="77D6DA3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87D590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18,46</w:t>
            </w:r>
          </w:p>
        </w:tc>
      </w:tr>
      <w:tr w:rsidR="00BF5FBD" w:rsidRPr="00BF5FBD" w14:paraId="46651A46" w14:textId="77777777" w:rsidTr="00BF5FBD">
        <w:trPr>
          <w:trHeight w:val="570"/>
        </w:trPr>
        <w:tc>
          <w:tcPr>
            <w:tcW w:w="293" w:type="pct"/>
            <w:tcBorders>
              <w:top w:val="nil"/>
              <w:left w:val="single" w:sz="4" w:space="0" w:color="auto"/>
              <w:bottom w:val="single" w:sz="4" w:space="0" w:color="auto"/>
              <w:right w:val="single" w:sz="4" w:space="0" w:color="auto"/>
            </w:tcBorders>
            <w:shd w:val="clear" w:color="auto" w:fill="auto"/>
            <w:hideMark/>
          </w:tcPr>
          <w:p w14:paraId="7328000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135</w:t>
            </w:r>
          </w:p>
        </w:tc>
        <w:tc>
          <w:tcPr>
            <w:tcW w:w="3261" w:type="pct"/>
            <w:tcBorders>
              <w:top w:val="nil"/>
              <w:left w:val="nil"/>
              <w:bottom w:val="single" w:sz="4" w:space="0" w:color="auto"/>
              <w:right w:val="single" w:sz="4" w:space="0" w:color="auto"/>
            </w:tcBorders>
            <w:shd w:val="clear" w:color="auto" w:fill="auto"/>
            <w:hideMark/>
          </w:tcPr>
          <w:p w14:paraId="60963AE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металоконструкцій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важкого</w:t>
            </w:r>
            <w:proofErr w:type="spellEnd"/>
            <w:r w:rsidRPr="00BF5FBD">
              <w:rPr>
                <w:rFonts w:ascii="Times New Roman" w:hAnsi="Times New Roman" w:cs="Times New Roman"/>
                <w:color w:val="000000"/>
                <w:sz w:val="24"/>
                <w:szCs w:val="24"/>
                <w:lang w:eastAsia="ru-RU"/>
              </w:rPr>
              <w:t xml:space="preserve"> та легкого </w:t>
            </w:r>
            <w:proofErr w:type="spellStart"/>
            <w:r w:rsidRPr="00BF5FBD">
              <w:rPr>
                <w:rFonts w:ascii="Times New Roman" w:hAnsi="Times New Roman" w:cs="Times New Roman"/>
                <w:color w:val="000000"/>
                <w:sz w:val="24"/>
                <w:szCs w:val="24"/>
                <w:lang w:eastAsia="ru-RU"/>
              </w:rPr>
              <w:t>типів</w:t>
            </w:r>
            <w:proofErr w:type="spellEnd"/>
            <w:r w:rsidRPr="00BF5FBD">
              <w:rPr>
                <w:rFonts w:ascii="Times New Roman" w:hAnsi="Times New Roman" w:cs="Times New Roman"/>
                <w:color w:val="000000"/>
                <w:sz w:val="24"/>
                <w:szCs w:val="24"/>
                <w:lang w:eastAsia="ru-RU"/>
              </w:rPr>
              <w:t xml:space="preserve"> транспортом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189 км</w:t>
            </w:r>
          </w:p>
        </w:tc>
        <w:tc>
          <w:tcPr>
            <w:tcW w:w="725" w:type="pct"/>
            <w:tcBorders>
              <w:top w:val="nil"/>
              <w:left w:val="nil"/>
              <w:bottom w:val="single" w:sz="4" w:space="0" w:color="auto"/>
              <w:right w:val="single" w:sz="4" w:space="0" w:color="auto"/>
            </w:tcBorders>
            <w:shd w:val="clear" w:color="auto" w:fill="auto"/>
            <w:hideMark/>
          </w:tcPr>
          <w:p w14:paraId="7E5E7D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A003E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5,12268</w:t>
            </w:r>
          </w:p>
        </w:tc>
      </w:tr>
      <w:tr w:rsidR="00BF5FBD" w:rsidRPr="00BF5FBD" w14:paraId="51F616BE"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2FADDAE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136</w:t>
            </w:r>
          </w:p>
        </w:tc>
        <w:tc>
          <w:tcPr>
            <w:tcW w:w="3261" w:type="pct"/>
            <w:tcBorders>
              <w:top w:val="nil"/>
              <w:left w:val="nil"/>
              <w:bottom w:val="single" w:sz="4" w:space="0" w:color="auto"/>
              <w:right w:val="single" w:sz="4" w:space="0" w:color="auto"/>
            </w:tcBorders>
            <w:shd w:val="clear" w:color="auto" w:fill="auto"/>
            <w:hideMark/>
          </w:tcPr>
          <w:p w14:paraId="3BB2AF5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риштувань</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ригеля </w:t>
            </w:r>
            <w:proofErr w:type="spellStart"/>
            <w:r w:rsidRPr="00BF5FBD">
              <w:rPr>
                <w:rFonts w:ascii="Times New Roman" w:hAnsi="Times New Roman" w:cs="Times New Roman"/>
                <w:color w:val="000000"/>
                <w:sz w:val="24"/>
                <w:szCs w:val="24"/>
                <w:lang w:eastAsia="ru-RU"/>
              </w:rPr>
              <w:t>проміжних</w:t>
            </w:r>
            <w:proofErr w:type="spellEnd"/>
            <w:r w:rsidRPr="00BF5FBD">
              <w:rPr>
                <w:rFonts w:ascii="Times New Roman" w:hAnsi="Times New Roman" w:cs="Times New Roman"/>
                <w:color w:val="000000"/>
                <w:sz w:val="24"/>
                <w:szCs w:val="24"/>
                <w:lang w:eastAsia="ru-RU"/>
              </w:rPr>
              <w:t xml:space="preserve"> опор</w:t>
            </w:r>
          </w:p>
        </w:tc>
        <w:tc>
          <w:tcPr>
            <w:tcW w:w="725" w:type="pct"/>
            <w:tcBorders>
              <w:top w:val="nil"/>
              <w:left w:val="nil"/>
              <w:bottom w:val="single" w:sz="4" w:space="0" w:color="auto"/>
              <w:right w:val="single" w:sz="4" w:space="0" w:color="auto"/>
            </w:tcBorders>
            <w:shd w:val="clear" w:color="auto" w:fill="auto"/>
            <w:hideMark/>
          </w:tcPr>
          <w:p w14:paraId="50FDB95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0BCB19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6,6964</w:t>
            </w:r>
          </w:p>
        </w:tc>
      </w:tr>
      <w:tr w:rsidR="00BF5FBD" w:rsidRPr="00BF5FBD" w14:paraId="06F6473E"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68D360E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137</w:t>
            </w:r>
          </w:p>
        </w:tc>
        <w:tc>
          <w:tcPr>
            <w:tcW w:w="3261" w:type="pct"/>
            <w:tcBorders>
              <w:top w:val="nil"/>
              <w:left w:val="nil"/>
              <w:bottom w:val="single" w:sz="4" w:space="0" w:color="auto"/>
              <w:right w:val="single" w:sz="4" w:space="0" w:color="auto"/>
            </w:tcBorders>
            <w:shd w:val="clear" w:color="auto" w:fill="auto"/>
            <w:hideMark/>
          </w:tcPr>
          <w:p w14:paraId="1039244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металоконструкцій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важкого</w:t>
            </w:r>
            <w:proofErr w:type="spellEnd"/>
            <w:r w:rsidRPr="00BF5FBD">
              <w:rPr>
                <w:rFonts w:ascii="Times New Roman" w:hAnsi="Times New Roman" w:cs="Times New Roman"/>
                <w:color w:val="000000"/>
                <w:sz w:val="24"/>
                <w:szCs w:val="24"/>
                <w:lang w:eastAsia="ru-RU"/>
              </w:rPr>
              <w:t xml:space="preserve"> та легкого </w:t>
            </w:r>
            <w:proofErr w:type="spellStart"/>
            <w:r w:rsidRPr="00BF5FBD">
              <w:rPr>
                <w:rFonts w:ascii="Times New Roman" w:hAnsi="Times New Roman" w:cs="Times New Roman"/>
                <w:color w:val="000000"/>
                <w:sz w:val="24"/>
                <w:szCs w:val="24"/>
                <w:lang w:eastAsia="ru-RU"/>
              </w:rPr>
              <w:t>типів</w:t>
            </w:r>
            <w:proofErr w:type="spellEnd"/>
            <w:r w:rsidRPr="00BF5FBD">
              <w:rPr>
                <w:rFonts w:ascii="Times New Roman" w:hAnsi="Times New Roman" w:cs="Times New Roman"/>
                <w:color w:val="000000"/>
                <w:sz w:val="24"/>
                <w:szCs w:val="24"/>
                <w:lang w:eastAsia="ru-RU"/>
              </w:rPr>
              <w:t xml:space="preserve"> транспортом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189 км</w:t>
            </w:r>
          </w:p>
        </w:tc>
        <w:tc>
          <w:tcPr>
            <w:tcW w:w="725" w:type="pct"/>
            <w:tcBorders>
              <w:top w:val="nil"/>
              <w:left w:val="nil"/>
              <w:bottom w:val="single" w:sz="4" w:space="0" w:color="auto"/>
              <w:right w:val="single" w:sz="4" w:space="0" w:color="auto"/>
            </w:tcBorders>
            <w:shd w:val="clear" w:color="auto" w:fill="auto"/>
            <w:hideMark/>
          </w:tcPr>
          <w:p w14:paraId="7B31B7F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D6C834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5,12268</w:t>
            </w:r>
          </w:p>
        </w:tc>
      </w:tr>
      <w:tr w:rsidR="00BF5FBD" w:rsidRPr="00BF5FBD" w14:paraId="34187C23"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3117CB5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138</w:t>
            </w:r>
          </w:p>
        </w:tc>
        <w:tc>
          <w:tcPr>
            <w:tcW w:w="3261" w:type="pct"/>
            <w:tcBorders>
              <w:top w:val="nil"/>
              <w:left w:val="nil"/>
              <w:bottom w:val="single" w:sz="4" w:space="0" w:color="auto"/>
              <w:right w:val="single" w:sz="4" w:space="0" w:color="auto"/>
            </w:tcBorders>
            <w:shd w:val="clear" w:color="auto" w:fill="auto"/>
            <w:hideMark/>
          </w:tcPr>
          <w:p w14:paraId="78DFF2A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426D307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1E9DEE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64,9</w:t>
            </w:r>
          </w:p>
        </w:tc>
      </w:tr>
      <w:tr w:rsidR="00BF5FBD" w:rsidRPr="00BF5FBD" w14:paraId="0DF2EB28"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2A5F244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139</w:t>
            </w:r>
          </w:p>
        </w:tc>
        <w:tc>
          <w:tcPr>
            <w:tcW w:w="3261" w:type="pct"/>
            <w:tcBorders>
              <w:top w:val="nil"/>
              <w:left w:val="nil"/>
              <w:bottom w:val="single" w:sz="4" w:space="0" w:color="auto"/>
              <w:right w:val="single" w:sz="4" w:space="0" w:color="auto"/>
            </w:tcBorders>
            <w:shd w:val="clear" w:color="auto" w:fill="auto"/>
            <w:hideMark/>
          </w:tcPr>
          <w:p w14:paraId="1EFEADC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2B5D6EC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A70A19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64,9</w:t>
            </w:r>
          </w:p>
        </w:tc>
      </w:tr>
      <w:tr w:rsidR="00BF5FBD" w:rsidRPr="00BF5FBD" w14:paraId="67724C1C" w14:textId="77777777" w:rsidTr="00BF5FBD">
        <w:trPr>
          <w:trHeight w:val="563"/>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B3408D7"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643F97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прогонової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08C74B5E"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000000"/>
            </w:tcBorders>
            <w:shd w:val="clear" w:color="000000" w:fill="D9D9D9"/>
            <w:vAlign w:val="center"/>
            <w:hideMark/>
          </w:tcPr>
          <w:p w14:paraId="60A2FA89"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2AA3C2D6" w14:textId="77777777" w:rsidTr="00BF5FBD">
        <w:trPr>
          <w:trHeight w:val="34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6DEAF0E"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7EE809B"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основи</w:t>
            </w:r>
            <w:proofErr w:type="spellEnd"/>
            <w:r w:rsidRPr="00BF5FBD">
              <w:rPr>
                <w:rFonts w:ascii="Times New Roman" w:hAnsi="Times New Roman" w:cs="Times New Roman"/>
                <w:b/>
                <w:bCs/>
                <w:color w:val="000000"/>
                <w:sz w:val="24"/>
                <w:szCs w:val="24"/>
                <w:lang w:eastAsia="ru-RU"/>
              </w:rPr>
              <w:t xml:space="preserve"> для </w:t>
            </w:r>
            <w:proofErr w:type="spellStart"/>
            <w:r w:rsidRPr="00BF5FBD">
              <w:rPr>
                <w:rFonts w:ascii="Times New Roman" w:hAnsi="Times New Roman" w:cs="Times New Roman"/>
                <w:b/>
                <w:bCs/>
                <w:color w:val="000000"/>
                <w:sz w:val="24"/>
                <w:szCs w:val="24"/>
                <w:lang w:eastAsia="ru-RU"/>
              </w:rPr>
              <w:t>встановлення</w:t>
            </w:r>
            <w:proofErr w:type="spellEnd"/>
            <w:r w:rsidRPr="00BF5FBD">
              <w:rPr>
                <w:rFonts w:ascii="Times New Roman" w:hAnsi="Times New Roman" w:cs="Times New Roman"/>
                <w:b/>
                <w:bCs/>
                <w:color w:val="000000"/>
                <w:sz w:val="24"/>
                <w:szCs w:val="24"/>
                <w:lang w:eastAsia="ru-RU"/>
              </w:rPr>
              <w:t xml:space="preserve"> балок </w:t>
            </w:r>
            <w:proofErr w:type="spellStart"/>
            <w:r w:rsidRPr="00BF5FBD">
              <w:rPr>
                <w:rFonts w:ascii="Times New Roman" w:hAnsi="Times New Roman" w:cs="Times New Roman"/>
                <w:b/>
                <w:bCs/>
                <w:color w:val="000000"/>
                <w:sz w:val="24"/>
                <w:szCs w:val="24"/>
                <w:lang w:eastAsia="ru-RU"/>
              </w:rPr>
              <w:t>прогонової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23C88FF4"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60474EB8"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6CAE3AD4"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677644F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140</w:t>
            </w:r>
          </w:p>
        </w:tc>
        <w:tc>
          <w:tcPr>
            <w:tcW w:w="3261" w:type="pct"/>
            <w:tcBorders>
              <w:top w:val="nil"/>
              <w:left w:val="nil"/>
              <w:bottom w:val="single" w:sz="4" w:space="0" w:color="auto"/>
              <w:right w:val="single" w:sz="4" w:space="0" w:color="auto"/>
            </w:tcBorders>
            <w:shd w:val="clear" w:color="auto" w:fill="auto"/>
            <w:hideMark/>
          </w:tcPr>
          <w:p w14:paraId="3F416F0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Обклеювання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руберойдом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гідроізолом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нафтобітумі</w:t>
            </w:r>
            <w:proofErr w:type="spellEnd"/>
            <w:r w:rsidRPr="00BF5FBD">
              <w:rPr>
                <w:rFonts w:ascii="Times New Roman" w:hAnsi="Times New Roman" w:cs="Times New Roman"/>
                <w:color w:val="000000"/>
                <w:sz w:val="24"/>
                <w:szCs w:val="24"/>
                <w:lang w:eastAsia="ru-RU"/>
              </w:rPr>
              <w:t xml:space="preserve"> в 1 шар</w:t>
            </w:r>
          </w:p>
        </w:tc>
        <w:tc>
          <w:tcPr>
            <w:tcW w:w="725" w:type="pct"/>
            <w:tcBorders>
              <w:top w:val="nil"/>
              <w:left w:val="nil"/>
              <w:bottom w:val="single" w:sz="4" w:space="0" w:color="auto"/>
              <w:right w:val="single" w:sz="4" w:space="0" w:color="auto"/>
            </w:tcBorders>
            <w:shd w:val="clear" w:color="auto" w:fill="auto"/>
            <w:hideMark/>
          </w:tcPr>
          <w:p w14:paraId="4C4E616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5FC574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47,8</w:t>
            </w:r>
          </w:p>
        </w:tc>
      </w:tr>
      <w:tr w:rsidR="00BF5FBD" w:rsidRPr="00BF5FBD" w14:paraId="3C7BADD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313BBA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141</w:t>
            </w:r>
          </w:p>
        </w:tc>
        <w:tc>
          <w:tcPr>
            <w:tcW w:w="3261" w:type="pct"/>
            <w:tcBorders>
              <w:top w:val="nil"/>
              <w:left w:val="nil"/>
              <w:bottom w:val="single" w:sz="4" w:space="0" w:color="auto"/>
              <w:right w:val="single" w:sz="4" w:space="0" w:color="auto"/>
            </w:tcBorders>
            <w:shd w:val="clear" w:color="auto" w:fill="auto"/>
            <w:hideMark/>
          </w:tcPr>
          <w:p w14:paraId="571280A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Додатковий</w:t>
            </w:r>
            <w:proofErr w:type="spellEnd"/>
            <w:r w:rsidRPr="00BF5FBD">
              <w:rPr>
                <w:rFonts w:ascii="Times New Roman" w:hAnsi="Times New Roman" w:cs="Times New Roman"/>
                <w:color w:val="000000"/>
                <w:sz w:val="24"/>
                <w:szCs w:val="24"/>
                <w:lang w:eastAsia="ru-RU"/>
              </w:rPr>
              <w:t xml:space="preserve"> шар </w:t>
            </w:r>
            <w:proofErr w:type="spellStart"/>
            <w:r w:rsidRPr="00BF5FBD">
              <w:rPr>
                <w:rFonts w:ascii="Times New Roman" w:hAnsi="Times New Roman" w:cs="Times New Roman"/>
                <w:color w:val="000000"/>
                <w:sz w:val="24"/>
                <w:szCs w:val="24"/>
                <w:lang w:eastAsia="ru-RU"/>
              </w:rPr>
              <w:t>гідроізоляйії</w:t>
            </w:r>
            <w:proofErr w:type="spellEnd"/>
          </w:p>
        </w:tc>
        <w:tc>
          <w:tcPr>
            <w:tcW w:w="725" w:type="pct"/>
            <w:tcBorders>
              <w:top w:val="nil"/>
              <w:left w:val="nil"/>
              <w:bottom w:val="single" w:sz="4" w:space="0" w:color="auto"/>
              <w:right w:val="single" w:sz="4" w:space="0" w:color="auto"/>
            </w:tcBorders>
            <w:shd w:val="clear" w:color="auto" w:fill="auto"/>
            <w:hideMark/>
          </w:tcPr>
          <w:p w14:paraId="7BDF880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9722ED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47,8</w:t>
            </w:r>
          </w:p>
        </w:tc>
      </w:tr>
      <w:tr w:rsidR="00BF5FBD" w:rsidRPr="00BF5FBD" w14:paraId="1E893E7F"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6FCA0D9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142</w:t>
            </w:r>
          </w:p>
        </w:tc>
        <w:tc>
          <w:tcPr>
            <w:tcW w:w="3261" w:type="pct"/>
            <w:tcBorders>
              <w:top w:val="nil"/>
              <w:left w:val="nil"/>
              <w:bottom w:val="single" w:sz="4" w:space="0" w:color="auto"/>
              <w:right w:val="single" w:sz="4" w:space="0" w:color="auto"/>
            </w:tcBorders>
            <w:shd w:val="clear" w:color="auto" w:fill="auto"/>
            <w:hideMark/>
          </w:tcPr>
          <w:p w14:paraId="357841E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пiдливки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пiд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плити</w:t>
            </w:r>
            <w:proofErr w:type="spellEnd"/>
            <w:r w:rsidRPr="00BF5FBD">
              <w:rPr>
                <w:rFonts w:ascii="Times New Roman" w:hAnsi="Times New Roman" w:cs="Times New Roman"/>
                <w:color w:val="000000"/>
                <w:sz w:val="24"/>
                <w:szCs w:val="24"/>
                <w:lang w:eastAsia="ru-RU"/>
              </w:rPr>
              <w:t xml:space="preserve"> з бетону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30 мм</w:t>
            </w:r>
          </w:p>
        </w:tc>
        <w:tc>
          <w:tcPr>
            <w:tcW w:w="725" w:type="pct"/>
            <w:tcBorders>
              <w:top w:val="nil"/>
              <w:left w:val="nil"/>
              <w:bottom w:val="single" w:sz="4" w:space="0" w:color="auto"/>
              <w:right w:val="single" w:sz="4" w:space="0" w:color="auto"/>
            </w:tcBorders>
            <w:shd w:val="clear" w:color="auto" w:fill="auto"/>
            <w:hideMark/>
          </w:tcPr>
          <w:p w14:paraId="61862CD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37304B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w:t>
            </w:r>
          </w:p>
        </w:tc>
      </w:tr>
      <w:tr w:rsidR="00BF5FBD" w:rsidRPr="00BF5FBD" w14:paraId="67C6893F" w14:textId="77777777" w:rsidTr="00BF5FBD">
        <w:trPr>
          <w:trHeight w:val="43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22F496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B1FE842"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Ремонт балок </w:t>
            </w:r>
            <w:proofErr w:type="spellStart"/>
            <w:r w:rsidRPr="00BF5FBD">
              <w:rPr>
                <w:rFonts w:ascii="Times New Roman" w:hAnsi="Times New Roman" w:cs="Times New Roman"/>
                <w:b/>
                <w:bCs/>
                <w:color w:val="000000"/>
                <w:sz w:val="24"/>
                <w:szCs w:val="24"/>
                <w:lang w:eastAsia="ru-RU"/>
              </w:rPr>
              <w:t>прогонової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будови</w:t>
            </w:r>
            <w:proofErr w:type="spellEnd"/>
            <w:r w:rsidRPr="00BF5FBD">
              <w:rPr>
                <w:rFonts w:ascii="Times New Roman" w:hAnsi="Times New Roman" w:cs="Times New Roman"/>
                <w:b/>
                <w:bCs/>
                <w:color w:val="000000"/>
                <w:sz w:val="24"/>
                <w:szCs w:val="24"/>
                <w:lang w:eastAsia="ru-RU"/>
              </w:rPr>
              <w:t xml:space="preserve"> без </w:t>
            </w:r>
            <w:proofErr w:type="spellStart"/>
            <w:r w:rsidRPr="00BF5FBD">
              <w:rPr>
                <w:rFonts w:ascii="Times New Roman" w:hAnsi="Times New Roman" w:cs="Times New Roman"/>
                <w:b/>
                <w:bCs/>
                <w:color w:val="000000"/>
                <w:sz w:val="24"/>
                <w:szCs w:val="24"/>
                <w:lang w:eastAsia="ru-RU"/>
              </w:rPr>
              <w:t>оголення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арматури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521DFEC6"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63C3C0C1"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2BF0A7C8"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468C2D9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143</w:t>
            </w:r>
          </w:p>
        </w:tc>
        <w:tc>
          <w:tcPr>
            <w:tcW w:w="3261" w:type="pct"/>
            <w:tcBorders>
              <w:top w:val="nil"/>
              <w:left w:val="nil"/>
              <w:bottom w:val="single" w:sz="4" w:space="0" w:color="auto"/>
              <w:right w:val="single" w:sz="4" w:space="0" w:color="auto"/>
            </w:tcBorders>
            <w:shd w:val="clear" w:color="auto" w:fill="auto"/>
            <w:hideMark/>
          </w:tcPr>
          <w:p w14:paraId="0ABF10A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Підготовка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підлягають</w:t>
            </w:r>
            <w:proofErr w:type="spellEnd"/>
            <w:r w:rsidRPr="00BF5FBD">
              <w:rPr>
                <w:rFonts w:ascii="Times New Roman" w:hAnsi="Times New Roman" w:cs="Times New Roman"/>
                <w:color w:val="000000"/>
                <w:sz w:val="24"/>
                <w:szCs w:val="24"/>
                <w:lang w:eastAsia="ru-RU"/>
              </w:rPr>
              <w:t xml:space="preserve"> ремонту</w:t>
            </w:r>
          </w:p>
        </w:tc>
        <w:tc>
          <w:tcPr>
            <w:tcW w:w="725" w:type="pct"/>
            <w:tcBorders>
              <w:top w:val="nil"/>
              <w:left w:val="nil"/>
              <w:bottom w:val="single" w:sz="4" w:space="0" w:color="auto"/>
              <w:right w:val="single" w:sz="4" w:space="0" w:color="auto"/>
            </w:tcBorders>
            <w:shd w:val="clear" w:color="auto" w:fill="auto"/>
            <w:hideMark/>
          </w:tcPr>
          <w:p w14:paraId="5EEE424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571DB2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47,6</w:t>
            </w:r>
          </w:p>
        </w:tc>
      </w:tr>
      <w:tr w:rsidR="00BF5FBD" w:rsidRPr="00BF5FBD" w14:paraId="1D2BD2ED"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4A61640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144</w:t>
            </w:r>
          </w:p>
        </w:tc>
        <w:tc>
          <w:tcPr>
            <w:tcW w:w="3261" w:type="pct"/>
            <w:tcBorders>
              <w:top w:val="nil"/>
              <w:left w:val="nil"/>
              <w:bottom w:val="single" w:sz="4" w:space="0" w:color="auto"/>
              <w:right w:val="single" w:sz="4" w:space="0" w:color="auto"/>
            </w:tcBorders>
            <w:shd w:val="clear" w:color="auto" w:fill="auto"/>
            <w:hideMark/>
          </w:tcPr>
          <w:p w14:paraId="1546EEC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5D4335C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672622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47,6</w:t>
            </w:r>
          </w:p>
        </w:tc>
      </w:tr>
      <w:tr w:rsidR="00BF5FBD" w:rsidRPr="00BF5FBD" w14:paraId="13A6496C"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35478B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145</w:t>
            </w:r>
          </w:p>
        </w:tc>
        <w:tc>
          <w:tcPr>
            <w:tcW w:w="3261" w:type="pct"/>
            <w:tcBorders>
              <w:top w:val="nil"/>
              <w:left w:val="nil"/>
              <w:bottom w:val="single" w:sz="4" w:space="0" w:color="auto"/>
              <w:right w:val="single" w:sz="4" w:space="0" w:color="auto"/>
            </w:tcBorders>
            <w:shd w:val="clear" w:color="auto" w:fill="auto"/>
            <w:hideMark/>
          </w:tcPr>
          <w:p w14:paraId="14BE250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поновленого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захисного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прогонових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товщині</w:t>
            </w:r>
            <w:proofErr w:type="spellEnd"/>
            <w:r w:rsidRPr="00BF5FBD">
              <w:rPr>
                <w:rFonts w:ascii="Times New Roman" w:hAnsi="Times New Roman" w:cs="Times New Roman"/>
                <w:color w:val="000000"/>
                <w:sz w:val="24"/>
                <w:szCs w:val="24"/>
                <w:lang w:eastAsia="ru-RU"/>
              </w:rPr>
              <w:t xml:space="preserve"> шару ремонтного </w:t>
            </w:r>
            <w:proofErr w:type="spellStart"/>
            <w:r w:rsidRPr="00BF5FBD">
              <w:rPr>
                <w:rFonts w:ascii="Times New Roman" w:hAnsi="Times New Roman" w:cs="Times New Roman"/>
                <w:color w:val="000000"/>
                <w:sz w:val="24"/>
                <w:szCs w:val="24"/>
                <w:lang w:eastAsia="ru-RU"/>
              </w:rPr>
              <w:t>матеріалу</w:t>
            </w:r>
            <w:proofErr w:type="spellEnd"/>
            <w:r w:rsidRPr="00BF5FBD">
              <w:rPr>
                <w:rFonts w:ascii="Times New Roman" w:hAnsi="Times New Roman" w:cs="Times New Roman"/>
                <w:color w:val="000000"/>
                <w:sz w:val="24"/>
                <w:szCs w:val="24"/>
                <w:lang w:eastAsia="ru-RU"/>
              </w:rPr>
              <w:t xml:space="preserve"> 20 мм (</w:t>
            </w: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ремонтної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SikaMono</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Top</w:t>
            </w:r>
            <w:proofErr w:type="spellEnd"/>
            <w:r w:rsidRPr="00BF5FBD">
              <w:rPr>
                <w:rFonts w:ascii="Times New Roman" w:hAnsi="Times New Roman" w:cs="Times New Roman"/>
                <w:color w:val="000000"/>
                <w:sz w:val="24"/>
                <w:szCs w:val="24"/>
                <w:lang w:eastAsia="ru-RU"/>
              </w:rPr>
              <w:t xml:space="preserve"> 412 N)</w:t>
            </w:r>
          </w:p>
        </w:tc>
        <w:tc>
          <w:tcPr>
            <w:tcW w:w="725" w:type="pct"/>
            <w:tcBorders>
              <w:top w:val="nil"/>
              <w:left w:val="nil"/>
              <w:bottom w:val="single" w:sz="4" w:space="0" w:color="auto"/>
              <w:right w:val="single" w:sz="4" w:space="0" w:color="auto"/>
            </w:tcBorders>
            <w:shd w:val="clear" w:color="auto" w:fill="auto"/>
            <w:hideMark/>
          </w:tcPr>
          <w:p w14:paraId="5D9E69D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14FF63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47,6</w:t>
            </w:r>
          </w:p>
        </w:tc>
      </w:tr>
      <w:tr w:rsidR="00BF5FBD" w:rsidRPr="00BF5FBD" w14:paraId="0D24BA1A"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6D5B5D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146</w:t>
            </w:r>
          </w:p>
        </w:tc>
        <w:tc>
          <w:tcPr>
            <w:tcW w:w="3261" w:type="pct"/>
            <w:tcBorders>
              <w:top w:val="nil"/>
              <w:left w:val="nil"/>
              <w:bottom w:val="single" w:sz="4" w:space="0" w:color="auto"/>
              <w:right w:val="single" w:sz="4" w:space="0" w:color="auto"/>
            </w:tcBorders>
            <w:shd w:val="clear" w:color="auto" w:fill="auto"/>
            <w:hideMark/>
          </w:tcPr>
          <w:p w14:paraId="652833F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вирівнюючої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шпаклівки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Nafufill</w:t>
            </w:r>
            <w:proofErr w:type="spellEnd"/>
            <w:r w:rsidRPr="00BF5FBD">
              <w:rPr>
                <w:rFonts w:ascii="Times New Roman" w:hAnsi="Times New Roman" w:cs="Times New Roman"/>
                <w:color w:val="000000"/>
                <w:sz w:val="24"/>
                <w:szCs w:val="24"/>
                <w:lang w:eastAsia="ru-RU"/>
              </w:rPr>
              <w:t xml:space="preserve"> KM 103,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шару 2 мм по шару </w:t>
            </w:r>
            <w:proofErr w:type="spellStart"/>
            <w:r w:rsidRPr="00BF5FBD">
              <w:rPr>
                <w:rFonts w:ascii="Times New Roman" w:hAnsi="Times New Roman" w:cs="Times New Roman"/>
                <w:color w:val="000000"/>
                <w:sz w:val="24"/>
                <w:szCs w:val="24"/>
                <w:lang w:eastAsia="ru-RU"/>
              </w:rPr>
              <w:t>ремонтної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p>
        </w:tc>
        <w:tc>
          <w:tcPr>
            <w:tcW w:w="725" w:type="pct"/>
            <w:tcBorders>
              <w:top w:val="nil"/>
              <w:left w:val="nil"/>
              <w:bottom w:val="single" w:sz="4" w:space="0" w:color="auto"/>
              <w:right w:val="single" w:sz="4" w:space="0" w:color="auto"/>
            </w:tcBorders>
            <w:shd w:val="clear" w:color="auto" w:fill="auto"/>
            <w:hideMark/>
          </w:tcPr>
          <w:p w14:paraId="525F556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E5BA70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47,6</w:t>
            </w:r>
          </w:p>
        </w:tc>
      </w:tr>
      <w:tr w:rsidR="00BF5FBD" w:rsidRPr="00BF5FBD" w14:paraId="46847A3D" w14:textId="77777777" w:rsidTr="00BF5FBD">
        <w:trPr>
          <w:trHeight w:val="420"/>
        </w:trPr>
        <w:tc>
          <w:tcPr>
            <w:tcW w:w="293" w:type="pct"/>
            <w:tcBorders>
              <w:top w:val="nil"/>
              <w:left w:val="single" w:sz="4" w:space="0" w:color="auto"/>
              <w:bottom w:val="single" w:sz="4" w:space="0" w:color="auto"/>
              <w:right w:val="single" w:sz="4" w:space="0" w:color="auto"/>
            </w:tcBorders>
            <w:shd w:val="clear" w:color="000000" w:fill="D9D9D9"/>
            <w:hideMark/>
          </w:tcPr>
          <w:p w14:paraId="55042E2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1C6B0BD9"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Ремонт балок </w:t>
            </w:r>
            <w:proofErr w:type="spellStart"/>
            <w:r w:rsidRPr="00BF5FBD">
              <w:rPr>
                <w:rFonts w:ascii="Times New Roman" w:hAnsi="Times New Roman" w:cs="Times New Roman"/>
                <w:b/>
                <w:bCs/>
                <w:color w:val="000000"/>
                <w:sz w:val="24"/>
                <w:szCs w:val="24"/>
                <w:lang w:eastAsia="ru-RU"/>
              </w:rPr>
              <w:t>прогонової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будови</w:t>
            </w:r>
            <w:proofErr w:type="spellEnd"/>
            <w:r w:rsidRPr="00BF5FBD">
              <w:rPr>
                <w:rFonts w:ascii="Times New Roman" w:hAnsi="Times New Roman" w:cs="Times New Roman"/>
                <w:b/>
                <w:bCs/>
                <w:color w:val="000000"/>
                <w:sz w:val="24"/>
                <w:szCs w:val="24"/>
                <w:lang w:eastAsia="ru-RU"/>
              </w:rPr>
              <w:t xml:space="preserve"> з </w:t>
            </w:r>
            <w:proofErr w:type="spellStart"/>
            <w:r w:rsidRPr="00BF5FBD">
              <w:rPr>
                <w:rFonts w:ascii="Times New Roman" w:hAnsi="Times New Roman" w:cs="Times New Roman"/>
                <w:b/>
                <w:bCs/>
                <w:color w:val="000000"/>
                <w:sz w:val="24"/>
                <w:szCs w:val="24"/>
                <w:lang w:eastAsia="ru-RU"/>
              </w:rPr>
              <w:t>оголенням</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арматури</w:t>
            </w:r>
            <w:proofErr w:type="spellEnd"/>
            <w:r w:rsidRPr="00BF5FBD">
              <w:rPr>
                <w:rFonts w:ascii="Times New Roman" w:hAnsi="Times New Roman" w:cs="Times New Roman"/>
                <w:b/>
                <w:bCs/>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000000" w:fill="D9D9D9"/>
            <w:vAlign w:val="center"/>
            <w:hideMark/>
          </w:tcPr>
          <w:p w14:paraId="51B2457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3F1FEAE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r>
      <w:tr w:rsidR="00BF5FBD" w:rsidRPr="00BF5FBD" w14:paraId="45B2C281"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63523E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147</w:t>
            </w:r>
          </w:p>
        </w:tc>
        <w:tc>
          <w:tcPr>
            <w:tcW w:w="3261" w:type="pct"/>
            <w:tcBorders>
              <w:top w:val="nil"/>
              <w:left w:val="nil"/>
              <w:bottom w:val="single" w:sz="4" w:space="0" w:color="auto"/>
              <w:right w:val="single" w:sz="4" w:space="0" w:color="auto"/>
            </w:tcBorders>
            <w:shd w:val="clear" w:color="auto" w:fill="auto"/>
            <w:hideMark/>
          </w:tcPr>
          <w:p w14:paraId="65333FE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Підготовка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підлягають</w:t>
            </w:r>
            <w:proofErr w:type="spellEnd"/>
            <w:r w:rsidRPr="00BF5FBD">
              <w:rPr>
                <w:rFonts w:ascii="Times New Roman" w:hAnsi="Times New Roman" w:cs="Times New Roman"/>
                <w:color w:val="000000"/>
                <w:sz w:val="24"/>
                <w:szCs w:val="24"/>
                <w:lang w:eastAsia="ru-RU"/>
              </w:rPr>
              <w:t xml:space="preserve"> ремонту </w:t>
            </w:r>
          </w:p>
        </w:tc>
        <w:tc>
          <w:tcPr>
            <w:tcW w:w="725" w:type="pct"/>
            <w:tcBorders>
              <w:top w:val="nil"/>
              <w:left w:val="nil"/>
              <w:bottom w:val="single" w:sz="4" w:space="0" w:color="auto"/>
              <w:right w:val="single" w:sz="4" w:space="0" w:color="auto"/>
            </w:tcBorders>
            <w:shd w:val="clear" w:color="auto" w:fill="auto"/>
            <w:hideMark/>
          </w:tcPr>
          <w:p w14:paraId="7A28927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1877C2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w:t>
            </w:r>
          </w:p>
        </w:tc>
      </w:tr>
      <w:tr w:rsidR="00BF5FBD" w:rsidRPr="00BF5FBD" w14:paraId="1BDBC60D"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75DC9CA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148</w:t>
            </w:r>
          </w:p>
        </w:tc>
        <w:tc>
          <w:tcPr>
            <w:tcW w:w="3261" w:type="pct"/>
            <w:tcBorders>
              <w:top w:val="nil"/>
              <w:left w:val="nil"/>
              <w:bottom w:val="single" w:sz="4" w:space="0" w:color="auto"/>
              <w:right w:val="single" w:sz="4" w:space="0" w:color="auto"/>
            </w:tcBorders>
            <w:shd w:val="clear" w:color="auto" w:fill="auto"/>
            <w:hideMark/>
          </w:tcPr>
          <w:p w14:paraId="2B72135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Очищення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арматури</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металоконструкцій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задопомогою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піскоструменевого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апарата</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улаштуванням</w:t>
            </w:r>
            <w:proofErr w:type="spellEnd"/>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антикорозійного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захисту</w:t>
            </w:r>
            <w:proofErr w:type="spellEnd"/>
          </w:p>
        </w:tc>
        <w:tc>
          <w:tcPr>
            <w:tcW w:w="725" w:type="pct"/>
            <w:tcBorders>
              <w:top w:val="nil"/>
              <w:left w:val="nil"/>
              <w:bottom w:val="single" w:sz="4" w:space="0" w:color="auto"/>
              <w:right w:val="single" w:sz="4" w:space="0" w:color="auto"/>
            </w:tcBorders>
            <w:shd w:val="clear" w:color="auto" w:fill="auto"/>
            <w:hideMark/>
          </w:tcPr>
          <w:p w14:paraId="525D1A2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8C1BF7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w:t>
            </w:r>
          </w:p>
        </w:tc>
      </w:tr>
      <w:tr w:rsidR="00BF5FBD" w:rsidRPr="00BF5FBD" w14:paraId="32326CAF"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5949979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149</w:t>
            </w:r>
          </w:p>
        </w:tc>
        <w:tc>
          <w:tcPr>
            <w:tcW w:w="3261" w:type="pct"/>
            <w:tcBorders>
              <w:top w:val="nil"/>
              <w:left w:val="nil"/>
              <w:bottom w:val="single" w:sz="4" w:space="0" w:color="auto"/>
              <w:right w:val="single" w:sz="4" w:space="0" w:color="auto"/>
            </w:tcBorders>
            <w:shd w:val="clear" w:color="auto" w:fill="auto"/>
            <w:hideMark/>
          </w:tcPr>
          <w:p w14:paraId="7748946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36712CF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ED811D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w:t>
            </w:r>
          </w:p>
        </w:tc>
      </w:tr>
      <w:tr w:rsidR="00BF5FBD" w:rsidRPr="00BF5FBD" w14:paraId="1A4A4B27"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538032C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150</w:t>
            </w:r>
          </w:p>
        </w:tc>
        <w:tc>
          <w:tcPr>
            <w:tcW w:w="3261" w:type="pct"/>
            <w:tcBorders>
              <w:top w:val="nil"/>
              <w:left w:val="nil"/>
              <w:bottom w:val="single" w:sz="4" w:space="0" w:color="auto"/>
              <w:right w:val="single" w:sz="4" w:space="0" w:color="auto"/>
            </w:tcBorders>
            <w:shd w:val="clear" w:color="auto" w:fill="auto"/>
            <w:hideMark/>
          </w:tcPr>
          <w:p w14:paraId="7829589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поновленого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захисного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прогонових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при</w:t>
            </w:r>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товщині</w:t>
            </w:r>
            <w:proofErr w:type="spellEnd"/>
            <w:r w:rsidRPr="00BF5FBD">
              <w:rPr>
                <w:rFonts w:ascii="Times New Roman" w:hAnsi="Times New Roman" w:cs="Times New Roman"/>
                <w:color w:val="000000"/>
                <w:sz w:val="24"/>
                <w:szCs w:val="24"/>
                <w:lang w:eastAsia="ru-RU"/>
              </w:rPr>
              <w:t xml:space="preserve"> шару ремонтного </w:t>
            </w:r>
            <w:proofErr w:type="spellStart"/>
            <w:r w:rsidRPr="00BF5FBD">
              <w:rPr>
                <w:rFonts w:ascii="Times New Roman" w:hAnsi="Times New Roman" w:cs="Times New Roman"/>
                <w:color w:val="000000"/>
                <w:sz w:val="24"/>
                <w:szCs w:val="24"/>
                <w:lang w:eastAsia="ru-RU"/>
              </w:rPr>
              <w:t>матеріалу</w:t>
            </w:r>
            <w:proofErr w:type="spellEnd"/>
            <w:r w:rsidRPr="00BF5FBD">
              <w:rPr>
                <w:rFonts w:ascii="Times New Roman" w:hAnsi="Times New Roman" w:cs="Times New Roman"/>
                <w:color w:val="000000"/>
                <w:sz w:val="24"/>
                <w:szCs w:val="24"/>
                <w:lang w:eastAsia="ru-RU"/>
              </w:rPr>
              <w:t xml:space="preserve"> 20 мм</w:t>
            </w:r>
          </w:p>
        </w:tc>
        <w:tc>
          <w:tcPr>
            <w:tcW w:w="725" w:type="pct"/>
            <w:tcBorders>
              <w:top w:val="nil"/>
              <w:left w:val="nil"/>
              <w:bottom w:val="single" w:sz="4" w:space="0" w:color="auto"/>
              <w:right w:val="single" w:sz="4" w:space="0" w:color="auto"/>
            </w:tcBorders>
            <w:shd w:val="clear" w:color="auto" w:fill="auto"/>
            <w:hideMark/>
          </w:tcPr>
          <w:p w14:paraId="653826D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637EB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w:t>
            </w:r>
          </w:p>
        </w:tc>
      </w:tr>
      <w:tr w:rsidR="00BF5FBD" w:rsidRPr="00BF5FBD" w14:paraId="2F13ADFC"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2F31E5C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151</w:t>
            </w:r>
          </w:p>
        </w:tc>
        <w:tc>
          <w:tcPr>
            <w:tcW w:w="3261" w:type="pct"/>
            <w:tcBorders>
              <w:top w:val="nil"/>
              <w:left w:val="nil"/>
              <w:bottom w:val="single" w:sz="4" w:space="0" w:color="auto"/>
              <w:right w:val="single" w:sz="4" w:space="0" w:color="auto"/>
            </w:tcBorders>
            <w:shd w:val="clear" w:color="auto" w:fill="auto"/>
            <w:hideMark/>
          </w:tcPr>
          <w:p w14:paraId="28487EC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вирівнюючої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шпаклівки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SikaMono</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Top</w:t>
            </w:r>
            <w:proofErr w:type="spellEnd"/>
            <w:r w:rsidRPr="00BF5FBD">
              <w:rPr>
                <w:rFonts w:ascii="Times New Roman" w:hAnsi="Times New Roman" w:cs="Times New Roman"/>
                <w:color w:val="000000"/>
                <w:sz w:val="24"/>
                <w:szCs w:val="24"/>
                <w:lang w:eastAsia="ru-RU"/>
              </w:rPr>
              <w:t xml:space="preserve"> 620,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шару 2 мм по шару </w:t>
            </w:r>
            <w:proofErr w:type="spellStart"/>
            <w:r w:rsidRPr="00BF5FBD">
              <w:rPr>
                <w:rFonts w:ascii="Times New Roman" w:hAnsi="Times New Roman" w:cs="Times New Roman"/>
                <w:color w:val="000000"/>
                <w:sz w:val="24"/>
                <w:szCs w:val="24"/>
                <w:lang w:eastAsia="ru-RU"/>
              </w:rPr>
              <w:t>ремонтної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p>
        </w:tc>
        <w:tc>
          <w:tcPr>
            <w:tcW w:w="725" w:type="pct"/>
            <w:tcBorders>
              <w:top w:val="nil"/>
              <w:left w:val="nil"/>
              <w:bottom w:val="single" w:sz="4" w:space="0" w:color="auto"/>
              <w:right w:val="single" w:sz="4" w:space="0" w:color="auto"/>
            </w:tcBorders>
            <w:shd w:val="clear" w:color="auto" w:fill="auto"/>
            <w:hideMark/>
          </w:tcPr>
          <w:p w14:paraId="003535D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45F823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w:t>
            </w:r>
          </w:p>
        </w:tc>
      </w:tr>
      <w:tr w:rsidR="00BF5FBD" w:rsidRPr="00BF5FBD" w14:paraId="4432C866" w14:textId="77777777" w:rsidTr="00BF5FBD">
        <w:trPr>
          <w:trHeight w:val="43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1066643"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D8DC97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Антикорозійний</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захист</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бетонної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поверхні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прогонової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будови</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відремонтованої</w:t>
            </w:r>
            <w:proofErr w:type="spellEnd"/>
            <w:r w:rsidRPr="00BF5FBD">
              <w:rPr>
                <w:rFonts w:ascii="Times New Roman" w:hAnsi="Times New Roman" w:cs="Times New Roman"/>
                <w:b/>
                <w:bCs/>
                <w:color w:val="000000"/>
                <w:sz w:val="24"/>
                <w:szCs w:val="24"/>
                <w:lang w:eastAsia="ru-RU"/>
              </w:rPr>
              <w:t>)</w:t>
            </w:r>
          </w:p>
        </w:tc>
        <w:tc>
          <w:tcPr>
            <w:tcW w:w="725" w:type="pct"/>
            <w:tcBorders>
              <w:top w:val="nil"/>
              <w:left w:val="nil"/>
              <w:bottom w:val="single" w:sz="4" w:space="0" w:color="auto"/>
              <w:right w:val="single" w:sz="4" w:space="0" w:color="auto"/>
            </w:tcBorders>
            <w:shd w:val="clear" w:color="000000" w:fill="D9D9D9"/>
            <w:vAlign w:val="center"/>
            <w:hideMark/>
          </w:tcPr>
          <w:p w14:paraId="1377C69C"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750B0E5C"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563A4E80"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6B3EB6F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152</w:t>
            </w:r>
          </w:p>
        </w:tc>
        <w:tc>
          <w:tcPr>
            <w:tcW w:w="3261" w:type="pct"/>
            <w:tcBorders>
              <w:top w:val="nil"/>
              <w:left w:val="nil"/>
              <w:bottom w:val="single" w:sz="4" w:space="0" w:color="auto"/>
              <w:right w:val="single" w:sz="4" w:space="0" w:color="auto"/>
            </w:tcBorders>
            <w:shd w:val="clear" w:color="auto" w:fill="auto"/>
            <w:hideMark/>
          </w:tcPr>
          <w:p w14:paraId="5FFDE74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Піскоструменева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штучних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p>
        </w:tc>
        <w:tc>
          <w:tcPr>
            <w:tcW w:w="725" w:type="pct"/>
            <w:tcBorders>
              <w:top w:val="nil"/>
              <w:left w:val="nil"/>
              <w:bottom w:val="single" w:sz="4" w:space="0" w:color="auto"/>
              <w:right w:val="single" w:sz="4" w:space="0" w:color="auto"/>
            </w:tcBorders>
            <w:shd w:val="clear" w:color="auto" w:fill="auto"/>
            <w:hideMark/>
          </w:tcPr>
          <w:p w14:paraId="2A9DE4C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65DC42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405</w:t>
            </w:r>
          </w:p>
        </w:tc>
      </w:tr>
      <w:tr w:rsidR="00BF5FBD" w:rsidRPr="00BF5FBD" w14:paraId="7273E808"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15E271E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153</w:t>
            </w:r>
          </w:p>
        </w:tc>
        <w:tc>
          <w:tcPr>
            <w:tcW w:w="3261" w:type="pct"/>
            <w:tcBorders>
              <w:top w:val="nil"/>
              <w:left w:val="nil"/>
              <w:bottom w:val="single" w:sz="4" w:space="0" w:color="auto"/>
              <w:right w:val="single" w:sz="4" w:space="0" w:color="auto"/>
            </w:tcBorders>
            <w:shd w:val="clear" w:color="auto" w:fill="auto"/>
            <w:hideMark/>
          </w:tcPr>
          <w:p w14:paraId="2B383F8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27E9CFA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FCFD03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405</w:t>
            </w:r>
          </w:p>
        </w:tc>
      </w:tr>
      <w:tr w:rsidR="00BF5FBD" w:rsidRPr="00BF5FBD" w14:paraId="060AD572"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6399662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154</w:t>
            </w:r>
          </w:p>
        </w:tc>
        <w:tc>
          <w:tcPr>
            <w:tcW w:w="3261" w:type="pct"/>
            <w:tcBorders>
              <w:top w:val="nil"/>
              <w:left w:val="nil"/>
              <w:bottom w:val="single" w:sz="4" w:space="0" w:color="auto"/>
              <w:right w:val="single" w:sz="4" w:space="0" w:color="auto"/>
            </w:tcBorders>
            <w:shd w:val="clear" w:color="auto" w:fill="auto"/>
            <w:hideMark/>
          </w:tcPr>
          <w:p w14:paraId="0EEFD72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прогонових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будов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p>
        </w:tc>
        <w:tc>
          <w:tcPr>
            <w:tcW w:w="725" w:type="pct"/>
            <w:tcBorders>
              <w:top w:val="nil"/>
              <w:left w:val="nil"/>
              <w:bottom w:val="single" w:sz="4" w:space="0" w:color="auto"/>
              <w:right w:val="single" w:sz="4" w:space="0" w:color="auto"/>
            </w:tcBorders>
            <w:shd w:val="clear" w:color="auto" w:fill="auto"/>
            <w:hideMark/>
          </w:tcPr>
          <w:p w14:paraId="221CF05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B3D344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405</w:t>
            </w:r>
          </w:p>
        </w:tc>
      </w:tr>
      <w:tr w:rsidR="00BF5FBD" w:rsidRPr="00BF5FBD" w14:paraId="2C515208" w14:textId="77777777" w:rsidTr="00BF5FBD">
        <w:trPr>
          <w:trHeight w:val="39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68AB277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916E5A4"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Прогонова</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будова</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E748863"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67A12690"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6AE399CA"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46C4D01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155</w:t>
            </w:r>
          </w:p>
        </w:tc>
        <w:tc>
          <w:tcPr>
            <w:tcW w:w="3261" w:type="pct"/>
            <w:tcBorders>
              <w:top w:val="nil"/>
              <w:left w:val="nil"/>
              <w:bottom w:val="single" w:sz="4" w:space="0" w:color="auto"/>
              <w:right w:val="single" w:sz="4" w:space="0" w:color="auto"/>
            </w:tcBorders>
            <w:shd w:val="clear" w:color="auto" w:fill="auto"/>
            <w:hideMark/>
          </w:tcPr>
          <w:p w14:paraId="076F5A9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стріловими</w:t>
            </w:r>
            <w:proofErr w:type="spellEnd"/>
            <w:r w:rsidRPr="00BF5FBD">
              <w:rPr>
                <w:rFonts w:ascii="Times New Roman" w:hAnsi="Times New Roman" w:cs="Times New Roman"/>
                <w:color w:val="000000"/>
                <w:sz w:val="24"/>
                <w:szCs w:val="24"/>
                <w:lang w:eastAsia="ru-RU"/>
              </w:rPr>
              <w:t xml:space="preserve"> кранами на опори </w:t>
            </w:r>
            <w:proofErr w:type="spellStart"/>
            <w:r w:rsidRPr="00BF5FBD">
              <w:rPr>
                <w:rFonts w:ascii="Times New Roman" w:hAnsi="Times New Roman" w:cs="Times New Roman"/>
                <w:color w:val="000000"/>
                <w:sz w:val="24"/>
                <w:szCs w:val="24"/>
                <w:lang w:eastAsia="ru-RU"/>
              </w:rPr>
              <w:t>автодорожніх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прогонових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будов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плитних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довжиною</w:t>
            </w:r>
            <w:proofErr w:type="spellEnd"/>
            <w:r w:rsidRPr="00BF5FBD">
              <w:rPr>
                <w:rFonts w:ascii="Times New Roman" w:hAnsi="Times New Roman" w:cs="Times New Roman"/>
                <w:color w:val="000000"/>
                <w:sz w:val="24"/>
                <w:szCs w:val="24"/>
                <w:lang w:eastAsia="ru-RU"/>
              </w:rPr>
              <w:t xml:space="preserve"> до 15 м</w:t>
            </w:r>
          </w:p>
        </w:tc>
        <w:tc>
          <w:tcPr>
            <w:tcW w:w="725" w:type="pct"/>
            <w:tcBorders>
              <w:top w:val="nil"/>
              <w:left w:val="nil"/>
              <w:bottom w:val="single" w:sz="4" w:space="0" w:color="auto"/>
              <w:right w:val="single" w:sz="4" w:space="0" w:color="auto"/>
            </w:tcBorders>
            <w:shd w:val="clear" w:color="auto" w:fill="auto"/>
            <w:hideMark/>
          </w:tcPr>
          <w:p w14:paraId="55F25B9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балка</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DAFC34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w:t>
            </w:r>
          </w:p>
        </w:tc>
      </w:tr>
      <w:tr w:rsidR="00BF5FBD" w:rsidRPr="00BF5FBD" w14:paraId="7813D1D3"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88FC52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E8B6339"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Омонолічення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швів</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між</w:t>
            </w:r>
            <w:proofErr w:type="spellEnd"/>
            <w:r w:rsidRPr="00BF5FBD">
              <w:rPr>
                <w:rFonts w:ascii="Times New Roman" w:hAnsi="Times New Roman" w:cs="Times New Roman"/>
                <w:b/>
                <w:bCs/>
                <w:color w:val="000000"/>
                <w:sz w:val="24"/>
                <w:szCs w:val="24"/>
                <w:lang w:eastAsia="ru-RU"/>
              </w:rPr>
              <w:t xml:space="preserve"> балками</w:t>
            </w:r>
          </w:p>
        </w:tc>
        <w:tc>
          <w:tcPr>
            <w:tcW w:w="725" w:type="pct"/>
            <w:tcBorders>
              <w:top w:val="nil"/>
              <w:left w:val="nil"/>
              <w:bottom w:val="single" w:sz="4" w:space="0" w:color="auto"/>
              <w:right w:val="single" w:sz="4" w:space="0" w:color="auto"/>
            </w:tcBorders>
            <w:shd w:val="clear" w:color="000000" w:fill="D9D9D9"/>
            <w:vAlign w:val="center"/>
            <w:hideMark/>
          </w:tcPr>
          <w:p w14:paraId="446A7DCA"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4468806E"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7D31E5F3"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B65920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156</w:t>
            </w:r>
          </w:p>
        </w:tc>
        <w:tc>
          <w:tcPr>
            <w:tcW w:w="3261" w:type="pct"/>
            <w:tcBorders>
              <w:top w:val="nil"/>
              <w:left w:val="nil"/>
              <w:bottom w:val="single" w:sz="4" w:space="0" w:color="auto"/>
              <w:right w:val="single" w:sz="4" w:space="0" w:color="auto"/>
            </w:tcBorders>
            <w:shd w:val="clear" w:color="auto" w:fill="auto"/>
            <w:hideMark/>
          </w:tcPr>
          <w:p w14:paraId="729ED7B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p>
        </w:tc>
        <w:tc>
          <w:tcPr>
            <w:tcW w:w="725" w:type="pct"/>
            <w:tcBorders>
              <w:top w:val="nil"/>
              <w:left w:val="nil"/>
              <w:bottom w:val="single" w:sz="4" w:space="0" w:color="auto"/>
              <w:right w:val="single" w:sz="4" w:space="0" w:color="auto"/>
            </w:tcBorders>
            <w:shd w:val="clear" w:color="auto" w:fill="auto"/>
            <w:hideMark/>
          </w:tcPr>
          <w:p w14:paraId="52C5D5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AA5296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0,26875</w:t>
            </w:r>
          </w:p>
        </w:tc>
      </w:tr>
      <w:tr w:rsidR="00BF5FBD" w:rsidRPr="00BF5FBD" w14:paraId="59BDC57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E4F887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157</w:t>
            </w:r>
          </w:p>
        </w:tc>
        <w:tc>
          <w:tcPr>
            <w:tcW w:w="3261" w:type="pct"/>
            <w:tcBorders>
              <w:top w:val="nil"/>
              <w:left w:val="nil"/>
              <w:bottom w:val="single" w:sz="4" w:space="0" w:color="auto"/>
              <w:right w:val="single" w:sz="4" w:space="0" w:color="auto"/>
            </w:tcBorders>
            <w:shd w:val="clear" w:color="auto" w:fill="auto"/>
            <w:hideMark/>
          </w:tcPr>
          <w:p w14:paraId="4C3270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Заповнення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швів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цементним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розчином</w:t>
            </w:r>
            <w:proofErr w:type="spellEnd"/>
          </w:p>
        </w:tc>
        <w:tc>
          <w:tcPr>
            <w:tcW w:w="725" w:type="pct"/>
            <w:tcBorders>
              <w:top w:val="nil"/>
              <w:left w:val="nil"/>
              <w:bottom w:val="single" w:sz="4" w:space="0" w:color="auto"/>
              <w:right w:val="single" w:sz="4" w:space="0" w:color="auto"/>
            </w:tcBorders>
            <w:shd w:val="clear" w:color="auto" w:fill="auto"/>
            <w:hideMark/>
          </w:tcPr>
          <w:p w14:paraId="460A3F2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 шва</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226134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324</w:t>
            </w:r>
          </w:p>
        </w:tc>
      </w:tr>
      <w:tr w:rsidR="00BF5FBD" w:rsidRPr="00BF5FBD" w14:paraId="1C2EF9B5"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604DFF3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2B449A4D"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Монолітна</w:t>
            </w:r>
            <w:proofErr w:type="spellEnd"/>
            <w:r w:rsidRPr="00BF5FBD">
              <w:rPr>
                <w:rFonts w:ascii="Times New Roman" w:hAnsi="Times New Roman" w:cs="Times New Roman"/>
                <w:b/>
                <w:bCs/>
                <w:color w:val="000000"/>
                <w:sz w:val="24"/>
                <w:szCs w:val="24"/>
                <w:lang w:eastAsia="ru-RU"/>
              </w:rPr>
              <w:t xml:space="preserve"> плита </w:t>
            </w:r>
            <w:proofErr w:type="spellStart"/>
            <w:r w:rsidRPr="00BF5FBD">
              <w:rPr>
                <w:rFonts w:ascii="Times New Roman" w:hAnsi="Times New Roman" w:cs="Times New Roman"/>
                <w:b/>
                <w:bCs/>
                <w:color w:val="000000"/>
                <w:sz w:val="24"/>
                <w:szCs w:val="24"/>
                <w:lang w:eastAsia="ru-RU"/>
              </w:rPr>
              <w:t>прогонової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01E05418"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606C136"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2851E443"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512E4B0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158</w:t>
            </w:r>
          </w:p>
        </w:tc>
        <w:tc>
          <w:tcPr>
            <w:tcW w:w="3261" w:type="pct"/>
            <w:tcBorders>
              <w:top w:val="nil"/>
              <w:left w:val="nil"/>
              <w:bottom w:val="single" w:sz="4" w:space="0" w:color="auto"/>
              <w:right w:val="single" w:sz="4" w:space="0" w:color="auto"/>
            </w:tcBorders>
            <w:shd w:val="clear" w:color="auto" w:fill="auto"/>
            <w:hideMark/>
          </w:tcPr>
          <w:p w14:paraId="78002C5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Свердлення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отворів</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конструкціях,діаметр</w:t>
            </w:r>
            <w:proofErr w:type="spellEnd"/>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отвору</w:t>
            </w:r>
            <w:proofErr w:type="spellEnd"/>
            <w:r w:rsidRPr="00BF5FBD">
              <w:rPr>
                <w:rFonts w:ascii="Times New Roman" w:hAnsi="Times New Roman" w:cs="Times New Roman"/>
                <w:color w:val="000000"/>
                <w:sz w:val="24"/>
                <w:szCs w:val="24"/>
                <w:lang w:eastAsia="ru-RU"/>
              </w:rPr>
              <w:t xml:space="preserve"> 22 мм, </w:t>
            </w:r>
            <w:proofErr w:type="spellStart"/>
            <w:r w:rsidRPr="00BF5FBD">
              <w:rPr>
                <w:rFonts w:ascii="Times New Roman" w:hAnsi="Times New Roman" w:cs="Times New Roman"/>
                <w:color w:val="000000"/>
                <w:sz w:val="24"/>
                <w:szCs w:val="24"/>
                <w:lang w:eastAsia="ru-RU"/>
              </w:rPr>
              <w:t>глибина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свердлення</w:t>
            </w:r>
            <w:proofErr w:type="spellEnd"/>
            <w:r w:rsidRPr="00BF5FBD">
              <w:rPr>
                <w:rFonts w:ascii="Times New Roman" w:hAnsi="Times New Roman" w:cs="Times New Roman"/>
                <w:color w:val="000000"/>
                <w:sz w:val="24"/>
                <w:szCs w:val="24"/>
                <w:lang w:eastAsia="ru-RU"/>
              </w:rPr>
              <w:t xml:space="preserve"> 140 мм</w:t>
            </w:r>
          </w:p>
        </w:tc>
        <w:tc>
          <w:tcPr>
            <w:tcW w:w="725" w:type="pct"/>
            <w:tcBorders>
              <w:top w:val="nil"/>
              <w:left w:val="nil"/>
              <w:bottom w:val="single" w:sz="4" w:space="0" w:color="auto"/>
              <w:right w:val="single" w:sz="4" w:space="0" w:color="auto"/>
            </w:tcBorders>
            <w:shd w:val="clear" w:color="auto" w:fill="auto"/>
            <w:hideMark/>
          </w:tcPr>
          <w:p w14:paraId="39B1202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B2B546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900</w:t>
            </w:r>
          </w:p>
        </w:tc>
      </w:tr>
      <w:tr w:rsidR="00BF5FBD" w:rsidRPr="00BF5FBD" w14:paraId="5B51AF62"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8AEA6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159</w:t>
            </w:r>
          </w:p>
        </w:tc>
        <w:tc>
          <w:tcPr>
            <w:tcW w:w="3261" w:type="pct"/>
            <w:tcBorders>
              <w:top w:val="nil"/>
              <w:left w:val="nil"/>
              <w:bottom w:val="single" w:sz="4" w:space="0" w:color="auto"/>
              <w:right w:val="single" w:sz="4" w:space="0" w:color="auto"/>
            </w:tcBorders>
            <w:shd w:val="clear" w:color="auto" w:fill="auto"/>
            <w:hideMark/>
          </w:tcPr>
          <w:p w14:paraId="0F476C2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анкерних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болтів</w:t>
            </w:r>
            <w:proofErr w:type="spellEnd"/>
          </w:p>
        </w:tc>
        <w:tc>
          <w:tcPr>
            <w:tcW w:w="725" w:type="pct"/>
            <w:tcBorders>
              <w:top w:val="nil"/>
              <w:left w:val="nil"/>
              <w:bottom w:val="single" w:sz="4" w:space="0" w:color="auto"/>
              <w:right w:val="single" w:sz="4" w:space="0" w:color="auto"/>
            </w:tcBorders>
            <w:shd w:val="clear" w:color="auto" w:fill="auto"/>
            <w:hideMark/>
          </w:tcPr>
          <w:p w14:paraId="420BFC2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0D4B5D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0,36972</w:t>
            </w:r>
          </w:p>
        </w:tc>
      </w:tr>
      <w:tr w:rsidR="00BF5FBD" w:rsidRPr="00BF5FBD" w14:paraId="1BC9DDCB"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7C2231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160</w:t>
            </w:r>
          </w:p>
        </w:tc>
        <w:tc>
          <w:tcPr>
            <w:tcW w:w="3261" w:type="pct"/>
            <w:tcBorders>
              <w:top w:val="nil"/>
              <w:left w:val="nil"/>
              <w:bottom w:val="single" w:sz="4" w:space="0" w:color="auto"/>
              <w:right w:val="single" w:sz="4" w:space="0" w:color="auto"/>
            </w:tcBorders>
            <w:shd w:val="clear" w:color="auto" w:fill="auto"/>
            <w:hideMark/>
          </w:tcPr>
          <w:p w14:paraId="1DC9C13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закладних</w:t>
            </w:r>
            <w:proofErr w:type="spellEnd"/>
            <w:r w:rsidRPr="00BF5FBD">
              <w:rPr>
                <w:rFonts w:ascii="Times New Roman" w:hAnsi="Times New Roman" w:cs="Times New Roman"/>
                <w:color w:val="000000"/>
                <w:sz w:val="24"/>
                <w:szCs w:val="24"/>
                <w:lang w:eastAsia="ru-RU"/>
              </w:rPr>
              <w:t xml:space="preserve"> деталей вагою до 5 кг</w:t>
            </w:r>
          </w:p>
        </w:tc>
        <w:tc>
          <w:tcPr>
            <w:tcW w:w="725" w:type="pct"/>
            <w:tcBorders>
              <w:top w:val="nil"/>
              <w:left w:val="nil"/>
              <w:bottom w:val="single" w:sz="4" w:space="0" w:color="auto"/>
              <w:right w:val="single" w:sz="4" w:space="0" w:color="auto"/>
            </w:tcBorders>
            <w:shd w:val="clear" w:color="auto" w:fill="auto"/>
            <w:hideMark/>
          </w:tcPr>
          <w:p w14:paraId="60061ED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5DAF3D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0,29736</w:t>
            </w:r>
          </w:p>
        </w:tc>
      </w:tr>
      <w:tr w:rsidR="00BF5FBD" w:rsidRPr="00BF5FBD" w14:paraId="46CE662A"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A4E884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161</w:t>
            </w:r>
          </w:p>
        </w:tc>
        <w:tc>
          <w:tcPr>
            <w:tcW w:w="3261" w:type="pct"/>
            <w:tcBorders>
              <w:top w:val="nil"/>
              <w:left w:val="nil"/>
              <w:bottom w:val="single" w:sz="4" w:space="0" w:color="auto"/>
              <w:right w:val="single" w:sz="4" w:space="0" w:color="auto"/>
            </w:tcBorders>
            <w:shd w:val="clear" w:color="auto" w:fill="auto"/>
            <w:hideMark/>
          </w:tcPr>
          <w:p w14:paraId="21CF6D0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закладних</w:t>
            </w:r>
            <w:proofErr w:type="spellEnd"/>
            <w:r w:rsidRPr="00BF5FBD">
              <w:rPr>
                <w:rFonts w:ascii="Times New Roman" w:hAnsi="Times New Roman" w:cs="Times New Roman"/>
                <w:color w:val="000000"/>
                <w:sz w:val="24"/>
                <w:szCs w:val="24"/>
                <w:lang w:eastAsia="ru-RU"/>
              </w:rPr>
              <w:t xml:space="preserve"> деталей вагою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20 кг</w:t>
            </w:r>
          </w:p>
        </w:tc>
        <w:tc>
          <w:tcPr>
            <w:tcW w:w="725" w:type="pct"/>
            <w:tcBorders>
              <w:top w:val="nil"/>
              <w:left w:val="nil"/>
              <w:bottom w:val="single" w:sz="4" w:space="0" w:color="auto"/>
              <w:right w:val="single" w:sz="4" w:space="0" w:color="auto"/>
            </w:tcBorders>
            <w:shd w:val="clear" w:color="auto" w:fill="auto"/>
            <w:hideMark/>
          </w:tcPr>
          <w:p w14:paraId="2D967FD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1B2E38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0,871</w:t>
            </w:r>
          </w:p>
        </w:tc>
      </w:tr>
      <w:tr w:rsidR="00BF5FBD" w:rsidRPr="00BF5FBD" w14:paraId="227A1A3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73229B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162</w:t>
            </w:r>
          </w:p>
        </w:tc>
        <w:tc>
          <w:tcPr>
            <w:tcW w:w="3261" w:type="pct"/>
            <w:tcBorders>
              <w:top w:val="nil"/>
              <w:left w:val="nil"/>
              <w:bottom w:val="single" w:sz="4" w:space="0" w:color="auto"/>
              <w:right w:val="single" w:sz="4" w:space="0" w:color="auto"/>
            </w:tcBorders>
            <w:shd w:val="clear" w:color="auto" w:fill="auto"/>
            <w:hideMark/>
          </w:tcPr>
          <w:p w14:paraId="5A77DEE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опалубки</w:t>
            </w:r>
          </w:p>
        </w:tc>
        <w:tc>
          <w:tcPr>
            <w:tcW w:w="725" w:type="pct"/>
            <w:tcBorders>
              <w:top w:val="nil"/>
              <w:left w:val="nil"/>
              <w:bottom w:val="single" w:sz="4" w:space="0" w:color="auto"/>
              <w:right w:val="single" w:sz="4" w:space="0" w:color="auto"/>
            </w:tcBorders>
            <w:shd w:val="clear" w:color="auto" w:fill="auto"/>
            <w:hideMark/>
          </w:tcPr>
          <w:p w14:paraId="43AFE47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DDC962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58</w:t>
            </w:r>
          </w:p>
        </w:tc>
      </w:tr>
      <w:tr w:rsidR="00BF5FBD" w:rsidRPr="00BF5FBD" w14:paraId="7ADFDC63"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414D3A2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163</w:t>
            </w:r>
          </w:p>
        </w:tc>
        <w:tc>
          <w:tcPr>
            <w:tcW w:w="3261" w:type="pct"/>
            <w:tcBorders>
              <w:top w:val="nil"/>
              <w:left w:val="nil"/>
              <w:bottom w:val="single" w:sz="4" w:space="0" w:color="auto"/>
              <w:right w:val="single" w:sz="4" w:space="0" w:color="auto"/>
            </w:tcBorders>
            <w:shd w:val="clear" w:color="auto" w:fill="auto"/>
            <w:hideMark/>
          </w:tcPr>
          <w:p w14:paraId="4ABBBEA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металоконструкцій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важкого</w:t>
            </w:r>
            <w:proofErr w:type="spellEnd"/>
            <w:r w:rsidRPr="00BF5FBD">
              <w:rPr>
                <w:rFonts w:ascii="Times New Roman" w:hAnsi="Times New Roman" w:cs="Times New Roman"/>
                <w:color w:val="000000"/>
                <w:sz w:val="24"/>
                <w:szCs w:val="24"/>
                <w:lang w:eastAsia="ru-RU"/>
              </w:rPr>
              <w:t xml:space="preserve"> та легкого </w:t>
            </w:r>
            <w:proofErr w:type="spellStart"/>
            <w:r w:rsidRPr="00BF5FBD">
              <w:rPr>
                <w:rFonts w:ascii="Times New Roman" w:hAnsi="Times New Roman" w:cs="Times New Roman"/>
                <w:color w:val="000000"/>
                <w:sz w:val="24"/>
                <w:szCs w:val="24"/>
                <w:lang w:eastAsia="ru-RU"/>
              </w:rPr>
              <w:t>типів</w:t>
            </w:r>
            <w:proofErr w:type="spellEnd"/>
            <w:r w:rsidRPr="00BF5FBD">
              <w:rPr>
                <w:rFonts w:ascii="Times New Roman" w:hAnsi="Times New Roman" w:cs="Times New Roman"/>
                <w:color w:val="000000"/>
                <w:sz w:val="24"/>
                <w:szCs w:val="24"/>
                <w:lang w:eastAsia="ru-RU"/>
              </w:rPr>
              <w:t xml:space="preserve"> транспортом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189 км</w:t>
            </w:r>
          </w:p>
        </w:tc>
        <w:tc>
          <w:tcPr>
            <w:tcW w:w="725" w:type="pct"/>
            <w:tcBorders>
              <w:top w:val="nil"/>
              <w:left w:val="nil"/>
              <w:bottom w:val="single" w:sz="4" w:space="0" w:color="auto"/>
              <w:right w:val="single" w:sz="4" w:space="0" w:color="auto"/>
            </w:tcBorders>
            <w:shd w:val="clear" w:color="auto" w:fill="auto"/>
            <w:hideMark/>
          </w:tcPr>
          <w:p w14:paraId="1F8E157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8DB29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7,99818</w:t>
            </w:r>
          </w:p>
        </w:tc>
      </w:tr>
      <w:tr w:rsidR="00BF5FBD" w:rsidRPr="00BF5FBD" w14:paraId="16B054D3"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7916BB4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164</w:t>
            </w:r>
          </w:p>
        </w:tc>
        <w:tc>
          <w:tcPr>
            <w:tcW w:w="3261" w:type="pct"/>
            <w:tcBorders>
              <w:top w:val="nil"/>
              <w:left w:val="nil"/>
              <w:bottom w:val="single" w:sz="4" w:space="0" w:color="auto"/>
              <w:right w:val="single" w:sz="4" w:space="0" w:color="auto"/>
            </w:tcBorders>
            <w:shd w:val="clear" w:color="auto" w:fill="auto"/>
            <w:hideMark/>
          </w:tcPr>
          <w:p w14:paraId="781B494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металоконструкцій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важкого</w:t>
            </w:r>
            <w:proofErr w:type="spellEnd"/>
            <w:r w:rsidRPr="00BF5FBD">
              <w:rPr>
                <w:rFonts w:ascii="Times New Roman" w:hAnsi="Times New Roman" w:cs="Times New Roman"/>
                <w:color w:val="000000"/>
                <w:sz w:val="24"/>
                <w:szCs w:val="24"/>
                <w:lang w:eastAsia="ru-RU"/>
              </w:rPr>
              <w:t xml:space="preserve"> та легкого </w:t>
            </w:r>
            <w:proofErr w:type="spellStart"/>
            <w:r w:rsidRPr="00BF5FBD">
              <w:rPr>
                <w:rFonts w:ascii="Times New Roman" w:hAnsi="Times New Roman" w:cs="Times New Roman"/>
                <w:color w:val="000000"/>
                <w:sz w:val="24"/>
                <w:szCs w:val="24"/>
                <w:lang w:eastAsia="ru-RU"/>
              </w:rPr>
              <w:t>типів</w:t>
            </w:r>
            <w:proofErr w:type="spellEnd"/>
            <w:r w:rsidRPr="00BF5FBD">
              <w:rPr>
                <w:rFonts w:ascii="Times New Roman" w:hAnsi="Times New Roman" w:cs="Times New Roman"/>
                <w:color w:val="000000"/>
                <w:sz w:val="24"/>
                <w:szCs w:val="24"/>
                <w:lang w:eastAsia="ru-RU"/>
              </w:rPr>
              <w:t xml:space="preserve"> транспортом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189 км</w:t>
            </w:r>
          </w:p>
        </w:tc>
        <w:tc>
          <w:tcPr>
            <w:tcW w:w="725" w:type="pct"/>
            <w:tcBorders>
              <w:top w:val="nil"/>
              <w:left w:val="nil"/>
              <w:bottom w:val="single" w:sz="4" w:space="0" w:color="auto"/>
              <w:right w:val="single" w:sz="4" w:space="0" w:color="auto"/>
            </w:tcBorders>
            <w:shd w:val="clear" w:color="auto" w:fill="auto"/>
            <w:hideMark/>
          </w:tcPr>
          <w:p w14:paraId="49D691A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79E159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7,99818</w:t>
            </w:r>
          </w:p>
        </w:tc>
      </w:tr>
      <w:tr w:rsidR="00BF5FBD" w:rsidRPr="00BF5FBD" w14:paraId="582182CF"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05B2D0E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165</w:t>
            </w:r>
          </w:p>
        </w:tc>
        <w:tc>
          <w:tcPr>
            <w:tcW w:w="3261" w:type="pct"/>
            <w:tcBorders>
              <w:top w:val="nil"/>
              <w:left w:val="nil"/>
              <w:bottom w:val="single" w:sz="4" w:space="0" w:color="auto"/>
              <w:right w:val="single" w:sz="4" w:space="0" w:color="auto"/>
            </w:tcBorders>
            <w:shd w:val="clear" w:color="auto" w:fill="auto"/>
            <w:hideMark/>
          </w:tcPr>
          <w:p w14:paraId="38044AB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витратних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які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залишаються</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тілі</w:t>
            </w:r>
            <w:proofErr w:type="spellEnd"/>
            <w:r w:rsidRPr="00BF5FBD">
              <w:rPr>
                <w:rFonts w:ascii="Times New Roman" w:hAnsi="Times New Roman" w:cs="Times New Roman"/>
                <w:color w:val="000000"/>
                <w:sz w:val="24"/>
                <w:szCs w:val="24"/>
                <w:lang w:eastAsia="ru-RU"/>
              </w:rPr>
              <w:t xml:space="preserve"> бетону</w:t>
            </w:r>
          </w:p>
        </w:tc>
        <w:tc>
          <w:tcPr>
            <w:tcW w:w="725" w:type="pct"/>
            <w:tcBorders>
              <w:top w:val="nil"/>
              <w:left w:val="nil"/>
              <w:bottom w:val="single" w:sz="4" w:space="0" w:color="auto"/>
              <w:right w:val="single" w:sz="4" w:space="0" w:color="auto"/>
            </w:tcBorders>
            <w:shd w:val="clear" w:color="auto" w:fill="auto"/>
            <w:hideMark/>
          </w:tcPr>
          <w:p w14:paraId="17B3157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C4A440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0,2814</w:t>
            </w:r>
          </w:p>
        </w:tc>
      </w:tr>
      <w:tr w:rsidR="00BF5FBD" w:rsidRPr="00BF5FBD" w14:paraId="7CAB5140"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8A4221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166</w:t>
            </w:r>
          </w:p>
        </w:tc>
        <w:tc>
          <w:tcPr>
            <w:tcW w:w="3261" w:type="pct"/>
            <w:tcBorders>
              <w:top w:val="nil"/>
              <w:left w:val="nil"/>
              <w:bottom w:val="single" w:sz="4" w:space="0" w:color="auto"/>
              <w:right w:val="single" w:sz="4" w:space="0" w:color="auto"/>
            </w:tcBorders>
            <w:shd w:val="clear" w:color="auto" w:fill="auto"/>
            <w:hideMark/>
          </w:tcPr>
          <w:p w14:paraId="6BBD36A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Армування</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прогонових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будов</w:t>
            </w:r>
            <w:proofErr w:type="spellEnd"/>
          </w:p>
        </w:tc>
        <w:tc>
          <w:tcPr>
            <w:tcW w:w="725" w:type="pct"/>
            <w:tcBorders>
              <w:top w:val="nil"/>
              <w:left w:val="nil"/>
              <w:bottom w:val="single" w:sz="4" w:space="0" w:color="auto"/>
              <w:right w:val="single" w:sz="4" w:space="0" w:color="auto"/>
            </w:tcBorders>
            <w:shd w:val="clear" w:color="auto" w:fill="auto"/>
            <w:hideMark/>
          </w:tcPr>
          <w:p w14:paraId="54E6A47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F41717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9,75097</w:t>
            </w:r>
          </w:p>
        </w:tc>
      </w:tr>
      <w:tr w:rsidR="00BF5FBD" w:rsidRPr="00BF5FBD" w14:paraId="2663F49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358EEB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167</w:t>
            </w:r>
          </w:p>
        </w:tc>
        <w:tc>
          <w:tcPr>
            <w:tcW w:w="3261" w:type="pct"/>
            <w:tcBorders>
              <w:top w:val="nil"/>
              <w:left w:val="nil"/>
              <w:bottom w:val="single" w:sz="4" w:space="0" w:color="auto"/>
              <w:right w:val="single" w:sz="4" w:space="0" w:color="auto"/>
            </w:tcBorders>
            <w:shd w:val="clear" w:color="auto" w:fill="auto"/>
            <w:hideMark/>
          </w:tcPr>
          <w:p w14:paraId="15CB0D6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Бетонування</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прогонових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будов</w:t>
            </w:r>
            <w:proofErr w:type="spellEnd"/>
          </w:p>
        </w:tc>
        <w:tc>
          <w:tcPr>
            <w:tcW w:w="725" w:type="pct"/>
            <w:tcBorders>
              <w:top w:val="nil"/>
              <w:left w:val="nil"/>
              <w:bottom w:val="single" w:sz="4" w:space="0" w:color="auto"/>
              <w:right w:val="single" w:sz="4" w:space="0" w:color="auto"/>
            </w:tcBorders>
            <w:shd w:val="clear" w:color="auto" w:fill="auto"/>
            <w:hideMark/>
          </w:tcPr>
          <w:p w14:paraId="29CD9B8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FD480F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57,2</w:t>
            </w:r>
          </w:p>
        </w:tc>
      </w:tr>
      <w:tr w:rsidR="00BF5FBD" w:rsidRPr="00BF5FBD" w14:paraId="1095A540" w14:textId="77777777" w:rsidTr="00BF5FBD">
        <w:trPr>
          <w:trHeight w:val="563"/>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63AB50E5"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E4B4DB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Фарбування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підмостової</w:t>
            </w:r>
            <w:proofErr w:type="spellEnd"/>
            <w:r w:rsidRPr="00BF5FBD">
              <w:rPr>
                <w:rFonts w:ascii="Times New Roman" w:hAnsi="Times New Roman" w:cs="Times New Roman"/>
                <w:b/>
                <w:bCs/>
                <w:color w:val="000000"/>
                <w:sz w:val="24"/>
                <w:szCs w:val="24"/>
                <w:lang w:eastAsia="ru-RU"/>
              </w:rPr>
              <w:t xml:space="preserve"> та </w:t>
            </w:r>
            <w:proofErr w:type="spellStart"/>
            <w:r w:rsidRPr="00BF5FBD">
              <w:rPr>
                <w:rFonts w:ascii="Times New Roman" w:hAnsi="Times New Roman" w:cs="Times New Roman"/>
                <w:b/>
                <w:bCs/>
                <w:color w:val="000000"/>
                <w:sz w:val="24"/>
                <w:szCs w:val="24"/>
                <w:lang w:eastAsia="ru-RU"/>
              </w:rPr>
              <w:t>фасадної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частини</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прогонової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будови</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плитні</w:t>
            </w:r>
            <w:proofErr w:type="spellEnd"/>
            <w:r w:rsidRPr="00BF5FBD">
              <w:rPr>
                <w:rFonts w:ascii="Times New Roman" w:hAnsi="Times New Roman" w:cs="Times New Roman"/>
                <w:b/>
                <w:bCs/>
                <w:color w:val="000000"/>
                <w:sz w:val="24"/>
                <w:szCs w:val="24"/>
                <w:lang w:eastAsia="ru-RU"/>
              </w:rPr>
              <w:t xml:space="preserve"> балки, </w:t>
            </w:r>
            <w:proofErr w:type="spellStart"/>
            <w:r w:rsidRPr="00BF5FBD">
              <w:rPr>
                <w:rFonts w:ascii="Times New Roman" w:hAnsi="Times New Roman" w:cs="Times New Roman"/>
                <w:b/>
                <w:bCs/>
                <w:color w:val="000000"/>
                <w:sz w:val="24"/>
                <w:szCs w:val="24"/>
                <w:lang w:eastAsia="ru-RU"/>
              </w:rPr>
              <w:t>монолітні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консолі</w:t>
            </w:r>
            <w:proofErr w:type="spellEnd"/>
            <w:r w:rsidRPr="00BF5FBD">
              <w:rPr>
                <w:rFonts w:ascii="Times New Roman" w:hAnsi="Times New Roman" w:cs="Times New Roman"/>
                <w:b/>
                <w:bCs/>
                <w:color w:val="000000"/>
                <w:sz w:val="24"/>
                <w:szCs w:val="24"/>
                <w:lang w:eastAsia="ru-RU"/>
              </w:rPr>
              <w:t>)</w:t>
            </w:r>
          </w:p>
        </w:tc>
        <w:tc>
          <w:tcPr>
            <w:tcW w:w="725" w:type="pct"/>
            <w:tcBorders>
              <w:top w:val="nil"/>
              <w:left w:val="nil"/>
              <w:bottom w:val="single" w:sz="4" w:space="0" w:color="auto"/>
              <w:right w:val="single" w:sz="4" w:space="0" w:color="auto"/>
            </w:tcBorders>
            <w:shd w:val="clear" w:color="000000" w:fill="D9D9D9"/>
            <w:vAlign w:val="center"/>
            <w:hideMark/>
          </w:tcPr>
          <w:p w14:paraId="69F03360"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3EEFCCEE"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454D281D"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57F1331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168</w:t>
            </w:r>
          </w:p>
        </w:tc>
        <w:tc>
          <w:tcPr>
            <w:tcW w:w="3261" w:type="pct"/>
            <w:tcBorders>
              <w:top w:val="nil"/>
              <w:left w:val="nil"/>
              <w:bottom w:val="single" w:sz="4" w:space="0" w:color="auto"/>
              <w:right w:val="single" w:sz="4" w:space="0" w:color="auto"/>
            </w:tcBorders>
            <w:shd w:val="clear" w:color="auto" w:fill="auto"/>
            <w:hideMark/>
          </w:tcPr>
          <w:p w14:paraId="5B428F1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2379327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B92AEE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57,76</w:t>
            </w:r>
          </w:p>
        </w:tc>
      </w:tr>
      <w:tr w:rsidR="00BF5FBD" w:rsidRPr="00BF5FBD" w14:paraId="052013D4"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C08C9F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169</w:t>
            </w:r>
          </w:p>
        </w:tc>
        <w:tc>
          <w:tcPr>
            <w:tcW w:w="3261" w:type="pct"/>
            <w:tcBorders>
              <w:top w:val="nil"/>
              <w:left w:val="nil"/>
              <w:bottom w:val="single" w:sz="4" w:space="0" w:color="auto"/>
              <w:right w:val="single" w:sz="4" w:space="0" w:color="auto"/>
            </w:tcBorders>
            <w:shd w:val="clear" w:color="auto" w:fill="auto"/>
            <w:hideMark/>
          </w:tcPr>
          <w:p w14:paraId="3838ABA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прогонових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будов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p>
        </w:tc>
        <w:tc>
          <w:tcPr>
            <w:tcW w:w="725" w:type="pct"/>
            <w:tcBorders>
              <w:top w:val="nil"/>
              <w:left w:val="nil"/>
              <w:bottom w:val="single" w:sz="4" w:space="0" w:color="auto"/>
              <w:right w:val="single" w:sz="4" w:space="0" w:color="auto"/>
            </w:tcBorders>
            <w:shd w:val="clear" w:color="auto" w:fill="auto"/>
            <w:hideMark/>
          </w:tcPr>
          <w:p w14:paraId="711DCB8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F1509A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57,76</w:t>
            </w:r>
          </w:p>
        </w:tc>
      </w:tr>
      <w:tr w:rsidR="00BF5FBD" w:rsidRPr="00BF5FBD" w14:paraId="79C0786F"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AA55C6C"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4D75BB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деформаційного</w:t>
            </w:r>
            <w:proofErr w:type="spellEnd"/>
            <w:r w:rsidRPr="00BF5FBD">
              <w:rPr>
                <w:rFonts w:ascii="Times New Roman" w:hAnsi="Times New Roman" w:cs="Times New Roman"/>
                <w:b/>
                <w:bCs/>
                <w:color w:val="000000"/>
                <w:sz w:val="24"/>
                <w:szCs w:val="24"/>
                <w:lang w:eastAsia="ru-RU"/>
              </w:rPr>
              <w:t xml:space="preserve"> шва</w:t>
            </w:r>
          </w:p>
        </w:tc>
        <w:tc>
          <w:tcPr>
            <w:tcW w:w="725" w:type="pct"/>
            <w:tcBorders>
              <w:top w:val="nil"/>
              <w:left w:val="nil"/>
              <w:bottom w:val="single" w:sz="4" w:space="0" w:color="auto"/>
              <w:right w:val="single" w:sz="4" w:space="0" w:color="auto"/>
            </w:tcBorders>
            <w:shd w:val="clear" w:color="000000" w:fill="D9D9D9"/>
            <w:vAlign w:val="center"/>
            <w:hideMark/>
          </w:tcPr>
          <w:p w14:paraId="04E7974A"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43A3B0B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0D9355EA"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67D92D7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170</w:t>
            </w:r>
          </w:p>
        </w:tc>
        <w:tc>
          <w:tcPr>
            <w:tcW w:w="3261" w:type="pct"/>
            <w:tcBorders>
              <w:top w:val="nil"/>
              <w:left w:val="nil"/>
              <w:bottom w:val="single" w:sz="4" w:space="0" w:color="auto"/>
              <w:right w:val="single" w:sz="4" w:space="0" w:color="auto"/>
            </w:tcBorders>
            <w:shd w:val="clear" w:color="auto" w:fill="auto"/>
            <w:hideMark/>
          </w:tcPr>
          <w:p w14:paraId="11B2F54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деформаційних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швів</w:t>
            </w:r>
            <w:proofErr w:type="spellEnd"/>
            <w:r w:rsidRPr="00BF5FBD">
              <w:rPr>
                <w:rFonts w:ascii="Times New Roman" w:hAnsi="Times New Roman" w:cs="Times New Roman"/>
                <w:color w:val="000000"/>
                <w:sz w:val="24"/>
                <w:szCs w:val="24"/>
                <w:lang w:eastAsia="ru-RU"/>
              </w:rPr>
              <w:t xml:space="preserve"> MAURER типу DS 80,при </w:t>
            </w:r>
            <w:proofErr w:type="spellStart"/>
            <w:r w:rsidRPr="00BF5FBD">
              <w:rPr>
                <w:rFonts w:ascii="Times New Roman" w:hAnsi="Times New Roman" w:cs="Times New Roman"/>
                <w:color w:val="000000"/>
                <w:sz w:val="24"/>
                <w:szCs w:val="24"/>
                <w:lang w:eastAsia="ru-RU"/>
              </w:rPr>
              <w:t>довжині</w:t>
            </w:r>
            <w:proofErr w:type="spellEnd"/>
            <w:r w:rsidRPr="00BF5FBD">
              <w:rPr>
                <w:rFonts w:ascii="Times New Roman" w:hAnsi="Times New Roman" w:cs="Times New Roman"/>
                <w:color w:val="000000"/>
                <w:sz w:val="24"/>
                <w:szCs w:val="24"/>
                <w:lang w:eastAsia="ru-RU"/>
              </w:rPr>
              <w:t xml:space="preserve"> шва до 11 м</w:t>
            </w:r>
          </w:p>
        </w:tc>
        <w:tc>
          <w:tcPr>
            <w:tcW w:w="725" w:type="pct"/>
            <w:tcBorders>
              <w:top w:val="nil"/>
              <w:left w:val="nil"/>
              <w:bottom w:val="single" w:sz="4" w:space="0" w:color="auto"/>
              <w:right w:val="single" w:sz="4" w:space="0" w:color="auto"/>
            </w:tcBorders>
            <w:shd w:val="clear" w:color="auto" w:fill="auto"/>
            <w:hideMark/>
          </w:tcPr>
          <w:p w14:paraId="197912C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пог.м</w:t>
            </w:r>
            <w:proofErr w:type="spellEnd"/>
            <w:proofErr w:type="gram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4D1BED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10,96</w:t>
            </w:r>
          </w:p>
        </w:tc>
      </w:tr>
      <w:tr w:rsidR="00BF5FBD" w:rsidRPr="00BF5FBD" w14:paraId="0EF7DB8B"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853A5A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171</w:t>
            </w:r>
          </w:p>
        </w:tc>
        <w:tc>
          <w:tcPr>
            <w:tcW w:w="3261" w:type="pct"/>
            <w:tcBorders>
              <w:top w:val="nil"/>
              <w:left w:val="nil"/>
              <w:bottom w:val="single" w:sz="4" w:space="0" w:color="auto"/>
              <w:right w:val="single" w:sz="4" w:space="0" w:color="auto"/>
            </w:tcBorders>
            <w:shd w:val="clear" w:color="auto" w:fill="auto"/>
            <w:hideMark/>
          </w:tcPr>
          <w:p w14:paraId="6C06177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Добетонування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деформаційних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швів</w:t>
            </w:r>
            <w:proofErr w:type="spellEnd"/>
          </w:p>
        </w:tc>
        <w:tc>
          <w:tcPr>
            <w:tcW w:w="725" w:type="pct"/>
            <w:tcBorders>
              <w:top w:val="nil"/>
              <w:left w:val="nil"/>
              <w:bottom w:val="single" w:sz="4" w:space="0" w:color="auto"/>
              <w:right w:val="single" w:sz="4" w:space="0" w:color="auto"/>
            </w:tcBorders>
            <w:shd w:val="clear" w:color="auto" w:fill="auto"/>
            <w:hideMark/>
          </w:tcPr>
          <w:p w14:paraId="40BEDB0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4E4F78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0,89</w:t>
            </w:r>
          </w:p>
        </w:tc>
      </w:tr>
      <w:tr w:rsidR="00BF5FBD" w:rsidRPr="00BF5FBD" w14:paraId="6E99CA10"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5AE28A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172</w:t>
            </w:r>
          </w:p>
        </w:tc>
        <w:tc>
          <w:tcPr>
            <w:tcW w:w="3261" w:type="pct"/>
            <w:tcBorders>
              <w:top w:val="nil"/>
              <w:left w:val="nil"/>
              <w:bottom w:val="single" w:sz="4" w:space="0" w:color="auto"/>
              <w:right w:val="single" w:sz="4" w:space="0" w:color="auto"/>
            </w:tcBorders>
            <w:shd w:val="clear" w:color="auto" w:fill="auto"/>
            <w:hideMark/>
          </w:tcPr>
          <w:p w14:paraId="155A819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p>
        </w:tc>
        <w:tc>
          <w:tcPr>
            <w:tcW w:w="725" w:type="pct"/>
            <w:tcBorders>
              <w:top w:val="nil"/>
              <w:left w:val="nil"/>
              <w:bottom w:val="single" w:sz="4" w:space="0" w:color="auto"/>
              <w:right w:val="single" w:sz="4" w:space="0" w:color="auto"/>
            </w:tcBorders>
            <w:shd w:val="clear" w:color="auto" w:fill="auto"/>
            <w:hideMark/>
          </w:tcPr>
          <w:p w14:paraId="4C2B099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A1B265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0,13652</w:t>
            </w:r>
          </w:p>
        </w:tc>
      </w:tr>
      <w:tr w:rsidR="00BF5FBD" w:rsidRPr="00BF5FBD" w14:paraId="1F6F84DD" w14:textId="77777777" w:rsidTr="00BF5FBD">
        <w:trPr>
          <w:trHeight w:val="42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CE9C372"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EFBBB2A"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деталей </w:t>
            </w:r>
            <w:proofErr w:type="spellStart"/>
            <w:r w:rsidRPr="00BF5FBD">
              <w:rPr>
                <w:rFonts w:ascii="Times New Roman" w:hAnsi="Times New Roman" w:cs="Times New Roman"/>
                <w:b/>
                <w:bCs/>
                <w:color w:val="000000"/>
                <w:sz w:val="24"/>
                <w:szCs w:val="24"/>
                <w:lang w:eastAsia="ru-RU"/>
              </w:rPr>
              <w:t>прогонової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будови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2A48106D"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9AAFB18"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3F8D713A" w14:textId="77777777" w:rsidTr="00BF5FBD">
        <w:trPr>
          <w:trHeight w:val="31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448CE28"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8198D07"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дорожнього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одягу</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17441DBD"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B35871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37DD2236"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303D840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173</w:t>
            </w:r>
          </w:p>
        </w:tc>
        <w:tc>
          <w:tcPr>
            <w:tcW w:w="3261" w:type="pct"/>
            <w:tcBorders>
              <w:top w:val="nil"/>
              <w:left w:val="nil"/>
              <w:bottom w:val="single" w:sz="4" w:space="0" w:color="auto"/>
              <w:right w:val="single" w:sz="4" w:space="0" w:color="auto"/>
            </w:tcBorders>
            <w:shd w:val="clear" w:color="auto" w:fill="auto"/>
            <w:hideMark/>
          </w:tcPr>
          <w:p w14:paraId="42FFD99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Піскоструменева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штучних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p>
        </w:tc>
        <w:tc>
          <w:tcPr>
            <w:tcW w:w="725" w:type="pct"/>
            <w:tcBorders>
              <w:top w:val="nil"/>
              <w:left w:val="nil"/>
              <w:bottom w:val="single" w:sz="4" w:space="0" w:color="auto"/>
              <w:right w:val="single" w:sz="4" w:space="0" w:color="auto"/>
            </w:tcBorders>
            <w:shd w:val="clear" w:color="auto" w:fill="auto"/>
            <w:hideMark/>
          </w:tcPr>
          <w:p w14:paraId="6C4B3AC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D1B356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4F06725E"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976516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174</w:t>
            </w:r>
          </w:p>
        </w:tc>
        <w:tc>
          <w:tcPr>
            <w:tcW w:w="3261" w:type="pct"/>
            <w:tcBorders>
              <w:top w:val="nil"/>
              <w:left w:val="nil"/>
              <w:bottom w:val="single" w:sz="4" w:space="0" w:color="auto"/>
              <w:right w:val="single" w:sz="4" w:space="0" w:color="auto"/>
            </w:tcBorders>
            <w:shd w:val="clear" w:color="auto" w:fill="auto"/>
            <w:hideMark/>
          </w:tcPr>
          <w:p w14:paraId="0B1CAEF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гідроізоляції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полісечовина</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6670DA1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26BDCE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6D49BE5C" w14:textId="77777777" w:rsidTr="00BF5FBD">
        <w:trPr>
          <w:trHeight w:val="645"/>
        </w:trPr>
        <w:tc>
          <w:tcPr>
            <w:tcW w:w="293" w:type="pct"/>
            <w:tcBorders>
              <w:top w:val="nil"/>
              <w:left w:val="single" w:sz="4" w:space="0" w:color="auto"/>
              <w:bottom w:val="single" w:sz="4" w:space="0" w:color="auto"/>
              <w:right w:val="single" w:sz="4" w:space="0" w:color="auto"/>
            </w:tcBorders>
            <w:shd w:val="clear" w:color="auto" w:fill="auto"/>
            <w:hideMark/>
          </w:tcPr>
          <w:p w14:paraId="455E61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175</w:t>
            </w:r>
          </w:p>
        </w:tc>
        <w:tc>
          <w:tcPr>
            <w:tcW w:w="3261" w:type="pct"/>
            <w:tcBorders>
              <w:top w:val="nil"/>
              <w:left w:val="nil"/>
              <w:bottom w:val="single" w:sz="4" w:space="0" w:color="auto"/>
              <w:right w:val="single" w:sz="4" w:space="0" w:color="auto"/>
            </w:tcBorders>
            <w:shd w:val="clear" w:color="auto" w:fill="auto"/>
            <w:hideMark/>
          </w:tcPr>
          <w:p w14:paraId="50DFC2D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нижнього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6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крупнозернистої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3,75 м</w:t>
            </w:r>
          </w:p>
        </w:tc>
        <w:tc>
          <w:tcPr>
            <w:tcW w:w="725" w:type="pct"/>
            <w:tcBorders>
              <w:top w:val="nil"/>
              <w:left w:val="nil"/>
              <w:bottom w:val="single" w:sz="4" w:space="0" w:color="auto"/>
              <w:right w:val="single" w:sz="4" w:space="0" w:color="auto"/>
            </w:tcBorders>
            <w:shd w:val="clear" w:color="auto" w:fill="auto"/>
            <w:hideMark/>
          </w:tcPr>
          <w:p w14:paraId="3343D5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C72DB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1C45E759"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4118C44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176</w:t>
            </w:r>
          </w:p>
        </w:tc>
        <w:tc>
          <w:tcPr>
            <w:tcW w:w="3261" w:type="pct"/>
            <w:tcBorders>
              <w:top w:val="nil"/>
              <w:left w:val="nil"/>
              <w:bottom w:val="single" w:sz="4" w:space="0" w:color="auto"/>
              <w:right w:val="single" w:sz="4" w:space="0" w:color="auto"/>
            </w:tcBorders>
            <w:shd w:val="clear" w:color="auto" w:fill="auto"/>
            <w:hideMark/>
          </w:tcPr>
          <w:p w14:paraId="6E2FF25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10,6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40703C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CBAFB4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45E97A32"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40C9090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177</w:t>
            </w:r>
          </w:p>
        </w:tc>
        <w:tc>
          <w:tcPr>
            <w:tcW w:w="3261" w:type="pct"/>
            <w:tcBorders>
              <w:top w:val="nil"/>
              <w:left w:val="nil"/>
              <w:bottom w:val="single" w:sz="4" w:space="0" w:color="auto"/>
              <w:right w:val="single" w:sz="4" w:space="0" w:color="auto"/>
            </w:tcBorders>
            <w:shd w:val="clear" w:color="auto" w:fill="auto"/>
            <w:hideMark/>
          </w:tcPr>
          <w:p w14:paraId="7B6C97F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100E44E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E75527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25A42E6B" w14:textId="77777777" w:rsidTr="00BF5FBD">
        <w:trPr>
          <w:trHeight w:val="570"/>
        </w:trPr>
        <w:tc>
          <w:tcPr>
            <w:tcW w:w="293" w:type="pct"/>
            <w:tcBorders>
              <w:top w:val="nil"/>
              <w:left w:val="single" w:sz="4" w:space="0" w:color="auto"/>
              <w:bottom w:val="single" w:sz="4" w:space="0" w:color="auto"/>
              <w:right w:val="single" w:sz="4" w:space="0" w:color="auto"/>
            </w:tcBorders>
            <w:shd w:val="clear" w:color="auto" w:fill="auto"/>
            <w:hideMark/>
          </w:tcPr>
          <w:p w14:paraId="2901974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178</w:t>
            </w:r>
          </w:p>
        </w:tc>
        <w:tc>
          <w:tcPr>
            <w:tcW w:w="3261" w:type="pct"/>
            <w:tcBorders>
              <w:top w:val="nil"/>
              <w:left w:val="nil"/>
              <w:bottom w:val="single" w:sz="4" w:space="0" w:color="auto"/>
              <w:right w:val="single" w:sz="4" w:space="0" w:color="auto"/>
            </w:tcBorders>
            <w:shd w:val="clear" w:color="auto" w:fill="auto"/>
            <w:hideMark/>
          </w:tcPr>
          <w:p w14:paraId="3D151A5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6DA15BF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25302E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44D0C620"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26957D1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179</w:t>
            </w:r>
          </w:p>
        </w:tc>
        <w:tc>
          <w:tcPr>
            <w:tcW w:w="3261" w:type="pct"/>
            <w:tcBorders>
              <w:top w:val="nil"/>
              <w:left w:val="nil"/>
              <w:bottom w:val="single" w:sz="4" w:space="0" w:color="auto"/>
              <w:right w:val="single" w:sz="4" w:space="0" w:color="auto"/>
            </w:tcBorders>
            <w:shd w:val="clear" w:color="auto" w:fill="auto"/>
            <w:hideMark/>
          </w:tcPr>
          <w:p w14:paraId="4FEB9F8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комбінованої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9,3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1D53301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B69CC5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46591A10"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184D8D0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180</w:t>
            </w:r>
          </w:p>
        </w:tc>
        <w:tc>
          <w:tcPr>
            <w:tcW w:w="3261" w:type="pct"/>
            <w:tcBorders>
              <w:top w:val="nil"/>
              <w:left w:val="nil"/>
              <w:bottom w:val="single" w:sz="4" w:space="0" w:color="auto"/>
              <w:right w:val="single" w:sz="4" w:space="0" w:color="auto"/>
            </w:tcBorders>
            <w:shd w:val="clear" w:color="auto" w:fill="auto"/>
            <w:hideMark/>
          </w:tcPr>
          <w:p w14:paraId="7227D90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верхнього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5 см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дрібнозернистої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3,75 м</w:t>
            </w:r>
          </w:p>
        </w:tc>
        <w:tc>
          <w:tcPr>
            <w:tcW w:w="725" w:type="pct"/>
            <w:tcBorders>
              <w:top w:val="nil"/>
              <w:left w:val="nil"/>
              <w:bottom w:val="single" w:sz="4" w:space="0" w:color="auto"/>
              <w:right w:val="single" w:sz="4" w:space="0" w:color="auto"/>
            </w:tcBorders>
            <w:shd w:val="clear" w:color="auto" w:fill="auto"/>
            <w:hideMark/>
          </w:tcPr>
          <w:p w14:paraId="7DBD9DB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E58238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48302753"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6349AE0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181</w:t>
            </w:r>
          </w:p>
        </w:tc>
        <w:tc>
          <w:tcPr>
            <w:tcW w:w="3261" w:type="pct"/>
            <w:tcBorders>
              <w:top w:val="nil"/>
              <w:left w:val="nil"/>
              <w:bottom w:val="single" w:sz="4" w:space="0" w:color="auto"/>
              <w:right w:val="single" w:sz="4" w:space="0" w:color="auto"/>
            </w:tcBorders>
            <w:shd w:val="clear" w:color="auto" w:fill="auto"/>
            <w:hideMark/>
          </w:tcPr>
          <w:p w14:paraId="1CA72B8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10,6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543E793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BBE222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22F98F8D"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7A61852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182</w:t>
            </w:r>
          </w:p>
        </w:tc>
        <w:tc>
          <w:tcPr>
            <w:tcW w:w="3261" w:type="pct"/>
            <w:tcBorders>
              <w:top w:val="nil"/>
              <w:left w:val="nil"/>
              <w:bottom w:val="single" w:sz="4" w:space="0" w:color="auto"/>
              <w:right w:val="single" w:sz="4" w:space="0" w:color="auto"/>
            </w:tcBorders>
            <w:shd w:val="clear" w:color="auto" w:fill="auto"/>
            <w:hideMark/>
          </w:tcPr>
          <w:p w14:paraId="0A3EEA0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вібраційним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гладковальцевим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14,2 т за </w:t>
            </w:r>
            <w:proofErr w:type="spellStart"/>
            <w:r w:rsidRPr="00BF5FBD">
              <w:rPr>
                <w:rFonts w:ascii="Times New Roman" w:hAnsi="Times New Roman" w:cs="Times New Roman"/>
                <w:color w:val="000000"/>
                <w:sz w:val="24"/>
                <w:szCs w:val="24"/>
                <w:lang w:eastAsia="ru-RU"/>
              </w:rPr>
              <w:t>чотири</w:t>
            </w:r>
            <w:proofErr w:type="spellEnd"/>
            <w:r w:rsidRPr="00BF5FBD">
              <w:rPr>
                <w:rFonts w:ascii="Times New Roman" w:hAnsi="Times New Roman" w:cs="Times New Roman"/>
                <w:color w:val="000000"/>
                <w:sz w:val="24"/>
                <w:szCs w:val="24"/>
                <w:lang w:eastAsia="ru-RU"/>
              </w:rPr>
              <w:t xml:space="preserve"> проходи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2AA446D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B3E60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7EC9FCC0"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5B04E06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183</w:t>
            </w:r>
          </w:p>
        </w:tc>
        <w:tc>
          <w:tcPr>
            <w:tcW w:w="3261" w:type="pct"/>
            <w:tcBorders>
              <w:top w:val="nil"/>
              <w:left w:val="nil"/>
              <w:bottom w:val="single" w:sz="4" w:space="0" w:color="auto"/>
              <w:right w:val="single" w:sz="4" w:space="0" w:color="auto"/>
            </w:tcBorders>
            <w:shd w:val="clear" w:color="auto" w:fill="auto"/>
            <w:hideMark/>
          </w:tcPr>
          <w:p w14:paraId="6522850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асфальтобетонного шару </w:t>
            </w:r>
            <w:proofErr w:type="spellStart"/>
            <w:r w:rsidRPr="00BF5FBD">
              <w:rPr>
                <w:rFonts w:ascii="Times New Roman" w:hAnsi="Times New Roman" w:cs="Times New Roman"/>
                <w:color w:val="000000"/>
                <w:sz w:val="24"/>
                <w:szCs w:val="24"/>
                <w:lang w:eastAsia="ru-RU"/>
              </w:rPr>
              <w:t>котком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самохідним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14,33 т за </w:t>
            </w:r>
            <w:proofErr w:type="spellStart"/>
            <w:r w:rsidRPr="00BF5FBD">
              <w:rPr>
                <w:rFonts w:ascii="Times New Roman" w:hAnsi="Times New Roman" w:cs="Times New Roman"/>
                <w:color w:val="000000"/>
                <w:sz w:val="24"/>
                <w:szCs w:val="24"/>
                <w:lang w:eastAsia="ru-RU"/>
              </w:rPr>
              <w:t>шість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p>
        </w:tc>
        <w:tc>
          <w:tcPr>
            <w:tcW w:w="725" w:type="pct"/>
            <w:tcBorders>
              <w:top w:val="nil"/>
              <w:left w:val="nil"/>
              <w:bottom w:val="single" w:sz="4" w:space="0" w:color="auto"/>
              <w:right w:val="single" w:sz="4" w:space="0" w:color="auto"/>
            </w:tcBorders>
            <w:shd w:val="clear" w:color="auto" w:fill="auto"/>
            <w:hideMark/>
          </w:tcPr>
          <w:p w14:paraId="7855FF5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6315D0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r>
      <w:tr w:rsidR="00BF5FBD" w:rsidRPr="00BF5FBD" w14:paraId="7CB1DA2E" w14:textId="77777777" w:rsidTr="00BF5FBD">
        <w:trPr>
          <w:trHeight w:val="36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5F2489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AD77FA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огородження</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184814DD"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0551FCE"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18487D31"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4E0C075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184</w:t>
            </w:r>
          </w:p>
        </w:tc>
        <w:tc>
          <w:tcPr>
            <w:tcW w:w="3261" w:type="pct"/>
            <w:tcBorders>
              <w:top w:val="nil"/>
              <w:left w:val="nil"/>
              <w:bottom w:val="single" w:sz="4" w:space="0" w:color="auto"/>
              <w:right w:val="single" w:sz="4" w:space="0" w:color="auto"/>
            </w:tcBorders>
            <w:shd w:val="clear" w:color="auto" w:fill="auto"/>
            <w:hideMark/>
          </w:tcPr>
          <w:p w14:paraId="3E81FBA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поручнів</w:t>
            </w:r>
            <w:proofErr w:type="spellEnd"/>
            <w:r w:rsidRPr="00BF5FBD">
              <w:rPr>
                <w:rFonts w:ascii="Times New Roman" w:hAnsi="Times New Roman" w:cs="Times New Roman"/>
                <w:color w:val="000000"/>
                <w:sz w:val="24"/>
                <w:szCs w:val="24"/>
                <w:lang w:eastAsia="ru-RU"/>
              </w:rPr>
              <w:t xml:space="preserve"> на мостах і </w:t>
            </w:r>
            <w:proofErr w:type="spellStart"/>
            <w:r w:rsidRPr="00BF5FBD">
              <w:rPr>
                <w:rFonts w:ascii="Times New Roman" w:hAnsi="Times New Roman" w:cs="Times New Roman"/>
                <w:color w:val="000000"/>
                <w:sz w:val="24"/>
                <w:szCs w:val="24"/>
                <w:lang w:eastAsia="ru-RU"/>
              </w:rPr>
              <w:t>шляхопроводах</w:t>
            </w:r>
            <w:proofErr w:type="spellEnd"/>
          </w:p>
        </w:tc>
        <w:tc>
          <w:tcPr>
            <w:tcW w:w="725" w:type="pct"/>
            <w:tcBorders>
              <w:top w:val="nil"/>
              <w:left w:val="nil"/>
              <w:bottom w:val="single" w:sz="4" w:space="0" w:color="auto"/>
              <w:right w:val="single" w:sz="4" w:space="0" w:color="auto"/>
            </w:tcBorders>
            <w:shd w:val="clear" w:color="auto" w:fill="auto"/>
            <w:hideMark/>
          </w:tcPr>
          <w:p w14:paraId="1BA0233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973BDE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7,71677</w:t>
            </w:r>
          </w:p>
        </w:tc>
      </w:tr>
      <w:tr w:rsidR="00BF5FBD" w:rsidRPr="00BF5FBD" w14:paraId="32F537D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FF77E7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185</w:t>
            </w:r>
          </w:p>
        </w:tc>
        <w:tc>
          <w:tcPr>
            <w:tcW w:w="3261" w:type="pct"/>
            <w:tcBorders>
              <w:top w:val="nil"/>
              <w:left w:val="nil"/>
              <w:bottom w:val="single" w:sz="4" w:space="0" w:color="auto"/>
              <w:right w:val="single" w:sz="4" w:space="0" w:color="auto"/>
            </w:tcBorders>
            <w:shd w:val="clear" w:color="auto" w:fill="auto"/>
            <w:hideMark/>
          </w:tcPr>
          <w:p w14:paraId="44BB87E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підливки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30 мм</w:t>
            </w:r>
          </w:p>
        </w:tc>
        <w:tc>
          <w:tcPr>
            <w:tcW w:w="725" w:type="pct"/>
            <w:tcBorders>
              <w:top w:val="nil"/>
              <w:left w:val="nil"/>
              <w:bottom w:val="single" w:sz="4" w:space="0" w:color="auto"/>
              <w:right w:val="single" w:sz="4" w:space="0" w:color="auto"/>
            </w:tcBorders>
            <w:shd w:val="clear" w:color="auto" w:fill="auto"/>
            <w:hideMark/>
          </w:tcPr>
          <w:p w14:paraId="695884B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3E9949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w:t>
            </w:r>
          </w:p>
        </w:tc>
      </w:tr>
      <w:tr w:rsidR="00BF5FBD" w:rsidRPr="00BF5FBD" w14:paraId="170DE401" w14:textId="77777777" w:rsidTr="00BF5FBD">
        <w:trPr>
          <w:trHeight w:val="36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046C4A04"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960282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водовідводу</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08F27DC7"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59CFE19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4D364E4D"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0AF0A9C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186</w:t>
            </w:r>
          </w:p>
        </w:tc>
        <w:tc>
          <w:tcPr>
            <w:tcW w:w="3261" w:type="pct"/>
            <w:tcBorders>
              <w:top w:val="nil"/>
              <w:left w:val="nil"/>
              <w:bottom w:val="single" w:sz="4" w:space="0" w:color="auto"/>
              <w:right w:val="single" w:sz="4" w:space="0" w:color="auto"/>
            </w:tcBorders>
            <w:shd w:val="clear" w:color="auto" w:fill="auto"/>
            <w:hideMark/>
          </w:tcPr>
          <w:p w14:paraId="4DAEA9C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Свердлення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отворів</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конструкціях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отвору</w:t>
            </w:r>
            <w:proofErr w:type="spellEnd"/>
            <w:r w:rsidRPr="00BF5FBD">
              <w:rPr>
                <w:rFonts w:ascii="Times New Roman" w:hAnsi="Times New Roman" w:cs="Times New Roman"/>
                <w:color w:val="000000"/>
                <w:sz w:val="24"/>
                <w:szCs w:val="24"/>
                <w:lang w:eastAsia="ru-RU"/>
              </w:rPr>
              <w:t xml:space="preserve"> 60 мм, </w:t>
            </w:r>
            <w:proofErr w:type="spellStart"/>
            <w:r w:rsidRPr="00BF5FBD">
              <w:rPr>
                <w:rFonts w:ascii="Times New Roman" w:hAnsi="Times New Roman" w:cs="Times New Roman"/>
                <w:color w:val="000000"/>
                <w:sz w:val="24"/>
                <w:szCs w:val="24"/>
                <w:lang w:eastAsia="ru-RU"/>
              </w:rPr>
              <w:t>глибина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свердлення</w:t>
            </w:r>
            <w:proofErr w:type="spellEnd"/>
            <w:r w:rsidRPr="00BF5FBD">
              <w:rPr>
                <w:rFonts w:ascii="Times New Roman" w:hAnsi="Times New Roman" w:cs="Times New Roman"/>
                <w:color w:val="000000"/>
                <w:sz w:val="24"/>
                <w:szCs w:val="24"/>
                <w:lang w:eastAsia="ru-RU"/>
              </w:rPr>
              <w:t xml:space="preserve"> 200 мм</w:t>
            </w:r>
          </w:p>
        </w:tc>
        <w:tc>
          <w:tcPr>
            <w:tcW w:w="725" w:type="pct"/>
            <w:tcBorders>
              <w:top w:val="nil"/>
              <w:left w:val="nil"/>
              <w:bottom w:val="single" w:sz="4" w:space="0" w:color="auto"/>
              <w:right w:val="single" w:sz="4" w:space="0" w:color="auto"/>
            </w:tcBorders>
            <w:shd w:val="clear" w:color="auto" w:fill="auto"/>
            <w:hideMark/>
          </w:tcPr>
          <w:p w14:paraId="40B36F9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ECCADD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w:t>
            </w:r>
          </w:p>
        </w:tc>
      </w:tr>
      <w:tr w:rsidR="00BF5FBD" w:rsidRPr="00BF5FBD" w14:paraId="15007CBA"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766AC1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187</w:t>
            </w:r>
          </w:p>
        </w:tc>
        <w:tc>
          <w:tcPr>
            <w:tcW w:w="3261" w:type="pct"/>
            <w:tcBorders>
              <w:top w:val="nil"/>
              <w:left w:val="nil"/>
              <w:bottom w:val="single" w:sz="4" w:space="0" w:color="auto"/>
              <w:right w:val="single" w:sz="4" w:space="0" w:color="auto"/>
            </w:tcBorders>
            <w:shd w:val="clear" w:color="auto" w:fill="auto"/>
            <w:hideMark/>
          </w:tcPr>
          <w:p w14:paraId="78E529E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Додаткові</w:t>
            </w:r>
            <w:proofErr w:type="spellEnd"/>
            <w:r w:rsidRPr="00BF5FBD">
              <w:rPr>
                <w:rFonts w:ascii="Times New Roman" w:hAnsi="Times New Roman" w:cs="Times New Roman"/>
                <w:color w:val="000000"/>
                <w:sz w:val="24"/>
                <w:szCs w:val="24"/>
                <w:lang w:eastAsia="ru-RU"/>
              </w:rPr>
              <w:t xml:space="preserve"> 120 мм </w:t>
            </w:r>
            <w:proofErr w:type="spellStart"/>
            <w:r w:rsidRPr="00BF5FBD">
              <w:rPr>
                <w:rFonts w:ascii="Times New Roman" w:hAnsi="Times New Roman" w:cs="Times New Roman"/>
                <w:color w:val="000000"/>
                <w:sz w:val="24"/>
                <w:szCs w:val="24"/>
                <w:lang w:eastAsia="ru-RU"/>
              </w:rPr>
              <w:t>діаметру</w:t>
            </w:r>
            <w:proofErr w:type="spellEnd"/>
            <w:r w:rsidRPr="00BF5FBD">
              <w:rPr>
                <w:rFonts w:ascii="Times New Roman" w:hAnsi="Times New Roman" w:cs="Times New Roman"/>
                <w:color w:val="000000"/>
                <w:sz w:val="24"/>
                <w:szCs w:val="24"/>
                <w:lang w:eastAsia="ru-RU"/>
              </w:rPr>
              <w:t xml:space="preserve"> (Н=3)</w:t>
            </w:r>
          </w:p>
        </w:tc>
        <w:tc>
          <w:tcPr>
            <w:tcW w:w="725" w:type="pct"/>
            <w:tcBorders>
              <w:top w:val="nil"/>
              <w:left w:val="nil"/>
              <w:bottom w:val="single" w:sz="4" w:space="0" w:color="auto"/>
              <w:right w:val="single" w:sz="4" w:space="0" w:color="auto"/>
            </w:tcBorders>
            <w:shd w:val="clear" w:color="auto" w:fill="auto"/>
            <w:hideMark/>
          </w:tcPr>
          <w:p w14:paraId="0A854F3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73C07B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3594E48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EBDBA7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188</w:t>
            </w:r>
          </w:p>
        </w:tc>
        <w:tc>
          <w:tcPr>
            <w:tcW w:w="3261" w:type="pct"/>
            <w:tcBorders>
              <w:top w:val="nil"/>
              <w:left w:val="nil"/>
              <w:bottom w:val="single" w:sz="4" w:space="0" w:color="auto"/>
              <w:right w:val="single" w:sz="4" w:space="0" w:color="auto"/>
            </w:tcBorders>
            <w:shd w:val="clear" w:color="auto" w:fill="auto"/>
            <w:hideMark/>
          </w:tcPr>
          <w:p w14:paraId="5FA771B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зливних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лійок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150 мм</w:t>
            </w:r>
          </w:p>
        </w:tc>
        <w:tc>
          <w:tcPr>
            <w:tcW w:w="725" w:type="pct"/>
            <w:tcBorders>
              <w:top w:val="nil"/>
              <w:left w:val="nil"/>
              <w:bottom w:val="single" w:sz="4" w:space="0" w:color="auto"/>
              <w:right w:val="single" w:sz="4" w:space="0" w:color="auto"/>
            </w:tcBorders>
            <w:shd w:val="clear" w:color="auto" w:fill="auto"/>
            <w:hideMark/>
          </w:tcPr>
          <w:p w14:paraId="35C1AD4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221610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45E6738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C10AA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189</w:t>
            </w:r>
          </w:p>
        </w:tc>
        <w:tc>
          <w:tcPr>
            <w:tcW w:w="3261" w:type="pct"/>
            <w:tcBorders>
              <w:top w:val="nil"/>
              <w:left w:val="nil"/>
              <w:bottom w:val="single" w:sz="4" w:space="0" w:color="auto"/>
              <w:right w:val="single" w:sz="4" w:space="0" w:color="auto"/>
            </w:tcBorders>
            <w:shd w:val="clear" w:color="auto" w:fill="auto"/>
            <w:hideMark/>
          </w:tcPr>
          <w:p w14:paraId="167808F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дренажних</w:t>
            </w:r>
            <w:proofErr w:type="spellEnd"/>
            <w:r w:rsidRPr="00BF5FBD">
              <w:rPr>
                <w:rFonts w:ascii="Times New Roman" w:hAnsi="Times New Roman" w:cs="Times New Roman"/>
                <w:color w:val="000000"/>
                <w:sz w:val="24"/>
                <w:szCs w:val="24"/>
                <w:lang w:eastAsia="ru-RU"/>
              </w:rPr>
              <w:t xml:space="preserve"> трубок</w:t>
            </w:r>
          </w:p>
        </w:tc>
        <w:tc>
          <w:tcPr>
            <w:tcW w:w="725" w:type="pct"/>
            <w:tcBorders>
              <w:top w:val="nil"/>
              <w:left w:val="nil"/>
              <w:bottom w:val="single" w:sz="4" w:space="0" w:color="auto"/>
              <w:right w:val="single" w:sz="4" w:space="0" w:color="auto"/>
            </w:tcBorders>
            <w:shd w:val="clear" w:color="auto" w:fill="auto"/>
            <w:hideMark/>
          </w:tcPr>
          <w:p w14:paraId="15FC274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57A74F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54</w:t>
            </w:r>
          </w:p>
        </w:tc>
      </w:tr>
      <w:tr w:rsidR="00BF5FBD" w:rsidRPr="00BF5FBD" w14:paraId="474225DD"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4EB2B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190</w:t>
            </w:r>
          </w:p>
        </w:tc>
        <w:tc>
          <w:tcPr>
            <w:tcW w:w="3261" w:type="pct"/>
            <w:tcBorders>
              <w:top w:val="nil"/>
              <w:left w:val="nil"/>
              <w:bottom w:val="single" w:sz="4" w:space="0" w:color="auto"/>
              <w:right w:val="single" w:sz="4" w:space="0" w:color="auto"/>
            </w:tcBorders>
            <w:shd w:val="clear" w:color="auto" w:fill="auto"/>
            <w:hideMark/>
          </w:tcPr>
          <w:p w14:paraId="3CDDB63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Заповнення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затрубних</w:t>
            </w:r>
            <w:proofErr w:type="spellEnd"/>
            <w:r w:rsidRPr="00BF5FBD">
              <w:rPr>
                <w:rFonts w:ascii="Times New Roman" w:hAnsi="Times New Roman" w:cs="Times New Roman"/>
                <w:color w:val="000000"/>
                <w:sz w:val="24"/>
                <w:szCs w:val="24"/>
                <w:lang w:eastAsia="ru-RU"/>
              </w:rPr>
              <w:t xml:space="preserve"> пространств </w:t>
            </w:r>
            <w:proofErr w:type="spellStart"/>
            <w:r w:rsidRPr="00BF5FBD">
              <w:rPr>
                <w:rFonts w:ascii="Times New Roman" w:hAnsi="Times New Roman" w:cs="Times New Roman"/>
                <w:color w:val="000000"/>
                <w:sz w:val="24"/>
                <w:szCs w:val="24"/>
                <w:lang w:eastAsia="ru-RU"/>
              </w:rPr>
              <w:t>герметиком</w:t>
            </w:r>
            <w:proofErr w:type="spellEnd"/>
          </w:p>
        </w:tc>
        <w:tc>
          <w:tcPr>
            <w:tcW w:w="725" w:type="pct"/>
            <w:tcBorders>
              <w:top w:val="nil"/>
              <w:left w:val="nil"/>
              <w:bottom w:val="single" w:sz="4" w:space="0" w:color="auto"/>
              <w:right w:val="single" w:sz="4" w:space="0" w:color="auto"/>
            </w:tcBorders>
            <w:shd w:val="clear" w:color="auto" w:fill="auto"/>
            <w:hideMark/>
          </w:tcPr>
          <w:p w14:paraId="20A3D7D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89CED2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w:t>
            </w:r>
          </w:p>
        </w:tc>
      </w:tr>
      <w:tr w:rsidR="00BF5FBD" w:rsidRPr="00BF5FBD" w14:paraId="103B5824"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4FB37A6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191</w:t>
            </w:r>
          </w:p>
        </w:tc>
        <w:tc>
          <w:tcPr>
            <w:tcW w:w="3261" w:type="pct"/>
            <w:tcBorders>
              <w:top w:val="nil"/>
              <w:left w:val="nil"/>
              <w:bottom w:val="single" w:sz="4" w:space="0" w:color="auto"/>
              <w:right w:val="single" w:sz="4" w:space="0" w:color="auto"/>
            </w:tcBorders>
            <w:shd w:val="clear" w:color="auto" w:fill="auto"/>
            <w:hideMark/>
          </w:tcPr>
          <w:p w14:paraId="336CC46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поздовжнього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водовідведення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прямолінійній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ділянці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споруди</w:t>
            </w:r>
            <w:proofErr w:type="spellEnd"/>
            <w:r w:rsidRPr="00BF5FBD">
              <w:rPr>
                <w:rFonts w:ascii="Times New Roman" w:hAnsi="Times New Roman" w:cs="Times New Roman"/>
                <w:color w:val="000000"/>
                <w:sz w:val="24"/>
                <w:szCs w:val="24"/>
                <w:lang w:eastAsia="ru-RU"/>
              </w:rPr>
              <w:t xml:space="preserve"> за </w:t>
            </w:r>
            <w:proofErr w:type="spellStart"/>
            <w:r w:rsidRPr="00BF5FBD">
              <w:rPr>
                <w:rFonts w:ascii="Times New Roman" w:hAnsi="Times New Roman" w:cs="Times New Roman"/>
                <w:color w:val="000000"/>
                <w:sz w:val="24"/>
                <w:szCs w:val="24"/>
                <w:lang w:eastAsia="ru-RU"/>
              </w:rPr>
              <w:t>допомогою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водовідвідних</w:t>
            </w:r>
            <w:proofErr w:type="spellEnd"/>
            <w:r w:rsidRPr="00BF5FBD">
              <w:rPr>
                <w:rFonts w:ascii="Times New Roman" w:hAnsi="Times New Roman" w:cs="Times New Roman"/>
                <w:color w:val="000000"/>
                <w:sz w:val="24"/>
                <w:szCs w:val="24"/>
                <w:lang w:eastAsia="ru-RU"/>
              </w:rPr>
              <w:t xml:space="preserve"> трубок з </w:t>
            </w:r>
            <w:proofErr w:type="spellStart"/>
            <w:r w:rsidRPr="00BF5FBD">
              <w:rPr>
                <w:rFonts w:ascii="Times New Roman" w:hAnsi="Times New Roman" w:cs="Times New Roman"/>
                <w:color w:val="000000"/>
                <w:sz w:val="24"/>
                <w:szCs w:val="24"/>
                <w:lang w:eastAsia="ru-RU"/>
              </w:rPr>
              <w:t>риштувань</w:t>
            </w:r>
            <w:proofErr w:type="spellEnd"/>
            <w:r w:rsidRPr="00BF5FBD">
              <w:rPr>
                <w:rFonts w:ascii="Times New Roman" w:hAnsi="Times New Roman" w:cs="Times New Roman"/>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14:paraId="6EB843B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E0BA81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95</w:t>
            </w:r>
          </w:p>
        </w:tc>
      </w:tr>
      <w:tr w:rsidR="00BF5FBD" w:rsidRPr="00BF5FBD" w14:paraId="3F3F6E0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FB106E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192</w:t>
            </w:r>
          </w:p>
        </w:tc>
        <w:tc>
          <w:tcPr>
            <w:tcW w:w="3261" w:type="pct"/>
            <w:tcBorders>
              <w:top w:val="nil"/>
              <w:left w:val="nil"/>
              <w:bottom w:val="single" w:sz="4" w:space="0" w:color="auto"/>
              <w:right w:val="single" w:sz="4" w:space="0" w:color="auto"/>
            </w:tcBorders>
            <w:shd w:val="clear" w:color="auto" w:fill="auto"/>
            <w:hideMark/>
          </w:tcPr>
          <w:p w14:paraId="556219F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дренажного </w:t>
            </w:r>
            <w:proofErr w:type="spellStart"/>
            <w:r w:rsidRPr="00BF5FBD">
              <w:rPr>
                <w:rFonts w:ascii="Times New Roman" w:hAnsi="Times New Roman" w:cs="Times New Roman"/>
                <w:color w:val="000000"/>
                <w:sz w:val="24"/>
                <w:szCs w:val="24"/>
                <w:lang w:eastAsia="ru-RU"/>
              </w:rPr>
              <w:t>профілю</w:t>
            </w:r>
            <w:proofErr w:type="spellEnd"/>
          </w:p>
        </w:tc>
        <w:tc>
          <w:tcPr>
            <w:tcW w:w="725" w:type="pct"/>
            <w:tcBorders>
              <w:top w:val="nil"/>
              <w:left w:val="nil"/>
              <w:bottom w:val="single" w:sz="4" w:space="0" w:color="auto"/>
              <w:right w:val="single" w:sz="4" w:space="0" w:color="auto"/>
            </w:tcBorders>
            <w:shd w:val="clear" w:color="auto" w:fill="auto"/>
            <w:hideMark/>
          </w:tcPr>
          <w:p w14:paraId="2F8A067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D27143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89</w:t>
            </w:r>
          </w:p>
        </w:tc>
      </w:tr>
      <w:tr w:rsidR="00BF5FBD" w:rsidRPr="00BF5FBD" w14:paraId="663FB0AF" w14:textId="77777777" w:rsidTr="00BF5FBD">
        <w:trPr>
          <w:trHeight w:val="37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7F6CD98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lastRenderedPageBreak/>
              <w:t> </w:t>
            </w:r>
          </w:p>
        </w:tc>
        <w:tc>
          <w:tcPr>
            <w:tcW w:w="3261" w:type="pct"/>
            <w:tcBorders>
              <w:top w:val="nil"/>
              <w:left w:val="nil"/>
              <w:bottom w:val="single" w:sz="4" w:space="0" w:color="auto"/>
              <w:right w:val="single" w:sz="4" w:space="0" w:color="auto"/>
            </w:tcBorders>
            <w:shd w:val="clear" w:color="000000" w:fill="D9D9D9"/>
            <w:vAlign w:val="center"/>
            <w:hideMark/>
          </w:tcPr>
          <w:p w14:paraId="0DE23231"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сполучення</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39AC37FA"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EEC31D0"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4A35C676" w14:textId="77777777" w:rsidTr="00BF5FBD">
        <w:trPr>
          <w:trHeight w:val="675"/>
        </w:trPr>
        <w:tc>
          <w:tcPr>
            <w:tcW w:w="293" w:type="pct"/>
            <w:tcBorders>
              <w:top w:val="nil"/>
              <w:left w:val="single" w:sz="4" w:space="0" w:color="auto"/>
              <w:bottom w:val="single" w:sz="4" w:space="0" w:color="auto"/>
              <w:right w:val="single" w:sz="4" w:space="0" w:color="auto"/>
            </w:tcBorders>
            <w:shd w:val="clear" w:color="auto" w:fill="auto"/>
            <w:hideMark/>
          </w:tcPr>
          <w:p w14:paraId="346A054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193</w:t>
            </w:r>
          </w:p>
        </w:tc>
        <w:tc>
          <w:tcPr>
            <w:tcW w:w="3261" w:type="pct"/>
            <w:tcBorders>
              <w:top w:val="nil"/>
              <w:left w:val="nil"/>
              <w:bottom w:val="single" w:sz="4" w:space="0" w:color="auto"/>
              <w:right w:val="single" w:sz="4" w:space="0" w:color="auto"/>
            </w:tcBorders>
            <w:shd w:val="clear" w:color="auto" w:fill="auto"/>
            <w:hideMark/>
          </w:tcPr>
          <w:p w14:paraId="6259A7F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причіпними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25 т за перший </w:t>
            </w:r>
            <w:proofErr w:type="spellStart"/>
            <w:r w:rsidRPr="00BF5FBD">
              <w:rPr>
                <w:rFonts w:ascii="Times New Roman" w:hAnsi="Times New Roman" w:cs="Times New Roman"/>
                <w:color w:val="000000"/>
                <w:sz w:val="24"/>
                <w:szCs w:val="24"/>
                <w:lang w:eastAsia="ru-RU"/>
              </w:rPr>
              <w:t>прохід</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товщині</w:t>
            </w:r>
            <w:proofErr w:type="spellEnd"/>
            <w:r w:rsidRPr="00BF5FBD">
              <w:rPr>
                <w:rFonts w:ascii="Times New Roman" w:hAnsi="Times New Roman" w:cs="Times New Roman"/>
                <w:color w:val="000000"/>
                <w:sz w:val="24"/>
                <w:szCs w:val="24"/>
                <w:lang w:eastAsia="ru-RU"/>
              </w:rPr>
              <w:t xml:space="preserve"> шару 25 см</w:t>
            </w:r>
          </w:p>
        </w:tc>
        <w:tc>
          <w:tcPr>
            <w:tcW w:w="725" w:type="pct"/>
            <w:tcBorders>
              <w:top w:val="nil"/>
              <w:left w:val="nil"/>
              <w:bottom w:val="single" w:sz="4" w:space="0" w:color="auto"/>
              <w:right w:val="single" w:sz="4" w:space="0" w:color="auto"/>
            </w:tcBorders>
            <w:shd w:val="clear" w:color="auto" w:fill="auto"/>
            <w:hideMark/>
          </w:tcPr>
          <w:p w14:paraId="248CD45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9BBF1B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297,99</w:t>
            </w:r>
          </w:p>
        </w:tc>
      </w:tr>
      <w:tr w:rsidR="00BF5FBD" w:rsidRPr="00BF5FBD" w14:paraId="076DE753"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C0B7EC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194</w:t>
            </w:r>
          </w:p>
        </w:tc>
        <w:tc>
          <w:tcPr>
            <w:tcW w:w="3261" w:type="pct"/>
            <w:tcBorders>
              <w:top w:val="nil"/>
              <w:left w:val="nil"/>
              <w:bottom w:val="single" w:sz="4" w:space="0" w:color="auto"/>
              <w:right w:val="single" w:sz="4" w:space="0" w:color="auto"/>
            </w:tcBorders>
            <w:shd w:val="clear" w:color="auto" w:fill="auto"/>
            <w:hideMark/>
          </w:tcPr>
          <w:p w14:paraId="300C417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Додаткові</w:t>
            </w:r>
            <w:proofErr w:type="spellEnd"/>
            <w:r w:rsidRPr="00BF5FBD">
              <w:rPr>
                <w:rFonts w:ascii="Times New Roman" w:hAnsi="Times New Roman" w:cs="Times New Roman"/>
                <w:color w:val="000000"/>
                <w:sz w:val="24"/>
                <w:szCs w:val="24"/>
                <w:lang w:eastAsia="ru-RU"/>
              </w:rPr>
              <w:t xml:space="preserve"> 5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катку</w:t>
            </w:r>
          </w:p>
        </w:tc>
        <w:tc>
          <w:tcPr>
            <w:tcW w:w="725" w:type="pct"/>
            <w:tcBorders>
              <w:top w:val="nil"/>
              <w:left w:val="nil"/>
              <w:bottom w:val="single" w:sz="4" w:space="0" w:color="auto"/>
              <w:right w:val="single" w:sz="4" w:space="0" w:color="auto"/>
            </w:tcBorders>
            <w:shd w:val="clear" w:color="auto" w:fill="auto"/>
            <w:hideMark/>
          </w:tcPr>
          <w:p w14:paraId="61380E2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E84CB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297,99</w:t>
            </w:r>
          </w:p>
        </w:tc>
      </w:tr>
      <w:tr w:rsidR="00BF5FBD" w:rsidRPr="00BF5FBD" w14:paraId="6D740666"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1E50007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195</w:t>
            </w:r>
          </w:p>
        </w:tc>
        <w:tc>
          <w:tcPr>
            <w:tcW w:w="3261" w:type="pct"/>
            <w:tcBorders>
              <w:top w:val="nil"/>
              <w:left w:val="nil"/>
              <w:bottom w:val="single" w:sz="4" w:space="0" w:color="auto"/>
              <w:right w:val="single" w:sz="4" w:space="0" w:color="auto"/>
            </w:tcBorders>
            <w:shd w:val="clear" w:color="auto" w:fill="auto"/>
            <w:hideMark/>
          </w:tcPr>
          <w:p w14:paraId="7E2EC09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пневматичними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трамбівками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1, 2</w:t>
            </w:r>
          </w:p>
        </w:tc>
        <w:tc>
          <w:tcPr>
            <w:tcW w:w="725" w:type="pct"/>
            <w:tcBorders>
              <w:top w:val="nil"/>
              <w:left w:val="nil"/>
              <w:bottom w:val="single" w:sz="4" w:space="0" w:color="auto"/>
              <w:right w:val="single" w:sz="4" w:space="0" w:color="auto"/>
            </w:tcBorders>
            <w:shd w:val="clear" w:color="auto" w:fill="auto"/>
            <w:hideMark/>
          </w:tcPr>
          <w:p w14:paraId="629FB8F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487166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33,11</w:t>
            </w:r>
          </w:p>
        </w:tc>
      </w:tr>
      <w:tr w:rsidR="00BF5FBD" w:rsidRPr="00BF5FBD" w14:paraId="00966BA5"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72656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196</w:t>
            </w:r>
          </w:p>
        </w:tc>
        <w:tc>
          <w:tcPr>
            <w:tcW w:w="3261" w:type="pct"/>
            <w:tcBorders>
              <w:top w:val="nil"/>
              <w:left w:val="nil"/>
              <w:bottom w:val="single" w:sz="4" w:space="0" w:color="auto"/>
              <w:right w:val="single" w:sz="4" w:space="0" w:color="auto"/>
            </w:tcBorders>
            <w:shd w:val="clear" w:color="auto" w:fill="auto"/>
            <w:hideMark/>
          </w:tcPr>
          <w:p w14:paraId="34DA68D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Полив водою </w:t>
            </w:r>
            <w:proofErr w:type="spellStart"/>
            <w:r w:rsidRPr="00BF5FBD">
              <w:rPr>
                <w:rFonts w:ascii="Times New Roman" w:hAnsi="Times New Roman" w:cs="Times New Roman"/>
                <w:color w:val="000000"/>
                <w:sz w:val="24"/>
                <w:szCs w:val="24"/>
                <w:lang w:eastAsia="ru-RU"/>
              </w:rPr>
              <w:t>ущільнювального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насипах</w:t>
            </w:r>
            <w:proofErr w:type="spellEnd"/>
          </w:p>
        </w:tc>
        <w:tc>
          <w:tcPr>
            <w:tcW w:w="725" w:type="pct"/>
            <w:tcBorders>
              <w:top w:val="nil"/>
              <w:left w:val="nil"/>
              <w:bottom w:val="single" w:sz="4" w:space="0" w:color="auto"/>
              <w:right w:val="single" w:sz="4" w:space="0" w:color="auto"/>
            </w:tcBorders>
            <w:shd w:val="clear" w:color="auto" w:fill="auto"/>
            <w:hideMark/>
          </w:tcPr>
          <w:p w14:paraId="39F5450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16591C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165,55</w:t>
            </w:r>
          </w:p>
        </w:tc>
      </w:tr>
      <w:tr w:rsidR="00BF5FBD" w:rsidRPr="00BF5FBD" w14:paraId="0301ED8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5AC3F1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197</w:t>
            </w:r>
          </w:p>
        </w:tc>
        <w:tc>
          <w:tcPr>
            <w:tcW w:w="3261" w:type="pct"/>
            <w:tcBorders>
              <w:top w:val="nil"/>
              <w:left w:val="nil"/>
              <w:bottom w:val="single" w:sz="4" w:space="0" w:color="auto"/>
              <w:right w:val="single" w:sz="4" w:space="0" w:color="auto"/>
            </w:tcBorders>
            <w:shd w:val="clear" w:color="auto" w:fill="auto"/>
            <w:hideMark/>
          </w:tcPr>
          <w:p w14:paraId="5BFCCD9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щебеневої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фундаменти</w:t>
            </w:r>
            <w:proofErr w:type="spellEnd"/>
          </w:p>
        </w:tc>
        <w:tc>
          <w:tcPr>
            <w:tcW w:w="725" w:type="pct"/>
            <w:tcBorders>
              <w:top w:val="nil"/>
              <w:left w:val="nil"/>
              <w:bottom w:val="single" w:sz="4" w:space="0" w:color="auto"/>
              <w:right w:val="single" w:sz="4" w:space="0" w:color="auto"/>
            </w:tcBorders>
            <w:shd w:val="clear" w:color="auto" w:fill="auto"/>
            <w:hideMark/>
          </w:tcPr>
          <w:p w14:paraId="0C66F6D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518C9C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w:t>
            </w:r>
          </w:p>
        </w:tc>
      </w:tr>
      <w:tr w:rsidR="00BF5FBD" w:rsidRPr="00BF5FBD" w14:paraId="1B886C61"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C020EC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198</w:t>
            </w:r>
          </w:p>
        </w:tc>
        <w:tc>
          <w:tcPr>
            <w:tcW w:w="3261" w:type="pct"/>
            <w:tcBorders>
              <w:top w:val="nil"/>
              <w:left w:val="nil"/>
              <w:bottom w:val="single" w:sz="4" w:space="0" w:color="auto"/>
              <w:right w:val="single" w:sz="4" w:space="0" w:color="auto"/>
            </w:tcBorders>
            <w:shd w:val="clear" w:color="auto" w:fill="auto"/>
            <w:hideMark/>
          </w:tcPr>
          <w:p w14:paraId="75FE1E7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підготовки</w:t>
            </w:r>
            <w:proofErr w:type="spellEnd"/>
          </w:p>
        </w:tc>
        <w:tc>
          <w:tcPr>
            <w:tcW w:w="725" w:type="pct"/>
            <w:tcBorders>
              <w:top w:val="nil"/>
              <w:left w:val="nil"/>
              <w:bottom w:val="single" w:sz="4" w:space="0" w:color="auto"/>
              <w:right w:val="single" w:sz="4" w:space="0" w:color="auto"/>
            </w:tcBorders>
            <w:shd w:val="clear" w:color="auto" w:fill="auto"/>
            <w:hideMark/>
          </w:tcPr>
          <w:p w14:paraId="30E2DBB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A13253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w:t>
            </w:r>
          </w:p>
        </w:tc>
      </w:tr>
      <w:tr w:rsidR="00BF5FBD" w:rsidRPr="00BF5FBD" w14:paraId="18367227"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5BB2893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199</w:t>
            </w:r>
          </w:p>
        </w:tc>
        <w:tc>
          <w:tcPr>
            <w:tcW w:w="3261" w:type="pct"/>
            <w:tcBorders>
              <w:top w:val="nil"/>
              <w:left w:val="nil"/>
              <w:bottom w:val="single" w:sz="4" w:space="0" w:color="auto"/>
              <w:right w:val="single" w:sz="4" w:space="0" w:color="auto"/>
            </w:tcBorders>
            <w:shd w:val="clear" w:color="auto" w:fill="auto"/>
            <w:hideMark/>
          </w:tcPr>
          <w:p w14:paraId="6B4639B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нижнього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двошарової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щебню за </w:t>
            </w:r>
            <w:proofErr w:type="spellStart"/>
            <w:r w:rsidRPr="00BF5FBD">
              <w:rPr>
                <w:rFonts w:ascii="Times New Roman" w:hAnsi="Times New Roman" w:cs="Times New Roman"/>
                <w:color w:val="000000"/>
                <w:sz w:val="24"/>
                <w:szCs w:val="24"/>
                <w:lang w:eastAsia="ru-RU"/>
              </w:rPr>
              <w:t>товщини</w:t>
            </w:r>
            <w:proofErr w:type="spellEnd"/>
            <w:r w:rsidRPr="00BF5FBD">
              <w:rPr>
                <w:rFonts w:ascii="Times New Roman" w:hAnsi="Times New Roman" w:cs="Times New Roman"/>
                <w:color w:val="000000"/>
                <w:sz w:val="24"/>
                <w:szCs w:val="24"/>
                <w:lang w:eastAsia="ru-RU"/>
              </w:rPr>
              <w:t xml:space="preserve"> 15 см</w:t>
            </w:r>
          </w:p>
        </w:tc>
        <w:tc>
          <w:tcPr>
            <w:tcW w:w="725" w:type="pct"/>
            <w:tcBorders>
              <w:top w:val="nil"/>
              <w:left w:val="nil"/>
              <w:bottom w:val="single" w:sz="4" w:space="0" w:color="auto"/>
              <w:right w:val="single" w:sz="4" w:space="0" w:color="auto"/>
            </w:tcBorders>
            <w:shd w:val="clear" w:color="auto" w:fill="auto"/>
            <w:hideMark/>
          </w:tcPr>
          <w:p w14:paraId="00206F8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7627BD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w:t>
            </w:r>
          </w:p>
        </w:tc>
      </w:tr>
      <w:tr w:rsidR="00BF5FBD" w:rsidRPr="00BF5FBD" w14:paraId="0536A147"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7BC6121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200</w:t>
            </w:r>
          </w:p>
        </w:tc>
        <w:tc>
          <w:tcPr>
            <w:tcW w:w="3261" w:type="pct"/>
            <w:tcBorders>
              <w:top w:val="nil"/>
              <w:left w:val="nil"/>
              <w:bottom w:val="single" w:sz="4" w:space="0" w:color="auto"/>
              <w:right w:val="single" w:sz="4" w:space="0" w:color="auto"/>
            </w:tcBorders>
            <w:shd w:val="clear" w:color="auto" w:fill="auto"/>
            <w:hideMark/>
          </w:tcPr>
          <w:p w14:paraId="78B1DB7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верхнього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двошарової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щебеню за </w:t>
            </w:r>
            <w:proofErr w:type="spellStart"/>
            <w:r w:rsidRPr="00BF5FBD">
              <w:rPr>
                <w:rFonts w:ascii="Times New Roman" w:hAnsi="Times New Roman" w:cs="Times New Roman"/>
                <w:color w:val="000000"/>
                <w:sz w:val="24"/>
                <w:szCs w:val="24"/>
                <w:lang w:eastAsia="ru-RU"/>
              </w:rPr>
              <w:t>товщини</w:t>
            </w:r>
            <w:proofErr w:type="spellEnd"/>
            <w:r w:rsidRPr="00BF5FBD">
              <w:rPr>
                <w:rFonts w:ascii="Times New Roman" w:hAnsi="Times New Roman" w:cs="Times New Roman"/>
                <w:color w:val="000000"/>
                <w:sz w:val="24"/>
                <w:szCs w:val="24"/>
                <w:lang w:eastAsia="ru-RU"/>
              </w:rPr>
              <w:t xml:space="preserve"> 25 см</w:t>
            </w:r>
          </w:p>
        </w:tc>
        <w:tc>
          <w:tcPr>
            <w:tcW w:w="725" w:type="pct"/>
            <w:tcBorders>
              <w:top w:val="nil"/>
              <w:left w:val="nil"/>
              <w:bottom w:val="single" w:sz="4" w:space="0" w:color="auto"/>
              <w:right w:val="single" w:sz="4" w:space="0" w:color="auto"/>
            </w:tcBorders>
            <w:shd w:val="clear" w:color="auto" w:fill="auto"/>
            <w:hideMark/>
          </w:tcPr>
          <w:p w14:paraId="5A3D6B0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13FBCB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w:t>
            </w:r>
          </w:p>
        </w:tc>
      </w:tr>
      <w:tr w:rsidR="00BF5FBD" w:rsidRPr="00BF5FBD" w14:paraId="37544AF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BD5E58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201</w:t>
            </w:r>
          </w:p>
        </w:tc>
        <w:tc>
          <w:tcPr>
            <w:tcW w:w="3261" w:type="pct"/>
            <w:tcBorders>
              <w:top w:val="nil"/>
              <w:left w:val="nil"/>
              <w:bottom w:val="single" w:sz="4" w:space="0" w:color="auto"/>
              <w:right w:val="single" w:sz="4" w:space="0" w:color="auto"/>
            </w:tcBorders>
            <w:shd w:val="clear" w:color="auto" w:fill="auto"/>
            <w:hideMark/>
          </w:tcPr>
          <w:p w14:paraId="77D25A7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монолiтного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леженя</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перехідних</w:t>
            </w:r>
            <w:proofErr w:type="spellEnd"/>
            <w:r w:rsidRPr="00BF5FBD">
              <w:rPr>
                <w:rFonts w:ascii="Times New Roman" w:hAnsi="Times New Roman" w:cs="Times New Roman"/>
                <w:color w:val="000000"/>
                <w:sz w:val="24"/>
                <w:szCs w:val="24"/>
                <w:lang w:eastAsia="ru-RU"/>
              </w:rPr>
              <w:t xml:space="preserve"> плит</w:t>
            </w:r>
          </w:p>
        </w:tc>
        <w:tc>
          <w:tcPr>
            <w:tcW w:w="725" w:type="pct"/>
            <w:tcBorders>
              <w:top w:val="nil"/>
              <w:left w:val="nil"/>
              <w:bottom w:val="single" w:sz="4" w:space="0" w:color="auto"/>
              <w:right w:val="single" w:sz="4" w:space="0" w:color="auto"/>
            </w:tcBorders>
            <w:shd w:val="clear" w:color="auto" w:fill="auto"/>
            <w:hideMark/>
          </w:tcPr>
          <w:p w14:paraId="5BE6590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EF2E55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28,3</w:t>
            </w:r>
          </w:p>
        </w:tc>
      </w:tr>
      <w:tr w:rsidR="00BF5FBD" w:rsidRPr="00BF5FBD" w14:paraId="6F7AD346"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37CCA6D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202</w:t>
            </w:r>
          </w:p>
        </w:tc>
        <w:tc>
          <w:tcPr>
            <w:tcW w:w="3261" w:type="pct"/>
            <w:tcBorders>
              <w:top w:val="nil"/>
              <w:left w:val="nil"/>
              <w:bottom w:val="single" w:sz="4" w:space="0" w:color="auto"/>
              <w:right w:val="single" w:sz="4" w:space="0" w:color="auto"/>
            </w:tcBorders>
            <w:shd w:val="clear" w:color="auto" w:fill="auto"/>
            <w:hideMark/>
          </w:tcPr>
          <w:p w14:paraId="4129806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фундаментах</w:t>
            </w:r>
          </w:p>
        </w:tc>
        <w:tc>
          <w:tcPr>
            <w:tcW w:w="725" w:type="pct"/>
            <w:tcBorders>
              <w:top w:val="nil"/>
              <w:left w:val="nil"/>
              <w:bottom w:val="single" w:sz="4" w:space="0" w:color="auto"/>
              <w:right w:val="single" w:sz="4" w:space="0" w:color="auto"/>
            </w:tcBorders>
            <w:shd w:val="clear" w:color="auto" w:fill="auto"/>
            <w:hideMark/>
          </w:tcPr>
          <w:p w14:paraId="702F409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FCDA68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2,47094</w:t>
            </w:r>
          </w:p>
        </w:tc>
      </w:tr>
      <w:tr w:rsidR="00BF5FBD" w:rsidRPr="00BF5FBD" w14:paraId="47AC204C"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560807C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203</w:t>
            </w:r>
          </w:p>
        </w:tc>
        <w:tc>
          <w:tcPr>
            <w:tcW w:w="3261" w:type="pct"/>
            <w:tcBorders>
              <w:top w:val="nil"/>
              <w:left w:val="nil"/>
              <w:bottom w:val="single" w:sz="4" w:space="0" w:color="auto"/>
              <w:right w:val="single" w:sz="4" w:space="0" w:color="auto"/>
            </w:tcBorders>
            <w:shd w:val="clear" w:color="auto" w:fill="auto"/>
            <w:hideMark/>
          </w:tcPr>
          <w:p w14:paraId="0D1F7E7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гідроізоляції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залізничних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мостів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обмазувальної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бітумною</w:t>
            </w:r>
            <w:proofErr w:type="spellEnd"/>
            <w:r w:rsidRPr="00BF5FBD">
              <w:rPr>
                <w:rFonts w:ascii="Times New Roman" w:hAnsi="Times New Roman" w:cs="Times New Roman"/>
                <w:color w:val="000000"/>
                <w:sz w:val="24"/>
                <w:szCs w:val="24"/>
                <w:lang w:eastAsia="ru-RU"/>
              </w:rPr>
              <w:t xml:space="preserve"> мастикою </w:t>
            </w:r>
            <w:proofErr w:type="spellStart"/>
            <w:r w:rsidRPr="00BF5FBD">
              <w:rPr>
                <w:rFonts w:ascii="Times New Roman" w:hAnsi="Times New Roman" w:cs="Times New Roman"/>
                <w:color w:val="000000"/>
                <w:sz w:val="24"/>
                <w:szCs w:val="24"/>
                <w:lang w:eastAsia="ru-RU"/>
              </w:rPr>
              <w:t>двошарової</w:t>
            </w:r>
            <w:proofErr w:type="spellEnd"/>
          </w:p>
        </w:tc>
        <w:tc>
          <w:tcPr>
            <w:tcW w:w="725" w:type="pct"/>
            <w:tcBorders>
              <w:top w:val="nil"/>
              <w:left w:val="nil"/>
              <w:bottom w:val="single" w:sz="4" w:space="0" w:color="auto"/>
              <w:right w:val="single" w:sz="4" w:space="0" w:color="auto"/>
            </w:tcBorders>
            <w:shd w:val="clear" w:color="auto" w:fill="auto"/>
            <w:hideMark/>
          </w:tcPr>
          <w:p w14:paraId="0C4369E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142B87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115</w:t>
            </w:r>
          </w:p>
        </w:tc>
      </w:tr>
      <w:tr w:rsidR="00BF5FBD" w:rsidRPr="00BF5FBD" w14:paraId="6779B057" w14:textId="77777777" w:rsidTr="00BF5FBD">
        <w:trPr>
          <w:trHeight w:val="37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15FE6B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723C66A"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укріплення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конусів</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27F9D9C"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34CE3FFE"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4911C8DB"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26ED4DE"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0E92BA1"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Укріплення</w:t>
            </w:r>
            <w:proofErr w:type="spellEnd"/>
            <w:r w:rsidRPr="00BF5FBD">
              <w:rPr>
                <w:rFonts w:ascii="Times New Roman" w:hAnsi="Times New Roman" w:cs="Times New Roman"/>
                <w:b/>
                <w:bCs/>
                <w:color w:val="000000"/>
                <w:sz w:val="24"/>
                <w:szCs w:val="24"/>
                <w:lang w:eastAsia="ru-RU"/>
              </w:rPr>
              <w:t xml:space="preserve"> конусу №1</w:t>
            </w:r>
          </w:p>
        </w:tc>
        <w:tc>
          <w:tcPr>
            <w:tcW w:w="725" w:type="pct"/>
            <w:tcBorders>
              <w:top w:val="nil"/>
              <w:left w:val="nil"/>
              <w:bottom w:val="single" w:sz="4" w:space="0" w:color="auto"/>
              <w:right w:val="single" w:sz="4" w:space="0" w:color="auto"/>
            </w:tcBorders>
            <w:shd w:val="clear" w:color="000000" w:fill="D9D9D9"/>
            <w:vAlign w:val="center"/>
            <w:hideMark/>
          </w:tcPr>
          <w:p w14:paraId="7C3B974D"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52860AF"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6AE3B347"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4A5344A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204</w:t>
            </w:r>
          </w:p>
        </w:tc>
        <w:tc>
          <w:tcPr>
            <w:tcW w:w="3261" w:type="pct"/>
            <w:tcBorders>
              <w:top w:val="nil"/>
              <w:left w:val="nil"/>
              <w:bottom w:val="single" w:sz="4" w:space="0" w:color="auto"/>
              <w:right w:val="single" w:sz="4" w:space="0" w:color="auto"/>
            </w:tcBorders>
            <w:shd w:val="clear" w:color="auto" w:fill="auto"/>
            <w:hideMark/>
          </w:tcPr>
          <w:p w14:paraId="777CFB3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упорів</w:t>
            </w:r>
            <w:proofErr w:type="spell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укріпленні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укосів</w:t>
            </w:r>
            <w:proofErr w:type="spellEnd"/>
            <w:r w:rsidRPr="00BF5FBD">
              <w:rPr>
                <w:rFonts w:ascii="Times New Roman" w:hAnsi="Times New Roman" w:cs="Times New Roman"/>
                <w:color w:val="000000"/>
                <w:sz w:val="24"/>
                <w:szCs w:val="24"/>
                <w:lang w:eastAsia="ru-RU"/>
              </w:rPr>
              <w:t xml:space="preserve"> земляного полотна </w:t>
            </w:r>
            <w:proofErr w:type="spellStart"/>
            <w:r w:rsidRPr="00BF5FBD">
              <w:rPr>
                <w:rFonts w:ascii="Times New Roman" w:hAnsi="Times New Roman" w:cs="Times New Roman"/>
                <w:color w:val="000000"/>
                <w:sz w:val="24"/>
                <w:szCs w:val="24"/>
                <w:lang w:eastAsia="ru-RU"/>
              </w:rPr>
              <w:t>монолітними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бетонними</w:t>
            </w:r>
            <w:proofErr w:type="spellEnd"/>
            <w:r w:rsidRPr="00BF5FBD">
              <w:rPr>
                <w:rFonts w:ascii="Times New Roman" w:hAnsi="Times New Roman" w:cs="Times New Roman"/>
                <w:color w:val="000000"/>
                <w:sz w:val="24"/>
                <w:szCs w:val="24"/>
                <w:lang w:eastAsia="ru-RU"/>
              </w:rPr>
              <w:t xml:space="preserve"> плитами</w:t>
            </w:r>
          </w:p>
        </w:tc>
        <w:tc>
          <w:tcPr>
            <w:tcW w:w="725" w:type="pct"/>
            <w:tcBorders>
              <w:top w:val="nil"/>
              <w:left w:val="nil"/>
              <w:bottom w:val="single" w:sz="4" w:space="0" w:color="auto"/>
              <w:right w:val="single" w:sz="4" w:space="0" w:color="auto"/>
            </w:tcBorders>
            <w:shd w:val="clear" w:color="auto" w:fill="auto"/>
            <w:hideMark/>
          </w:tcPr>
          <w:p w14:paraId="10BDD98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E4DD4A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41,3</w:t>
            </w:r>
          </w:p>
        </w:tc>
      </w:tr>
      <w:tr w:rsidR="00BF5FBD" w:rsidRPr="00BF5FBD" w14:paraId="355C941A"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3C6195D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205</w:t>
            </w:r>
          </w:p>
        </w:tc>
        <w:tc>
          <w:tcPr>
            <w:tcW w:w="3261" w:type="pct"/>
            <w:tcBorders>
              <w:top w:val="nil"/>
              <w:left w:val="nil"/>
              <w:bottom w:val="single" w:sz="4" w:space="0" w:color="auto"/>
              <w:right w:val="single" w:sz="4" w:space="0" w:color="auto"/>
            </w:tcBorders>
            <w:shd w:val="clear" w:color="auto" w:fill="auto"/>
            <w:hideMark/>
          </w:tcPr>
          <w:p w14:paraId="06BF2ED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фундаментах</w:t>
            </w:r>
          </w:p>
        </w:tc>
        <w:tc>
          <w:tcPr>
            <w:tcW w:w="725" w:type="pct"/>
            <w:tcBorders>
              <w:top w:val="nil"/>
              <w:left w:val="nil"/>
              <w:bottom w:val="single" w:sz="4" w:space="0" w:color="auto"/>
              <w:right w:val="single" w:sz="4" w:space="0" w:color="auto"/>
            </w:tcBorders>
            <w:shd w:val="clear" w:color="auto" w:fill="auto"/>
            <w:hideMark/>
          </w:tcPr>
          <w:p w14:paraId="6F754CC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20FDB4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1,34888</w:t>
            </w:r>
          </w:p>
        </w:tc>
      </w:tr>
      <w:tr w:rsidR="00BF5FBD" w:rsidRPr="00BF5FBD" w14:paraId="5BB35413"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3BAA8AB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206</w:t>
            </w:r>
          </w:p>
        </w:tc>
        <w:tc>
          <w:tcPr>
            <w:tcW w:w="3261" w:type="pct"/>
            <w:tcBorders>
              <w:top w:val="nil"/>
              <w:left w:val="nil"/>
              <w:bottom w:val="single" w:sz="4" w:space="0" w:color="auto"/>
              <w:right w:val="single" w:sz="4" w:space="0" w:color="auto"/>
            </w:tcBorders>
            <w:shd w:val="clear" w:color="auto" w:fill="auto"/>
            <w:hideMark/>
          </w:tcPr>
          <w:p w14:paraId="1898036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укосів</w:t>
            </w:r>
            <w:proofErr w:type="spellEnd"/>
            <w:r w:rsidRPr="00BF5FBD">
              <w:rPr>
                <w:rFonts w:ascii="Times New Roman" w:hAnsi="Times New Roman" w:cs="Times New Roman"/>
                <w:color w:val="000000"/>
                <w:sz w:val="24"/>
                <w:szCs w:val="24"/>
                <w:lang w:eastAsia="ru-RU"/>
              </w:rPr>
              <w:t xml:space="preserve"> земляного полотна </w:t>
            </w:r>
            <w:proofErr w:type="spellStart"/>
            <w:r w:rsidRPr="00BF5FBD">
              <w:rPr>
                <w:rFonts w:ascii="Times New Roman" w:hAnsi="Times New Roman" w:cs="Times New Roman"/>
                <w:color w:val="000000"/>
                <w:sz w:val="24"/>
                <w:szCs w:val="24"/>
                <w:lang w:eastAsia="ru-RU"/>
              </w:rPr>
              <w:t>монолітними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бетонними</w:t>
            </w:r>
            <w:proofErr w:type="spellEnd"/>
            <w:r w:rsidRPr="00BF5FBD">
              <w:rPr>
                <w:rFonts w:ascii="Times New Roman" w:hAnsi="Times New Roman" w:cs="Times New Roman"/>
                <w:color w:val="000000"/>
                <w:sz w:val="24"/>
                <w:szCs w:val="24"/>
                <w:lang w:eastAsia="ru-RU"/>
              </w:rPr>
              <w:t xml:space="preserve"> плитами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до 12 см</w:t>
            </w:r>
          </w:p>
        </w:tc>
        <w:tc>
          <w:tcPr>
            <w:tcW w:w="725" w:type="pct"/>
            <w:tcBorders>
              <w:top w:val="nil"/>
              <w:left w:val="nil"/>
              <w:bottom w:val="single" w:sz="4" w:space="0" w:color="auto"/>
              <w:right w:val="single" w:sz="4" w:space="0" w:color="auto"/>
            </w:tcBorders>
            <w:shd w:val="clear" w:color="auto" w:fill="auto"/>
            <w:hideMark/>
          </w:tcPr>
          <w:p w14:paraId="1AC6F1A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D31D48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142,67</w:t>
            </w:r>
          </w:p>
        </w:tc>
      </w:tr>
      <w:tr w:rsidR="00BF5FBD" w:rsidRPr="00BF5FBD" w14:paraId="7F9E6E51"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9AD419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207</w:t>
            </w:r>
          </w:p>
        </w:tc>
        <w:tc>
          <w:tcPr>
            <w:tcW w:w="3261" w:type="pct"/>
            <w:tcBorders>
              <w:top w:val="nil"/>
              <w:left w:val="nil"/>
              <w:bottom w:val="single" w:sz="4" w:space="0" w:color="auto"/>
              <w:right w:val="single" w:sz="4" w:space="0" w:color="auto"/>
            </w:tcBorders>
            <w:shd w:val="clear" w:color="auto" w:fill="auto"/>
            <w:hideMark/>
          </w:tcPr>
          <w:p w14:paraId="56BAB5F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кам'яного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накиду</w:t>
            </w:r>
            <w:proofErr w:type="spellEnd"/>
          </w:p>
        </w:tc>
        <w:tc>
          <w:tcPr>
            <w:tcW w:w="725" w:type="pct"/>
            <w:tcBorders>
              <w:top w:val="nil"/>
              <w:left w:val="nil"/>
              <w:bottom w:val="single" w:sz="4" w:space="0" w:color="auto"/>
              <w:right w:val="single" w:sz="4" w:space="0" w:color="auto"/>
            </w:tcBorders>
            <w:shd w:val="clear" w:color="auto" w:fill="auto"/>
            <w:hideMark/>
          </w:tcPr>
          <w:p w14:paraId="53E2C83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E272AB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12,4</w:t>
            </w:r>
          </w:p>
        </w:tc>
      </w:tr>
      <w:tr w:rsidR="00BF5FBD" w:rsidRPr="00BF5FBD" w14:paraId="37EE6A7A"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7BFB105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208</w:t>
            </w:r>
          </w:p>
        </w:tc>
        <w:tc>
          <w:tcPr>
            <w:tcW w:w="3261" w:type="pct"/>
            <w:tcBorders>
              <w:top w:val="nil"/>
              <w:left w:val="nil"/>
              <w:bottom w:val="single" w:sz="4" w:space="0" w:color="auto"/>
              <w:right w:val="single" w:sz="4" w:space="0" w:color="auto"/>
            </w:tcBorders>
            <w:shd w:val="clear" w:color="auto" w:fill="auto"/>
            <w:hideMark/>
          </w:tcPr>
          <w:p w14:paraId="69AE974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одноковшовими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дизельними</w:t>
            </w:r>
            <w:proofErr w:type="spellEnd"/>
            <w:r w:rsidRPr="00BF5FBD">
              <w:rPr>
                <w:rFonts w:ascii="Times New Roman" w:hAnsi="Times New Roman" w:cs="Times New Roman"/>
                <w:color w:val="000000"/>
                <w:sz w:val="24"/>
                <w:szCs w:val="24"/>
                <w:lang w:eastAsia="ru-RU"/>
              </w:rPr>
              <w:t xml:space="preserve"> на гусеничному ходу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0,65 [0,5-1] м</w:t>
            </w:r>
            <w:proofErr w:type="gramStart"/>
            <w:r w:rsidRPr="00BF5FBD">
              <w:rPr>
                <w:rFonts w:ascii="Times New Roman" w:hAnsi="Times New Roman" w:cs="Times New Roman"/>
                <w:color w:val="000000"/>
                <w:sz w:val="24"/>
                <w:szCs w:val="24"/>
                <w:lang w:eastAsia="ru-RU"/>
              </w:rPr>
              <w:t>3,група</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69EE1EC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F1FF45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28,9</w:t>
            </w:r>
          </w:p>
        </w:tc>
      </w:tr>
      <w:tr w:rsidR="00BF5FBD" w:rsidRPr="00BF5FBD" w14:paraId="0632CF95"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077AA4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209</w:t>
            </w:r>
          </w:p>
        </w:tc>
        <w:tc>
          <w:tcPr>
            <w:tcW w:w="3261" w:type="pct"/>
            <w:tcBorders>
              <w:top w:val="nil"/>
              <w:left w:val="nil"/>
              <w:bottom w:val="single" w:sz="4" w:space="0" w:color="auto"/>
              <w:right w:val="single" w:sz="4" w:space="0" w:color="auto"/>
            </w:tcBorders>
            <w:shd w:val="clear" w:color="auto" w:fill="auto"/>
            <w:hideMark/>
          </w:tcPr>
          <w:p w14:paraId="19CD3FF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2 км</w:t>
            </w:r>
          </w:p>
        </w:tc>
        <w:tc>
          <w:tcPr>
            <w:tcW w:w="725" w:type="pct"/>
            <w:tcBorders>
              <w:top w:val="nil"/>
              <w:left w:val="nil"/>
              <w:bottom w:val="single" w:sz="4" w:space="0" w:color="auto"/>
              <w:right w:val="single" w:sz="4" w:space="0" w:color="auto"/>
            </w:tcBorders>
            <w:shd w:val="clear" w:color="auto" w:fill="auto"/>
            <w:hideMark/>
          </w:tcPr>
          <w:p w14:paraId="721BA11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900290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49,13</w:t>
            </w:r>
          </w:p>
        </w:tc>
      </w:tr>
      <w:tr w:rsidR="00BF5FBD" w:rsidRPr="00BF5FBD" w14:paraId="5CB8D97E"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652390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210</w:t>
            </w:r>
          </w:p>
        </w:tc>
        <w:tc>
          <w:tcPr>
            <w:tcW w:w="3261" w:type="pct"/>
            <w:tcBorders>
              <w:top w:val="nil"/>
              <w:left w:val="nil"/>
              <w:bottom w:val="single" w:sz="4" w:space="0" w:color="auto"/>
              <w:right w:val="single" w:sz="4" w:space="0" w:color="auto"/>
            </w:tcBorders>
            <w:shd w:val="clear" w:color="auto" w:fill="auto"/>
            <w:hideMark/>
          </w:tcPr>
          <w:p w14:paraId="7B62C0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Ґрунтування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обштукатурених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p>
        </w:tc>
        <w:tc>
          <w:tcPr>
            <w:tcW w:w="725" w:type="pct"/>
            <w:tcBorders>
              <w:top w:val="nil"/>
              <w:left w:val="nil"/>
              <w:bottom w:val="single" w:sz="4" w:space="0" w:color="auto"/>
              <w:right w:val="single" w:sz="4" w:space="0" w:color="auto"/>
            </w:tcBorders>
            <w:shd w:val="clear" w:color="auto" w:fill="auto"/>
            <w:hideMark/>
          </w:tcPr>
          <w:p w14:paraId="16874F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00FE45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142,67</w:t>
            </w:r>
          </w:p>
        </w:tc>
      </w:tr>
      <w:tr w:rsidR="00BF5FBD" w:rsidRPr="00BF5FBD" w14:paraId="01F23461"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3A7C8D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211</w:t>
            </w:r>
          </w:p>
        </w:tc>
        <w:tc>
          <w:tcPr>
            <w:tcW w:w="3261" w:type="pct"/>
            <w:tcBorders>
              <w:top w:val="nil"/>
              <w:left w:val="nil"/>
              <w:bottom w:val="single" w:sz="4" w:space="0" w:color="auto"/>
              <w:right w:val="single" w:sz="4" w:space="0" w:color="auto"/>
            </w:tcBorders>
            <w:shd w:val="clear" w:color="auto" w:fill="auto"/>
            <w:hideMark/>
          </w:tcPr>
          <w:p w14:paraId="574BEE2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16FBA1B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E788E2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142,67</w:t>
            </w:r>
          </w:p>
        </w:tc>
      </w:tr>
      <w:tr w:rsidR="00BF5FBD" w:rsidRPr="00BF5FBD" w14:paraId="30AE99CE" w14:textId="77777777" w:rsidTr="00BF5FBD">
        <w:trPr>
          <w:trHeight w:val="36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3D0284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23A6311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Укріплення</w:t>
            </w:r>
            <w:proofErr w:type="spellEnd"/>
            <w:r w:rsidRPr="00BF5FBD">
              <w:rPr>
                <w:rFonts w:ascii="Times New Roman" w:hAnsi="Times New Roman" w:cs="Times New Roman"/>
                <w:b/>
                <w:bCs/>
                <w:color w:val="000000"/>
                <w:sz w:val="24"/>
                <w:szCs w:val="24"/>
                <w:lang w:eastAsia="ru-RU"/>
              </w:rPr>
              <w:t xml:space="preserve"> конусу №2</w:t>
            </w:r>
          </w:p>
        </w:tc>
        <w:tc>
          <w:tcPr>
            <w:tcW w:w="725" w:type="pct"/>
            <w:tcBorders>
              <w:top w:val="nil"/>
              <w:left w:val="nil"/>
              <w:bottom w:val="single" w:sz="4" w:space="0" w:color="auto"/>
              <w:right w:val="single" w:sz="4" w:space="0" w:color="auto"/>
            </w:tcBorders>
            <w:shd w:val="clear" w:color="000000" w:fill="D9D9D9"/>
            <w:vAlign w:val="center"/>
            <w:hideMark/>
          </w:tcPr>
          <w:p w14:paraId="39B6358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E2FF3F4"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37CC0171"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354F363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212</w:t>
            </w:r>
          </w:p>
        </w:tc>
        <w:tc>
          <w:tcPr>
            <w:tcW w:w="3261" w:type="pct"/>
            <w:tcBorders>
              <w:top w:val="nil"/>
              <w:left w:val="nil"/>
              <w:bottom w:val="single" w:sz="4" w:space="0" w:color="auto"/>
              <w:right w:val="single" w:sz="4" w:space="0" w:color="auto"/>
            </w:tcBorders>
            <w:shd w:val="clear" w:color="auto" w:fill="auto"/>
            <w:hideMark/>
          </w:tcPr>
          <w:p w14:paraId="3AE0000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упорів</w:t>
            </w:r>
            <w:proofErr w:type="spell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укріпленні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укосів</w:t>
            </w:r>
            <w:proofErr w:type="spellEnd"/>
            <w:r w:rsidRPr="00BF5FBD">
              <w:rPr>
                <w:rFonts w:ascii="Times New Roman" w:hAnsi="Times New Roman" w:cs="Times New Roman"/>
                <w:color w:val="000000"/>
                <w:sz w:val="24"/>
                <w:szCs w:val="24"/>
                <w:lang w:eastAsia="ru-RU"/>
              </w:rPr>
              <w:t xml:space="preserve"> земляного полотна </w:t>
            </w:r>
            <w:proofErr w:type="spellStart"/>
            <w:r w:rsidRPr="00BF5FBD">
              <w:rPr>
                <w:rFonts w:ascii="Times New Roman" w:hAnsi="Times New Roman" w:cs="Times New Roman"/>
                <w:color w:val="000000"/>
                <w:sz w:val="24"/>
                <w:szCs w:val="24"/>
                <w:lang w:eastAsia="ru-RU"/>
              </w:rPr>
              <w:t>монолітними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бетонними</w:t>
            </w:r>
            <w:proofErr w:type="spellEnd"/>
            <w:r w:rsidRPr="00BF5FBD">
              <w:rPr>
                <w:rFonts w:ascii="Times New Roman" w:hAnsi="Times New Roman" w:cs="Times New Roman"/>
                <w:color w:val="000000"/>
                <w:sz w:val="24"/>
                <w:szCs w:val="24"/>
                <w:lang w:eastAsia="ru-RU"/>
              </w:rPr>
              <w:t xml:space="preserve"> плитами</w:t>
            </w:r>
          </w:p>
        </w:tc>
        <w:tc>
          <w:tcPr>
            <w:tcW w:w="725" w:type="pct"/>
            <w:tcBorders>
              <w:top w:val="nil"/>
              <w:left w:val="nil"/>
              <w:bottom w:val="single" w:sz="4" w:space="0" w:color="auto"/>
              <w:right w:val="single" w:sz="4" w:space="0" w:color="auto"/>
            </w:tcBorders>
            <w:shd w:val="clear" w:color="auto" w:fill="auto"/>
            <w:hideMark/>
          </w:tcPr>
          <w:p w14:paraId="3E6CCA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EB1D88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39,24</w:t>
            </w:r>
          </w:p>
        </w:tc>
      </w:tr>
      <w:tr w:rsidR="00BF5FBD" w:rsidRPr="00BF5FBD" w14:paraId="1EA9A816"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28601C9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213</w:t>
            </w:r>
          </w:p>
        </w:tc>
        <w:tc>
          <w:tcPr>
            <w:tcW w:w="3261" w:type="pct"/>
            <w:tcBorders>
              <w:top w:val="nil"/>
              <w:left w:val="nil"/>
              <w:bottom w:val="single" w:sz="4" w:space="0" w:color="auto"/>
              <w:right w:val="single" w:sz="4" w:space="0" w:color="auto"/>
            </w:tcBorders>
            <w:shd w:val="clear" w:color="auto" w:fill="auto"/>
            <w:hideMark/>
          </w:tcPr>
          <w:p w14:paraId="0A35FD8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фундаментах</w:t>
            </w:r>
          </w:p>
        </w:tc>
        <w:tc>
          <w:tcPr>
            <w:tcW w:w="725" w:type="pct"/>
            <w:tcBorders>
              <w:top w:val="nil"/>
              <w:left w:val="nil"/>
              <w:bottom w:val="single" w:sz="4" w:space="0" w:color="auto"/>
              <w:right w:val="single" w:sz="4" w:space="0" w:color="auto"/>
            </w:tcBorders>
            <w:shd w:val="clear" w:color="auto" w:fill="auto"/>
            <w:hideMark/>
          </w:tcPr>
          <w:p w14:paraId="544C567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F9D3FE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1,02489</w:t>
            </w:r>
          </w:p>
        </w:tc>
      </w:tr>
      <w:tr w:rsidR="00BF5FBD" w:rsidRPr="00BF5FBD" w14:paraId="5B2E73E3"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6DA210A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214</w:t>
            </w:r>
          </w:p>
        </w:tc>
        <w:tc>
          <w:tcPr>
            <w:tcW w:w="3261" w:type="pct"/>
            <w:tcBorders>
              <w:top w:val="nil"/>
              <w:left w:val="nil"/>
              <w:bottom w:val="single" w:sz="4" w:space="0" w:color="auto"/>
              <w:right w:val="single" w:sz="4" w:space="0" w:color="auto"/>
            </w:tcBorders>
            <w:shd w:val="clear" w:color="auto" w:fill="auto"/>
            <w:hideMark/>
          </w:tcPr>
          <w:p w14:paraId="7D66E85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укосів</w:t>
            </w:r>
            <w:proofErr w:type="spellEnd"/>
            <w:r w:rsidRPr="00BF5FBD">
              <w:rPr>
                <w:rFonts w:ascii="Times New Roman" w:hAnsi="Times New Roman" w:cs="Times New Roman"/>
                <w:color w:val="000000"/>
                <w:sz w:val="24"/>
                <w:szCs w:val="24"/>
                <w:lang w:eastAsia="ru-RU"/>
              </w:rPr>
              <w:t xml:space="preserve"> земляного полотна </w:t>
            </w:r>
            <w:proofErr w:type="spellStart"/>
            <w:r w:rsidRPr="00BF5FBD">
              <w:rPr>
                <w:rFonts w:ascii="Times New Roman" w:hAnsi="Times New Roman" w:cs="Times New Roman"/>
                <w:color w:val="000000"/>
                <w:sz w:val="24"/>
                <w:szCs w:val="24"/>
                <w:lang w:eastAsia="ru-RU"/>
              </w:rPr>
              <w:t>монолітними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бетонними</w:t>
            </w:r>
            <w:proofErr w:type="spellEnd"/>
            <w:r w:rsidRPr="00BF5FBD">
              <w:rPr>
                <w:rFonts w:ascii="Times New Roman" w:hAnsi="Times New Roman" w:cs="Times New Roman"/>
                <w:color w:val="000000"/>
                <w:sz w:val="24"/>
                <w:szCs w:val="24"/>
                <w:lang w:eastAsia="ru-RU"/>
              </w:rPr>
              <w:t xml:space="preserve"> плитами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до 12 см</w:t>
            </w:r>
          </w:p>
        </w:tc>
        <w:tc>
          <w:tcPr>
            <w:tcW w:w="725" w:type="pct"/>
            <w:tcBorders>
              <w:top w:val="nil"/>
              <w:left w:val="nil"/>
              <w:bottom w:val="single" w:sz="4" w:space="0" w:color="auto"/>
              <w:right w:val="single" w:sz="4" w:space="0" w:color="auto"/>
            </w:tcBorders>
            <w:shd w:val="clear" w:color="auto" w:fill="auto"/>
            <w:hideMark/>
          </w:tcPr>
          <w:p w14:paraId="6FECE2B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DC289D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102,34</w:t>
            </w:r>
          </w:p>
        </w:tc>
      </w:tr>
      <w:tr w:rsidR="00BF5FBD" w:rsidRPr="00BF5FBD" w14:paraId="5E9A001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020BEA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215</w:t>
            </w:r>
          </w:p>
        </w:tc>
        <w:tc>
          <w:tcPr>
            <w:tcW w:w="3261" w:type="pct"/>
            <w:tcBorders>
              <w:top w:val="nil"/>
              <w:left w:val="nil"/>
              <w:bottom w:val="single" w:sz="4" w:space="0" w:color="auto"/>
              <w:right w:val="single" w:sz="4" w:space="0" w:color="auto"/>
            </w:tcBorders>
            <w:shd w:val="clear" w:color="auto" w:fill="auto"/>
            <w:hideMark/>
          </w:tcPr>
          <w:p w14:paraId="233E074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кам'яного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накиду</w:t>
            </w:r>
            <w:proofErr w:type="spellEnd"/>
          </w:p>
        </w:tc>
        <w:tc>
          <w:tcPr>
            <w:tcW w:w="725" w:type="pct"/>
            <w:tcBorders>
              <w:top w:val="nil"/>
              <w:left w:val="nil"/>
              <w:bottom w:val="single" w:sz="4" w:space="0" w:color="auto"/>
              <w:right w:val="single" w:sz="4" w:space="0" w:color="auto"/>
            </w:tcBorders>
            <w:shd w:val="clear" w:color="auto" w:fill="auto"/>
            <w:hideMark/>
          </w:tcPr>
          <w:p w14:paraId="1DAABC2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000000"/>
            </w:tcBorders>
            <w:shd w:val="clear" w:color="auto" w:fill="auto"/>
            <w:hideMark/>
          </w:tcPr>
          <w:p w14:paraId="3A014A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11,8</w:t>
            </w:r>
          </w:p>
        </w:tc>
      </w:tr>
      <w:tr w:rsidR="00BF5FBD" w:rsidRPr="00BF5FBD" w14:paraId="0B435474"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55029C9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216</w:t>
            </w:r>
          </w:p>
        </w:tc>
        <w:tc>
          <w:tcPr>
            <w:tcW w:w="3261" w:type="pct"/>
            <w:tcBorders>
              <w:top w:val="nil"/>
              <w:left w:val="nil"/>
              <w:bottom w:val="single" w:sz="4" w:space="0" w:color="auto"/>
              <w:right w:val="single" w:sz="4" w:space="0" w:color="auto"/>
            </w:tcBorders>
            <w:shd w:val="clear" w:color="auto" w:fill="auto"/>
            <w:hideMark/>
          </w:tcPr>
          <w:p w14:paraId="603E411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одноковшовими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дизельними</w:t>
            </w:r>
            <w:proofErr w:type="spellEnd"/>
            <w:r w:rsidRPr="00BF5FBD">
              <w:rPr>
                <w:rFonts w:ascii="Times New Roman" w:hAnsi="Times New Roman" w:cs="Times New Roman"/>
                <w:color w:val="000000"/>
                <w:sz w:val="24"/>
                <w:szCs w:val="24"/>
                <w:lang w:eastAsia="ru-RU"/>
              </w:rPr>
              <w:t xml:space="preserve"> на гусеничному ходу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0,65 [0,5-1] м</w:t>
            </w:r>
            <w:proofErr w:type="gramStart"/>
            <w:r w:rsidRPr="00BF5FBD">
              <w:rPr>
                <w:rFonts w:ascii="Times New Roman" w:hAnsi="Times New Roman" w:cs="Times New Roman"/>
                <w:color w:val="000000"/>
                <w:sz w:val="24"/>
                <w:szCs w:val="24"/>
                <w:lang w:eastAsia="ru-RU"/>
              </w:rPr>
              <w:t>3,група</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4F531ED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2D1F22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27,5</w:t>
            </w:r>
          </w:p>
        </w:tc>
      </w:tr>
      <w:tr w:rsidR="00BF5FBD" w:rsidRPr="00BF5FBD" w14:paraId="67654334"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10BA5E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217</w:t>
            </w:r>
          </w:p>
        </w:tc>
        <w:tc>
          <w:tcPr>
            <w:tcW w:w="3261" w:type="pct"/>
            <w:tcBorders>
              <w:top w:val="nil"/>
              <w:left w:val="nil"/>
              <w:bottom w:val="single" w:sz="4" w:space="0" w:color="auto"/>
              <w:right w:val="single" w:sz="4" w:space="0" w:color="auto"/>
            </w:tcBorders>
            <w:shd w:val="clear" w:color="auto" w:fill="auto"/>
            <w:hideMark/>
          </w:tcPr>
          <w:p w14:paraId="26E87ED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2 км</w:t>
            </w:r>
          </w:p>
        </w:tc>
        <w:tc>
          <w:tcPr>
            <w:tcW w:w="725" w:type="pct"/>
            <w:tcBorders>
              <w:top w:val="nil"/>
              <w:left w:val="nil"/>
              <w:bottom w:val="single" w:sz="4" w:space="0" w:color="auto"/>
              <w:right w:val="single" w:sz="4" w:space="0" w:color="auto"/>
            </w:tcBorders>
            <w:shd w:val="clear" w:color="auto" w:fill="auto"/>
            <w:hideMark/>
          </w:tcPr>
          <w:p w14:paraId="4057A5F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D880CF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46,75</w:t>
            </w:r>
          </w:p>
        </w:tc>
      </w:tr>
      <w:tr w:rsidR="00BF5FBD" w:rsidRPr="00BF5FBD" w14:paraId="01BADC0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2D0110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218</w:t>
            </w:r>
          </w:p>
        </w:tc>
        <w:tc>
          <w:tcPr>
            <w:tcW w:w="3261" w:type="pct"/>
            <w:tcBorders>
              <w:top w:val="nil"/>
              <w:left w:val="nil"/>
              <w:bottom w:val="single" w:sz="4" w:space="0" w:color="auto"/>
              <w:right w:val="single" w:sz="4" w:space="0" w:color="auto"/>
            </w:tcBorders>
            <w:shd w:val="clear" w:color="auto" w:fill="auto"/>
            <w:hideMark/>
          </w:tcPr>
          <w:p w14:paraId="732961E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Ґрунтування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обштукатурених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p>
        </w:tc>
        <w:tc>
          <w:tcPr>
            <w:tcW w:w="725" w:type="pct"/>
            <w:tcBorders>
              <w:top w:val="nil"/>
              <w:left w:val="nil"/>
              <w:bottom w:val="single" w:sz="4" w:space="0" w:color="auto"/>
              <w:right w:val="single" w:sz="4" w:space="0" w:color="auto"/>
            </w:tcBorders>
            <w:shd w:val="clear" w:color="auto" w:fill="auto"/>
            <w:hideMark/>
          </w:tcPr>
          <w:p w14:paraId="159CBAA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8B137E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102,34</w:t>
            </w:r>
          </w:p>
        </w:tc>
      </w:tr>
      <w:tr w:rsidR="00BF5FBD" w:rsidRPr="00BF5FBD" w14:paraId="2B12245A" w14:textId="77777777" w:rsidTr="00BF5FBD">
        <w:trPr>
          <w:trHeight w:val="270"/>
        </w:trPr>
        <w:tc>
          <w:tcPr>
            <w:tcW w:w="293" w:type="pct"/>
            <w:tcBorders>
              <w:top w:val="nil"/>
              <w:left w:val="single" w:sz="4" w:space="0" w:color="auto"/>
              <w:bottom w:val="single" w:sz="4" w:space="0" w:color="auto"/>
              <w:right w:val="single" w:sz="4" w:space="0" w:color="auto"/>
            </w:tcBorders>
            <w:shd w:val="clear" w:color="auto" w:fill="auto"/>
            <w:hideMark/>
          </w:tcPr>
          <w:p w14:paraId="7897F87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219</w:t>
            </w:r>
          </w:p>
        </w:tc>
        <w:tc>
          <w:tcPr>
            <w:tcW w:w="3261" w:type="pct"/>
            <w:tcBorders>
              <w:top w:val="nil"/>
              <w:left w:val="nil"/>
              <w:bottom w:val="single" w:sz="4" w:space="0" w:color="auto"/>
              <w:right w:val="single" w:sz="4" w:space="0" w:color="auto"/>
            </w:tcBorders>
            <w:shd w:val="clear" w:color="auto" w:fill="auto"/>
            <w:hideMark/>
          </w:tcPr>
          <w:p w14:paraId="7923099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погрунтованих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поштукатурених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2 рази</w:t>
            </w:r>
          </w:p>
        </w:tc>
        <w:tc>
          <w:tcPr>
            <w:tcW w:w="725" w:type="pct"/>
            <w:tcBorders>
              <w:top w:val="nil"/>
              <w:left w:val="nil"/>
              <w:bottom w:val="single" w:sz="4" w:space="0" w:color="auto"/>
              <w:right w:val="single" w:sz="4" w:space="0" w:color="auto"/>
            </w:tcBorders>
            <w:shd w:val="clear" w:color="auto" w:fill="auto"/>
            <w:hideMark/>
          </w:tcPr>
          <w:p w14:paraId="50334D5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B2B66C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102,34</w:t>
            </w:r>
          </w:p>
        </w:tc>
      </w:tr>
      <w:tr w:rsidR="00BF5FBD" w:rsidRPr="00BF5FBD" w14:paraId="298A8029" w14:textId="77777777" w:rsidTr="00BF5FBD">
        <w:trPr>
          <w:trHeight w:val="45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72095E8B"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6C7CF022"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Монолітні</w:t>
            </w:r>
            <w:proofErr w:type="spellEnd"/>
            <w:r w:rsidRPr="00BF5FBD">
              <w:rPr>
                <w:rFonts w:ascii="Times New Roman" w:hAnsi="Times New Roman" w:cs="Times New Roman"/>
                <w:b/>
                <w:bCs/>
                <w:color w:val="000000"/>
                <w:sz w:val="24"/>
                <w:szCs w:val="24"/>
                <w:lang w:eastAsia="ru-RU"/>
              </w:rPr>
              <w:t xml:space="preserve"> сходи</w:t>
            </w:r>
          </w:p>
        </w:tc>
        <w:tc>
          <w:tcPr>
            <w:tcW w:w="725" w:type="pct"/>
            <w:tcBorders>
              <w:top w:val="nil"/>
              <w:left w:val="nil"/>
              <w:bottom w:val="single" w:sz="4" w:space="0" w:color="auto"/>
              <w:right w:val="single" w:sz="4" w:space="0" w:color="auto"/>
            </w:tcBorders>
            <w:shd w:val="clear" w:color="000000" w:fill="D9D9D9"/>
            <w:vAlign w:val="center"/>
            <w:hideMark/>
          </w:tcPr>
          <w:p w14:paraId="10152916"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6D5F7A7"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r>
      <w:tr w:rsidR="00BF5FBD" w:rsidRPr="00BF5FBD" w14:paraId="176FFFA8"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1636B1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220</w:t>
            </w:r>
          </w:p>
        </w:tc>
        <w:tc>
          <w:tcPr>
            <w:tcW w:w="3261" w:type="pct"/>
            <w:tcBorders>
              <w:top w:val="nil"/>
              <w:left w:val="nil"/>
              <w:bottom w:val="single" w:sz="4" w:space="0" w:color="auto"/>
              <w:right w:val="single" w:sz="4" w:space="0" w:color="auto"/>
            </w:tcBorders>
            <w:shd w:val="clear" w:color="auto" w:fill="auto"/>
            <w:hideMark/>
          </w:tcPr>
          <w:p w14:paraId="1E10A5D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щебеневої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фундаменти</w:t>
            </w:r>
            <w:proofErr w:type="spellEnd"/>
          </w:p>
        </w:tc>
        <w:tc>
          <w:tcPr>
            <w:tcW w:w="725" w:type="pct"/>
            <w:tcBorders>
              <w:top w:val="nil"/>
              <w:left w:val="nil"/>
              <w:bottom w:val="single" w:sz="4" w:space="0" w:color="auto"/>
              <w:right w:val="single" w:sz="4" w:space="0" w:color="auto"/>
            </w:tcBorders>
            <w:shd w:val="clear" w:color="auto" w:fill="auto"/>
            <w:hideMark/>
          </w:tcPr>
          <w:p w14:paraId="7FB77B2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CFB802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2,24</w:t>
            </w:r>
          </w:p>
        </w:tc>
      </w:tr>
      <w:tr w:rsidR="00BF5FBD" w:rsidRPr="00BF5FBD" w14:paraId="67E017BA"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EAF9F4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221</w:t>
            </w:r>
          </w:p>
        </w:tc>
        <w:tc>
          <w:tcPr>
            <w:tcW w:w="3261" w:type="pct"/>
            <w:tcBorders>
              <w:top w:val="nil"/>
              <w:left w:val="nil"/>
              <w:bottom w:val="single" w:sz="4" w:space="0" w:color="auto"/>
              <w:right w:val="single" w:sz="4" w:space="0" w:color="auto"/>
            </w:tcBorders>
            <w:shd w:val="clear" w:color="auto" w:fill="auto"/>
            <w:hideMark/>
          </w:tcPr>
          <w:p w14:paraId="727F53E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підготовки</w:t>
            </w:r>
            <w:proofErr w:type="spellEnd"/>
          </w:p>
        </w:tc>
        <w:tc>
          <w:tcPr>
            <w:tcW w:w="725" w:type="pct"/>
            <w:tcBorders>
              <w:top w:val="nil"/>
              <w:left w:val="nil"/>
              <w:bottom w:val="single" w:sz="4" w:space="0" w:color="auto"/>
              <w:right w:val="single" w:sz="4" w:space="0" w:color="auto"/>
            </w:tcBorders>
            <w:shd w:val="clear" w:color="auto" w:fill="auto"/>
            <w:hideMark/>
          </w:tcPr>
          <w:p w14:paraId="19C33D6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21698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2,12</w:t>
            </w:r>
          </w:p>
        </w:tc>
      </w:tr>
      <w:tr w:rsidR="00BF5FBD" w:rsidRPr="00BF5FBD" w14:paraId="3EC7BE45"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AFB22C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222</w:t>
            </w:r>
          </w:p>
        </w:tc>
        <w:tc>
          <w:tcPr>
            <w:tcW w:w="3261" w:type="pct"/>
            <w:tcBorders>
              <w:top w:val="nil"/>
              <w:left w:val="nil"/>
              <w:bottom w:val="single" w:sz="4" w:space="0" w:color="auto"/>
              <w:right w:val="single" w:sz="4" w:space="0" w:color="auto"/>
            </w:tcBorders>
            <w:shd w:val="clear" w:color="auto" w:fill="auto"/>
            <w:hideMark/>
          </w:tcPr>
          <w:p w14:paraId="2F72B8F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залiзобетонних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сходів</w:t>
            </w:r>
            <w:proofErr w:type="spellEnd"/>
          </w:p>
        </w:tc>
        <w:tc>
          <w:tcPr>
            <w:tcW w:w="725" w:type="pct"/>
            <w:tcBorders>
              <w:top w:val="nil"/>
              <w:left w:val="nil"/>
              <w:bottom w:val="single" w:sz="4" w:space="0" w:color="auto"/>
              <w:right w:val="single" w:sz="4" w:space="0" w:color="auto"/>
            </w:tcBorders>
            <w:shd w:val="clear" w:color="auto" w:fill="auto"/>
            <w:hideMark/>
          </w:tcPr>
          <w:p w14:paraId="5F2F835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CCDD09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5,26</w:t>
            </w:r>
          </w:p>
        </w:tc>
      </w:tr>
      <w:tr w:rsidR="00BF5FBD" w:rsidRPr="00BF5FBD" w14:paraId="63F1FF39" w14:textId="77777777" w:rsidTr="00BF5FBD">
        <w:trPr>
          <w:trHeight w:val="39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0FDB244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650A7427"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Перильна</w:t>
            </w:r>
            <w:proofErr w:type="spellEnd"/>
            <w:r w:rsidRPr="00BF5FBD">
              <w:rPr>
                <w:rFonts w:ascii="Times New Roman" w:hAnsi="Times New Roman" w:cs="Times New Roman"/>
                <w:b/>
                <w:bCs/>
                <w:color w:val="000000"/>
                <w:sz w:val="24"/>
                <w:szCs w:val="24"/>
                <w:lang w:eastAsia="ru-RU"/>
              </w:rPr>
              <w:t xml:space="preserve"> огорожа на сходах</w:t>
            </w:r>
          </w:p>
        </w:tc>
        <w:tc>
          <w:tcPr>
            <w:tcW w:w="725" w:type="pct"/>
            <w:tcBorders>
              <w:top w:val="nil"/>
              <w:left w:val="nil"/>
              <w:bottom w:val="single" w:sz="4" w:space="0" w:color="auto"/>
              <w:right w:val="single" w:sz="4" w:space="0" w:color="auto"/>
            </w:tcBorders>
            <w:shd w:val="clear" w:color="000000" w:fill="D9D9D9"/>
            <w:vAlign w:val="center"/>
            <w:hideMark/>
          </w:tcPr>
          <w:p w14:paraId="5D16F241"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54588BA4"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65F00194"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55D9161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223</w:t>
            </w:r>
          </w:p>
        </w:tc>
        <w:tc>
          <w:tcPr>
            <w:tcW w:w="3261" w:type="pct"/>
            <w:tcBorders>
              <w:top w:val="nil"/>
              <w:left w:val="nil"/>
              <w:bottom w:val="single" w:sz="4" w:space="0" w:color="auto"/>
              <w:right w:val="single" w:sz="4" w:space="0" w:color="auto"/>
            </w:tcBorders>
            <w:shd w:val="clear" w:color="auto" w:fill="auto"/>
            <w:hideMark/>
          </w:tcPr>
          <w:p w14:paraId="0430FE7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Свердлення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отворів</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конструкціях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отвору</w:t>
            </w:r>
            <w:proofErr w:type="spellEnd"/>
            <w:r w:rsidRPr="00BF5FBD">
              <w:rPr>
                <w:rFonts w:ascii="Times New Roman" w:hAnsi="Times New Roman" w:cs="Times New Roman"/>
                <w:color w:val="000000"/>
                <w:sz w:val="24"/>
                <w:szCs w:val="24"/>
                <w:lang w:eastAsia="ru-RU"/>
              </w:rPr>
              <w:t xml:space="preserve"> 14 мм, </w:t>
            </w:r>
            <w:proofErr w:type="spellStart"/>
            <w:r w:rsidRPr="00BF5FBD">
              <w:rPr>
                <w:rFonts w:ascii="Times New Roman" w:hAnsi="Times New Roman" w:cs="Times New Roman"/>
                <w:color w:val="000000"/>
                <w:sz w:val="24"/>
                <w:szCs w:val="24"/>
                <w:lang w:eastAsia="ru-RU"/>
              </w:rPr>
              <w:t>глибина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свердлення</w:t>
            </w:r>
            <w:proofErr w:type="spellEnd"/>
            <w:r w:rsidRPr="00BF5FBD">
              <w:rPr>
                <w:rFonts w:ascii="Times New Roman" w:hAnsi="Times New Roman" w:cs="Times New Roman"/>
                <w:color w:val="000000"/>
                <w:sz w:val="24"/>
                <w:szCs w:val="24"/>
                <w:lang w:eastAsia="ru-RU"/>
              </w:rPr>
              <w:t xml:space="preserve"> 150 мм</w:t>
            </w:r>
          </w:p>
        </w:tc>
        <w:tc>
          <w:tcPr>
            <w:tcW w:w="725" w:type="pct"/>
            <w:tcBorders>
              <w:top w:val="nil"/>
              <w:left w:val="nil"/>
              <w:bottom w:val="single" w:sz="4" w:space="0" w:color="auto"/>
              <w:right w:val="single" w:sz="4" w:space="0" w:color="auto"/>
            </w:tcBorders>
            <w:shd w:val="clear" w:color="auto" w:fill="auto"/>
            <w:hideMark/>
          </w:tcPr>
          <w:p w14:paraId="669E149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98888A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r>
      <w:tr w:rsidR="00BF5FBD" w:rsidRPr="00BF5FBD" w14:paraId="4A27185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37975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224</w:t>
            </w:r>
          </w:p>
        </w:tc>
        <w:tc>
          <w:tcPr>
            <w:tcW w:w="3261" w:type="pct"/>
            <w:tcBorders>
              <w:top w:val="nil"/>
              <w:left w:val="nil"/>
              <w:bottom w:val="single" w:sz="4" w:space="0" w:color="auto"/>
              <w:right w:val="single" w:sz="4" w:space="0" w:color="auto"/>
            </w:tcBorders>
            <w:shd w:val="clear" w:color="auto" w:fill="auto"/>
            <w:hideMark/>
          </w:tcPr>
          <w:p w14:paraId="259C22E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анкерних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болтів</w:t>
            </w:r>
            <w:proofErr w:type="spellEnd"/>
          </w:p>
        </w:tc>
        <w:tc>
          <w:tcPr>
            <w:tcW w:w="725" w:type="pct"/>
            <w:tcBorders>
              <w:top w:val="nil"/>
              <w:left w:val="nil"/>
              <w:bottom w:val="single" w:sz="4" w:space="0" w:color="auto"/>
              <w:right w:val="single" w:sz="4" w:space="0" w:color="auto"/>
            </w:tcBorders>
            <w:shd w:val="clear" w:color="auto" w:fill="auto"/>
            <w:hideMark/>
          </w:tcPr>
          <w:p w14:paraId="71F30AF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3F8C84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0,00994</w:t>
            </w:r>
          </w:p>
        </w:tc>
      </w:tr>
      <w:tr w:rsidR="00BF5FBD" w:rsidRPr="00BF5FBD" w14:paraId="4A9E764F"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58DD9A5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225</w:t>
            </w:r>
          </w:p>
        </w:tc>
        <w:tc>
          <w:tcPr>
            <w:tcW w:w="3261" w:type="pct"/>
            <w:tcBorders>
              <w:top w:val="nil"/>
              <w:left w:val="nil"/>
              <w:bottom w:val="single" w:sz="4" w:space="0" w:color="auto"/>
              <w:right w:val="single" w:sz="4" w:space="0" w:color="auto"/>
            </w:tcBorders>
            <w:shd w:val="clear" w:color="auto" w:fill="auto"/>
            <w:hideMark/>
          </w:tcPr>
          <w:p w14:paraId="4876180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поручнів</w:t>
            </w:r>
            <w:proofErr w:type="spellEnd"/>
            <w:r w:rsidRPr="00BF5FBD">
              <w:rPr>
                <w:rFonts w:ascii="Times New Roman" w:hAnsi="Times New Roman" w:cs="Times New Roman"/>
                <w:color w:val="000000"/>
                <w:sz w:val="24"/>
                <w:szCs w:val="24"/>
                <w:lang w:eastAsia="ru-RU"/>
              </w:rPr>
              <w:t xml:space="preserve"> на мостах і </w:t>
            </w:r>
            <w:proofErr w:type="spellStart"/>
            <w:r w:rsidRPr="00BF5FBD">
              <w:rPr>
                <w:rFonts w:ascii="Times New Roman" w:hAnsi="Times New Roman" w:cs="Times New Roman"/>
                <w:color w:val="000000"/>
                <w:sz w:val="24"/>
                <w:szCs w:val="24"/>
                <w:lang w:eastAsia="ru-RU"/>
              </w:rPr>
              <w:t>шляхопроводах</w:t>
            </w:r>
            <w:proofErr w:type="spellEnd"/>
          </w:p>
        </w:tc>
        <w:tc>
          <w:tcPr>
            <w:tcW w:w="725" w:type="pct"/>
            <w:tcBorders>
              <w:top w:val="nil"/>
              <w:left w:val="nil"/>
              <w:bottom w:val="single" w:sz="4" w:space="0" w:color="auto"/>
              <w:right w:val="single" w:sz="4" w:space="0" w:color="auto"/>
            </w:tcBorders>
            <w:shd w:val="clear" w:color="auto" w:fill="auto"/>
            <w:hideMark/>
          </w:tcPr>
          <w:p w14:paraId="75848F0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96FA1C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0,26093</w:t>
            </w:r>
          </w:p>
        </w:tc>
      </w:tr>
      <w:tr w:rsidR="00BF5FBD" w:rsidRPr="00BF5FBD" w14:paraId="012B0A7D"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3C2D89E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226</w:t>
            </w:r>
          </w:p>
        </w:tc>
        <w:tc>
          <w:tcPr>
            <w:tcW w:w="3261" w:type="pct"/>
            <w:tcBorders>
              <w:top w:val="nil"/>
              <w:left w:val="nil"/>
              <w:bottom w:val="single" w:sz="4" w:space="0" w:color="auto"/>
              <w:right w:val="single" w:sz="4" w:space="0" w:color="auto"/>
            </w:tcBorders>
            <w:shd w:val="clear" w:color="auto" w:fill="auto"/>
            <w:hideMark/>
          </w:tcPr>
          <w:p w14:paraId="3A0FDDD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Ґрунтування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один раз </w:t>
            </w:r>
            <w:proofErr w:type="spellStart"/>
            <w:r w:rsidRPr="00BF5FBD">
              <w:rPr>
                <w:rFonts w:ascii="Times New Roman" w:hAnsi="Times New Roman" w:cs="Times New Roman"/>
                <w:color w:val="000000"/>
                <w:sz w:val="24"/>
                <w:szCs w:val="24"/>
                <w:lang w:eastAsia="ru-RU"/>
              </w:rPr>
              <w:t>ґрунтовкою</w:t>
            </w:r>
            <w:proofErr w:type="spellEnd"/>
            <w:r w:rsidRPr="00BF5FBD">
              <w:rPr>
                <w:rFonts w:ascii="Times New Roman" w:hAnsi="Times New Roman" w:cs="Times New Roman"/>
                <w:color w:val="000000"/>
                <w:sz w:val="24"/>
                <w:szCs w:val="24"/>
                <w:lang w:eastAsia="ru-RU"/>
              </w:rPr>
              <w:t xml:space="preserve"> ГФ-021</w:t>
            </w:r>
          </w:p>
        </w:tc>
        <w:tc>
          <w:tcPr>
            <w:tcW w:w="725" w:type="pct"/>
            <w:tcBorders>
              <w:top w:val="nil"/>
              <w:left w:val="nil"/>
              <w:bottom w:val="single" w:sz="4" w:space="0" w:color="auto"/>
              <w:right w:val="single" w:sz="4" w:space="0" w:color="auto"/>
            </w:tcBorders>
            <w:shd w:val="clear" w:color="auto" w:fill="auto"/>
            <w:hideMark/>
          </w:tcPr>
          <w:p w14:paraId="0DBDB4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1AF67B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43,34</w:t>
            </w:r>
          </w:p>
        </w:tc>
      </w:tr>
      <w:tr w:rsidR="00BF5FBD" w:rsidRPr="00BF5FBD" w14:paraId="73D375A2"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6B3E0E9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227</w:t>
            </w:r>
          </w:p>
        </w:tc>
        <w:tc>
          <w:tcPr>
            <w:tcW w:w="3261" w:type="pct"/>
            <w:tcBorders>
              <w:top w:val="nil"/>
              <w:left w:val="nil"/>
              <w:bottom w:val="single" w:sz="4" w:space="0" w:color="auto"/>
              <w:right w:val="single" w:sz="4" w:space="0" w:color="auto"/>
            </w:tcBorders>
            <w:shd w:val="clear" w:color="auto" w:fill="auto"/>
            <w:hideMark/>
          </w:tcPr>
          <w:p w14:paraId="46C18A2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поґрунтованих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емаллю</w:t>
            </w:r>
            <w:proofErr w:type="spellEnd"/>
            <w:r w:rsidRPr="00BF5FBD">
              <w:rPr>
                <w:rFonts w:ascii="Times New Roman" w:hAnsi="Times New Roman" w:cs="Times New Roman"/>
                <w:color w:val="000000"/>
                <w:sz w:val="24"/>
                <w:szCs w:val="24"/>
                <w:lang w:eastAsia="ru-RU"/>
              </w:rPr>
              <w:t xml:space="preserve"> ПФ-115</w:t>
            </w:r>
          </w:p>
        </w:tc>
        <w:tc>
          <w:tcPr>
            <w:tcW w:w="725" w:type="pct"/>
            <w:tcBorders>
              <w:top w:val="nil"/>
              <w:left w:val="nil"/>
              <w:bottom w:val="single" w:sz="4" w:space="0" w:color="auto"/>
              <w:right w:val="single" w:sz="4" w:space="0" w:color="auto"/>
            </w:tcBorders>
            <w:shd w:val="clear" w:color="auto" w:fill="auto"/>
            <w:hideMark/>
          </w:tcPr>
          <w:p w14:paraId="09DD9F1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62DBDB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43,34</w:t>
            </w:r>
          </w:p>
        </w:tc>
      </w:tr>
      <w:tr w:rsidR="00BF5FBD" w:rsidRPr="00BF5FBD" w14:paraId="75ECEC43" w14:textId="77777777" w:rsidTr="00BF5FBD">
        <w:trPr>
          <w:trHeight w:val="37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254C07D"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8693FF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тонкошарового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покриття</w:t>
            </w:r>
            <w:proofErr w:type="spellEnd"/>
            <w:r w:rsidRPr="00BF5FBD">
              <w:rPr>
                <w:rFonts w:ascii="Times New Roman" w:hAnsi="Times New Roman" w:cs="Times New Roman"/>
                <w:b/>
                <w:bCs/>
                <w:color w:val="000000"/>
                <w:sz w:val="24"/>
                <w:szCs w:val="24"/>
                <w:lang w:eastAsia="ru-RU"/>
              </w:rPr>
              <w:t xml:space="preserve"> на сходах</w:t>
            </w:r>
          </w:p>
        </w:tc>
        <w:tc>
          <w:tcPr>
            <w:tcW w:w="725" w:type="pct"/>
            <w:tcBorders>
              <w:top w:val="nil"/>
              <w:left w:val="nil"/>
              <w:bottom w:val="single" w:sz="4" w:space="0" w:color="auto"/>
              <w:right w:val="single" w:sz="4" w:space="0" w:color="auto"/>
            </w:tcBorders>
            <w:shd w:val="clear" w:color="000000" w:fill="D9D9D9"/>
            <w:vAlign w:val="center"/>
            <w:hideMark/>
          </w:tcPr>
          <w:p w14:paraId="58C7EEA6"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91B432E"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47BA830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D30BB2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228</w:t>
            </w:r>
          </w:p>
        </w:tc>
        <w:tc>
          <w:tcPr>
            <w:tcW w:w="3261" w:type="pct"/>
            <w:tcBorders>
              <w:top w:val="nil"/>
              <w:left w:val="nil"/>
              <w:bottom w:val="single" w:sz="4" w:space="0" w:color="auto"/>
              <w:right w:val="single" w:sz="4" w:space="0" w:color="auto"/>
            </w:tcBorders>
            <w:shd w:val="clear" w:color="auto" w:fill="auto"/>
            <w:hideMark/>
          </w:tcPr>
          <w:p w14:paraId="7188A7E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тонкошарового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покриття</w:t>
            </w:r>
            <w:proofErr w:type="spellEnd"/>
          </w:p>
        </w:tc>
        <w:tc>
          <w:tcPr>
            <w:tcW w:w="725" w:type="pct"/>
            <w:tcBorders>
              <w:top w:val="nil"/>
              <w:left w:val="nil"/>
              <w:bottom w:val="single" w:sz="4" w:space="0" w:color="auto"/>
              <w:right w:val="single" w:sz="4" w:space="0" w:color="auto"/>
            </w:tcBorders>
            <w:shd w:val="clear" w:color="auto" w:fill="auto"/>
            <w:hideMark/>
          </w:tcPr>
          <w:p w14:paraId="229E0F8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4C57F8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19,65</w:t>
            </w:r>
          </w:p>
        </w:tc>
      </w:tr>
      <w:tr w:rsidR="00BF5FBD" w:rsidRPr="00BF5FBD" w14:paraId="0C0FCC65"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941C90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229</w:t>
            </w:r>
          </w:p>
        </w:tc>
        <w:tc>
          <w:tcPr>
            <w:tcW w:w="3261" w:type="pct"/>
            <w:tcBorders>
              <w:top w:val="nil"/>
              <w:left w:val="nil"/>
              <w:bottom w:val="single" w:sz="4" w:space="0" w:color="auto"/>
              <w:right w:val="single" w:sz="4" w:space="0" w:color="auto"/>
            </w:tcBorders>
            <w:shd w:val="clear" w:color="auto" w:fill="auto"/>
            <w:hideMark/>
          </w:tcPr>
          <w:p w14:paraId="4BCB27A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Присипання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кварцевим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піском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QuartzSand</w:t>
            </w:r>
            <w:proofErr w:type="spellEnd"/>
          </w:p>
        </w:tc>
        <w:tc>
          <w:tcPr>
            <w:tcW w:w="725" w:type="pct"/>
            <w:tcBorders>
              <w:top w:val="nil"/>
              <w:left w:val="nil"/>
              <w:bottom w:val="single" w:sz="4" w:space="0" w:color="auto"/>
              <w:right w:val="single" w:sz="4" w:space="0" w:color="auto"/>
            </w:tcBorders>
            <w:shd w:val="clear" w:color="auto" w:fill="auto"/>
            <w:hideMark/>
          </w:tcPr>
          <w:p w14:paraId="4BBD1E6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143AB4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19,65</w:t>
            </w:r>
          </w:p>
        </w:tc>
      </w:tr>
      <w:tr w:rsidR="00BF5FBD" w:rsidRPr="00BF5FBD" w14:paraId="5D73356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520F83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230</w:t>
            </w:r>
          </w:p>
        </w:tc>
        <w:tc>
          <w:tcPr>
            <w:tcW w:w="3261" w:type="pct"/>
            <w:tcBorders>
              <w:top w:val="nil"/>
              <w:left w:val="nil"/>
              <w:bottom w:val="single" w:sz="4" w:space="0" w:color="auto"/>
              <w:right w:val="single" w:sz="4" w:space="0" w:color="auto"/>
            </w:tcBorders>
            <w:shd w:val="clear" w:color="auto" w:fill="auto"/>
            <w:hideMark/>
          </w:tcPr>
          <w:p w14:paraId="6CE002D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Присипання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кварцевим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піском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QuartzSand</w:t>
            </w:r>
            <w:proofErr w:type="spellEnd"/>
          </w:p>
        </w:tc>
        <w:tc>
          <w:tcPr>
            <w:tcW w:w="725" w:type="pct"/>
            <w:tcBorders>
              <w:top w:val="nil"/>
              <w:left w:val="nil"/>
              <w:bottom w:val="single" w:sz="4" w:space="0" w:color="auto"/>
              <w:right w:val="single" w:sz="4" w:space="0" w:color="auto"/>
            </w:tcBorders>
            <w:shd w:val="clear" w:color="auto" w:fill="auto"/>
            <w:hideMark/>
          </w:tcPr>
          <w:p w14:paraId="68D8F0C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599EF0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39,3</w:t>
            </w:r>
          </w:p>
        </w:tc>
      </w:tr>
      <w:tr w:rsidR="00BF5FBD" w:rsidRPr="00BF5FBD" w14:paraId="38CC4E7D" w14:textId="77777777" w:rsidTr="00BF5FBD">
        <w:trPr>
          <w:trHeight w:val="31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7D5BA0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D4E0B5C"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Підготовчі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роботи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616B571"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703B94E7"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08ABED9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0EBF2E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231</w:t>
            </w:r>
          </w:p>
        </w:tc>
        <w:tc>
          <w:tcPr>
            <w:tcW w:w="3261" w:type="pct"/>
            <w:tcBorders>
              <w:top w:val="nil"/>
              <w:left w:val="nil"/>
              <w:bottom w:val="single" w:sz="4" w:space="0" w:color="auto"/>
              <w:right w:val="single" w:sz="4" w:space="0" w:color="auto"/>
            </w:tcBorders>
            <w:shd w:val="clear" w:color="auto" w:fill="auto"/>
            <w:hideMark/>
          </w:tcPr>
          <w:p w14:paraId="46D1FAB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поручнів</w:t>
            </w:r>
            <w:proofErr w:type="spellEnd"/>
            <w:r w:rsidRPr="00BF5FBD">
              <w:rPr>
                <w:rFonts w:ascii="Times New Roman" w:hAnsi="Times New Roman" w:cs="Times New Roman"/>
                <w:color w:val="000000"/>
                <w:sz w:val="24"/>
                <w:szCs w:val="24"/>
                <w:lang w:eastAsia="ru-RU"/>
              </w:rPr>
              <w:t xml:space="preserve"> на мостах</w:t>
            </w:r>
          </w:p>
        </w:tc>
        <w:tc>
          <w:tcPr>
            <w:tcW w:w="725" w:type="pct"/>
            <w:tcBorders>
              <w:top w:val="nil"/>
              <w:left w:val="nil"/>
              <w:bottom w:val="single" w:sz="4" w:space="0" w:color="auto"/>
              <w:right w:val="single" w:sz="4" w:space="0" w:color="auto"/>
            </w:tcBorders>
            <w:shd w:val="clear" w:color="auto" w:fill="auto"/>
            <w:hideMark/>
          </w:tcPr>
          <w:p w14:paraId="008CB2F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0BAC88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w:t>
            </w:r>
          </w:p>
        </w:tc>
      </w:tr>
      <w:tr w:rsidR="00BF5FBD" w:rsidRPr="00BF5FBD" w14:paraId="4AE60394"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46C6733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232</w:t>
            </w:r>
          </w:p>
        </w:tc>
        <w:tc>
          <w:tcPr>
            <w:tcW w:w="3261" w:type="pct"/>
            <w:tcBorders>
              <w:top w:val="nil"/>
              <w:left w:val="nil"/>
              <w:bottom w:val="single" w:sz="4" w:space="0" w:color="auto"/>
              <w:right w:val="single" w:sz="4" w:space="0" w:color="auto"/>
            </w:tcBorders>
            <w:shd w:val="clear" w:color="auto" w:fill="auto"/>
            <w:hideMark/>
          </w:tcPr>
          <w:p w14:paraId="463ECD6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металоконструкцій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важкого</w:t>
            </w:r>
            <w:proofErr w:type="spellEnd"/>
            <w:r w:rsidRPr="00BF5FBD">
              <w:rPr>
                <w:rFonts w:ascii="Times New Roman" w:hAnsi="Times New Roman" w:cs="Times New Roman"/>
                <w:color w:val="000000"/>
                <w:sz w:val="24"/>
                <w:szCs w:val="24"/>
                <w:lang w:eastAsia="ru-RU"/>
              </w:rPr>
              <w:t xml:space="preserve"> та легкого </w:t>
            </w:r>
            <w:proofErr w:type="spellStart"/>
            <w:r w:rsidRPr="00BF5FBD">
              <w:rPr>
                <w:rFonts w:ascii="Times New Roman" w:hAnsi="Times New Roman" w:cs="Times New Roman"/>
                <w:color w:val="000000"/>
                <w:sz w:val="24"/>
                <w:szCs w:val="24"/>
                <w:lang w:eastAsia="ru-RU"/>
              </w:rPr>
              <w:t>типів</w:t>
            </w:r>
            <w:proofErr w:type="spellEnd"/>
            <w:r w:rsidRPr="00BF5FBD">
              <w:rPr>
                <w:rFonts w:ascii="Times New Roman" w:hAnsi="Times New Roman" w:cs="Times New Roman"/>
                <w:color w:val="000000"/>
                <w:sz w:val="24"/>
                <w:szCs w:val="24"/>
                <w:lang w:eastAsia="ru-RU"/>
              </w:rPr>
              <w:t xml:space="preserve"> транспортом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6 км</w:t>
            </w:r>
          </w:p>
        </w:tc>
        <w:tc>
          <w:tcPr>
            <w:tcW w:w="725" w:type="pct"/>
            <w:tcBorders>
              <w:top w:val="nil"/>
              <w:left w:val="nil"/>
              <w:bottom w:val="single" w:sz="4" w:space="0" w:color="auto"/>
              <w:right w:val="single" w:sz="4" w:space="0" w:color="auto"/>
            </w:tcBorders>
            <w:shd w:val="clear" w:color="auto" w:fill="auto"/>
            <w:hideMark/>
          </w:tcPr>
          <w:p w14:paraId="725A9E1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96ECE1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1,18</w:t>
            </w:r>
          </w:p>
        </w:tc>
      </w:tr>
      <w:tr w:rsidR="00BF5FBD" w:rsidRPr="00BF5FBD" w14:paraId="086DE5C3"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52424D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233</w:t>
            </w:r>
          </w:p>
        </w:tc>
        <w:tc>
          <w:tcPr>
            <w:tcW w:w="3261" w:type="pct"/>
            <w:tcBorders>
              <w:top w:val="nil"/>
              <w:left w:val="nil"/>
              <w:bottom w:val="single" w:sz="4" w:space="0" w:color="auto"/>
              <w:right w:val="single" w:sz="4" w:space="0" w:color="auto"/>
            </w:tcBorders>
            <w:shd w:val="clear" w:color="auto" w:fill="auto"/>
            <w:hideMark/>
          </w:tcPr>
          <w:p w14:paraId="06A5874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фундаментів</w:t>
            </w:r>
            <w:proofErr w:type="spellEnd"/>
          </w:p>
        </w:tc>
        <w:tc>
          <w:tcPr>
            <w:tcW w:w="725" w:type="pct"/>
            <w:tcBorders>
              <w:top w:val="nil"/>
              <w:left w:val="nil"/>
              <w:bottom w:val="single" w:sz="4" w:space="0" w:color="auto"/>
              <w:right w:val="single" w:sz="4" w:space="0" w:color="auto"/>
            </w:tcBorders>
            <w:shd w:val="clear" w:color="auto" w:fill="auto"/>
            <w:hideMark/>
          </w:tcPr>
          <w:p w14:paraId="1742589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74CCD5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2,05</w:t>
            </w:r>
          </w:p>
        </w:tc>
      </w:tr>
      <w:tr w:rsidR="00BF5FBD" w:rsidRPr="00BF5FBD" w14:paraId="746FB0A1"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7B141FE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234</w:t>
            </w:r>
          </w:p>
        </w:tc>
        <w:tc>
          <w:tcPr>
            <w:tcW w:w="3261" w:type="pct"/>
            <w:tcBorders>
              <w:top w:val="nil"/>
              <w:left w:val="nil"/>
              <w:bottom w:val="single" w:sz="4" w:space="0" w:color="auto"/>
              <w:right w:val="single" w:sz="4" w:space="0" w:color="auto"/>
            </w:tcBorders>
            <w:shd w:val="clear" w:color="auto" w:fill="auto"/>
            <w:hideMark/>
          </w:tcPr>
          <w:p w14:paraId="4E1A199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w:t>
            </w:r>
            <w:proofErr w:type="spellStart"/>
            <w:r w:rsidRPr="00BF5FBD">
              <w:rPr>
                <w:rFonts w:ascii="Times New Roman" w:hAnsi="Times New Roman" w:cs="Times New Roman"/>
                <w:color w:val="000000"/>
                <w:sz w:val="24"/>
                <w:szCs w:val="24"/>
                <w:lang w:eastAsia="ru-RU"/>
              </w:rPr>
              <w:t>екскаватора</w:t>
            </w:r>
            <w:proofErr w:type="spellEnd"/>
            <w:r w:rsidRPr="00BF5FBD">
              <w:rPr>
                <w:rFonts w:ascii="Times New Roman" w:hAnsi="Times New Roman" w:cs="Times New Roman"/>
                <w:color w:val="000000"/>
                <w:sz w:val="24"/>
                <w:szCs w:val="24"/>
                <w:lang w:eastAsia="ru-RU"/>
              </w:rPr>
              <w:t xml:space="preserve"> 0,4 м3.</w:t>
            </w:r>
          </w:p>
        </w:tc>
        <w:tc>
          <w:tcPr>
            <w:tcW w:w="725" w:type="pct"/>
            <w:tcBorders>
              <w:top w:val="nil"/>
              <w:left w:val="nil"/>
              <w:bottom w:val="single" w:sz="4" w:space="0" w:color="auto"/>
              <w:right w:val="single" w:sz="4" w:space="0" w:color="auto"/>
            </w:tcBorders>
            <w:shd w:val="clear" w:color="auto" w:fill="auto"/>
            <w:hideMark/>
          </w:tcPr>
          <w:p w14:paraId="5A53D8B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DADED2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4,92</w:t>
            </w:r>
          </w:p>
        </w:tc>
      </w:tr>
      <w:tr w:rsidR="00BF5FBD" w:rsidRPr="00BF5FBD" w14:paraId="278F6916"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BD80AE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235</w:t>
            </w:r>
          </w:p>
        </w:tc>
        <w:tc>
          <w:tcPr>
            <w:tcW w:w="3261" w:type="pct"/>
            <w:tcBorders>
              <w:top w:val="nil"/>
              <w:left w:val="nil"/>
              <w:bottom w:val="single" w:sz="4" w:space="0" w:color="auto"/>
              <w:right w:val="single" w:sz="4" w:space="0" w:color="auto"/>
            </w:tcBorders>
            <w:shd w:val="clear" w:color="auto" w:fill="auto"/>
            <w:hideMark/>
          </w:tcPr>
          <w:p w14:paraId="2A27D21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до 6 км</w:t>
            </w:r>
          </w:p>
        </w:tc>
        <w:tc>
          <w:tcPr>
            <w:tcW w:w="725" w:type="pct"/>
            <w:tcBorders>
              <w:top w:val="nil"/>
              <w:left w:val="nil"/>
              <w:bottom w:val="single" w:sz="4" w:space="0" w:color="auto"/>
              <w:right w:val="single" w:sz="4" w:space="0" w:color="auto"/>
            </w:tcBorders>
            <w:shd w:val="clear" w:color="auto" w:fill="auto"/>
            <w:hideMark/>
          </w:tcPr>
          <w:p w14:paraId="54B33B1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AEE6B1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4,92</w:t>
            </w:r>
          </w:p>
        </w:tc>
      </w:tr>
      <w:tr w:rsidR="00BF5FBD" w:rsidRPr="00BF5FBD" w14:paraId="4F306288"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43BF441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236</w:t>
            </w:r>
          </w:p>
        </w:tc>
        <w:tc>
          <w:tcPr>
            <w:tcW w:w="3261" w:type="pct"/>
            <w:tcBorders>
              <w:top w:val="nil"/>
              <w:left w:val="nil"/>
              <w:bottom w:val="single" w:sz="4" w:space="0" w:color="auto"/>
              <w:right w:val="single" w:sz="4" w:space="0" w:color="auto"/>
            </w:tcBorders>
            <w:shd w:val="clear" w:color="auto" w:fill="auto"/>
            <w:hideMark/>
          </w:tcPr>
          <w:p w14:paraId="1BA3EA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Зрізування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середнього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чагарника</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дрібнолісся</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ґрунтах</w:t>
            </w:r>
            <w:proofErr w:type="spellEnd"/>
            <w:r w:rsidRPr="00BF5FBD">
              <w:rPr>
                <w:rFonts w:ascii="Times New Roman" w:hAnsi="Times New Roman" w:cs="Times New Roman"/>
                <w:color w:val="000000"/>
                <w:sz w:val="24"/>
                <w:szCs w:val="24"/>
                <w:lang w:eastAsia="ru-RU"/>
              </w:rPr>
              <w:t xml:space="preserve"> природного </w:t>
            </w:r>
            <w:proofErr w:type="spellStart"/>
            <w:r w:rsidRPr="00BF5FBD">
              <w:rPr>
                <w:rFonts w:ascii="Times New Roman" w:hAnsi="Times New Roman" w:cs="Times New Roman"/>
                <w:color w:val="000000"/>
                <w:sz w:val="24"/>
                <w:szCs w:val="24"/>
                <w:lang w:eastAsia="ru-RU"/>
              </w:rPr>
              <w:t>залягання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кущорізами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тракторі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7A6F54F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га</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C1AE78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w:t>
            </w:r>
          </w:p>
        </w:tc>
      </w:tr>
      <w:tr w:rsidR="00BF5FBD" w:rsidRPr="00BF5FBD" w14:paraId="1061F9B5"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0E40E25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237</w:t>
            </w:r>
          </w:p>
        </w:tc>
        <w:tc>
          <w:tcPr>
            <w:tcW w:w="3261" w:type="pct"/>
            <w:tcBorders>
              <w:top w:val="nil"/>
              <w:left w:val="nil"/>
              <w:bottom w:val="single" w:sz="4" w:space="0" w:color="auto"/>
              <w:right w:val="single" w:sz="4" w:space="0" w:color="auto"/>
            </w:tcBorders>
            <w:shd w:val="clear" w:color="auto" w:fill="auto"/>
            <w:hideMark/>
          </w:tcPr>
          <w:p w14:paraId="6A38ACE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транспортні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засоби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незручні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вантажі</w:t>
            </w:r>
            <w:proofErr w:type="spellEnd"/>
          </w:p>
        </w:tc>
        <w:tc>
          <w:tcPr>
            <w:tcW w:w="725" w:type="pct"/>
            <w:tcBorders>
              <w:top w:val="nil"/>
              <w:left w:val="nil"/>
              <w:bottom w:val="single" w:sz="4" w:space="0" w:color="auto"/>
              <w:right w:val="single" w:sz="4" w:space="0" w:color="auto"/>
            </w:tcBorders>
            <w:shd w:val="clear" w:color="auto" w:fill="auto"/>
            <w:hideMark/>
          </w:tcPr>
          <w:p w14:paraId="1B4EE1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C22715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1,75</w:t>
            </w:r>
          </w:p>
        </w:tc>
      </w:tr>
      <w:tr w:rsidR="00BF5FBD" w:rsidRPr="00BF5FBD" w14:paraId="4599A3A2"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9B560F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238</w:t>
            </w:r>
          </w:p>
        </w:tc>
        <w:tc>
          <w:tcPr>
            <w:tcW w:w="3261" w:type="pct"/>
            <w:tcBorders>
              <w:top w:val="nil"/>
              <w:left w:val="nil"/>
              <w:bottom w:val="single" w:sz="4" w:space="0" w:color="auto"/>
              <w:right w:val="single" w:sz="4" w:space="0" w:color="auto"/>
            </w:tcBorders>
            <w:shd w:val="clear" w:color="auto" w:fill="auto"/>
            <w:hideMark/>
          </w:tcPr>
          <w:p w14:paraId="5E55666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до 6 км</w:t>
            </w:r>
          </w:p>
        </w:tc>
        <w:tc>
          <w:tcPr>
            <w:tcW w:w="725" w:type="pct"/>
            <w:tcBorders>
              <w:top w:val="nil"/>
              <w:left w:val="nil"/>
              <w:bottom w:val="single" w:sz="4" w:space="0" w:color="auto"/>
              <w:right w:val="single" w:sz="4" w:space="0" w:color="auto"/>
            </w:tcBorders>
            <w:shd w:val="clear" w:color="auto" w:fill="auto"/>
            <w:hideMark/>
          </w:tcPr>
          <w:p w14:paraId="0D47521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4261FA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1,75</w:t>
            </w:r>
          </w:p>
        </w:tc>
      </w:tr>
      <w:tr w:rsidR="00BF5FBD" w:rsidRPr="00BF5FBD" w14:paraId="01A43660"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22766C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239</w:t>
            </w:r>
          </w:p>
        </w:tc>
        <w:tc>
          <w:tcPr>
            <w:tcW w:w="3261" w:type="pct"/>
            <w:tcBorders>
              <w:top w:val="nil"/>
              <w:left w:val="nil"/>
              <w:bottom w:val="single" w:sz="4" w:space="0" w:color="auto"/>
              <w:right w:val="single" w:sz="4" w:space="0" w:color="auto"/>
            </w:tcBorders>
            <w:shd w:val="clear" w:color="auto" w:fill="auto"/>
            <w:hideMark/>
          </w:tcPr>
          <w:p w14:paraId="2C9DB8F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Розчистка</w:t>
            </w:r>
            <w:proofErr w:type="spellEnd"/>
            <w:r w:rsidRPr="00BF5FBD">
              <w:rPr>
                <w:rFonts w:ascii="Times New Roman" w:hAnsi="Times New Roman" w:cs="Times New Roman"/>
                <w:color w:val="000000"/>
                <w:sz w:val="24"/>
                <w:szCs w:val="24"/>
                <w:lang w:eastAsia="ru-RU"/>
              </w:rPr>
              <w:t xml:space="preserve"> русла на </w:t>
            </w:r>
            <w:proofErr w:type="spellStart"/>
            <w:r w:rsidRPr="00BF5FBD">
              <w:rPr>
                <w:rFonts w:ascii="Times New Roman" w:hAnsi="Times New Roman" w:cs="Times New Roman"/>
                <w:color w:val="000000"/>
                <w:sz w:val="24"/>
                <w:szCs w:val="24"/>
                <w:lang w:eastAsia="ru-RU"/>
              </w:rPr>
              <w:t>вході</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глибину</w:t>
            </w:r>
            <w:proofErr w:type="spellEnd"/>
            <w:r w:rsidRPr="00BF5FBD">
              <w:rPr>
                <w:rFonts w:ascii="Times New Roman" w:hAnsi="Times New Roman" w:cs="Times New Roman"/>
                <w:color w:val="000000"/>
                <w:sz w:val="24"/>
                <w:szCs w:val="24"/>
                <w:lang w:eastAsia="ru-RU"/>
              </w:rPr>
              <w:t xml:space="preserve"> 15 см)</w:t>
            </w:r>
          </w:p>
        </w:tc>
        <w:tc>
          <w:tcPr>
            <w:tcW w:w="725" w:type="pct"/>
            <w:tcBorders>
              <w:top w:val="nil"/>
              <w:left w:val="nil"/>
              <w:bottom w:val="single" w:sz="4" w:space="0" w:color="auto"/>
              <w:right w:val="single" w:sz="4" w:space="0" w:color="auto"/>
            </w:tcBorders>
            <w:shd w:val="clear" w:color="auto" w:fill="auto"/>
            <w:hideMark/>
          </w:tcPr>
          <w:p w14:paraId="39CE37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74232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13,125</w:t>
            </w:r>
          </w:p>
        </w:tc>
      </w:tr>
      <w:tr w:rsidR="00BF5FBD" w:rsidRPr="00BF5FBD" w14:paraId="408DB7D0"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13C6A81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240</w:t>
            </w:r>
          </w:p>
        </w:tc>
        <w:tc>
          <w:tcPr>
            <w:tcW w:w="3261" w:type="pct"/>
            <w:tcBorders>
              <w:top w:val="nil"/>
              <w:left w:val="nil"/>
              <w:bottom w:val="single" w:sz="4" w:space="0" w:color="auto"/>
              <w:right w:val="single" w:sz="4" w:space="0" w:color="auto"/>
            </w:tcBorders>
            <w:shd w:val="clear" w:color="auto" w:fill="auto"/>
            <w:hideMark/>
          </w:tcPr>
          <w:p w14:paraId="472A479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Холодне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фрезерування</w:t>
            </w:r>
            <w:proofErr w:type="spellEnd"/>
            <w:r w:rsidRPr="00BF5FBD">
              <w:rPr>
                <w:rFonts w:ascii="Times New Roman" w:hAnsi="Times New Roman" w:cs="Times New Roman"/>
                <w:color w:val="000000"/>
                <w:sz w:val="24"/>
                <w:szCs w:val="24"/>
                <w:lang w:eastAsia="ru-RU"/>
              </w:rPr>
              <w:t xml:space="preserve"> асфальтобетонного </w:t>
            </w: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фрезою  при </w:t>
            </w:r>
            <w:proofErr w:type="spellStart"/>
            <w:r w:rsidRPr="00BF5FBD">
              <w:rPr>
                <w:rFonts w:ascii="Times New Roman" w:hAnsi="Times New Roman" w:cs="Times New Roman"/>
                <w:color w:val="000000"/>
                <w:sz w:val="24"/>
                <w:szCs w:val="24"/>
                <w:lang w:eastAsia="ru-RU"/>
              </w:rPr>
              <w:t>глибині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фрезерування</w:t>
            </w:r>
            <w:proofErr w:type="spellEnd"/>
            <w:r w:rsidRPr="00BF5FBD">
              <w:rPr>
                <w:rFonts w:ascii="Times New Roman" w:hAnsi="Times New Roman" w:cs="Times New Roman"/>
                <w:color w:val="000000"/>
                <w:sz w:val="24"/>
                <w:szCs w:val="24"/>
                <w:lang w:eastAsia="ru-RU"/>
              </w:rPr>
              <w:t xml:space="preserve"> 15 см</w:t>
            </w:r>
          </w:p>
        </w:tc>
        <w:tc>
          <w:tcPr>
            <w:tcW w:w="725" w:type="pct"/>
            <w:tcBorders>
              <w:top w:val="nil"/>
              <w:left w:val="nil"/>
              <w:bottom w:val="single" w:sz="4" w:space="0" w:color="auto"/>
              <w:right w:val="single" w:sz="4" w:space="0" w:color="auto"/>
            </w:tcBorders>
            <w:shd w:val="clear" w:color="auto" w:fill="auto"/>
            <w:hideMark/>
          </w:tcPr>
          <w:p w14:paraId="3C08CEF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8F8EC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294</w:t>
            </w:r>
          </w:p>
        </w:tc>
      </w:tr>
      <w:tr w:rsidR="00BF5FBD" w:rsidRPr="00BF5FBD" w14:paraId="6539666D"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17D173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241</w:t>
            </w:r>
          </w:p>
        </w:tc>
        <w:tc>
          <w:tcPr>
            <w:tcW w:w="3261" w:type="pct"/>
            <w:tcBorders>
              <w:top w:val="nil"/>
              <w:left w:val="nil"/>
              <w:bottom w:val="single" w:sz="4" w:space="0" w:color="auto"/>
              <w:right w:val="single" w:sz="4" w:space="0" w:color="auto"/>
            </w:tcBorders>
            <w:shd w:val="clear" w:color="auto" w:fill="auto"/>
            <w:hideMark/>
          </w:tcPr>
          <w:p w14:paraId="5951F6F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природних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транспортуються</w:t>
            </w:r>
            <w:proofErr w:type="spellEnd"/>
            <w:r w:rsidRPr="00BF5FBD">
              <w:rPr>
                <w:rFonts w:ascii="Times New Roman" w:hAnsi="Times New Roman" w:cs="Times New Roman"/>
                <w:color w:val="000000"/>
                <w:sz w:val="24"/>
                <w:szCs w:val="24"/>
                <w:lang w:eastAsia="ru-RU"/>
              </w:rPr>
              <w:t xml:space="preserve"> навалом, </w:t>
            </w:r>
            <w:proofErr w:type="spellStart"/>
            <w:r w:rsidRPr="00BF5FBD">
              <w:rPr>
                <w:rFonts w:ascii="Times New Roman" w:hAnsi="Times New Roman" w:cs="Times New Roman"/>
                <w:color w:val="000000"/>
                <w:sz w:val="24"/>
                <w:szCs w:val="24"/>
                <w:lang w:eastAsia="ru-RU"/>
              </w:rPr>
              <w:t>самоскидами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90 км</w:t>
            </w:r>
          </w:p>
        </w:tc>
        <w:tc>
          <w:tcPr>
            <w:tcW w:w="725" w:type="pct"/>
            <w:tcBorders>
              <w:top w:val="nil"/>
              <w:left w:val="nil"/>
              <w:bottom w:val="single" w:sz="4" w:space="0" w:color="auto"/>
              <w:right w:val="single" w:sz="4" w:space="0" w:color="auto"/>
            </w:tcBorders>
            <w:shd w:val="clear" w:color="auto" w:fill="auto"/>
            <w:hideMark/>
          </w:tcPr>
          <w:p w14:paraId="387B813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519435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74,97</w:t>
            </w:r>
          </w:p>
        </w:tc>
      </w:tr>
      <w:tr w:rsidR="00BF5FBD" w:rsidRPr="00BF5FBD" w14:paraId="557BE15D"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661B4D5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242</w:t>
            </w:r>
          </w:p>
        </w:tc>
        <w:tc>
          <w:tcPr>
            <w:tcW w:w="3261" w:type="pct"/>
            <w:tcBorders>
              <w:top w:val="nil"/>
              <w:left w:val="nil"/>
              <w:bottom w:val="single" w:sz="4" w:space="0" w:color="auto"/>
              <w:right w:val="single" w:sz="4" w:space="0" w:color="auto"/>
            </w:tcBorders>
            <w:shd w:val="clear" w:color="auto" w:fill="auto"/>
            <w:hideMark/>
          </w:tcPr>
          <w:p w14:paraId="407227F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тротуарних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блоків</w:t>
            </w:r>
            <w:proofErr w:type="spellEnd"/>
            <w:r w:rsidRPr="00BF5FBD">
              <w:rPr>
                <w:rFonts w:ascii="Times New Roman" w:hAnsi="Times New Roman" w:cs="Times New Roman"/>
                <w:color w:val="000000"/>
                <w:sz w:val="24"/>
                <w:szCs w:val="24"/>
                <w:lang w:eastAsia="ru-RU"/>
              </w:rPr>
              <w:t xml:space="preserve"> рамного типу шириною 1,5 м</w:t>
            </w:r>
          </w:p>
        </w:tc>
        <w:tc>
          <w:tcPr>
            <w:tcW w:w="725" w:type="pct"/>
            <w:tcBorders>
              <w:top w:val="nil"/>
              <w:left w:val="nil"/>
              <w:bottom w:val="single" w:sz="4" w:space="0" w:color="auto"/>
              <w:right w:val="single" w:sz="4" w:space="0" w:color="auto"/>
            </w:tcBorders>
            <w:shd w:val="clear" w:color="auto" w:fill="auto"/>
            <w:hideMark/>
          </w:tcPr>
          <w:p w14:paraId="76732AA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B3759C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w:t>
            </w:r>
          </w:p>
        </w:tc>
      </w:tr>
      <w:tr w:rsidR="00BF5FBD" w:rsidRPr="00BF5FBD" w14:paraId="0FBB293B"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0C817DD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243</w:t>
            </w:r>
          </w:p>
        </w:tc>
        <w:tc>
          <w:tcPr>
            <w:tcW w:w="3261" w:type="pct"/>
            <w:tcBorders>
              <w:top w:val="nil"/>
              <w:left w:val="nil"/>
              <w:bottom w:val="single" w:sz="4" w:space="0" w:color="auto"/>
              <w:right w:val="single" w:sz="4" w:space="0" w:color="auto"/>
            </w:tcBorders>
            <w:shd w:val="clear" w:color="auto" w:fill="auto"/>
            <w:hideMark/>
          </w:tcPr>
          <w:p w14:paraId="5EC628E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w:t>
            </w:r>
            <w:proofErr w:type="spellStart"/>
            <w:r w:rsidRPr="00BF5FBD">
              <w:rPr>
                <w:rFonts w:ascii="Times New Roman" w:hAnsi="Times New Roman" w:cs="Times New Roman"/>
                <w:color w:val="000000"/>
                <w:sz w:val="24"/>
                <w:szCs w:val="24"/>
                <w:lang w:eastAsia="ru-RU"/>
              </w:rPr>
              <w:t>екскаватора</w:t>
            </w:r>
            <w:proofErr w:type="spellEnd"/>
            <w:r w:rsidRPr="00BF5FBD">
              <w:rPr>
                <w:rFonts w:ascii="Times New Roman" w:hAnsi="Times New Roman" w:cs="Times New Roman"/>
                <w:color w:val="000000"/>
                <w:sz w:val="24"/>
                <w:szCs w:val="24"/>
                <w:lang w:eastAsia="ru-RU"/>
              </w:rPr>
              <w:t xml:space="preserve"> 0,4 м3.</w:t>
            </w:r>
          </w:p>
        </w:tc>
        <w:tc>
          <w:tcPr>
            <w:tcW w:w="725" w:type="pct"/>
            <w:tcBorders>
              <w:top w:val="nil"/>
              <w:left w:val="nil"/>
              <w:bottom w:val="single" w:sz="4" w:space="0" w:color="auto"/>
              <w:right w:val="single" w:sz="4" w:space="0" w:color="auto"/>
            </w:tcBorders>
            <w:shd w:val="clear" w:color="auto" w:fill="auto"/>
            <w:hideMark/>
          </w:tcPr>
          <w:p w14:paraId="731CFB4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9E1350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13,5</w:t>
            </w:r>
          </w:p>
        </w:tc>
      </w:tr>
      <w:tr w:rsidR="00BF5FBD" w:rsidRPr="00BF5FBD" w14:paraId="771DE028"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A2962F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244</w:t>
            </w:r>
          </w:p>
        </w:tc>
        <w:tc>
          <w:tcPr>
            <w:tcW w:w="3261" w:type="pct"/>
            <w:tcBorders>
              <w:top w:val="nil"/>
              <w:left w:val="nil"/>
              <w:bottom w:val="single" w:sz="4" w:space="0" w:color="auto"/>
              <w:right w:val="single" w:sz="4" w:space="0" w:color="auto"/>
            </w:tcBorders>
            <w:shd w:val="clear" w:color="auto" w:fill="auto"/>
            <w:hideMark/>
          </w:tcPr>
          <w:p w14:paraId="40C5C5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r w:rsidRPr="00BF5FBD">
              <w:rPr>
                <w:rFonts w:ascii="Times New Roman" w:hAnsi="Times New Roman" w:cs="Times New Roman"/>
                <w:color w:val="000000"/>
                <w:sz w:val="24"/>
                <w:szCs w:val="24"/>
                <w:lang w:eastAsia="ru-RU"/>
              </w:rPr>
              <w:t xml:space="preserve"> до 6 км</w:t>
            </w:r>
          </w:p>
        </w:tc>
        <w:tc>
          <w:tcPr>
            <w:tcW w:w="725" w:type="pct"/>
            <w:tcBorders>
              <w:top w:val="nil"/>
              <w:left w:val="nil"/>
              <w:bottom w:val="single" w:sz="4" w:space="0" w:color="auto"/>
              <w:right w:val="single" w:sz="4" w:space="0" w:color="auto"/>
            </w:tcBorders>
            <w:shd w:val="clear" w:color="auto" w:fill="auto"/>
            <w:hideMark/>
          </w:tcPr>
          <w:p w14:paraId="7E3DE0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6E3401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13,5</w:t>
            </w:r>
          </w:p>
        </w:tc>
      </w:tr>
      <w:tr w:rsidR="00BF5FBD" w:rsidRPr="00BF5FBD" w14:paraId="410AC641"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02D54C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245</w:t>
            </w:r>
          </w:p>
        </w:tc>
        <w:tc>
          <w:tcPr>
            <w:tcW w:w="3261" w:type="pct"/>
            <w:tcBorders>
              <w:top w:val="nil"/>
              <w:left w:val="nil"/>
              <w:bottom w:val="single" w:sz="4" w:space="0" w:color="auto"/>
              <w:right w:val="single" w:sz="4" w:space="0" w:color="auto"/>
            </w:tcBorders>
            <w:shd w:val="clear" w:color="auto" w:fill="auto"/>
            <w:hideMark/>
          </w:tcPr>
          <w:p w14:paraId="7619D55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сміття</w:t>
            </w:r>
            <w:proofErr w:type="spellEnd"/>
          </w:p>
        </w:tc>
        <w:tc>
          <w:tcPr>
            <w:tcW w:w="725" w:type="pct"/>
            <w:tcBorders>
              <w:top w:val="nil"/>
              <w:left w:val="nil"/>
              <w:bottom w:val="single" w:sz="4" w:space="0" w:color="auto"/>
              <w:right w:val="single" w:sz="4" w:space="0" w:color="auto"/>
            </w:tcBorders>
            <w:shd w:val="clear" w:color="auto" w:fill="auto"/>
            <w:hideMark/>
          </w:tcPr>
          <w:p w14:paraId="581976C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3EE1E3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7,45</w:t>
            </w:r>
          </w:p>
        </w:tc>
      </w:tr>
      <w:tr w:rsidR="00BF5FBD" w:rsidRPr="00BF5FBD" w14:paraId="454B474C"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55647903"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A835A49"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Штучні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споруди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6C2B4F19"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5486753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74F8C29A" w14:textId="77777777" w:rsidTr="00BF5FBD">
        <w:trPr>
          <w:trHeight w:val="39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73FB0EAA"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16E8AB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МГК</w:t>
            </w:r>
          </w:p>
        </w:tc>
        <w:tc>
          <w:tcPr>
            <w:tcW w:w="725" w:type="pct"/>
            <w:tcBorders>
              <w:top w:val="nil"/>
              <w:left w:val="nil"/>
              <w:bottom w:val="single" w:sz="4" w:space="0" w:color="auto"/>
              <w:right w:val="single" w:sz="4" w:space="0" w:color="auto"/>
            </w:tcBorders>
            <w:shd w:val="clear" w:color="000000" w:fill="D9D9D9"/>
            <w:vAlign w:val="center"/>
            <w:hideMark/>
          </w:tcPr>
          <w:p w14:paraId="08CC6B2C"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5381E8D"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4130FB73"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064E790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246</w:t>
            </w:r>
          </w:p>
        </w:tc>
        <w:tc>
          <w:tcPr>
            <w:tcW w:w="3261" w:type="pct"/>
            <w:tcBorders>
              <w:top w:val="nil"/>
              <w:left w:val="nil"/>
              <w:bottom w:val="single" w:sz="4" w:space="0" w:color="auto"/>
              <w:right w:val="single" w:sz="4" w:space="0" w:color="auto"/>
            </w:tcBorders>
            <w:shd w:val="clear" w:color="auto" w:fill="auto"/>
            <w:hideMark/>
          </w:tcPr>
          <w:p w14:paraId="0B86EDE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у котлованах </w:t>
            </w:r>
            <w:proofErr w:type="spellStart"/>
            <w:proofErr w:type="gramStart"/>
            <w:r w:rsidRPr="00BF5FBD">
              <w:rPr>
                <w:rFonts w:ascii="Times New Roman" w:hAnsi="Times New Roman" w:cs="Times New Roman"/>
                <w:color w:val="000000"/>
                <w:sz w:val="24"/>
                <w:szCs w:val="24"/>
                <w:lang w:eastAsia="ru-RU"/>
              </w:rPr>
              <w:t>екскаватором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0,8 м3 у </w:t>
            </w:r>
            <w:proofErr w:type="spellStart"/>
            <w:r w:rsidRPr="00BF5FBD">
              <w:rPr>
                <w:rFonts w:ascii="Times New Roman" w:hAnsi="Times New Roman" w:cs="Times New Roman"/>
                <w:color w:val="000000"/>
                <w:sz w:val="24"/>
                <w:szCs w:val="24"/>
                <w:lang w:eastAsia="ru-RU"/>
              </w:rPr>
              <w:t>відвал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w:t>
            </w:r>
            <w:proofErr w:type="spellEnd"/>
            <w:r w:rsidRPr="00BF5FBD">
              <w:rPr>
                <w:rFonts w:ascii="Times New Roman" w:hAnsi="Times New Roman" w:cs="Times New Roman"/>
                <w:color w:val="000000"/>
                <w:sz w:val="24"/>
                <w:szCs w:val="24"/>
                <w:lang w:eastAsia="ru-RU"/>
              </w:rPr>
              <w:t xml:space="preserve"> ІІ </w:t>
            </w:r>
            <w:proofErr w:type="spellStart"/>
            <w:r w:rsidRPr="00BF5FBD">
              <w:rPr>
                <w:rFonts w:ascii="Times New Roman" w:hAnsi="Times New Roman" w:cs="Times New Roman"/>
                <w:color w:val="000000"/>
                <w:sz w:val="24"/>
                <w:szCs w:val="24"/>
                <w:lang w:eastAsia="ru-RU"/>
              </w:rPr>
              <w:t>групи</w:t>
            </w:r>
            <w:proofErr w:type="spellEnd"/>
          </w:p>
        </w:tc>
        <w:tc>
          <w:tcPr>
            <w:tcW w:w="725" w:type="pct"/>
            <w:tcBorders>
              <w:top w:val="nil"/>
              <w:left w:val="nil"/>
              <w:bottom w:val="single" w:sz="4" w:space="0" w:color="auto"/>
              <w:right w:val="single" w:sz="4" w:space="0" w:color="auto"/>
            </w:tcBorders>
            <w:shd w:val="clear" w:color="auto" w:fill="auto"/>
            <w:hideMark/>
          </w:tcPr>
          <w:p w14:paraId="5262366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CCEB63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28,4</w:t>
            </w:r>
          </w:p>
        </w:tc>
      </w:tr>
      <w:tr w:rsidR="00BF5FBD" w:rsidRPr="00BF5FBD" w14:paraId="72FF684C"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0F2B4F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247</w:t>
            </w:r>
          </w:p>
        </w:tc>
        <w:tc>
          <w:tcPr>
            <w:tcW w:w="3261" w:type="pct"/>
            <w:tcBorders>
              <w:top w:val="nil"/>
              <w:left w:val="nil"/>
              <w:bottom w:val="single" w:sz="4" w:space="0" w:color="auto"/>
              <w:right w:val="single" w:sz="4" w:space="0" w:color="auto"/>
            </w:tcBorders>
            <w:shd w:val="clear" w:color="auto" w:fill="auto"/>
            <w:hideMark/>
          </w:tcPr>
          <w:p w14:paraId="0B9D9FE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піщано-щебеневих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подушок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фундаменти</w:t>
            </w:r>
            <w:proofErr w:type="spellEnd"/>
          </w:p>
        </w:tc>
        <w:tc>
          <w:tcPr>
            <w:tcW w:w="725" w:type="pct"/>
            <w:tcBorders>
              <w:top w:val="nil"/>
              <w:left w:val="nil"/>
              <w:bottom w:val="single" w:sz="4" w:space="0" w:color="auto"/>
              <w:right w:val="single" w:sz="4" w:space="0" w:color="auto"/>
            </w:tcBorders>
            <w:shd w:val="clear" w:color="auto" w:fill="auto"/>
            <w:hideMark/>
          </w:tcPr>
          <w:p w14:paraId="390D4AB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DF960B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20,65</w:t>
            </w:r>
          </w:p>
        </w:tc>
      </w:tr>
      <w:tr w:rsidR="00BF5FBD" w:rsidRPr="00BF5FBD" w14:paraId="1FF17CAB"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4B51316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248</w:t>
            </w:r>
          </w:p>
        </w:tc>
        <w:tc>
          <w:tcPr>
            <w:tcW w:w="3261" w:type="pct"/>
            <w:tcBorders>
              <w:top w:val="nil"/>
              <w:left w:val="nil"/>
              <w:bottom w:val="single" w:sz="4" w:space="0" w:color="auto"/>
              <w:right w:val="single" w:sz="4" w:space="0" w:color="auto"/>
            </w:tcBorders>
            <w:shd w:val="clear" w:color="auto" w:fill="auto"/>
            <w:hideMark/>
          </w:tcPr>
          <w:p w14:paraId="04E232B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геокомпозитного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основу з </w:t>
            </w:r>
            <w:proofErr w:type="spellStart"/>
            <w:r w:rsidRPr="00BF5FBD">
              <w:rPr>
                <w:rFonts w:ascii="Times New Roman" w:hAnsi="Times New Roman" w:cs="Times New Roman"/>
                <w:color w:val="000000"/>
                <w:sz w:val="24"/>
                <w:szCs w:val="24"/>
                <w:lang w:eastAsia="ru-RU"/>
              </w:rPr>
              <w:t>попередньо-напружених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поліпропіленових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стержнів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зусиллям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розрив</w:t>
            </w:r>
            <w:proofErr w:type="spellEnd"/>
            <w:r w:rsidRPr="00BF5FBD">
              <w:rPr>
                <w:rFonts w:ascii="Times New Roman" w:hAnsi="Times New Roman" w:cs="Times New Roman"/>
                <w:color w:val="000000"/>
                <w:sz w:val="24"/>
                <w:szCs w:val="24"/>
                <w:lang w:eastAsia="ru-RU"/>
              </w:rPr>
              <w:t xml:space="preserve"> 40/40 кН/м</w:t>
            </w:r>
          </w:p>
        </w:tc>
        <w:tc>
          <w:tcPr>
            <w:tcW w:w="725" w:type="pct"/>
            <w:tcBorders>
              <w:top w:val="nil"/>
              <w:left w:val="nil"/>
              <w:bottom w:val="single" w:sz="4" w:space="0" w:color="auto"/>
              <w:right w:val="single" w:sz="4" w:space="0" w:color="auto"/>
            </w:tcBorders>
            <w:shd w:val="clear" w:color="auto" w:fill="auto"/>
            <w:hideMark/>
          </w:tcPr>
          <w:p w14:paraId="74BF48B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955E9A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50</w:t>
            </w:r>
          </w:p>
        </w:tc>
      </w:tr>
      <w:tr w:rsidR="00BF5FBD" w:rsidRPr="00BF5FBD" w14:paraId="2F392F66"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0E486D2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249</w:t>
            </w:r>
          </w:p>
        </w:tc>
        <w:tc>
          <w:tcPr>
            <w:tcW w:w="3261" w:type="pct"/>
            <w:tcBorders>
              <w:top w:val="nil"/>
              <w:left w:val="nil"/>
              <w:bottom w:val="single" w:sz="4" w:space="0" w:color="auto"/>
              <w:right w:val="single" w:sz="4" w:space="0" w:color="auto"/>
            </w:tcBorders>
            <w:shd w:val="clear" w:color="auto" w:fill="auto"/>
            <w:hideMark/>
          </w:tcPr>
          <w:p w14:paraId="0B908AD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протифільтраційних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екранів</w:t>
            </w:r>
            <w:proofErr w:type="spellEnd"/>
            <w:r w:rsidRPr="00BF5FBD">
              <w:rPr>
                <w:rFonts w:ascii="Times New Roman" w:hAnsi="Times New Roman" w:cs="Times New Roman"/>
                <w:color w:val="000000"/>
                <w:sz w:val="24"/>
                <w:szCs w:val="24"/>
                <w:lang w:eastAsia="ru-RU"/>
              </w:rPr>
              <w:t xml:space="preserve"> (МПФ) з бетону С16/</w:t>
            </w:r>
            <w:proofErr w:type="gramStart"/>
            <w:r w:rsidRPr="00BF5FBD">
              <w:rPr>
                <w:rFonts w:ascii="Times New Roman" w:hAnsi="Times New Roman" w:cs="Times New Roman"/>
                <w:color w:val="000000"/>
                <w:sz w:val="24"/>
                <w:szCs w:val="24"/>
                <w:lang w:eastAsia="ru-RU"/>
              </w:rPr>
              <w:t>20,F</w:t>
            </w:r>
            <w:proofErr w:type="gramEnd"/>
            <w:r w:rsidRPr="00BF5FBD">
              <w:rPr>
                <w:rFonts w:ascii="Times New Roman" w:hAnsi="Times New Roman" w:cs="Times New Roman"/>
                <w:color w:val="000000"/>
                <w:sz w:val="24"/>
                <w:szCs w:val="24"/>
                <w:lang w:eastAsia="ru-RU"/>
              </w:rPr>
              <w:t xml:space="preserve">200, W6 на </w:t>
            </w:r>
            <w:proofErr w:type="spellStart"/>
            <w:r w:rsidRPr="00BF5FBD">
              <w:rPr>
                <w:rFonts w:ascii="Times New Roman" w:hAnsi="Times New Roman" w:cs="Times New Roman"/>
                <w:color w:val="000000"/>
                <w:sz w:val="24"/>
                <w:szCs w:val="24"/>
                <w:lang w:eastAsia="ru-RU"/>
              </w:rPr>
              <w:t>вході</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виході</w:t>
            </w:r>
            <w:proofErr w:type="spellEnd"/>
            <w:r w:rsidRPr="00BF5FBD">
              <w:rPr>
                <w:rFonts w:ascii="Times New Roman" w:hAnsi="Times New Roman" w:cs="Times New Roman"/>
                <w:color w:val="000000"/>
                <w:sz w:val="24"/>
                <w:szCs w:val="24"/>
                <w:lang w:eastAsia="ru-RU"/>
              </w:rPr>
              <w:t xml:space="preserve"> бетон </w:t>
            </w:r>
            <w:proofErr w:type="spellStart"/>
            <w:r w:rsidRPr="00BF5FBD">
              <w:rPr>
                <w:rFonts w:ascii="Times New Roman" w:hAnsi="Times New Roman" w:cs="Times New Roman"/>
                <w:color w:val="000000"/>
                <w:sz w:val="24"/>
                <w:szCs w:val="24"/>
                <w:lang w:eastAsia="ru-RU"/>
              </w:rPr>
              <w:t>важкий</w:t>
            </w:r>
            <w:proofErr w:type="spellEnd"/>
            <w:r w:rsidRPr="00BF5FBD">
              <w:rPr>
                <w:rFonts w:ascii="Times New Roman" w:hAnsi="Times New Roman" w:cs="Times New Roman"/>
                <w:color w:val="000000"/>
                <w:sz w:val="24"/>
                <w:szCs w:val="24"/>
                <w:lang w:eastAsia="ru-RU"/>
              </w:rPr>
              <w:t xml:space="preserve"> В 20 (М 250),</w:t>
            </w:r>
            <w:proofErr w:type="spellStart"/>
            <w:r w:rsidRPr="00BF5FBD">
              <w:rPr>
                <w:rFonts w:ascii="Times New Roman" w:hAnsi="Times New Roman" w:cs="Times New Roman"/>
                <w:color w:val="000000"/>
                <w:sz w:val="24"/>
                <w:szCs w:val="24"/>
                <w:lang w:eastAsia="ru-RU"/>
              </w:rPr>
              <w:t>крупнiсть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10-20мм</w:t>
            </w:r>
          </w:p>
        </w:tc>
        <w:tc>
          <w:tcPr>
            <w:tcW w:w="725" w:type="pct"/>
            <w:tcBorders>
              <w:top w:val="nil"/>
              <w:left w:val="nil"/>
              <w:bottom w:val="single" w:sz="4" w:space="0" w:color="auto"/>
              <w:right w:val="single" w:sz="4" w:space="0" w:color="auto"/>
            </w:tcBorders>
            <w:shd w:val="clear" w:color="auto" w:fill="auto"/>
            <w:hideMark/>
          </w:tcPr>
          <w:p w14:paraId="432B6F3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456564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11,57</w:t>
            </w:r>
          </w:p>
        </w:tc>
      </w:tr>
      <w:tr w:rsidR="00BF5FBD" w:rsidRPr="00BF5FBD" w14:paraId="59F54C4D"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FDC1FB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250</w:t>
            </w:r>
          </w:p>
        </w:tc>
        <w:tc>
          <w:tcPr>
            <w:tcW w:w="3261" w:type="pct"/>
            <w:tcBorders>
              <w:top w:val="nil"/>
              <w:left w:val="nil"/>
              <w:bottom w:val="single" w:sz="4" w:space="0" w:color="auto"/>
              <w:right w:val="single" w:sz="4" w:space="0" w:color="auto"/>
            </w:tcBorders>
            <w:shd w:val="clear" w:color="auto" w:fill="auto"/>
            <w:hideMark/>
          </w:tcPr>
          <w:p w14:paraId="7AB98A2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щебеневої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фундаменти</w:t>
            </w:r>
            <w:proofErr w:type="spellEnd"/>
          </w:p>
        </w:tc>
        <w:tc>
          <w:tcPr>
            <w:tcW w:w="725" w:type="pct"/>
            <w:tcBorders>
              <w:top w:val="nil"/>
              <w:left w:val="nil"/>
              <w:bottom w:val="single" w:sz="4" w:space="0" w:color="auto"/>
              <w:right w:val="single" w:sz="4" w:space="0" w:color="auto"/>
            </w:tcBorders>
            <w:shd w:val="clear" w:color="auto" w:fill="auto"/>
            <w:hideMark/>
          </w:tcPr>
          <w:p w14:paraId="3AF57F0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717752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0,41</w:t>
            </w:r>
          </w:p>
        </w:tc>
      </w:tr>
      <w:tr w:rsidR="00BF5FBD" w:rsidRPr="00BF5FBD" w14:paraId="5B2BF0ED" w14:textId="77777777" w:rsidTr="00BF5FBD">
        <w:trPr>
          <w:trHeight w:val="315"/>
        </w:trPr>
        <w:tc>
          <w:tcPr>
            <w:tcW w:w="293" w:type="pct"/>
            <w:tcBorders>
              <w:top w:val="nil"/>
              <w:left w:val="single" w:sz="4" w:space="0" w:color="auto"/>
              <w:bottom w:val="single" w:sz="4" w:space="0" w:color="auto"/>
              <w:right w:val="single" w:sz="4" w:space="0" w:color="auto"/>
            </w:tcBorders>
            <w:shd w:val="clear" w:color="auto" w:fill="auto"/>
            <w:hideMark/>
          </w:tcPr>
          <w:p w14:paraId="327D139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251</w:t>
            </w:r>
          </w:p>
        </w:tc>
        <w:tc>
          <w:tcPr>
            <w:tcW w:w="3261" w:type="pct"/>
            <w:tcBorders>
              <w:top w:val="nil"/>
              <w:left w:val="nil"/>
              <w:bottom w:val="single" w:sz="4" w:space="0" w:color="auto"/>
              <w:right w:val="single" w:sz="4" w:space="0" w:color="auto"/>
            </w:tcBorders>
            <w:shd w:val="clear" w:color="auto" w:fill="auto"/>
            <w:hideMark/>
          </w:tcPr>
          <w:p w14:paraId="03657E1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гофрованої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конструкції</w:t>
            </w:r>
            <w:proofErr w:type="spellEnd"/>
            <w:r w:rsidRPr="00BF5FBD">
              <w:rPr>
                <w:rFonts w:ascii="Times New Roman" w:hAnsi="Times New Roman" w:cs="Times New Roman"/>
                <w:color w:val="000000"/>
                <w:sz w:val="24"/>
                <w:szCs w:val="24"/>
                <w:lang w:eastAsia="ru-RU"/>
              </w:rPr>
              <w:t xml:space="preserve"> (МГК</w:t>
            </w:r>
            <w:proofErr w:type="gramStart"/>
            <w:r w:rsidRPr="00BF5FBD">
              <w:rPr>
                <w:rFonts w:ascii="Times New Roman" w:hAnsi="Times New Roman" w:cs="Times New Roman"/>
                <w:color w:val="000000"/>
                <w:sz w:val="24"/>
                <w:szCs w:val="24"/>
                <w:lang w:eastAsia="ru-RU"/>
              </w:rPr>
              <w:t>),</w:t>
            </w:r>
            <w:proofErr w:type="spellStart"/>
            <w:r w:rsidRPr="00BF5FBD">
              <w:rPr>
                <w:rFonts w:ascii="Times New Roman" w:hAnsi="Times New Roman" w:cs="Times New Roman"/>
                <w:color w:val="000000"/>
                <w:sz w:val="24"/>
                <w:szCs w:val="24"/>
                <w:lang w:eastAsia="ru-RU"/>
              </w:rPr>
              <w:t>д</w:t>
            </w:r>
            <w:proofErr w:type="gramEnd"/>
            <w:r w:rsidRPr="00BF5FBD">
              <w:rPr>
                <w:rFonts w:ascii="Times New Roman" w:hAnsi="Times New Roman" w:cs="Times New Roman"/>
                <w:color w:val="000000"/>
                <w:sz w:val="24"/>
                <w:szCs w:val="24"/>
                <w:lang w:eastAsia="ru-RU"/>
              </w:rPr>
              <w:t>iаметром</w:t>
            </w:r>
            <w:proofErr w:type="spellEnd"/>
            <w:r w:rsidRPr="00BF5FBD">
              <w:rPr>
                <w:rFonts w:ascii="Times New Roman" w:hAnsi="Times New Roman" w:cs="Times New Roman"/>
                <w:color w:val="000000"/>
                <w:sz w:val="24"/>
                <w:szCs w:val="24"/>
                <w:lang w:eastAsia="ru-RU"/>
              </w:rPr>
              <w:t xml:space="preserve"> 1,9 м</w:t>
            </w:r>
          </w:p>
        </w:tc>
        <w:tc>
          <w:tcPr>
            <w:tcW w:w="725" w:type="pct"/>
            <w:tcBorders>
              <w:top w:val="nil"/>
              <w:left w:val="nil"/>
              <w:bottom w:val="single" w:sz="4" w:space="0" w:color="auto"/>
              <w:right w:val="single" w:sz="4" w:space="0" w:color="auto"/>
            </w:tcBorders>
            <w:shd w:val="clear" w:color="auto" w:fill="auto"/>
            <w:hideMark/>
          </w:tcPr>
          <w:p w14:paraId="67A32A5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99B703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10,8</w:t>
            </w:r>
          </w:p>
        </w:tc>
      </w:tr>
      <w:tr w:rsidR="00BF5FBD" w:rsidRPr="00BF5FBD" w14:paraId="3846721E"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3FC687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252</w:t>
            </w:r>
          </w:p>
        </w:tc>
        <w:tc>
          <w:tcPr>
            <w:tcW w:w="3261" w:type="pct"/>
            <w:tcBorders>
              <w:top w:val="nil"/>
              <w:left w:val="nil"/>
              <w:bottom w:val="single" w:sz="4" w:space="0" w:color="auto"/>
              <w:right w:val="single" w:sz="4" w:space="0" w:color="auto"/>
            </w:tcBorders>
            <w:shd w:val="clear" w:color="auto" w:fill="auto"/>
            <w:hideMark/>
          </w:tcPr>
          <w:p w14:paraId="3E5A0C3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гофрованої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конструкції</w:t>
            </w:r>
            <w:proofErr w:type="spellEnd"/>
            <w:r w:rsidRPr="00BF5FBD">
              <w:rPr>
                <w:rFonts w:ascii="Times New Roman" w:hAnsi="Times New Roman" w:cs="Times New Roman"/>
                <w:color w:val="000000"/>
                <w:sz w:val="24"/>
                <w:szCs w:val="24"/>
                <w:lang w:eastAsia="ru-RU"/>
              </w:rPr>
              <w:t xml:space="preserve"> (МГК</w:t>
            </w:r>
            <w:proofErr w:type="gramStart"/>
            <w:r w:rsidRPr="00BF5FBD">
              <w:rPr>
                <w:rFonts w:ascii="Times New Roman" w:hAnsi="Times New Roman" w:cs="Times New Roman"/>
                <w:color w:val="000000"/>
                <w:sz w:val="24"/>
                <w:szCs w:val="24"/>
                <w:lang w:eastAsia="ru-RU"/>
              </w:rPr>
              <w:t>),</w:t>
            </w:r>
            <w:proofErr w:type="spellStart"/>
            <w:r w:rsidRPr="00BF5FBD">
              <w:rPr>
                <w:rFonts w:ascii="Times New Roman" w:hAnsi="Times New Roman" w:cs="Times New Roman"/>
                <w:color w:val="000000"/>
                <w:sz w:val="24"/>
                <w:szCs w:val="24"/>
                <w:lang w:eastAsia="ru-RU"/>
              </w:rPr>
              <w:t>д</w:t>
            </w:r>
            <w:proofErr w:type="gramEnd"/>
            <w:r w:rsidRPr="00BF5FBD">
              <w:rPr>
                <w:rFonts w:ascii="Times New Roman" w:hAnsi="Times New Roman" w:cs="Times New Roman"/>
                <w:color w:val="000000"/>
                <w:sz w:val="24"/>
                <w:szCs w:val="24"/>
                <w:lang w:eastAsia="ru-RU"/>
              </w:rPr>
              <w:t>iаметром</w:t>
            </w:r>
            <w:proofErr w:type="spellEnd"/>
            <w:r w:rsidRPr="00BF5FBD">
              <w:rPr>
                <w:rFonts w:ascii="Times New Roman" w:hAnsi="Times New Roman" w:cs="Times New Roman"/>
                <w:color w:val="000000"/>
                <w:sz w:val="24"/>
                <w:szCs w:val="24"/>
                <w:lang w:eastAsia="ru-RU"/>
              </w:rPr>
              <w:t xml:space="preserve"> 2 м</w:t>
            </w:r>
          </w:p>
        </w:tc>
        <w:tc>
          <w:tcPr>
            <w:tcW w:w="725" w:type="pct"/>
            <w:tcBorders>
              <w:top w:val="nil"/>
              <w:left w:val="nil"/>
              <w:bottom w:val="single" w:sz="4" w:space="0" w:color="auto"/>
              <w:right w:val="single" w:sz="4" w:space="0" w:color="auto"/>
            </w:tcBorders>
            <w:shd w:val="clear" w:color="auto" w:fill="auto"/>
            <w:hideMark/>
          </w:tcPr>
          <w:p w14:paraId="1F93171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8E8711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10,8</w:t>
            </w:r>
          </w:p>
        </w:tc>
      </w:tr>
      <w:tr w:rsidR="00BF5FBD" w:rsidRPr="00BF5FBD" w14:paraId="00B0090C"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0194B3A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253</w:t>
            </w:r>
          </w:p>
        </w:tc>
        <w:tc>
          <w:tcPr>
            <w:tcW w:w="3261" w:type="pct"/>
            <w:tcBorders>
              <w:top w:val="nil"/>
              <w:left w:val="nil"/>
              <w:bottom w:val="single" w:sz="4" w:space="0" w:color="auto"/>
              <w:right w:val="single" w:sz="4" w:space="0" w:color="auto"/>
            </w:tcBorders>
            <w:shd w:val="clear" w:color="auto" w:fill="auto"/>
            <w:hideMark/>
          </w:tcPr>
          <w:p w14:paraId="40BDD85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Заповнення</w:t>
            </w:r>
            <w:proofErr w:type="spellEnd"/>
            <w:r w:rsidRPr="00BF5FBD">
              <w:rPr>
                <w:rFonts w:ascii="Times New Roman" w:hAnsi="Times New Roman" w:cs="Times New Roman"/>
                <w:color w:val="000000"/>
                <w:sz w:val="24"/>
                <w:szCs w:val="24"/>
                <w:lang w:eastAsia="ru-RU"/>
              </w:rPr>
              <w:t xml:space="preserve"> простору </w:t>
            </w:r>
            <w:proofErr w:type="spellStart"/>
            <w:r w:rsidRPr="00BF5FBD">
              <w:rPr>
                <w:rFonts w:ascii="Times New Roman" w:hAnsi="Times New Roman" w:cs="Times New Roman"/>
                <w:color w:val="000000"/>
                <w:sz w:val="24"/>
                <w:szCs w:val="24"/>
                <w:lang w:eastAsia="ru-RU"/>
              </w:rPr>
              <w:t>між</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спорудою</w:t>
            </w:r>
            <w:proofErr w:type="spellEnd"/>
            <w:r w:rsidRPr="00BF5FBD">
              <w:rPr>
                <w:rFonts w:ascii="Times New Roman" w:hAnsi="Times New Roman" w:cs="Times New Roman"/>
                <w:color w:val="000000"/>
                <w:sz w:val="24"/>
                <w:szCs w:val="24"/>
                <w:lang w:eastAsia="ru-RU"/>
              </w:rPr>
              <w:t xml:space="preserve"> та МГК </w:t>
            </w:r>
            <w:proofErr w:type="spellStart"/>
            <w:r w:rsidRPr="00BF5FBD">
              <w:rPr>
                <w:rFonts w:ascii="Times New Roman" w:hAnsi="Times New Roman" w:cs="Times New Roman"/>
                <w:color w:val="000000"/>
                <w:sz w:val="24"/>
                <w:szCs w:val="24"/>
                <w:lang w:eastAsia="ru-RU"/>
              </w:rPr>
              <w:t>монолітним</w:t>
            </w:r>
            <w:proofErr w:type="spellEnd"/>
            <w:r w:rsidRPr="00BF5FBD">
              <w:rPr>
                <w:rFonts w:ascii="Times New Roman" w:hAnsi="Times New Roman" w:cs="Times New Roman"/>
                <w:color w:val="000000"/>
                <w:sz w:val="24"/>
                <w:szCs w:val="24"/>
                <w:lang w:eastAsia="ru-RU"/>
              </w:rPr>
              <w:t xml:space="preserve"> бетоном С12/15, F200, W6 бетон </w:t>
            </w:r>
            <w:proofErr w:type="spellStart"/>
            <w:r w:rsidRPr="00BF5FBD">
              <w:rPr>
                <w:rFonts w:ascii="Times New Roman" w:hAnsi="Times New Roman" w:cs="Times New Roman"/>
                <w:color w:val="000000"/>
                <w:sz w:val="24"/>
                <w:szCs w:val="24"/>
                <w:lang w:eastAsia="ru-RU"/>
              </w:rPr>
              <w:t>важкий</w:t>
            </w:r>
            <w:proofErr w:type="spellEnd"/>
            <w:r w:rsidRPr="00BF5FBD">
              <w:rPr>
                <w:rFonts w:ascii="Times New Roman" w:hAnsi="Times New Roman" w:cs="Times New Roman"/>
                <w:color w:val="000000"/>
                <w:sz w:val="24"/>
                <w:szCs w:val="24"/>
                <w:lang w:eastAsia="ru-RU"/>
              </w:rPr>
              <w:t xml:space="preserve"> В 15 (М 200), </w:t>
            </w:r>
            <w:proofErr w:type="spellStart"/>
            <w:r w:rsidRPr="00BF5FBD">
              <w:rPr>
                <w:rFonts w:ascii="Times New Roman" w:hAnsi="Times New Roman" w:cs="Times New Roman"/>
                <w:color w:val="000000"/>
                <w:sz w:val="24"/>
                <w:szCs w:val="24"/>
                <w:lang w:eastAsia="ru-RU"/>
              </w:rPr>
              <w:t>крупнiсть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10-20мм бетон </w:t>
            </w:r>
            <w:proofErr w:type="spellStart"/>
            <w:r w:rsidRPr="00BF5FBD">
              <w:rPr>
                <w:rFonts w:ascii="Times New Roman" w:hAnsi="Times New Roman" w:cs="Times New Roman"/>
                <w:color w:val="000000"/>
                <w:sz w:val="24"/>
                <w:szCs w:val="24"/>
                <w:lang w:eastAsia="ru-RU"/>
              </w:rPr>
              <w:t>важкий</w:t>
            </w:r>
            <w:proofErr w:type="spellEnd"/>
            <w:r w:rsidRPr="00BF5FBD">
              <w:rPr>
                <w:rFonts w:ascii="Times New Roman" w:hAnsi="Times New Roman" w:cs="Times New Roman"/>
                <w:color w:val="000000"/>
                <w:sz w:val="24"/>
                <w:szCs w:val="24"/>
                <w:lang w:eastAsia="ru-RU"/>
              </w:rPr>
              <w:t xml:space="preserve"> В 15 (М200), </w:t>
            </w:r>
            <w:proofErr w:type="spellStart"/>
            <w:r w:rsidRPr="00BF5FBD">
              <w:rPr>
                <w:rFonts w:ascii="Times New Roman" w:hAnsi="Times New Roman" w:cs="Times New Roman"/>
                <w:color w:val="000000"/>
                <w:sz w:val="24"/>
                <w:szCs w:val="24"/>
                <w:lang w:eastAsia="ru-RU"/>
              </w:rPr>
              <w:t>крупнiсть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10-20мм</w:t>
            </w:r>
          </w:p>
        </w:tc>
        <w:tc>
          <w:tcPr>
            <w:tcW w:w="725" w:type="pct"/>
            <w:tcBorders>
              <w:top w:val="nil"/>
              <w:left w:val="nil"/>
              <w:bottom w:val="single" w:sz="4" w:space="0" w:color="auto"/>
              <w:right w:val="single" w:sz="4" w:space="0" w:color="auto"/>
            </w:tcBorders>
            <w:shd w:val="clear" w:color="auto" w:fill="auto"/>
            <w:hideMark/>
          </w:tcPr>
          <w:p w14:paraId="4E20D83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D14C40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47,5</w:t>
            </w:r>
          </w:p>
        </w:tc>
      </w:tr>
      <w:tr w:rsidR="00BF5FBD" w:rsidRPr="00BF5FBD" w14:paraId="74B60C16"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7C57CB0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254</w:t>
            </w:r>
          </w:p>
        </w:tc>
        <w:tc>
          <w:tcPr>
            <w:tcW w:w="3261" w:type="pct"/>
            <w:tcBorders>
              <w:top w:val="nil"/>
              <w:left w:val="nil"/>
              <w:bottom w:val="single" w:sz="4" w:space="0" w:color="auto"/>
              <w:right w:val="single" w:sz="4" w:space="0" w:color="auto"/>
            </w:tcBorders>
            <w:shd w:val="clear" w:color="auto" w:fill="auto"/>
            <w:hideMark/>
          </w:tcPr>
          <w:p w14:paraId="4F15ACA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відкрилків</w:t>
            </w:r>
            <w:proofErr w:type="spellEnd"/>
            <w:r w:rsidRPr="00BF5FBD">
              <w:rPr>
                <w:rFonts w:ascii="Times New Roman" w:hAnsi="Times New Roman" w:cs="Times New Roman"/>
                <w:color w:val="000000"/>
                <w:sz w:val="24"/>
                <w:szCs w:val="24"/>
                <w:lang w:eastAsia="ru-RU"/>
              </w:rPr>
              <w:t xml:space="preserve"> з бетону С16/20, F200, W6 бетон </w:t>
            </w:r>
            <w:proofErr w:type="spellStart"/>
            <w:r w:rsidRPr="00BF5FBD">
              <w:rPr>
                <w:rFonts w:ascii="Times New Roman" w:hAnsi="Times New Roman" w:cs="Times New Roman"/>
                <w:color w:val="000000"/>
                <w:sz w:val="24"/>
                <w:szCs w:val="24"/>
                <w:lang w:eastAsia="ru-RU"/>
              </w:rPr>
              <w:t>важкий</w:t>
            </w:r>
            <w:proofErr w:type="spellEnd"/>
            <w:r w:rsidRPr="00BF5FBD">
              <w:rPr>
                <w:rFonts w:ascii="Times New Roman" w:hAnsi="Times New Roman" w:cs="Times New Roman"/>
                <w:color w:val="000000"/>
                <w:sz w:val="24"/>
                <w:szCs w:val="24"/>
                <w:lang w:eastAsia="ru-RU"/>
              </w:rPr>
              <w:t xml:space="preserve"> В 20 (М 250</w:t>
            </w:r>
            <w:proofErr w:type="gramStart"/>
            <w:r w:rsidRPr="00BF5FBD">
              <w:rPr>
                <w:rFonts w:ascii="Times New Roman" w:hAnsi="Times New Roman" w:cs="Times New Roman"/>
                <w:color w:val="000000"/>
                <w:sz w:val="24"/>
                <w:szCs w:val="24"/>
                <w:lang w:eastAsia="ru-RU"/>
              </w:rPr>
              <w:t>),</w:t>
            </w:r>
            <w:proofErr w:type="spellStart"/>
            <w:r w:rsidRPr="00BF5FBD">
              <w:rPr>
                <w:rFonts w:ascii="Times New Roman" w:hAnsi="Times New Roman" w:cs="Times New Roman"/>
                <w:color w:val="000000"/>
                <w:sz w:val="24"/>
                <w:szCs w:val="24"/>
                <w:lang w:eastAsia="ru-RU"/>
              </w:rPr>
              <w:t>крупн</w:t>
            </w:r>
            <w:proofErr w:type="gramEnd"/>
            <w:r w:rsidRPr="00BF5FBD">
              <w:rPr>
                <w:rFonts w:ascii="Times New Roman" w:hAnsi="Times New Roman" w:cs="Times New Roman"/>
                <w:color w:val="000000"/>
                <w:sz w:val="24"/>
                <w:szCs w:val="24"/>
                <w:lang w:eastAsia="ru-RU"/>
              </w:rPr>
              <w:t>iсть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10-20мм</w:t>
            </w:r>
          </w:p>
        </w:tc>
        <w:tc>
          <w:tcPr>
            <w:tcW w:w="725" w:type="pct"/>
            <w:tcBorders>
              <w:top w:val="nil"/>
              <w:left w:val="nil"/>
              <w:bottom w:val="single" w:sz="4" w:space="0" w:color="auto"/>
              <w:right w:val="single" w:sz="4" w:space="0" w:color="auto"/>
            </w:tcBorders>
            <w:shd w:val="clear" w:color="auto" w:fill="auto"/>
            <w:hideMark/>
          </w:tcPr>
          <w:p w14:paraId="0D8E777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D88D09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21,68</w:t>
            </w:r>
          </w:p>
        </w:tc>
      </w:tr>
      <w:tr w:rsidR="00BF5FBD" w:rsidRPr="00BF5FBD" w14:paraId="504B7FC8"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06FA97C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255</w:t>
            </w:r>
          </w:p>
        </w:tc>
        <w:tc>
          <w:tcPr>
            <w:tcW w:w="3261" w:type="pct"/>
            <w:tcBorders>
              <w:top w:val="nil"/>
              <w:left w:val="nil"/>
              <w:bottom w:val="single" w:sz="4" w:space="0" w:color="auto"/>
              <w:right w:val="single" w:sz="4" w:space="0" w:color="auto"/>
            </w:tcBorders>
            <w:shd w:val="clear" w:color="auto" w:fill="auto"/>
            <w:hideMark/>
          </w:tcPr>
          <w:p w14:paraId="569DD42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поручнів</w:t>
            </w:r>
            <w:proofErr w:type="spellEnd"/>
            <w:r w:rsidRPr="00BF5FBD">
              <w:rPr>
                <w:rFonts w:ascii="Times New Roman" w:hAnsi="Times New Roman" w:cs="Times New Roman"/>
                <w:color w:val="000000"/>
                <w:sz w:val="24"/>
                <w:szCs w:val="24"/>
                <w:lang w:eastAsia="ru-RU"/>
              </w:rPr>
              <w:t xml:space="preserve"> на мостах і </w:t>
            </w:r>
            <w:proofErr w:type="spellStart"/>
            <w:r w:rsidRPr="00BF5FBD">
              <w:rPr>
                <w:rFonts w:ascii="Times New Roman" w:hAnsi="Times New Roman" w:cs="Times New Roman"/>
                <w:color w:val="000000"/>
                <w:sz w:val="24"/>
                <w:szCs w:val="24"/>
                <w:lang w:eastAsia="ru-RU"/>
              </w:rPr>
              <w:t>шляхопроводах</w:t>
            </w:r>
            <w:proofErr w:type="spellEnd"/>
          </w:p>
        </w:tc>
        <w:tc>
          <w:tcPr>
            <w:tcW w:w="725" w:type="pct"/>
            <w:tcBorders>
              <w:top w:val="nil"/>
              <w:left w:val="nil"/>
              <w:bottom w:val="single" w:sz="4" w:space="0" w:color="auto"/>
              <w:right w:val="single" w:sz="4" w:space="0" w:color="auto"/>
            </w:tcBorders>
            <w:shd w:val="clear" w:color="auto" w:fill="auto"/>
            <w:hideMark/>
          </w:tcPr>
          <w:p w14:paraId="7FE0F01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366F82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0,4016</w:t>
            </w:r>
          </w:p>
        </w:tc>
      </w:tr>
      <w:tr w:rsidR="00BF5FBD" w:rsidRPr="00BF5FBD" w14:paraId="0E055341"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B7206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256</w:t>
            </w:r>
          </w:p>
        </w:tc>
        <w:tc>
          <w:tcPr>
            <w:tcW w:w="3261" w:type="pct"/>
            <w:tcBorders>
              <w:top w:val="nil"/>
              <w:left w:val="nil"/>
              <w:bottom w:val="single" w:sz="4" w:space="0" w:color="auto"/>
              <w:right w:val="single" w:sz="4" w:space="0" w:color="auto"/>
            </w:tcBorders>
            <w:shd w:val="clear" w:color="auto" w:fill="auto"/>
            <w:hideMark/>
          </w:tcPr>
          <w:p w14:paraId="6078FD1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закладних</w:t>
            </w:r>
            <w:proofErr w:type="spellEnd"/>
            <w:r w:rsidRPr="00BF5FBD">
              <w:rPr>
                <w:rFonts w:ascii="Times New Roman" w:hAnsi="Times New Roman" w:cs="Times New Roman"/>
                <w:color w:val="000000"/>
                <w:sz w:val="24"/>
                <w:szCs w:val="24"/>
                <w:lang w:eastAsia="ru-RU"/>
              </w:rPr>
              <w:t xml:space="preserve"> деталей вагою до 5 кг</w:t>
            </w:r>
          </w:p>
        </w:tc>
        <w:tc>
          <w:tcPr>
            <w:tcW w:w="725" w:type="pct"/>
            <w:tcBorders>
              <w:top w:val="nil"/>
              <w:left w:val="nil"/>
              <w:bottom w:val="single" w:sz="4" w:space="0" w:color="auto"/>
              <w:right w:val="single" w:sz="4" w:space="0" w:color="auto"/>
            </w:tcBorders>
            <w:shd w:val="clear" w:color="auto" w:fill="auto"/>
            <w:hideMark/>
          </w:tcPr>
          <w:p w14:paraId="1C91337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96F4D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0,01616</w:t>
            </w:r>
          </w:p>
        </w:tc>
      </w:tr>
      <w:tr w:rsidR="00BF5FBD" w:rsidRPr="00BF5FBD" w14:paraId="36FBBAEC"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7D579C0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250AD52D"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Укріплювальні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роботи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2BA0DE37"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5579A6AA"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43488BCA"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723ED08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257</w:t>
            </w:r>
          </w:p>
        </w:tc>
        <w:tc>
          <w:tcPr>
            <w:tcW w:w="3261" w:type="pct"/>
            <w:tcBorders>
              <w:top w:val="nil"/>
              <w:left w:val="nil"/>
              <w:bottom w:val="single" w:sz="4" w:space="0" w:color="auto"/>
              <w:right w:val="single" w:sz="4" w:space="0" w:color="auto"/>
            </w:tcBorders>
            <w:shd w:val="clear" w:color="auto" w:fill="auto"/>
            <w:hideMark/>
          </w:tcPr>
          <w:p w14:paraId="6ED3320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русла на </w:t>
            </w:r>
            <w:proofErr w:type="spellStart"/>
            <w:r w:rsidRPr="00BF5FBD">
              <w:rPr>
                <w:rFonts w:ascii="Times New Roman" w:hAnsi="Times New Roman" w:cs="Times New Roman"/>
                <w:color w:val="000000"/>
                <w:sz w:val="24"/>
                <w:szCs w:val="24"/>
                <w:lang w:eastAsia="ru-RU"/>
              </w:rPr>
              <w:t>вході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монолітним</w:t>
            </w:r>
            <w:proofErr w:type="spellEnd"/>
            <w:r w:rsidRPr="00BF5FBD">
              <w:rPr>
                <w:rFonts w:ascii="Times New Roman" w:hAnsi="Times New Roman" w:cs="Times New Roman"/>
                <w:color w:val="000000"/>
                <w:sz w:val="24"/>
                <w:szCs w:val="24"/>
                <w:lang w:eastAsia="ru-RU"/>
              </w:rPr>
              <w:t xml:space="preserve"> бетоном С16/20,F200, W6,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до 8 см /</w:t>
            </w:r>
            <w:proofErr w:type="spellStart"/>
            <w:r w:rsidRPr="00BF5FBD">
              <w:rPr>
                <w:rFonts w:ascii="Times New Roman" w:hAnsi="Times New Roman" w:cs="Times New Roman"/>
                <w:color w:val="000000"/>
                <w:sz w:val="24"/>
                <w:szCs w:val="24"/>
                <w:lang w:eastAsia="ru-RU"/>
              </w:rPr>
              <w:t>горизонтальних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3733D03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9C7064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26,16</w:t>
            </w:r>
          </w:p>
        </w:tc>
      </w:tr>
      <w:tr w:rsidR="00BF5FBD" w:rsidRPr="00BF5FBD" w14:paraId="1E079E9E"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51278E7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258</w:t>
            </w:r>
          </w:p>
        </w:tc>
        <w:tc>
          <w:tcPr>
            <w:tcW w:w="3261" w:type="pct"/>
            <w:tcBorders>
              <w:top w:val="nil"/>
              <w:left w:val="nil"/>
              <w:bottom w:val="single" w:sz="4" w:space="0" w:color="auto"/>
              <w:right w:val="single" w:sz="4" w:space="0" w:color="auto"/>
            </w:tcBorders>
            <w:shd w:val="clear" w:color="auto" w:fill="auto"/>
            <w:hideMark/>
          </w:tcPr>
          <w:p w14:paraId="75921D8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фундаментах</w:t>
            </w:r>
          </w:p>
        </w:tc>
        <w:tc>
          <w:tcPr>
            <w:tcW w:w="725" w:type="pct"/>
            <w:tcBorders>
              <w:top w:val="nil"/>
              <w:left w:val="nil"/>
              <w:bottom w:val="single" w:sz="4" w:space="0" w:color="auto"/>
              <w:right w:val="single" w:sz="4" w:space="0" w:color="auto"/>
            </w:tcBorders>
            <w:shd w:val="clear" w:color="auto" w:fill="auto"/>
            <w:hideMark/>
          </w:tcPr>
          <w:p w14:paraId="0183FF9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FF1103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0,112488</w:t>
            </w:r>
          </w:p>
        </w:tc>
      </w:tr>
      <w:tr w:rsidR="00BF5FBD" w:rsidRPr="00BF5FBD" w14:paraId="03832A49"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255CDEC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259</w:t>
            </w:r>
          </w:p>
        </w:tc>
        <w:tc>
          <w:tcPr>
            <w:tcW w:w="3261" w:type="pct"/>
            <w:tcBorders>
              <w:top w:val="nil"/>
              <w:left w:val="nil"/>
              <w:bottom w:val="single" w:sz="4" w:space="0" w:color="auto"/>
              <w:right w:val="single" w:sz="4" w:space="0" w:color="auto"/>
            </w:tcBorders>
            <w:shd w:val="clear" w:color="auto" w:fill="auto"/>
            <w:hideMark/>
          </w:tcPr>
          <w:p w14:paraId="76DB47C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русла на </w:t>
            </w:r>
            <w:proofErr w:type="spellStart"/>
            <w:r w:rsidRPr="00BF5FBD">
              <w:rPr>
                <w:rFonts w:ascii="Times New Roman" w:hAnsi="Times New Roman" w:cs="Times New Roman"/>
                <w:color w:val="000000"/>
                <w:sz w:val="24"/>
                <w:szCs w:val="24"/>
                <w:lang w:eastAsia="ru-RU"/>
              </w:rPr>
              <w:t>виході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монолітним</w:t>
            </w:r>
            <w:proofErr w:type="spellEnd"/>
            <w:r w:rsidRPr="00BF5FBD">
              <w:rPr>
                <w:rFonts w:ascii="Times New Roman" w:hAnsi="Times New Roman" w:cs="Times New Roman"/>
                <w:color w:val="000000"/>
                <w:sz w:val="24"/>
                <w:szCs w:val="24"/>
                <w:lang w:eastAsia="ru-RU"/>
              </w:rPr>
              <w:t xml:space="preserve"> бетоном С16/20, F200, W6,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до 12 см /</w:t>
            </w:r>
            <w:proofErr w:type="spellStart"/>
            <w:r w:rsidRPr="00BF5FBD">
              <w:rPr>
                <w:rFonts w:ascii="Times New Roman" w:hAnsi="Times New Roman" w:cs="Times New Roman"/>
                <w:color w:val="000000"/>
                <w:sz w:val="24"/>
                <w:szCs w:val="24"/>
                <w:lang w:eastAsia="ru-RU"/>
              </w:rPr>
              <w:t>горизонтальних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555E05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3140E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26,16</w:t>
            </w:r>
          </w:p>
        </w:tc>
      </w:tr>
      <w:tr w:rsidR="00BF5FBD" w:rsidRPr="00BF5FBD" w14:paraId="45043BB5"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59F9F18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260</w:t>
            </w:r>
          </w:p>
        </w:tc>
        <w:tc>
          <w:tcPr>
            <w:tcW w:w="3261" w:type="pct"/>
            <w:tcBorders>
              <w:top w:val="nil"/>
              <w:left w:val="nil"/>
              <w:bottom w:val="single" w:sz="4" w:space="0" w:color="auto"/>
              <w:right w:val="single" w:sz="4" w:space="0" w:color="auto"/>
            </w:tcBorders>
            <w:shd w:val="clear" w:color="auto" w:fill="auto"/>
            <w:hideMark/>
          </w:tcPr>
          <w:p w14:paraId="64B3E56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фундаментах</w:t>
            </w:r>
          </w:p>
        </w:tc>
        <w:tc>
          <w:tcPr>
            <w:tcW w:w="725" w:type="pct"/>
            <w:tcBorders>
              <w:top w:val="nil"/>
              <w:left w:val="nil"/>
              <w:bottom w:val="single" w:sz="4" w:space="0" w:color="auto"/>
              <w:right w:val="single" w:sz="4" w:space="0" w:color="auto"/>
            </w:tcBorders>
            <w:shd w:val="clear" w:color="auto" w:fill="auto"/>
            <w:hideMark/>
          </w:tcPr>
          <w:p w14:paraId="6474184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4D330C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0,112488</w:t>
            </w:r>
          </w:p>
        </w:tc>
      </w:tr>
      <w:tr w:rsidR="00BF5FBD" w:rsidRPr="00BF5FBD" w14:paraId="38210B67"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4E7365A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261</w:t>
            </w:r>
          </w:p>
        </w:tc>
        <w:tc>
          <w:tcPr>
            <w:tcW w:w="3261" w:type="pct"/>
            <w:tcBorders>
              <w:top w:val="nil"/>
              <w:left w:val="nil"/>
              <w:bottom w:val="single" w:sz="4" w:space="0" w:color="auto"/>
              <w:right w:val="single" w:sz="4" w:space="0" w:color="auto"/>
            </w:tcBorders>
            <w:shd w:val="clear" w:color="auto" w:fill="auto"/>
            <w:hideMark/>
          </w:tcPr>
          <w:p w14:paraId="3C1045E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відкосу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насипу</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вході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монолітним</w:t>
            </w:r>
            <w:proofErr w:type="spellEnd"/>
            <w:r w:rsidRPr="00BF5FBD">
              <w:rPr>
                <w:rFonts w:ascii="Times New Roman" w:hAnsi="Times New Roman" w:cs="Times New Roman"/>
                <w:color w:val="000000"/>
                <w:sz w:val="24"/>
                <w:szCs w:val="24"/>
                <w:lang w:eastAsia="ru-RU"/>
              </w:rPr>
              <w:t xml:space="preserve"> бетоном С16/20, F200, W6,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до 8 см</w:t>
            </w:r>
          </w:p>
        </w:tc>
        <w:tc>
          <w:tcPr>
            <w:tcW w:w="725" w:type="pct"/>
            <w:tcBorders>
              <w:top w:val="nil"/>
              <w:left w:val="nil"/>
              <w:bottom w:val="single" w:sz="4" w:space="0" w:color="auto"/>
              <w:right w:val="single" w:sz="4" w:space="0" w:color="auto"/>
            </w:tcBorders>
            <w:shd w:val="clear" w:color="auto" w:fill="auto"/>
            <w:hideMark/>
          </w:tcPr>
          <w:p w14:paraId="5757C27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CCCCE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18,52</w:t>
            </w:r>
          </w:p>
        </w:tc>
      </w:tr>
      <w:tr w:rsidR="00BF5FBD" w:rsidRPr="00BF5FBD" w14:paraId="549E805A"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66BF385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262</w:t>
            </w:r>
          </w:p>
        </w:tc>
        <w:tc>
          <w:tcPr>
            <w:tcW w:w="3261" w:type="pct"/>
            <w:tcBorders>
              <w:top w:val="nil"/>
              <w:left w:val="nil"/>
              <w:bottom w:val="single" w:sz="4" w:space="0" w:color="auto"/>
              <w:right w:val="single" w:sz="4" w:space="0" w:color="auto"/>
            </w:tcBorders>
            <w:shd w:val="clear" w:color="auto" w:fill="auto"/>
            <w:hideMark/>
          </w:tcPr>
          <w:p w14:paraId="50E2791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фундаментах</w:t>
            </w:r>
          </w:p>
        </w:tc>
        <w:tc>
          <w:tcPr>
            <w:tcW w:w="725" w:type="pct"/>
            <w:tcBorders>
              <w:top w:val="nil"/>
              <w:left w:val="nil"/>
              <w:bottom w:val="single" w:sz="4" w:space="0" w:color="auto"/>
              <w:right w:val="single" w:sz="4" w:space="0" w:color="auto"/>
            </w:tcBorders>
            <w:shd w:val="clear" w:color="auto" w:fill="auto"/>
            <w:hideMark/>
          </w:tcPr>
          <w:p w14:paraId="1B4B51E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390C9E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0,0840808</w:t>
            </w:r>
          </w:p>
        </w:tc>
      </w:tr>
      <w:tr w:rsidR="00BF5FBD" w:rsidRPr="00BF5FBD" w14:paraId="38BC781E"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5FAEE9F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263</w:t>
            </w:r>
          </w:p>
        </w:tc>
        <w:tc>
          <w:tcPr>
            <w:tcW w:w="3261" w:type="pct"/>
            <w:tcBorders>
              <w:top w:val="nil"/>
              <w:left w:val="nil"/>
              <w:bottom w:val="single" w:sz="4" w:space="0" w:color="auto"/>
              <w:right w:val="single" w:sz="4" w:space="0" w:color="auto"/>
            </w:tcBorders>
            <w:shd w:val="clear" w:color="auto" w:fill="auto"/>
            <w:hideMark/>
          </w:tcPr>
          <w:p w14:paraId="545195F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відкосу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насипу</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виході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монолітним</w:t>
            </w:r>
            <w:proofErr w:type="spellEnd"/>
            <w:r w:rsidRPr="00BF5FBD">
              <w:rPr>
                <w:rFonts w:ascii="Times New Roman" w:hAnsi="Times New Roman" w:cs="Times New Roman"/>
                <w:color w:val="000000"/>
                <w:sz w:val="24"/>
                <w:szCs w:val="24"/>
                <w:lang w:eastAsia="ru-RU"/>
              </w:rPr>
              <w:t xml:space="preserve"> бетоном С16/20, F200, W6,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до 8 см</w:t>
            </w:r>
          </w:p>
        </w:tc>
        <w:tc>
          <w:tcPr>
            <w:tcW w:w="725" w:type="pct"/>
            <w:tcBorders>
              <w:top w:val="nil"/>
              <w:left w:val="nil"/>
              <w:bottom w:val="single" w:sz="4" w:space="0" w:color="auto"/>
              <w:right w:val="single" w:sz="4" w:space="0" w:color="auto"/>
            </w:tcBorders>
            <w:shd w:val="clear" w:color="auto" w:fill="auto"/>
            <w:hideMark/>
          </w:tcPr>
          <w:p w14:paraId="58F2451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15298C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18,52</w:t>
            </w:r>
          </w:p>
        </w:tc>
      </w:tr>
      <w:tr w:rsidR="00BF5FBD" w:rsidRPr="00BF5FBD" w14:paraId="1CE14CB4" w14:textId="77777777" w:rsidTr="00BF5FBD">
        <w:trPr>
          <w:trHeight w:val="315"/>
        </w:trPr>
        <w:tc>
          <w:tcPr>
            <w:tcW w:w="293" w:type="pct"/>
            <w:tcBorders>
              <w:top w:val="nil"/>
              <w:left w:val="single" w:sz="4" w:space="0" w:color="auto"/>
              <w:bottom w:val="single" w:sz="4" w:space="0" w:color="auto"/>
              <w:right w:val="single" w:sz="4" w:space="0" w:color="auto"/>
            </w:tcBorders>
            <w:shd w:val="clear" w:color="auto" w:fill="auto"/>
            <w:hideMark/>
          </w:tcPr>
          <w:p w14:paraId="3158DE9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264</w:t>
            </w:r>
          </w:p>
        </w:tc>
        <w:tc>
          <w:tcPr>
            <w:tcW w:w="3261" w:type="pct"/>
            <w:tcBorders>
              <w:top w:val="nil"/>
              <w:left w:val="nil"/>
              <w:bottom w:val="single" w:sz="4" w:space="0" w:color="auto"/>
              <w:right w:val="single" w:sz="4" w:space="0" w:color="auto"/>
            </w:tcBorders>
            <w:shd w:val="clear" w:color="auto" w:fill="auto"/>
            <w:hideMark/>
          </w:tcPr>
          <w:p w14:paraId="3960B3A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фундаментах</w:t>
            </w:r>
          </w:p>
        </w:tc>
        <w:tc>
          <w:tcPr>
            <w:tcW w:w="725" w:type="pct"/>
            <w:tcBorders>
              <w:top w:val="nil"/>
              <w:left w:val="nil"/>
              <w:bottom w:val="single" w:sz="4" w:space="0" w:color="auto"/>
              <w:right w:val="single" w:sz="4" w:space="0" w:color="auto"/>
            </w:tcBorders>
            <w:shd w:val="clear" w:color="auto" w:fill="auto"/>
            <w:hideMark/>
          </w:tcPr>
          <w:p w14:paraId="4DD800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2A0C63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0,0840808</w:t>
            </w:r>
          </w:p>
        </w:tc>
      </w:tr>
      <w:tr w:rsidR="00BF5FBD" w:rsidRPr="00BF5FBD" w14:paraId="3134A56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A4860B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265</w:t>
            </w:r>
          </w:p>
        </w:tc>
        <w:tc>
          <w:tcPr>
            <w:tcW w:w="3261" w:type="pct"/>
            <w:tcBorders>
              <w:top w:val="nil"/>
              <w:left w:val="nil"/>
              <w:bottom w:val="single" w:sz="4" w:space="0" w:color="auto"/>
              <w:right w:val="single" w:sz="4" w:space="0" w:color="auto"/>
            </w:tcBorders>
            <w:shd w:val="clear" w:color="auto" w:fill="auto"/>
            <w:hideMark/>
          </w:tcPr>
          <w:p w14:paraId="15B2553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упорівС16/20</w:t>
            </w:r>
          </w:p>
        </w:tc>
        <w:tc>
          <w:tcPr>
            <w:tcW w:w="725" w:type="pct"/>
            <w:tcBorders>
              <w:top w:val="nil"/>
              <w:left w:val="nil"/>
              <w:bottom w:val="single" w:sz="4" w:space="0" w:color="auto"/>
              <w:right w:val="single" w:sz="4" w:space="0" w:color="auto"/>
            </w:tcBorders>
            <w:shd w:val="clear" w:color="auto" w:fill="auto"/>
            <w:hideMark/>
          </w:tcPr>
          <w:p w14:paraId="757B32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249B86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w:t>
            </w:r>
          </w:p>
        </w:tc>
      </w:tr>
      <w:tr w:rsidR="00BF5FBD" w:rsidRPr="00BF5FBD" w14:paraId="708C3E11"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4BBB4E8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266</w:t>
            </w:r>
          </w:p>
        </w:tc>
        <w:tc>
          <w:tcPr>
            <w:tcW w:w="3261" w:type="pct"/>
            <w:tcBorders>
              <w:top w:val="nil"/>
              <w:left w:val="nil"/>
              <w:bottom w:val="single" w:sz="4" w:space="0" w:color="auto"/>
              <w:right w:val="single" w:sz="4" w:space="0" w:color="auto"/>
            </w:tcBorders>
            <w:shd w:val="clear" w:color="auto" w:fill="auto"/>
            <w:hideMark/>
          </w:tcPr>
          <w:p w14:paraId="6BC00AD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Монолітний</w:t>
            </w:r>
            <w:proofErr w:type="spellEnd"/>
            <w:r w:rsidRPr="00BF5FBD">
              <w:rPr>
                <w:rFonts w:ascii="Times New Roman" w:hAnsi="Times New Roman" w:cs="Times New Roman"/>
                <w:color w:val="000000"/>
                <w:sz w:val="24"/>
                <w:szCs w:val="24"/>
                <w:lang w:eastAsia="ru-RU"/>
              </w:rPr>
              <w:t xml:space="preserve"> бетон на тротуарах шаром 0,3 м бетон </w:t>
            </w:r>
            <w:proofErr w:type="spellStart"/>
            <w:r w:rsidRPr="00BF5FBD">
              <w:rPr>
                <w:rFonts w:ascii="Times New Roman" w:hAnsi="Times New Roman" w:cs="Times New Roman"/>
                <w:color w:val="000000"/>
                <w:sz w:val="24"/>
                <w:szCs w:val="24"/>
                <w:lang w:eastAsia="ru-RU"/>
              </w:rPr>
              <w:t>важкий</w:t>
            </w:r>
            <w:proofErr w:type="spellEnd"/>
            <w:r w:rsidRPr="00BF5FBD">
              <w:rPr>
                <w:rFonts w:ascii="Times New Roman" w:hAnsi="Times New Roman" w:cs="Times New Roman"/>
                <w:color w:val="000000"/>
                <w:sz w:val="24"/>
                <w:szCs w:val="24"/>
                <w:lang w:eastAsia="ru-RU"/>
              </w:rPr>
              <w:t xml:space="preserve"> В 20 (М 250), </w:t>
            </w:r>
            <w:proofErr w:type="spellStart"/>
            <w:r w:rsidRPr="00BF5FBD">
              <w:rPr>
                <w:rFonts w:ascii="Times New Roman" w:hAnsi="Times New Roman" w:cs="Times New Roman"/>
                <w:color w:val="000000"/>
                <w:sz w:val="24"/>
                <w:szCs w:val="24"/>
                <w:lang w:eastAsia="ru-RU"/>
              </w:rPr>
              <w:t>крупнiсть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10-20мм</w:t>
            </w:r>
          </w:p>
        </w:tc>
        <w:tc>
          <w:tcPr>
            <w:tcW w:w="725" w:type="pct"/>
            <w:tcBorders>
              <w:top w:val="nil"/>
              <w:left w:val="nil"/>
              <w:bottom w:val="single" w:sz="4" w:space="0" w:color="auto"/>
              <w:right w:val="single" w:sz="4" w:space="0" w:color="auto"/>
            </w:tcBorders>
            <w:shd w:val="clear" w:color="auto" w:fill="auto"/>
            <w:hideMark/>
          </w:tcPr>
          <w:p w14:paraId="416C179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AD10A7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w:t>
            </w:r>
          </w:p>
        </w:tc>
      </w:tr>
      <w:tr w:rsidR="00BF5FBD" w:rsidRPr="00BF5FBD" w14:paraId="2225E2AF" w14:textId="77777777" w:rsidTr="00BF5FBD">
        <w:trPr>
          <w:trHeight w:val="435"/>
        </w:trPr>
        <w:tc>
          <w:tcPr>
            <w:tcW w:w="293" w:type="pct"/>
            <w:tcBorders>
              <w:top w:val="nil"/>
              <w:left w:val="single" w:sz="4" w:space="0" w:color="auto"/>
              <w:bottom w:val="single" w:sz="4" w:space="0" w:color="auto"/>
              <w:right w:val="single" w:sz="4" w:space="0" w:color="auto"/>
            </w:tcBorders>
            <w:shd w:val="clear" w:color="auto" w:fill="auto"/>
            <w:hideMark/>
          </w:tcPr>
          <w:p w14:paraId="4F35F84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267</w:t>
            </w:r>
          </w:p>
        </w:tc>
        <w:tc>
          <w:tcPr>
            <w:tcW w:w="3261" w:type="pct"/>
            <w:tcBorders>
              <w:top w:val="nil"/>
              <w:left w:val="nil"/>
              <w:bottom w:val="single" w:sz="4" w:space="0" w:color="auto"/>
              <w:right w:val="single" w:sz="4" w:space="0" w:color="auto"/>
            </w:tcBorders>
            <w:shd w:val="clear" w:color="auto" w:fill="auto"/>
            <w:hideMark/>
          </w:tcPr>
          <w:p w14:paraId="648391F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корозії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матеріалами</w:t>
            </w:r>
            <w:proofErr w:type="spellEnd"/>
          </w:p>
        </w:tc>
        <w:tc>
          <w:tcPr>
            <w:tcW w:w="725" w:type="pct"/>
            <w:tcBorders>
              <w:top w:val="nil"/>
              <w:left w:val="nil"/>
              <w:bottom w:val="single" w:sz="4" w:space="0" w:color="auto"/>
              <w:right w:val="single" w:sz="4" w:space="0" w:color="auto"/>
            </w:tcBorders>
            <w:shd w:val="clear" w:color="auto" w:fill="auto"/>
            <w:hideMark/>
          </w:tcPr>
          <w:p w14:paraId="268485F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513C2D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50</w:t>
            </w:r>
          </w:p>
        </w:tc>
      </w:tr>
      <w:tr w:rsidR="00BF5FBD" w:rsidRPr="00BF5FBD" w14:paraId="7BECD664" w14:textId="77777777" w:rsidTr="00BF5FBD">
        <w:trPr>
          <w:trHeight w:val="43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27618BC"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lastRenderedPageBreak/>
              <w:t> </w:t>
            </w:r>
          </w:p>
        </w:tc>
        <w:tc>
          <w:tcPr>
            <w:tcW w:w="3261" w:type="pct"/>
            <w:tcBorders>
              <w:top w:val="nil"/>
              <w:left w:val="nil"/>
              <w:bottom w:val="single" w:sz="4" w:space="0" w:color="auto"/>
              <w:right w:val="single" w:sz="4" w:space="0" w:color="auto"/>
            </w:tcBorders>
            <w:shd w:val="clear" w:color="000000" w:fill="D9D9D9"/>
            <w:vAlign w:val="center"/>
            <w:hideMark/>
          </w:tcPr>
          <w:p w14:paraId="279FB0E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Дорожній</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одяг</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34514D47"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E0E76B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277D5E5E"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47E9B5F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268</w:t>
            </w:r>
          </w:p>
        </w:tc>
        <w:tc>
          <w:tcPr>
            <w:tcW w:w="3261" w:type="pct"/>
            <w:tcBorders>
              <w:top w:val="nil"/>
              <w:left w:val="nil"/>
              <w:bottom w:val="single" w:sz="4" w:space="0" w:color="auto"/>
              <w:right w:val="single" w:sz="4" w:space="0" w:color="auto"/>
            </w:tcBorders>
            <w:shd w:val="clear" w:color="auto" w:fill="auto"/>
            <w:hideMark/>
          </w:tcPr>
          <w:p w14:paraId="6BF66D1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Приготування</w:t>
            </w:r>
            <w:proofErr w:type="spellEnd"/>
            <w:r w:rsidRPr="00BF5FBD">
              <w:rPr>
                <w:rFonts w:ascii="Times New Roman" w:hAnsi="Times New Roman" w:cs="Times New Roman"/>
                <w:color w:val="000000"/>
                <w:sz w:val="24"/>
                <w:szCs w:val="24"/>
                <w:lang w:eastAsia="ru-RU"/>
              </w:rPr>
              <w:t xml:space="preserve"> органо-</w:t>
            </w:r>
            <w:proofErr w:type="spellStart"/>
            <w:r w:rsidRPr="00BF5FBD">
              <w:rPr>
                <w:rFonts w:ascii="Times New Roman" w:hAnsi="Times New Roman" w:cs="Times New Roman"/>
                <w:color w:val="000000"/>
                <w:sz w:val="24"/>
                <w:szCs w:val="24"/>
                <w:lang w:eastAsia="ru-RU"/>
              </w:rPr>
              <w:t>мінеральної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відфрезерованого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додаванням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оптимальної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щебенево-піщаної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С-7 (до 60 %) і комплексного </w:t>
            </w:r>
            <w:proofErr w:type="spellStart"/>
            <w:r w:rsidRPr="00BF5FBD">
              <w:rPr>
                <w:rFonts w:ascii="Times New Roman" w:hAnsi="Times New Roman" w:cs="Times New Roman"/>
                <w:color w:val="000000"/>
                <w:sz w:val="24"/>
                <w:szCs w:val="24"/>
                <w:lang w:eastAsia="ru-RU"/>
              </w:rPr>
              <w:t>в'яжучого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емульсія</w:t>
            </w:r>
            <w:proofErr w:type="spellEnd"/>
            <w:r w:rsidRPr="00BF5FBD">
              <w:rPr>
                <w:rFonts w:ascii="Times New Roman" w:hAnsi="Times New Roman" w:cs="Times New Roman"/>
                <w:color w:val="000000"/>
                <w:sz w:val="24"/>
                <w:szCs w:val="24"/>
                <w:lang w:eastAsia="ru-RU"/>
              </w:rPr>
              <w:t xml:space="preserve"> ЕКП-60 -2% і цемент -3</w:t>
            </w:r>
            <w:proofErr w:type="gramStart"/>
            <w:r w:rsidRPr="00BF5FBD">
              <w:rPr>
                <w:rFonts w:ascii="Times New Roman" w:hAnsi="Times New Roman" w:cs="Times New Roman"/>
                <w:color w:val="000000"/>
                <w:sz w:val="24"/>
                <w:szCs w:val="24"/>
                <w:lang w:eastAsia="ru-RU"/>
              </w:rPr>
              <w:t>% )</w:t>
            </w:r>
            <w:proofErr w:type="gramEnd"/>
            <w:r w:rsidRPr="00BF5FBD">
              <w:rPr>
                <w:rFonts w:ascii="Times New Roman" w:hAnsi="Times New Roman" w:cs="Times New Roman"/>
                <w:color w:val="000000"/>
                <w:sz w:val="24"/>
                <w:szCs w:val="24"/>
                <w:lang w:eastAsia="ru-RU"/>
              </w:rPr>
              <w:t>, марки М-20</w:t>
            </w:r>
          </w:p>
        </w:tc>
        <w:tc>
          <w:tcPr>
            <w:tcW w:w="725" w:type="pct"/>
            <w:tcBorders>
              <w:top w:val="nil"/>
              <w:left w:val="nil"/>
              <w:bottom w:val="single" w:sz="4" w:space="0" w:color="auto"/>
              <w:right w:val="single" w:sz="4" w:space="0" w:color="auto"/>
            </w:tcBorders>
            <w:shd w:val="clear" w:color="auto" w:fill="auto"/>
            <w:hideMark/>
          </w:tcPr>
          <w:p w14:paraId="67C4EE1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8EDD7D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81,4968</w:t>
            </w:r>
          </w:p>
        </w:tc>
      </w:tr>
      <w:tr w:rsidR="00BF5FBD" w:rsidRPr="00BF5FBD" w14:paraId="5F5ABBFC"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0F9A162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269</w:t>
            </w:r>
          </w:p>
        </w:tc>
        <w:tc>
          <w:tcPr>
            <w:tcW w:w="3261" w:type="pct"/>
            <w:tcBorders>
              <w:top w:val="nil"/>
              <w:left w:val="nil"/>
              <w:bottom w:val="single" w:sz="4" w:space="0" w:color="auto"/>
              <w:right w:val="single" w:sz="4" w:space="0" w:color="auto"/>
            </w:tcBorders>
            <w:shd w:val="clear" w:color="auto" w:fill="auto"/>
            <w:hideMark/>
          </w:tcPr>
          <w:p w14:paraId="25501C5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СФОВ </w:t>
            </w:r>
            <w:proofErr w:type="spellStart"/>
            <w:proofErr w:type="gramStart"/>
            <w:r w:rsidRPr="00BF5FBD">
              <w:rPr>
                <w:rFonts w:ascii="Times New Roman" w:hAnsi="Times New Roman" w:cs="Times New Roman"/>
                <w:color w:val="000000"/>
                <w:sz w:val="24"/>
                <w:szCs w:val="24"/>
                <w:lang w:eastAsia="ru-RU"/>
              </w:rPr>
              <w:t>самоскидами</w:t>
            </w:r>
            <w:proofErr w:type="spellEnd"/>
            <w:r w:rsidRPr="00BF5FBD">
              <w:rPr>
                <w:rFonts w:ascii="Times New Roman" w:hAnsi="Times New Roman" w:cs="Times New Roman"/>
                <w:color w:val="000000"/>
                <w:sz w:val="24"/>
                <w:szCs w:val="24"/>
                <w:lang w:eastAsia="ru-RU"/>
              </w:rPr>
              <w:t xml:space="preserve">  на</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90 км</w:t>
            </w:r>
          </w:p>
        </w:tc>
        <w:tc>
          <w:tcPr>
            <w:tcW w:w="725" w:type="pct"/>
            <w:tcBorders>
              <w:top w:val="nil"/>
              <w:left w:val="nil"/>
              <w:bottom w:val="single" w:sz="4" w:space="0" w:color="auto"/>
              <w:right w:val="single" w:sz="4" w:space="0" w:color="auto"/>
            </w:tcBorders>
            <w:shd w:val="clear" w:color="auto" w:fill="auto"/>
            <w:hideMark/>
          </w:tcPr>
          <w:p w14:paraId="0D5B6D4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77CF1F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145,471788</w:t>
            </w:r>
          </w:p>
        </w:tc>
      </w:tr>
      <w:tr w:rsidR="00BF5FBD" w:rsidRPr="00BF5FBD" w14:paraId="55BFE229" w14:textId="77777777" w:rsidTr="00BF5FBD">
        <w:trPr>
          <w:trHeight w:val="975"/>
        </w:trPr>
        <w:tc>
          <w:tcPr>
            <w:tcW w:w="293" w:type="pct"/>
            <w:tcBorders>
              <w:top w:val="nil"/>
              <w:left w:val="single" w:sz="4" w:space="0" w:color="auto"/>
              <w:bottom w:val="single" w:sz="4" w:space="0" w:color="auto"/>
              <w:right w:val="single" w:sz="4" w:space="0" w:color="auto"/>
            </w:tcBorders>
            <w:shd w:val="clear" w:color="auto" w:fill="auto"/>
            <w:hideMark/>
          </w:tcPr>
          <w:p w14:paraId="36EAA20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270</w:t>
            </w:r>
          </w:p>
        </w:tc>
        <w:tc>
          <w:tcPr>
            <w:tcW w:w="3261" w:type="pct"/>
            <w:tcBorders>
              <w:top w:val="nil"/>
              <w:left w:val="nil"/>
              <w:bottom w:val="single" w:sz="4" w:space="0" w:color="auto"/>
              <w:right w:val="single" w:sz="4" w:space="0" w:color="auto"/>
            </w:tcBorders>
            <w:shd w:val="clear" w:color="auto" w:fill="auto"/>
            <w:hideMark/>
          </w:tcPr>
          <w:p w14:paraId="62573E4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одягу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щебенево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піщаної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ЩПС С-7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скельних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гірських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відходів</w:t>
            </w:r>
            <w:proofErr w:type="spellEnd"/>
            <w:r w:rsidRPr="00BF5FBD">
              <w:rPr>
                <w:rFonts w:ascii="Times New Roman" w:hAnsi="Times New Roman" w:cs="Times New Roman"/>
                <w:color w:val="000000"/>
                <w:sz w:val="24"/>
                <w:szCs w:val="24"/>
                <w:lang w:eastAsia="ru-RU"/>
              </w:rPr>
              <w:t xml:space="preserve"> сухого </w:t>
            </w:r>
            <w:proofErr w:type="spellStart"/>
            <w:r w:rsidRPr="00BF5FBD">
              <w:rPr>
                <w:rFonts w:ascii="Times New Roman" w:hAnsi="Times New Roman" w:cs="Times New Roman"/>
                <w:color w:val="000000"/>
                <w:sz w:val="24"/>
                <w:szCs w:val="24"/>
                <w:lang w:eastAsia="ru-RU"/>
              </w:rPr>
              <w:t>магнітного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збагачення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залізистих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кварцитів</w:t>
            </w:r>
            <w:proofErr w:type="spellEnd"/>
            <w:r w:rsidRPr="00BF5FBD">
              <w:rPr>
                <w:rFonts w:ascii="Times New Roman" w:hAnsi="Times New Roman" w:cs="Times New Roman"/>
                <w:color w:val="000000"/>
                <w:sz w:val="24"/>
                <w:szCs w:val="24"/>
                <w:lang w:eastAsia="ru-RU"/>
              </w:rPr>
              <w:t xml:space="preserve"> - 60%, </w:t>
            </w:r>
            <w:proofErr w:type="spellStart"/>
            <w:r w:rsidRPr="00BF5FBD">
              <w:rPr>
                <w:rFonts w:ascii="Times New Roman" w:hAnsi="Times New Roman" w:cs="Times New Roman"/>
                <w:color w:val="000000"/>
                <w:sz w:val="24"/>
                <w:szCs w:val="24"/>
                <w:lang w:eastAsia="ru-RU"/>
              </w:rPr>
              <w:t>укріпленої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комплексним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в'яжучим</w:t>
            </w:r>
            <w:proofErr w:type="spellEnd"/>
            <w:r w:rsidRPr="00BF5FBD">
              <w:rPr>
                <w:rFonts w:ascii="Times New Roman" w:hAnsi="Times New Roman" w:cs="Times New Roman"/>
                <w:color w:val="000000"/>
                <w:sz w:val="24"/>
                <w:szCs w:val="24"/>
                <w:lang w:eastAsia="ru-RU"/>
              </w:rPr>
              <w:t xml:space="preserve"> (3,0% цементу, 2,0% </w:t>
            </w:r>
            <w:proofErr w:type="spellStart"/>
            <w:r w:rsidRPr="00BF5FBD">
              <w:rPr>
                <w:rFonts w:ascii="Times New Roman" w:hAnsi="Times New Roman" w:cs="Times New Roman"/>
                <w:color w:val="000000"/>
                <w:sz w:val="24"/>
                <w:szCs w:val="24"/>
                <w:lang w:eastAsia="ru-RU"/>
              </w:rPr>
              <w:t>бітумної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емульсії</w:t>
            </w:r>
            <w:proofErr w:type="spellEnd"/>
            <w:proofErr w:type="gramStart"/>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товщиною</w:t>
            </w:r>
            <w:proofErr w:type="spellEnd"/>
            <w:proofErr w:type="gramEnd"/>
            <w:r w:rsidRPr="00BF5FBD">
              <w:rPr>
                <w:rFonts w:ascii="Times New Roman" w:hAnsi="Times New Roman" w:cs="Times New Roman"/>
                <w:color w:val="000000"/>
                <w:sz w:val="24"/>
                <w:szCs w:val="24"/>
                <w:lang w:eastAsia="ru-RU"/>
              </w:rPr>
              <w:t xml:space="preserve"> шару 22 см </w:t>
            </w:r>
            <w:proofErr w:type="spellStart"/>
            <w:r w:rsidRPr="00BF5FBD">
              <w:rPr>
                <w:rFonts w:ascii="Times New Roman" w:hAnsi="Times New Roman" w:cs="Times New Roman"/>
                <w:color w:val="000000"/>
                <w:sz w:val="24"/>
                <w:szCs w:val="24"/>
                <w:lang w:eastAsia="ru-RU"/>
              </w:rPr>
              <w:t>асфальтоукладачем</w:t>
            </w:r>
            <w:proofErr w:type="spellEnd"/>
            <w:r w:rsidRPr="00BF5FBD">
              <w:rPr>
                <w:rFonts w:ascii="Times New Roman" w:hAnsi="Times New Roman" w:cs="Times New Roman"/>
                <w:color w:val="000000"/>
                <w:sz w:val="24"/>
                <w:szCs w:val="24"/>
                <w:lang w:eastAsia="ru-RU"/>
              </w:rPr>
              <w:t xml:space="preserve"> , при </w:t>
            </w:r>
            <w:proofErr w:type="spellStart"/>
            <w:r w:rsidRPr="00BF5FBD">
              <w:rPr>
                <w:rFonts w:ascii="Times New Roman" w:hAnsi="Times New Roman" w:cs="Times New Roman"/>
                <w:color w:val="000000"/>
                <w:sz w:val="24"/>
                <w:szCs w:val="24"/>
                <w:lang w:eastAsia="ru-RU"/>
              </w:rPr>
              <w:t>ширині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6 м</w:t>
            </w:r>
          </w:p>
        </w:tc>
        <w:tc>
          <w:tcPr>
            <w:tcW w:w="725" w:type="pct"/>
            <w:tcBorders>
              <w:top w:val="nil"/>
              <w:left w:val="nil"/>
              <w:bottom w:val="single" w:sz="4" w:space="0" w:color="auto"/>
              <w:right w:val="single" w:sz="4" w:space="0" w:color="auto"/>
            </w:tcBorders>
            <w:shd w:val="clear" w:color="auto" w:fill="auto"/>
            <w:hideMark/>
          </w:tcPr>
          <w:p w14:paraId="47FC680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92EDC2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294</w:t>
            </w:r>
          </w:p>
        </w:tc>
      </w:tr>
      <w:tr w:rsidR="00BF5FBD" w:rsidRPr="00BF5FBD" w14:paraId="1AA27E69"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D54289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60A71A8D"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Обстановка дороги</w:t>
            </w:r>
          </w:p>
        </w:tc>
        <w:tc>
          <w:tcPr>
            <w:tcW w:w="725" w:type="pct"/>
            <w:tcBorders>
              <w:top w:val="nil"/>
              <w:left w:val="nil"/>
              <w:bottom w:val="single" w:sz="4" w:space="0" w:color="auto"/>
              <w:right w:val="single" w:sz="4" w:space="0" w:color="auto"/>
            </w:tcBorders>
            <w:shd w:val="clear" w:color="000000" w:fill="D9D9D9"/>
            <w:vAlign w:val="center"/>
            <w:hideMark/>
          </w:tcPr>
          <w:p w14:paraId="05B2754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A4B0243"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39F75D56"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66D8533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271</w:t>
            </w:r>
          </w:p>
        </w:tc>
        <w:tc>
          <w:tcPr>
            <w:tcW w:w="3261" w:type="pct"/>
            <w:tcBorders>
              <w:top w:val="nil"/>
              <w:left w:val="nil"/>
              <w:bottom w:val="single" w:sz="4" w:space="0" w:color="auto"/>
              <w:right w:val="single" w:sz="4" w:space="0" w:color="auto"/>
            </w:tcBorders>
            <w:shd w:val="clear" w:color="auto" w:fill="auto"/>
            <w:hideMark/>
          </w:tcPr>
          <w:p w14:paraId="13FD535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поручнiв</w:t>
            </w:r>
            <w:proofErr w:type="spellEnd"/>
            <w:r w:rsidRPr="00BF5FBD">
              <w:rPr>
                <w:rFonts w:ascii="Times New Roman" w:hAnsi="Times New Roman" w:cs="Times New Roman"/>
                <w:color w:val="000000"/>
                <w:sz w:val="24"/>
                <w:szCs w:val="24"/>
                <w:lang w:eastAsia="ru-RU"/>
              </w:rPr>
              <w:t xml:space="preserve"> на мостах i </w:t>
            </w:r>
            <w:proofErr w:type="spellStart"/>
            <w:r w:rsidRPr="00BF5FBD">
              <w:rPr>
                <w:rFonts w:ascii="Times New Roman" w:hAnsi="Times New Roman" w:cs="Times New Roman"/>
                <w:color w:val="000000"/>
                <w:sz w:val="24"/>
                <w:szCs w:val="24"/>
                <w:lang w:eastAsia="ru-RU"/>
              </w:rPr>
              <w:t>шляхопроводах</w:t>
            </w:r>
            <w:proofErr w:type="spellEnd"/>
            <w:r w:rsidRPr="00BF5FBD">
              <w:rPr>
                <w:rFonts w:ascii="Times New Roman" w:hAnsi="Times New Roman" w:cs="Times New Roman"/>
                <w:color w:val="000000"/>
                <w:sz w:val="24"/>
                <w:szCs w:val="24"/>
                <w:lang w:eastAsia="ru-RU"/>
              </w:rPr>
              <w:t xml:space="preserve"> 11МО-2,0.128/1,0 </w:t>
            </w:r>
          </w:p>
        </w:tc>
        <w:tc>
          <w:tcPr>
            <w:tcW w:w="725" w:type="pct"/>
            <w:tcBorders>
              <w:top w:val="nil"/>
              <w:left w:val="nil"/>
              <w:bottom w:val="single" w:sz="4" w:space="0" w:color="auto"/>
              <w:right w:val="single" w:sz="4" w:space="0" w:color="auto"/>
            </w:tcBorders>
            <w:shd w:val="clear" w:color="auto" w:fill="auto"/>
            <w:hideMark/>
          </w:tcPr>
          <w:p w14:paraId="78736C8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F173FC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0,345</w:t>
            </w:r>
          </w:p>
        </w:tc>
      </w:tr>
      <w:tr w:rsidR="00BF5FBD" w:rsidRPr="00BF5FBD" w14:paraId="54C78560"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1C4793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272</w:t>
            </w:r>
          </w:p>
        </w:tc>
        <w:tc>
          <w:tcPr>
            <w:tcW w:w="3261" w:type="pct"/>
            <w:tcBorders>
              <w:top w:val="nil"/>
              <w:left w:val="nil"/>
              <w:bottom w:val="single" w:sz="4" w:space="0" w:color="auto"/>
              <w:right w:val="single" w:sz="4" w:space="0" w:color="auto"/>
            </w:tcBorders>
            <w:shd w:val="clear" w:color="auto" w:fill="auto"/>
            <w:hideMark/>
          </w:tcPr>
          <w:p w14:paraId="496A3B8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закладних</w:t>
            </w:r>
            <w:proofErr w:type="spellEnd"/>
            <w:r w:rsidRPr="00BF5FBD">
              <w:rPr>
                <w:rFonts w:ascii="Times New Roman" w:hAnsi="Times New Roman" w:cs="Times New Roman"/>
                <w:color w:val="000000"/>
                <w:sz w:val="24"/>
                <w:szCs w:val="24"/>
                <w:lang w:eastAsia="ru-RU"/>
              </w:rPr>
              <w:t xml:space="preserve"> деталей вагою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20 кг</w:t>
            </w:r>
          </w:p>
        </w:tc>
        <w:tc>
          <w:tcPr>
            <w:tcW w:w="725" w:type="pct"/>
            <w:tcBorders>
              <w:top w:val="nil"/>
              <w:left w:val="nil"/>
              <w:bottom w:val="single" w:sz="4" w:space="0" w:color="auto"/>
              <w:right w:val="single" w:sz="4" w:space="0" w:color="auto"/>
            </w:tcBorders>
            <w:shd w:val="clear" w:color="auto" w:fill="auto"/>
            <w:hideMark/>
          </w:tcPr>
          <w:p w14:paraId="0B7B2F2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FCD5F2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0,24792</w:t>
            </w:r>
          </w:p>
        </w:tc>
      </w:tr>
      <w:tr w:rsidR="00BF5FBD" w:rsidRPr="00BF5FBD" w14:paraId="02A9E33D"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05548E8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273</w:t>
            </w:r>
          </w:p>
        </w:tc>
        <w:tc>
          <w:tcPr>
            <w:tcW w:w="3261" w:type="pct"/>
            <w:tcBorders>
              <w:top w:val="nil"/>
              <w:left w:val="nil"/>
              <w:bottom w:val="single" w:sz="4" w:space="0" w:color="auto"/>
              <w:right w:val="single" w:sz="4" w:space="0" w:color="auto"/>
            </w:tcBorders>
            <w:shd w:val="clear" w:color="auto" w:fill="auto"/>
            <w:hideMark/>
          </w:tcPr>
          <w:p w14:paraId="17ED15B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однобічного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бар'єрного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огородження</w:t>
            </w:r>
            <w:proofErr w:type="spellEnd"/>
            <w:r w:rsidRPr="00BF5FBD">
              <w:rPr>
                <w:rFonts w:ascii="Times New Roman" w:hAnsi="Times New Roman" w:cs="Times New Roman"/>
                <w:color w:val="000000"/>
                <w:sz w:val="24"/>
                <w:szCs w:val="24"/>
                <w:lang w:eastAsia="ru-RU"/>
              </w:rPr>
              <w:t xml:space="preserve"> 11ДО-2,0.128/1,0 з </w:t>
            </w:r>
            <w:proofErr w:type="spellStart"/>
            <w:r w:rsidRPr="00BF5FBD">
              <w:rPr>
                <w:rFonts w:ascii="Times New Roman" w:hAnsi="Times New Roman" w:cs="Times New Roman"/>
                <w:color w:val="000000"/>
                <w:sz w:val="24"/>
                <w:szCs w:val="24"/>
                <w:lang w:eastAsia="ru-RU"/>
              </w:rPr>
              <w:t>використанням</w:t>
            </w:r>
            <w:proofErr w:type="spellEnd"/>
            <w:r w:rsidRPr="00BF5FBD">
              <w:rPr>
                <w:rFonts w:ascii="Times New Roman" w:hAnsi="Times New Roman" w:cs="Times New Roman"/>
                <w:color w:val="000000"/>
                <w:sz w:val="24"/>
                <w:szCs w:val="24"/>
                <w:lang w:eastAsia="ru-RU"/>
              </w:rPr>
              <w:t xml:space="preserve"> установки для </w:t>
            </w:r>
            <w:proofErr w:type="spellStart"/>
            <w:r w:rsidRPr="00BF5FBD">
              <w:rPr>
                <w:rFonts w:ascii="Times New Roman" w:hAnsi="Times New Roman" w:cs="Times New Roman"/>
                <w:color w:val="000000"/>
                <w:sz w:val="24"/>
                <w:szCs w:val="24"/>
                <w:lang w:eastAsia="ru-RU"/>
              </w:rPr>
              <w:t>забивання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стояків</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відстанню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між</w:t>
            </w:r>
            <w:proofErr w:type="spellEnd"/>
            <w:r w:rsidRPr="00BF5FBD">
              <w:rPr>
                <w:rFonts w:ascii="Times New Roman" w:hAnsi="Times New Roman" w:cs="Times New Roman"/>
                <w:color w:val="000000"/>
                <w:sz w:val="24"/>
                <w:szCs w:val="24"/>
                <w:lang w:eastAsia="ru-RU"/>
              </w:rPr>
              <w:t xml:space="preserve"> стояками 2 м</w:t>
            </w:r>
          </w:p>
        </w:tc>
        <w:tc>
          <w:tcPr>
            <w:tcW w:w="725" w:type="pct"/>
            <w:tcBorders>
              <w:top w:val="nil"/>
              <w:left w:val="nil"/>
              <w:bottom w:val="single" w:sz="4" w:space="0" w:color="auto"/>
              <w:right w:val="single" w:sz="4" w:space="0" w:color="auto"/>
            </w:tcBorders>
            <w:shd w:val="clear" w:color="auto" w:fill="auto"/>
            <w:hideMark/>
          </w:tcPr>
          <w:p w14:paraId="7D67795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5A76A6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w:t>
            </w:r>
          </w:p>
        </w:tc>
      </w:tr>
      <w:tr w:rsidR="00BF5FBD" w:rsidRPr="00BF5FBD" w14:paraId="2CF2379A" w14:textId="77777777" w:rsidTr="00BF5FBD">
        <w:trPr>
          <w:trHeight w:val="39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A7F4B44"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10773AB6"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Зовнішні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мережі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дощової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каналізації</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9141BC7"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37A7BF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0168B003"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634BE15D"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111A57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Земляні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роботи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D06C484"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7ADCB9B"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4C2B4248" w14:textId="77777777" w:rsidTr="00BF5FBD">
        <w:trPr>
          <w:trHeight w:val="570"/>
        </w:trPr>
        <w:tc>
          <w:tcPr>
            <w:tcW w:w="293" w:type="pct"/>
            <w:tcBorders>
              <w:top w:val="nil"/>
              <w:left w:val="single" w:sz="4" w:space="0" w:color="auto"/>
              <w:bottom w:val="single" w:sz="4" w:space="0" w:color="auto"/>
              <w:right w:val="single" w:sz="4" w:space="0" w:color="auto"/>
            </w:tcBorders>
            <w:shd w:val="clear" w:color="auto" w:fill="auto"/>
            <w:hideMark/>
          </w:tcPr>
          <w:p w14:paraId="283507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274</w:t>
            </w:r>
          </w:p>
        </w:tc>
        <w:tc>
          <w:tcPr>
            <w:tcW w:w="3261" w:type="pct"/>
            <w:tcBorders>
              <w:top w:val="nil"/>
              <w:left w:val="nil"/>
              <w:bottom w:val="single" w:sz="4" w:space="0" w:color="auto"/>
              <w:right w:val="single" w:sz="4" w:space="0" w:color="auto"/>
            </w:tcBorders>
            <w:shd w:val="clear" w:color="auto" w:fill="auto"/>
            <w:hideMark/>
          </w:tcPr>
          <w:p w14:paraId="155F64F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відвал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"драглайн"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зворотна</w:t>
            </w:r>
            <w:proofErr w:type="spellEnd"/>
            <w:r w:rsidRPr="00BF5FBD">
              <w:rPr>
                <w:rFonts w:ascii="Times New Roman" w:hAnsi="Times New Roman" w:cs="Times New Roman"/>
                <w:color w:val="000000"/>
                <w:sz w:val="24"/>
                <w:szCs w:val="24"/>
                <w:lang w:eastAsia="ru-RU"/>
              </w:rPr>
              <w:t xml:space="preserve"> лопата"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0,65 [0,5-</w:t>
            </w:r>
            <w:proofErr w:type="gramStart"/>
            <w:r w:rsidRPr="00BF5FBD">
              <w:rPr>
                <w:rFonts w:ascii="Times New Roman" w:hAnsi="Times New Roman" w:cs="Times New Roman"/>
                <w:color w:val="000000"/>
                <w:sz w:val="24"/>
                <w:szCs w:val="24"/>
                <w:lang w:eastAsia="ru-RU"/>
              </w:rPr>
              <w:t>1]м</w:t>
            </w:r>
            <w:proofErr w:type="gramEnd"/>
            <w:r w:rsidRPr="00BF5FBD">
              <w:rPr>
                <w:rFonts w:ascii="Times New Roman" w:hAnsi="Times New Roman" w:cs="Times New Roman"/>
                <w:color w:val="000000"/>
                <w:sz w:val="24"/>
                <w:szCs w:val="24"/>
                <w:lang w:eastAsia="ru-RU"/>
              </w:rPr>
              <w:t xml:space="preserve">3,група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07B227C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8ABA6C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w:t>
            </w:r>
          </w:p>
        </w:tc>
      </w:tr>
      <w:tr w:rsidR="00BF5FBD" w:rsidRPr="00BF5FBD" w14:paraId="6DC942A9"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329A95A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275</w:t>
            </w:r>
          </w:p>
        </w:tc>
        <w:tc>
          <w:tcPr>
            <w:tcW w:w="3261" w:type="pct"/>
            <w:tcBorders>
              <w:top w:val="nil"/>
              <w:left w:val="nil"/>
              <w:bottom w:val="single" w:sz="4" w:space="0" w:color="auto"/>
              <w:right w:val="single" w:sz="4" w:space="0" w:color="auto"/>
            </w:tcBorders>
            <w:shd w:val="clear" w:color="auto" w:fill="auto"/>
            <w:hideMark/>
          </w:tcPr>
          <w:p w14:paraId="6F6CFFA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в траншеях </w:t>
            </w:r>
            <w:proofErr w:type="spellStart"/>
            <w:r w:rsidRPr="00BF5FBD">
              <w:rPr>
                <w:rFonts w:ascii="Times New Roman" w:hAnsi="Times New Roman" w:cs="Times New Roman"/>
                <w:color w:val="000000"/>
                <w:sz w:val="24"/>
                <w:szCs w:val="24"/>
                <w:lang w:eastAsia="ru-RU"/>
              </w:rPr>
              <w:t>глибиною</w:t>
            </w:r>
            <w:proofErr w:type="spellEnd"/>
            <w:r w:rsidRPr="00BF5FBD">
              <w:rPr>
                <w:rFonts w:ascii="Times New Roman" w:hAnsi="Times New Roman" w:cs="Times New Roman"/>
                <w:color w:val="000000"/>
                <w:sz w:val="24"/>
                <w:szCs w:val="24"/>
                <w:lang w:eastAsia="ru-RU"/>
              </w:rPr>
              <w:t xml:space="preserve"> до 2 м без </w:t>
            </w:r>
            <w:proofErr w:type="spellStart"/>
            <w:r w:rsidRPr="00BF5FBD">
              <w:rPr>
                <w:rFonts w:ascii="Times New Roman" w:hAnsi="Times New Roman" w:cs="Times New Roman"/>
                <w:color w:val="000000"/>
                <w:sz w:val="24"/>
                <w:szCs w:val="24"/>
                <w:lang w:eastAsia="ru-RU"/>
              </w:rPr>
              <w:t>кріплень</w:t>
            </w:r>
            <w:proofErr w:type="spellEnd"/>
            <w:r w:rsidRPr="00BF5FBD">
              <w:rPr>
                <w:rFonts w:ascii="Times New Roman" w:hAnsi="Times New Roman" w:cs="Times New Roman"/>
                <w:color w:val="000000"/>
                <w:sz w:val="24"/>
                <w:szCs w:val="24"/>
                <w:lang w:eastAsia="ru-RU"/>
              </w:rPr>
              <w:t xml:space="preserve"> з укосами,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4398F33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DB7C33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2ECA09EE"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D0F4F3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276</w:t>
            </w:r>
          </w:p>
        </w:tc>
        <w:tc>
          <w:tcPr>
            <w:tcW w:w="3261" w:type="pct"/>
            <w:tcBorders>
              <w:top w:val="nil"/>
              <w:left w:val="nil"/>
              <w:bottom w:val="single" w:sz="4" w:space="0" w:color="auto"/>
              <w:right w:val="single" w:sz="4" w:space="0" w:color="auto"/>
            </w:tcBorders>
            <w:shd w:val="clear" w:color="auto" w:fill="auto"/>
            <w:hideMark/>
          </w:tcPr>
          <w:p w14:paraId="2F5FF57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піщаної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трубопроводи</w:t>
            </w:r>
            <w:proofErr w:type="spellEnd"/>
          </w:p>
        </w:tc>
        <w:tc>
          <w:tcPr>
            <w:tcW w:w="725" w:type="pct"/>
            <w:tcBorders>
              <w:top w:val="nil"/>
              <w:left w:val="nil"/>
              <w:bottom w:val="single" w:sz="4" w:space="0" w:color="auto"/>
              <w:right w:val="single" w:sz="4" w:space="0" w:color="auto"/>
            </w:tcBorders>
            <w:shd w:val="clear" w:color="auto" w:fill="auto"/>
            <w:hideMark/>
          </w:tcPr>
          <w:p w14:paraId="0F59687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40995F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087F3762"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17EBBF1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277</w:t>
            </w:r>
          </w:p>
        </w:tc>
        <w:tc>
          <w:tcPr>
            <w:tcW w:w="3261" w:type="pct"/>
            <w:tcBorders>
              <w:top w:val="nil"/>
              <w:left w:val="nil"/>
              <w:bottom w:val="single" w:sz="4" w:space="0" w:color="auto"/>
              <w:right w:val="single" w:sz="4" w:space="0" w:color="auto"/>
            </w:tcBorders>
            <w:shd w:val="clear" w:color="auto" w:fill="auto"/>
            <w:hideMark/>
          </w:tcPr>
          <w:p w14:paraId="4A0F723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піском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траншей, пазух </w:t>
            </w:r>
            <w:proofErr w:type="spellStart"/>
            <w:r w:rsidRPr="00BF5FBD">
              <w:rPr>
                <w:rFonts w:ascii="Times New Roman" w:hAnsi="Times New Roman" w:cs="Times New Roman"/>
                <w:color w:val="000000"/>
                <w:sz w:val="24"/>
                <w:szCs w:val="24"/>
                <w:lang w:eastAsia="ru-RU"/>
              </w:rPr>
              <w:t>котлованiв</w:t>
            </w:r>
            <w:proofErr w:type="spellEnd"/>
            <w:r w:rsidRPr="00BF5FBD">
              <w:rPr>
                <w:rFonts w:ascii="Times New Roman" w:hAnsi="Times New Roman" w:cs="Times New Roman"/>
                <w:color w:val="000000"/>
                <w:sz w:val="24"/>
                <w:szCs w:val="24"/>
                <w:lang w:eastAsia="ru-RU"/>
              </w:rPr>
              <w:t xml:space="preserve"> i ям,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грунтiв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4D9E323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8F8B68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140FB69F"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137C520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278</w:t>
            </w:r>
          </w:p>
        </w:tc>
        <w:tc>
          <w:tcPr>
            <w:tcW w:w="3261" w:type="pct"/>
            <w:tcBorders>
              <w:top w:val="nil"/>
              <w:left w:val="nil"/>
              <w:bottom w:val="single" w:sz="4" w:space="0" w:color="auto"/>
              <w:right w:val="single" w:sz="4" w:space="0" w:color="auto"/>
            </w:tcBorders>
            <w:shd w:val="clear" w:color="auto" w:fill="auto"/>
            <w:hideMark/>
          </w:tcPr>
          <w:p w14:paraId="23632BC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траншей і </w:t>
            </w:r>
            <w:proofErr w:type="spellStart"/>
            <w:r w:rsidRPr="00BF5FBD">
              <w:rPr>
                <w:rFonts w:ascii="Times New Roman" w:hAnsi="Times New Roman" w:cs="Times New Roman"/>
                <w:color w:val="000000"/>
                <w:sz w:val="24"/>
                <w:szCs w:val="24"/>
                <w:lang w:eastAsia="ru-RU"/>
              </w:rPr>
              <w:t>котлованів</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5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2E92962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898415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r>
      <w:tr w:rsidR="00BF5FBD" w:rsidRPr="00BF5FBD" w14:paraId="0A548BE7"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39DDA99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279</w:t>
            </w:r>
          </w:p>
        </w:tc>
        <w:tc>
          <w:tcPr>
            <w:tcW w:w="3261" w:type="pct"/>
            <w:tcBorders>
              <w:top w:val="nil"/>
              <w:left w:val="nil"/>
              <w:bottom w:val="single" w:sz="4" w:space="0" w:color="auto"/>
              <w:right w:val="single" w:sz="4" w:space="0" w:color="auto"/>
            </w:tcBorders>
            <w:shd w:val="clear" w:color="auto" w:fill="auto"/>
            <w:hideMark/>
          </w:tcPr>
          <w:p w14:paraId="07BF9F5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пневматичними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трамбівками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1, 2</w:t>
            </w:r>
          </w:p>
        </w:tc>
        <w:tc>
          <w:tcPr>
            <w:tcW w:w="725" w:type="pct"/>
            <w:tcBorders>
              <w:top w:val="nil"/>
              <w:left w:val="nil"/>
              <w:bottom w:val="single" w:sz="4" w:space="0" w:color="auto"/>
              <w:right w:val="single" w:sz="4" w:space="0" w:color="auto"/>
            </w:tcBorders>
            <w:shd w:val="clear" w:color="auto" w:fill="auto"/>
            <w:hideMark/>
          </w:tcPr>
          <w:p w14:paraId="5D50506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D2A498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r>
      <w:tr w:rsidR="00BF5FBD" w:rsidRPr="00BF5FBD" w14:paraId="4C40666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887E32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280</w:t>
            </w:r>
          </w:p>
        </w:tc>
        <w:tc>
          <w:tcPr>
            <w:tcW w:w="3261" w:type="pct"/>
            <w:tcBorders>
              <w:top w:val="nil"/>
              <w:left w:val="nil"/>
              <w:bottom w:val="single" w:sz="4" w:space="0" w:color="auto"/>
              <w:right w:val="single" w:sz="4" w:space="0" w:color="auto"/>
            </w:tcBorders>
            <w:shd w:val="clear" w:color="auto" w:fill="auto"/>
            <w:hideMark/>
          </w:tcPr>
          <w:p w14:paraId="4021240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Полив водою </w:t>
            </w:r>
            <w:proofErr w:type="spellStart"/>
            <w:r w:rsidRPr="00BF5FBD">
              <w:rPr>
                <w:rFonts w:ascii="Times New Roman" w:hAnsi="Times New Roman" w:cs="Times New Roman"/>
                <w:color w:val="000000"/>
                <w:sz w:val="24"/>
                <w:szCs w:val="24"/>
                <w:lang w:eastAsia="ru-RU"/>
              </w:rPr>
              <w:t>ущільнювального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насипах</w:t>
            </w:r>
            <w:proofErr w:type="spellEnd"/>
          </w:p>
        </w:tc>
        <w:tc>
          <w:tcPr>
            <w:tcW w:w="725" w:type="pct"/>
            <w:tcBorders>
              <w:top w:val="nil"/>
              <w:left w:val="nil"/>
              <w:bottom w:val="single" w:sz="4" w:space="0" w:color="auto"/>
              <w:right w:val="single" w:sz="4" w:space="0" w:color="auto"/>
            </w:tcBorders>
            <w:shd w:val="clear" w:color="auto" w:fill="auto"/>
            <w:hideMark/>
          </w:tcPr>
          <w:p w14:paraId="527025D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368884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w:t>
            </w:r>
          </w:p>
        </w:tc>
      </w:tr>
      <w:tr w:rsidR="00BF5FBD" w:rsidRPr="00BF5FBD" w14:paraId="1DE7BCD9" w14:textId="77777777" w:rsidTr="00BF5FBD">
        <w:trPr>
          <w:trHeight w:val="435"/>
        </w:trPr>
        <w:tc>
          <w:tcPr>
            <w:tcW w:w="293" w:type="pct"/>
            <w:tcBorders>
              <w:top w:val="nil"/>
              <w:left w:val="single" w:sz="4" w:space="0" w:color="auto"/>
              <w:bottom w:val="single" w:sz="4" w:space="0" w:color="auto"/>
              <w:right w:val="single" w:sz="4" w:space="0" w:color="auto"/>
            </w:tcBorders>
            <w:shd w:val="clear" w:color="auto" w:fill="auto"/>
            <w:hideMark/>
          </w:tcPr>
          <w:p w14:paraId="5DA5651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281</w:t>
            </w:r>
          </w:p>
        </w:tc>
        <w:tc>
          <w:tcPr>
            <w:tcW w:w="3261" w:type="pct"/>
            <w:tcBorders>
              <w:top w:val="nil"/>
              <w:left w:val="nil"/>
              <w:bottom w:val="single" w:sz="4" w:space="0" w:color="auto"/>
              <w:right w:val="single" w:sz="4" w:space="0" w:color="auto"/>
            </w:tcBorders>
            <w:shd w:val="clear" w:color="auto" w:fill="auto"/>
            <w:hideMark/>
          </w:tcPr>
          <w:p w14:paraId="2D2518B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Засипання</w:t>
            </w:r>
            <w:proofErr w:type="spellEnd"/>
            <w:r w:rsidRPr="00BF5FBD">
              <w:rPr>
                <w:rFonts w:ascii="Times New Roman" w:hAnsi="Times New Roman" w:cs="Times New Roman"/>
                <w:color w:val="000000"/>
                <w:sz w:val="24"/>
                <w:szCs w:val="24"/>
                <w:lang w:eastAsia="ru-RU"/>
              </w:rPr>
              <w:t xml:space="preserve"> ЛОС </w:t>
            </w:r>
            <w:proofErr w:type="spellStart"/>
            <w:r w:rsidRPr="00BF5FBD">
              <w:rPr>
                <w:rFonts w:ascii="Times New Roman" w:hAnsi="Times New Roman" w:cs="Times New Roman"/>
                <w:color w:val="000000"/>
                <w:sz w:val="24"/>
                <w:szCs w:val="24"/>
                <w:lang w:eastAsia="ru-RU"/>
              </w:rPr>
              <w:t>піском</w:t>
            </w:r>
            <w:proofErr w:type="spellEnd"/>
            <w:r w:rsidRPr="00BF5FBD">
              <w:rPr>
                <w:rFonts w:ascii="Times New Roman" w:hAnsi="Times New Roman" w:cs="Times New Roman"/>
                <w:color w:val="000000"/>
                <w:sz w:val="24"/>
                <w:szCs w:val="24"/>
                <w:lang w:eastAsia="ru-RU"/>
              </w:rPr>
              <w:t xml:space="preserve"> бульдозером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5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03324F7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C1F756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w:t>
            </w:r>
          </w:p>
        </w:tc>
      </w:tr>
      <w:tr w:rsidR="00BF5FBD" w:rsidRPr="00BF5FBD" w14:paraId="53B82A22"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5E44A5C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282</w:t>
            </w:r>
          </w:p>
        </w:tc>
        <w:tc>
          <w:tcPr>
            <w:tcW w:w="3261" w:type="pct"/>
            <w:tcBorders>
              <w:top w:val="nil"/>
              <w:left w:val="nil"/>
              <w:bottom w:val="single" w:sz="4" w:space="0" w:color="auto"/>
              <w:right w:val="single" w:sz="4" w:space="0" w:color="auto"/>
            </w:tcBorders>
            <w:shd w:val="clear" w:color="auto" w:fill="auto"/>
            <w:hideMark/>
          </w:tcPr>
          <w:p w14:paraId="0A99829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Насування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10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3E32A70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83E93C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w:t>
            </w:r>
          </w:p>
        </w:tc>
      </w:tr>
      <w:tr w:rsidR="00BF5FBD" w:rsidRPr="00BF5FBD" w14:paraId="0290DFC3"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5B35495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283</w:t>
            </w:r>
          </w:p>
        </w:tc>
        <w:tc>
          <w:tcPr>
            <w:tcW w:w="3261" w:type="pct"/>
            <w:tcBorders>
              <w:top w:val="nil"/>
              <w:left w:val="nil"/>
              <w:bottom w:val="single" w:sz="4" w:space="0" w:color="auto"/>
              <w:right w:val="single" w:sz="4" w:space="0" w:color="auto"/>
            </w:tcBorders>
            <w:shd w:val="clear" w:color="auto" w:fill="auto"/>
            <w:hideMark/>
          </w:tcPr>
          <w:p w14:paraId="264AA90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пневматичними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трамбівками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1, 2</w:t>
            </w:r>
          </w:p>
        </w:tc>
        <w:tc>
          <w:tcPr>
            <w:tcW w:w="725" w:type="pct"/>
            <w:tcBorders>
              <w:top w:val="nil"/>
              <w:left w:val="nil"/>
              <w:bottom w:val="single" w:sz="4" w:space="0" w:color="auto"/>
              <w:right w:val="single" w:sz="4" w:space="0" w:color="auto"/>
            </w:tcBorders>
            <w:shd w:val="clear" w:color="auto" w:fill="auto"/>
            <w:hideMark/>
          </w:tcPr>
          <w:p w14:paraId="1942598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170E1B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w:t>
            </w:r>
          </w:p>
        </w:tc>
      </w:tr>
      <w:tr w:rsidR="00BF5FBD" w:rsidRPr="00BF5FBD" w14:paraId="4AB855E0"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AE4F5F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284</w:t>
            </w:r>
          </w:p>
        </w:tc>
        <w:tc>
          <w:tcPr>
            <w:tcW w:w="3261" w:type="pct"/>
            <w:tcBorders>
              <w:top w:val="nil"/>
              <w:left w:val="nil"/>
              <w:bottom w:val="single" w:sz="4" w:space="0" w:color="auto"/>
              <w:right w:val="single" w:sz="4" w:space="0" w:color="auto"/>
            </w:tcBorders>
            <w:shd w:val="clear" w:color="auto" w:fill="auto"/>
            <w:hideMark/>
          </w:tcPr>
          <w:p w14:paraId="0CBD9C9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Полив водою </w:t>
            </w:r>
            <w:proofErr w:type="spellStart"/>
            <w:r w:rsidRPr="00BF5FBD">
              <w:rPr>
                <w:rFonts w:ascii="Times New Roman" w:hAnsi="Times New Roman" w:cs="Times New Roman"/>
                <w:color w:val="000000"/>
                <w:sz w:val="24"/>
                <w:szCs w:val="24"/>
                <w:lang w:eastAsia="ru-RU"/>
              </w:rPr>
              <w:t>ущільнювального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насипах</w:t>
            </w:r>
            <w:proofErr w:type="spellEnd"/>
          </w:p>
        </w:tc>
        <w:tc>
          <w:tcPr>
            <w:tcW w:w="725" w:type="pct"/>
            <w:tcBorders>
              <w:top w:val="nil"/>
              <w:left w:val="nil"/>
              <w:bottom w:val="single" w:sz="4" w:space="0" w:color="auto"/>
              <w:right w:val="single" w:sz="4" w:space="0" w:color="auto"/>
            </w:tcBorders>
            <w:shd w:val="clear" w:color="auto" w:fill="auto"/>
            <w:hideMark/>
          </w:tcPr>
          <w:p w14:paraId="612D27B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C5A2E8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w:t>
            </w:r>
          </w:p>
        </w:tc>
      </w:tr>
      <w:tr w:rsidR="00BF5FBD" w:rsidRPr="00BF5FBD" w14:paraId="671B8FAD"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1CC341E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c>
          <w:tcPr>
            <w:tcW w:w="3261" w:type="pct"/>
            <w:tcBorders>
              <w:top w:val="nil"/>
              <w:left w:val="nil"/>
              <w:bottom w:val="single" w:sz="4" w:space="0" w:color="auto"/>
              <w:right w:val="single" w:sz="4" w:space="0" w:color="auto"/>
            </w:tcBorders>
            <w:shd w:val="clear" w:color="auto" w:fill="auto"/>
            <w:hideMark/>
          </w:tcPr>
          <w:p w14:paraId="09C2FD8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Насування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виїмки</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10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1883EA2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7BA74B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08DBFA01"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2763D6D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286</w:t>
            </w:r>
          </w:p>
        </w:tc>
        <w:tc>
          <w:tcPr>
            <w:tcW w:w="3261" w:type="pct"/>
            <w:tcBorders>
              <w:top w:val="nil"/>
              <w:left w:val="nil"/>
              <w:bottom w:val="single" w:sz="4" w:space="0" w:color="auto"/>
              <w:right w:val="single" w:sz="4" w:space="0" w:color="auto"/>
            </w:tcBorders>
            <w:shd w:val="clear" w:color="auto" w:fill="auto"/>
            <w:hideMark/>
          </w:tcPr>
          <w:p w14:paraId="3C35944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пневматичними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трамбівками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1, 2</w:t>
            </w:r>
          </w:p>
        </w:tc>
        <w:tc>
          <w:tcPr>
            <w:tcW w:w="725" w:type="pct"/>
            <w:tcBorders>
              <w:top w:val="nil"/>
              <w:left w:val="nil"/>
              <w:bottom w:val="single" w:sz="4" w:space="0" w:color="auto"/>
              <w:right w:val="single" w:sz="4" w:space="0" w:color="auto"/>
            </w:tcBorders>
            <w:shd w:val="clear" w:color="auto" w:fill="auto"/>
            <w:hideMark/>
          </w:tcPr>
          <w:p w14:paraId="6E872F8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3373AE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424AE17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A12A76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287</w:t>
            </w:r>
          </w:p>
        </w:tc>
        <w:tc>
          <w:tcPr>
            <w:tcW w:w="3261" w:type="pct"/>
            <w:tcBorders>
              <w:top w:val="nil"/>
              <w:left w:val="nil"/>
              <w:bottom w:val="single" w:sz="4" w:space="0" w:color="auto"/>
              <w:right w:val="single" w:sz="4" w:space="0" w:color="auto"/>
            </w:tcBorders>
            <w:shd w:val="clear" w:color="auto" w:fill="auto"/>
            <w:hideMark/>
          </w:tcPr>
          <w:p w14:paraId="38AD906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Полив водою </w:t>
            </w:r>
            <w:proofErr w:type="spellStart"/>
            <w:r w:rsidRPr="00BF5FBD">
              <w:rPr>
                <w:rFonts w:ascii="Times New Roman" w:hAnsi="Times New Roman" w:cs="Times New Roman"/>
                <w:color w:val="000000"/>
                <w:sz w:val="24"/>
                <w:szCs w:val="24"/>
                <w:lang w:eastAsia="ru-RU"/>
              </w:rPr>
              <w:t>ущільнювального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насипах</w:t>
            </w:r>
            <w:proofErr w:type="spellEnd"/>
          </w:p>
        </w:tc>
        <w:tc>
          <w:tcPr>
            <w:tcW w:w="725" w:type="pct"/>
            <w:tcBorders>
              <w:top w:val="nil"/>
              <w:left w:val="nil"/>
              <w:bottom w:val="single" w:sz="4" w:space="0" w:color="auto"/>
              <w:right w:val="single" w:sz="4" w:space="0" w:color="auto"/>
            </w:tcBorders>
            <w:shd w:val="clear" w:color="auto" w:fill="auto"/>
            <w:hideMark/>
          </w:tcPr>
          <w:p w14:paraId="7589CC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26BF2B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19F4F76C" w14:textId="77777777" w:rsidTr="00BF5FBD">
        <w:trPr>
          <w:trHeight w:val="43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DB99383"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635CE247"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мережі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трубопроводів</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дощової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каналізації</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7D61A7E3"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672B776"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6C6C72EA" w14:textId="77777777" w:rsidTr="00BF5FBD">
        <w:trPr>
          <w:trHeight w:val="248"/>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65C49DA2"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auto" w:fill="auto"/>
            <w:vAlign w:val="center"/>
            <w:hideMark/>
          </w:tcPr>
          <w:p w14:paraId="42E040EB"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14:paraId="302754E2"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auto" w:fill="auto"/>
            <w:vAlign w:val="center"/>
            <w:hideMark/>
          </w:tcPr>
          <w:p w14:paraId="6FF02FF3"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1EC79916"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17815B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288</w:t>
            </w:r>
          </w:p>
        </w:tc>
        <w:tc>
          <w:tcPr>
            <w:tcW w:w="3261" w:type="pct"/>
            <w:tcBorders>
              <w:top w:val="nil"/>
              <w:left w:val="nil"/>
              <w:bottom w:val="single" w:sz="4" w:space="0" w:color="auto"/>
              <w:right w:val="single" w:sz="4" w:space="0" w:color="auto"/>
            </w:tcBorders>
            <w:shd w:val="clear" w:color="auto" w:fill="auto"/>
            <w:hideMark/>
          </w:tcPr>
          <w:p w14:paraId="58A94EA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160 мм з </w:t>
            </w:r>
            <w:proofErr w:type="spellStart"/>
            <w:r w:rsidRPr="00BF5FBD">
              <w:rPr>
                <w:rFonts w:ascii="Times New Roman" w:hAnsi="Times New Roman" w:cs="Times New Roman"/>
                <w:color w:val="000000"/>
                <w:sz w:val="24"/>
                <w:szCs w:val="24"/>
                <w:lang w:eastAsia="ru-RU"/>
              </w:rPr>
              <w:t>гідравличним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випробуванням</w:t>
            </w:r>
            <w:proofErr w:type="spellEnd"/>
          </w:p>
        </w:tc>
        <w:tc>
          <w:tcPr>
            <w:tcW w:w="725" w:type="pct"/>
            <w:tcBorders>
              <w:top w:val="nil"/>
              <w:left w:val="nil"/>
              <w:bottom w:val="single" w:sz="4" w:space="0" w:color="auto"/>
              <w:right w:val="single" w:sz="4" w:space="0" w:color="auto"/>
            </w:tcBorders>
            <w:shd w:val="clear" w:color="auto" w:fill="auto"/>
            <w:hideMark/>
          </w:tcPr>
          <w:p w14:paraId="723C4E1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E8BA86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w:t>
            </w:r>
          </w:p>
        </w:tc>
      </w:tr>
      <w:tr w:rsidR="00BF5FBD" w:rsidRPr="00BF5FBD" w14:paraId="4F7EFED1"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A48A08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289</w:t>
            </w:r>
          </w:p>
        </w:tc>
        <w:tc>
          <w:tcPr>
            <w:tcW w:w="3261" w:type="pct"/>
            <w:tcBorders>
              <w:top w:val="nil"/>
              <w:left w:val="nil"/>
              <w:bottom w:val="single" w:sz="4" w:space="0" w:color="auto"/>
              <w:right w:val="single" w:sz="4" w:space="0" w:color="auto"/>
            </w:tcBorders>
            <w:shd w:val="clear" w:color="auto" w:fill="auto"/>
            <w:hideMark/>
          </w:tcPr>
          <w:p w14:paraId="7F435C7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футлярів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ПП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250 мм</w:t>
            </w:r>
          </w:p>
        </w:tc>
        <w:tc>
          <w:tcPr>
            <w:tcW w:w="725" w:type="pct"/>
            <w:tcBorders>
              <w:top w:val="nil"/>
              <w:left w:val="nil"/>
              <w:bottom w:val="single" w:sz="4" w:space="0" w:color="auto"/>
              <w:right w:val="single" w:sz="4" w:space="0" w:color="auto"/>
            </w:tcBorders>
            <w:shd w:val="clear" w:color="auto" w:fill="auto"/>
            <w:hideMark/>
          </w:tcPr>
          <w:p w14:paraId="563E4F7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F7C52B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r>
      <w:tr w:rsidR="00BF5FBD" w:rsidRPr="00BF5FBD" w14:paraId="22432C1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6026FD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290</w:t>
            </w:r>
          </w:p>
        </w:tc>
        <w:tc>
          <w:tcPr>
            <w:tcW w:w="3261" w:type="pct"/>
            <w:tcBorders>
              <w:top w:val="nil"/>
              <w:left w:val="nil"/>
              <w:bottom w:val="single" w:sz="4" w:space="0" w:color="auto"/>
              <w:right w:val="single" w:sz="4" w:space="0" w:color="auto"/>
            </w:tcBorders>
            <w:shd w:val="clear" w:color="auto" w:fill="auto"/>
            <w:hideMark/>
          </w:tcPr>
          <w:p w14:paraId="3688813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Протягування</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у футляр</w:t>
            </w:r>
            <w:proofErr w:type="gramEnd"/>
            <w:r w:rsidRPr="00BF5FBD">
              <w:rPr>
                <w:rFonts w:ascii="Times New Roman" w:hAnsi="Times New Roman" w:cs="Times New Roman"/>
                <w:color w:val="000000"/>
                <w:sz w:val="24"/>
                <w:szCs w:val="24"/>
                <w:lang w:eastAsia="ru-RU"/>
              </w:rPr>
              <w:t xml:space="preserve"> ПП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160 мм</w:t>
            </w:r>
          </w:p>
        </w:tc>
        <w:tc>
          <w:tcPr>
            <w:tcW w:w="725" w:type="pct"/>
            <w:tcBorders>
              <w:top w:val="nil"/>
              <w:left w:val="nil"/>
              <w:bottom w:val="single" w:sz="4" w:space="0" w:color="auto"/>
              <w:right w:val="single" w:sz="4" w:space="0" w:color="auto"/>
            </w:tcBorders>
            <w:shd w:val="clear" w:color="auto" w:fill="auto"/>
            <w:hideMark/>
          </w:tcPr>
          <w:p w14:paraId="2DD2D29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BE66F2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r>
      <w:tr w:rsidR="00BF5FBD" w:rsidRPr="00BF5FBD" w14:paraId="56F57D04"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06006BE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291</w:t>
            </w:r>
          </w:p>
        </w:tc>
        <w:tc>
          <w:tcPr>
            <w:tcW w:w="3261" w:type="pct"/>
            <w:tcBorders>
              <w:top w:val="nil"/>
              <w:left w:val="nil"/>
              <w:bottom w:val="single" w:sz="4" w:space="0" w:color="auto"/>
              <w:right w:val="single" w:sz="4" w:space="0" w:color="auto"/>
            </w:tcBorders>
            <w:shd w:val="clear" w:color="auto" w:fill="auto"/>
            <w:hideMark/>
          </w:tcPr>
          <w:p w14:paraId="5937E05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200 мм з </w:t>
            </w:r>
            <w:proofErr w:type="spellStart"/>
            <w:r w:rsidRPr="00BF5FBD">
              <w:rPr>
                <w:rFonts w:ascii="Times New Roman" w:hAnsi="Times New Roman" w:cs="Times New Roman"/>
                <w:color w:val="000000"/>
                <w:sz w:val="24"/>
                <w:szCs w:val="24"/>
                <w:lang w:eastAsia="ru-RU"/>
              </w:rPr>
              <w:t>гідравличним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випробуванням</w:t>
            </w:r>
            <w:proofErr w:type="spellEnd"/>
          </w:p>
        </w:tc>
        <w:tc>
          <w:tcPr>
            <w:tcW w:w="725" w:type="pct"/>
            <w:tcBorders>
              <w:top w:val="nil"/>
              <w:left w:val="nil"/>
              <w:bottom w:val="single" w:sz="4" w:space="0" w:color="auto"/>
              <w:right w:val="single" w:sz="4" w:space="0" w:color="auto"/>
            </w:tcBorders>
            <w:shd w:val="clear" w:color="auto" w:fill="auto"/>
            <w:hideMark/>
          </w:tcPr>
          <w:p w14:paraId="4FA76E7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54659F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w:t>
            </w:r>
          </w:p>
        </w:tc>
      </w:tr>
      <w:tr w:rsidR="00BF5FBD" w:rsidRPr="00BF5FBD" w14:paraId="5DC4BBD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2C9F61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292</w:t>
            </w:r>
          </w:p>
        </w:tc>
        <w:tc>
          <w:tcPr>
            <w:tcW w:w="3261" w:type="pct"/>
            <w:tcBorders>
              <w:top w:val="nil"/>
              <w:left w:val="nil"/>
              <w:bottom w:val="single" w:sz="4" w:space="0" w:color="auto"/>
              <w:right w:val="single" w:sz="4" w:space="0" w:color="auto"/>
            </w:tcBorders>
            <w:shd w:val="clear" w:color="auto" w:fill="auto"/>
            <w:hideMark/>
          </w:tcPr>
          <w:p w14:paraId="38F1CE6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футлярів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ПП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300 мм</w:t>
            </w:r>
          </w:p>
        </w:tc>
        <w:tc>
          <w:tcPr>
            <w:tcW w:w="725" w:type="pct"/>
            <w:tcBorders>
              <w:top w:val="nil"/>
              <w:left w:val="nil"/>
              <w:bottom w:val="single" w:sz="4" w:space="0" w:color="auto"/>
              <w:right w:val="single" w:sz="4" w:space="0" w:color="auto"/>
            </w:tcBorders>
            <w:shd w:val="clear" w:color="auto" w:fill="auto"/>
            <w:hideMark/>
          </w:tcPr>
          <w:p w14:paraId="2F892D2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C95E6D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174F30D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F67E24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293</w:t>
            </w:r>
          </w:p>
        </w:tc>
        <w:tc>
          <w:tcPr>
            <w:tcW w:w="3261" w:type="pct"/>
            <w:tcBorders>
              <w:top w:val="nil"/>
              <w:left w:val="nil"/>
              <w:bottom w:val="single" w:sz="4" w:space="0" w:color="auto"/>
              <w:right w:val="single" w:sz="4" w:space="0" w:color="auto"/>
            </w:tcBorders>
            <w:shd w:val="clear" w:color="auto" w:fill="auto"/>
            <w:hideMark/>
          </w:tcPr>
          <w:p w14:paraId="2F5FB0B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Протягування</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у футляр</w:t>
            </w:r>
            <w:proofErr w:type="gramEnd"/>
            <w:r w:rsidRPr="00BF5FBD">
              <w:rPr>
                <w:rFonts w:ascii="Times New Roman" w:hAnsi="Times New Roman" w:cs="Times New Roman"/>
                <w:color w:val="000000"/>
                <w:sz w:val="24"/>
                <w:szCs w:val="24"/>
                <w:lang w:eastAsia="ru-RU"/>
              </w:rPr>
              <w:t xml:space="preserve"> ПП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200 мм</w:t>
            </w:r>
          </w:p>
        </w:tc>
        <w:tc>
          <w:tcPr>
            <w:tcW w:w="725" w:type="pct"/>
            <w:tcBorders>
              <w:top w:val="nil"/>
              <w:left w:val="nil"/>
              <w:bottom w:val="single" w:sz="4" w:space="0" w:color="auto"/>
              <w:right w:val="single" w:sz="4" w:space="0" w:color="auto"/>
            </w:tcBorders>
            <w:shd w:val="clear" w:color="auto" w:fill="auto"/>
            <w:hideMark/>
          </w:tcPr>
          <w:p w14:paraId="050AC21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8C5620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40A64466"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541170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294</w:t>
            </w:r>
          </w:p>
        </w:tc>
        <w:tc>
          <w:tcPr>
            <w:tcW w:w="3261" w:type="pct"/>
            <w:tcBorders>
              <w:top w:val="nil"/>
              <w:left w:val="nil"/>
              <w:bottom w:val="single" w:sz="4" w:space="0" w:color="auto"/>
              <w:right w:val="single" w:sz="4" w:space="0" w:color="auto"/>
            </w:tcBorders>
            <w:shd w:val="clear" w:color="auto" w:fill="auto"/>
            <w:hideMark/>
          </w:tcPr>
          <w:p w14:paraId="3C1DD05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Забивання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бітумом</w:t>
            </w:r>
            <w:proofErr w:type="spellEnd"/>
            <w:r w:rsidRPr="00BF5FBD">
              <w:rPr>
                <w:rFonts w:ascii="Times New Roman" w:hAnsi="Times New Roman" w:cs="Times New Roman"/>
                <w:color w:val="000000"/>
                <w:sz w:val="24"/>
                <w:szCs w:val="24"/>
                <w:lang w:eastAsia="ru-RU"/>
              </w:rPr>
              <w:t xml:space="preserve"> та пасмом </w:t>
            </w:r>
            <w:proofErr w:type="spellStart"/>
            <w:r w:rsidRPr="00BF5FBD">
              <w:rPr>
                <w:rFonts w:ascii="Times New Roman" w:hAnsi="Times New Roman" w:cs="Times New Roman"/>
                <w:color w:val="000000"/>
                <w:sz w:val="24"/>
                <w:szCs w:val="24"/>
                <w:lang w:eastAsia="ru-RU"/>
              </w:rPr>
              <w:t>смоляним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кінців</w:t>
            </w:r>
            <w:proofErr w:type="spellEnd"/>
            <w:r w:rsidRPr="00BF5FBD">
              <w:rPr>
                <w:rFonts w:ascii="Times New Roman" w:hAnsi="Times New Roman" w:cs="Times New Roman"/>
                <w:color w:val="000000"/>
                <w:sz w:val="24"/>
                <w:szCs w:val="24"/>
                <w:lang w:eastAsia="ru-RU"/>
              </w:rPr>
              <w:t xml:space="preserve"> футляра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250 та 315 мм</w:t>
            </w:r>
          </w:p>
        </w:tc>
        <w:tc>
          <w:tcPr>
            <w:tcW w:w="725" w:type="pct"/>
            <w:tcBorders>
              <w:top w:val="nil"/>
              <w:left w:val="nil"/>
              <w:bottom w:val="single" w:sz="4" w:space="0" w:color="auto"/>
              <w:right w:val="single" w:sz="4" w:space="0" w:color="auto"/>
            </w:tcBorders>
            <w:shd w:val="clear" w:color="auto" w:fill="auto"/>
            <w:hideMark/>
          </w:tcPr>
          <w:p w14:paraId="5ECE1B0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футляр</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3EFC6B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553EC292"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59ADD90"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6132B55A"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Влаштування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колодязів</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дощової</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каналізації</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716427F1"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A5D381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3EB893B6"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63BB358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295</w:t>
            </w:r>
          </w:p>
        </w:tc>
        <w:tc>
          <w:tcPr>
            <w:tcW w:w="3261" w:type="pct"/>
            <w:tcBorders>
              <w:top w:val="nil"/>
              <w:left w:val="nil"/>
              <w:bottom w:val="single" w:sz="4" w:space="0" w:color="auto"/>
              <w:right w:val="single" w:sz="4" w:space="0" w:color="auto"/>
            </w:tcBorders>
            <w:shd w:val="clear" w:color="auto" w:fill="auto"/>
            <w:hideMark/>
          </w:tcPr>
          <w:p w14:paraId="20024C4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дощоприймальних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круглих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колодязів</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дощової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каналізації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збірного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1,0 м у сухих </w:t>
            </w:r>
            <w:proofErr w:type="spellStart"/>
            <w:r w:rsidRPr="00BF5FBD">
              <w:rPr>
                <w:rFonts w:ascii="Times New Roman" w:hAnsi="Times New Roman" w:cs="Times New Roman"/>
                <w:color w:val="000000"/>
                <w:sz w:val="24"/>
                <w:szCs w:val="24"/>
                <w:lang w:eastAsia="ru-RU"/>
              </w:rPr>
              <w:t>ґрунтах</w:t>
            </w:r>
            <w:proofErr w:type="spellEnd"/>
          </w:p>
        </w:tc>
        <w:tc>
          <w:tcPr>
            <w:tcW w:w="725" w:type="pct"/>
            <w:tcBorders>
              <w:top w:val="nil"/>
              <w:left w:val="nil"/>
              <w:bottom w:val="single" w:sz="4" w:space="0" w:color="auto"/>
              <w:right w:val="single" w:sz="4" w:space="0" w:color="auto"/>
            </w:tcBorders>
            <w:shd w:val="clear" w:color="auto" w:fill="auto"/>
            <w:hideMark/>
          </w:tcPr>
          <w:p w14:paraId="1333E78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946DDD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0,76</w:t>
            </w:r>
          </w:p>
        </w:tc>
      </w:tr>
      <w:tr w:rsidR="00BF5FBD" w:rsidRPr="00BF5FBD" w14:paraId="5211EED1"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A077F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296</w:t>
            </w:r>
          </w:p>
        </w:tc>
        <w:tc>
          <w:tcPr>
            <w:tcW w:w="3261" w:type="pct"/>
            <w:tcBorders>
              <w:top w:val="nil"/>
              <w:left w:val="nil"/>
              <w:bottom w:val="single" w:sz="4" w:space="0" w:color="auto"/>
              <w:right w:val="single" w:sz="4" w:space="0" w:color="auto"/>
            </w:tcBorders>
            <w:shd w:val="clear" w:color="auto" w:fill="auto"/>
            <w:hideMark/>
          </w:tcPr>
          <w:p w14:paraId="1CB1C39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Гiдроiзоляцiя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обмазувальна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бiтумна</w:t>
            </w:r>
            <w:proofErr w:type="spellEnd"/>
            <w:r w:rsidRPr="00BF5FBD">
              <w:rPr>
                <w:rFonts w:ascii="Times New Roman" w:hAnsi="Times New Roman" w:cs="Times New Roman"/>
                <w:color w:val="000000"/>
                <w:sz w:val="24"/>
                <w:szCs w:val="24"/>
                <w:lang w:eastAsia="ru-RU"/>
              </w:rPr>
              <w:t xml:space="preserve"> в 2 </w:t>
            </w:r>
            <w:proofErr w:type="spellStart"/>
            <w:r w:rsidRPr="00BF5FBD">
              <w:rPr>
                <w:rFonts w:ascii="Times New Roman" w:hAnsi="Times New Roman" w:cs="Times New Roman"/>
                <w:color w:val="000000"/>
                <w:sz w:val="24"/>
                <w:szCs w:val="24"/>
                <w:lang w:eastAsia="ru-RU"/>
              </w:rPr>
              <w:t>шари</w:t>
            </w:r>
            <w:proofErr w:type="spellEnd"/>
          </w:p>
        </w:tc>
        <w:tc>
          <w:tcPr>
            <w:tcW w:w="725" w:type="pct"/>
            <w:tcBorders>
              <w:top w:val="nil"/>
              <w:left w:val="nil"/>
              <w:bottom w:val="single" w:sz="4" w:space="0" w:color="auto"/>
              <w:right w:val="single" w:sz="4" w:space="0" w:color="auto"/>
            </w:tcBorders>
            <w:shd w:val="clear" w:color="auto" w:fill="auto"/>
            <w:hideMark/>
          </w:tcPr>
          <w:p w14:paraId="6AAA072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7E1F21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5B57D2C3" w14:textId="77777777" w:rsidTr="00BF5FBD">
        <w:trPr>
          <w:trHeight w:val="37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503AF2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96436BA"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Очисна</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споруда</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24944E32"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688898B9"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160F8A6D"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533D6F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297</w:t>
            </w:r>
          </w:p>
        </w:tc>
        <w:tc>
          <w:tcPr>
            <w:tcW w:w="3261" w:type="pct"/>
            <w:tcBorders>
              <w:top w:val="nil"/>
              <w:left w:val="nil"/>
              <w:bottom w:val="single" w:sz="4" w:space="0" w:color="auto"/>
              <w:right w:val="single" w:sz="4" w:space="0" w:color="auto"/>
            </w:tcBorders>
            <w:shd w:val="clear" w:color="auto" w:fill="auto"/>
            <w:hideMark/>
          </w:tcPr>
          <w:p w14:paraId="76F3700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рослинного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10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741DD7B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7E98E9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w:t>
            </w:r>
          </w:p>
        </w:tc>
      </w:tr>
      <w:tr w:rsidR="00BF5FBD" w:rsidRPr="00BF5FBD" w14:paraId="43EC3358"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6D3E361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298</w:t>
            </w:r>
          </w:p>
        </w:tc>
        <w:tc>
          <w:tcPr>
            <w:tcW w:w="3261" w:type="pct"/>
            <w:tcBorders>
              <w:top w:val="nil"/>
              <w:left w:val="nil"/>
              <w:bottom w:val="single" w:sz="4" w:space="0" w:color="auto"/>
              <w:right w:val="single" w:sz="4" w:space="0" w:color="auto"/>
            </w:tcBorders>
            <w:shd w:val="clear" w:color="auto" w:fill="auto"/>
            <w:hideMark/>
          </w:tcPr>
          <w:p w14:paraId="06ADD69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пневматичними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трамбівками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1, 2</w:t>
            </w:r>
          </w:p>
        </w:tc>
        <w:tc>
          <w:tcPr>
            <w:tcW w:w="725" w:type="pct"/>
            <w:tcBorders>
              <w:top w:val="nil"/>
              <w:left w:val="nil"/>
              <w:bottom w:val="single" w:sz="4" w:space="0" w:color="auto"/>
              <w:right w:val="single" w:sz="4" w:space="0" w:color="auto"/>
            </w:tcBorders>
            <w:shd w:val="clear" w:color="auto" w:fill="auto"/>
            <w:hideMark/>
          </w:tcPr>
          <w:p w14:paraId="560D33C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388D8A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3463BBD6"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77A850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299</w:t>
            </w:r>
          </w:p>
        </w:tc>
        <w:tc>
          <w:tcPr>
            <w:tcW w:w="3261" w:type="pct"/>
            <w:tcBorders>
              <w:top w:val="nil"/>
              <w:left w:val="nil"/>
              <w:bottom w:val="single" w:sz="4" w:space="0" w:color="auto"/>
              <w:right w:val="single" w:sz="4" w:space="0" w:color="auto"/>
            </w:tcBorders>
            <w:shd w:val="clear" w:color="auto" w:fill="auto"/>
            <w:hideMark/>
          </w:tcPr>
          <w:p w14:paraId="124EDB2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щебеневої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підготовки</w:t>
            </w:r>
            <w:proofErr w:type="spellEnd"/>
          </w:p>
        </w:tc>
        <w:tc>
          <w:tcPr>
            <w:tcW w:w="725" w:type="pct"/>
            <w:tcBorders>
              <w:top w:val="nil"/>
              <w:left w:val="nil"/>
              <w:bottom w:val="single" w:sz="4" w:space="0" w:color="auto"/>
              <w:right w:val="single" w:sz="4" w:space="0" w:color="auto"/>
            </w:tcBorders>
            <w:shd w:val="clear" w:color="auto" w:fill="auto"/>
            <w:hideMark/>
          </w:tcPr>
          <w:p w14:paraId="763B219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58397C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0,5</w:t>
            </w:r>
          </w:p>
        </w:tc>
      </w:tr>
      <w:tr w:rsidR="00BF5FBD" w:rsidRPr="00BF5FBD" w14:paraId="4EFA17C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129E03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300</w:t>
            </w:r>
          </w:p>
        </w:tc>
        <w:tc>
          <w:tcPr>
            <w:tcW w:w="3261" w:type="pct"/>
            <w:tcBorders>
              <w:top w:val="nil"/>
              <w:left w:val="nil"/>
              <w:bottom w:val="single" w:sz="4" w:space="0" w:color="auto"/>
              <w:right w:val="single" w:sz="4" w:space="0" w:color="auto"/>
            </w:tcBorders>
            <w:shd w:val="clear" w:color="auto" w:fill="auto"/>
            <w:hideMark/>
          </w:tcPr>
          <w:p w14:paraId="6E8AEE1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підготовки</w:t>
            </w:r>
            <w:proofErr w:type="spellEnd"/>
          </w:p>
        </w:tc>
        <w:tc>
          <w:tcPr>
            <w:tcW w:w="725" w:type="pct"/>
            <w:tcBorders>
              <w:top w:val="nil"/>
              <w:left w:val="nil"/>
              <w:bottom w:val="single" w:sz="4" w:space="0" w:color="auto"/>
              <w:right w:val="single" w:sz="4" w:space="0" w:color="auto"/>
            </w:tcBorders>
            <w:shd w:val="clear" w:color="auto" w:fill="auto"/>
            <w:hideMark/>
          </w:tcPr>
          <w:p w14:paraId="62DD32B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AF047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0,5</w:t>
            </w:r>
          </w:p>
        </w:tc>
      </w:tr>
      <w:tr w:rsidR="00BF5FBD" w:rsidRPr="00BF5FBD" w14:paraId="6E93AFF1"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6B6F110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301</w:t>
            </w:r>
          </w:p>
        </w:tc>
        <w:tc>
          <w:tcPr>
            <w:tcW w:w="3261" w:type="pct"/>
            <w:tcBorders>
              <w:top w:val="nil"/>
              <w:left w:val="nil"/>
              <w:bottom w:val="single" w:sz="4" w:space="0" w:color="auto"/>
              <w:right w:val="single" w:sz="4" w:space="0" w:color="auto"/>
            </w:tcBorders>
            <w:shd w:val="clear" w:color="auto" w:fill="auto"/>
            <w:hideMark/>
          </w:tcPr>
          <w:p w14:paraId="1EECE3F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Монтаж </w:t>
            </w:r>
            <w:proofErr w:type="spellStart"/>
            <w:r w:rsidRPr="00BF5FBD">
              <w:rPr>
                <w:rFonts w:ascii="Times New Roman" w:hAnsi="Times New Roman" w:cs="Times New Roman"/>
                <w:color w:val="000000"/>
                <w:sz w:val="24"/>
                <w:szCs w:val="24"/>
                <w:lang w:eastAsia="ru-RU"/>
              </w:rPr>
              <w:t>устаткування</w:t>
            </w:r>
            <w:proofErr w:type="spellEnd"/>
            <w:r w:rsidRPr="00BF5FBD">
              <w:rPr>
                <w:rFonts w:ascii="Times New Roman" w:hAnsi="Times New Roman" w:cs="Times New Roman"/>
                <w:color w:val="000000"/>
                <w:sz w:val="24"/>
                <w:szCs w:val="24"/>
                <w:lang w:eastAsia="ru-RU"/>
              </w:rPr>
              <w:t xml:space="preserve"> виду посудин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апаратів</w:t>
            </w:r>
            <w:proofErr w:type="spellEnd"/>
            <w:r w:rsidRPr="00BF5FBD">
              <w:rPr>
                <w:rFonts w:ascii="Times New Roman" w:hAnsi="Times New Roman" w:cs="Times New Roman"/>
                <w:color w:val="000000"/>
                <w:sz w:val="24"/>
                <w:szCs w:val="24"/>
                <w:lang w:eastAsia="ru-RU"/>
              </w:rPr>
              <w:t xml:space="preserve"> без </w:t>
            </w:r>
            <w:proofErr w:type="spellStart"/>
            <w:r w:rsidRPr="00BF5FBD">
              <w:rPr>
                <w:rFonts w:ascii="Times New Roman" w:hAnsi="Times New Roman" w:cs="Times New Roman"/>
                <w:color w:val="000000"/>
                <w:sz w:val="24"/>
                <w:szCs w:val="24"/>
                <w:lang w:eastAsia="ru-RU"/>
              </w:rPr>
              <w:t>механізмів</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відкритій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площадці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устаткування</w:t>
            </w:r>
            <w:proofErr w:type="spellEnd"/>
            <w:r w:rsidRPr="00BF5FBD">
              <w:rPr>
                <w:rFonts w:ascii="Times New Roman" w:hAnsi="Times New Roman" w:cs="Times New Roman"/>
                <w:color w:val="000000"/>
                <w:sz w:val="24"/>
                <w:szCs w:val="24"/>
                <w:lang w:eastAsia="ru-RU"/>
              </w:rPr>
              <w:t xml:space="preserve"> 1 т</w:t>
            </w:r>
          </w:p>
        </w:tc>
        <w:tc>
          <w:tcPr>
            <w:tcW w:w="725" w:type="pct"/>
            <w:tcBorders>
              <w:top w:val="nil"/>
              <w:left w:val="nil"/>
              <w:bottom w:val="single" w:sz="4" w:space="0" w:color="auto"/>
              <w:right w:val="single" w:sz="4" w:space="0" w:color="auto"/>
            </w:tcBorders>
            <w:shd w:val="clear" w:color="auto" w:fill="auto"/>
            <w:hideMark/>
          </w:tcPr>
          <w:p w14:paraId="00F1DA4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95009C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5668D089" w14:textId="77777777" w:rsidTr="00BF5FBD">
        <w:trPr>
          <w:trHeight w:val="40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32D1B301"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1CCE9FB"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Оголовок на </w:t>
            </w:r>
            <w:proofErr w:type="spellStart"/>
            <w:r w:rsidRPr="00BF5FBD">
              <w:rPr>
                <w:rFonts w:ascii="Times New Roman" w:hAnsi="Times New Roman" w:cs="Times New Roman"/>
                <w:b/>
                <w:bCs/>
                <w:color w:val="000000"/>
                <w:sz w:val="24"/>
                <w:szCs w:val="24"/>
                <w:lang w:eastAsia="ru-RU"/>
              </w:rPr>
              <w:t>випуск</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1D391A01"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32A7475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r>
      <w:tr w:rsidR="00BF5FBD" w:rsidRPr="00BF5FBD" w14:paraId="6D9E16F9"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0E15023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302</w:t>
            </w:r>
          </w:p>
        </w:tc>
        <w:tc>
          <w:tcPr>
            <w:tcW w:w="3261" w:type="pct"/>
            <w:tcBorders>
              <w:top w:val="nil"/>
              <w:left w:val="nil"/>
              <w:bottom w:val="single" w:sz="4" w:space="0" w:color="auto"/>
              <w:right w:val="single" w:sz="4" w:space="0" w:color="auto"/>
            </w:tcBorders>
            <w:shd w:val="clear" w:color="auto" w:fill="auto"/>
            <w:hideMark/>
          </w:tcPr>
          <w:p w14:paraId="5703E2A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водоскидних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гасителів</w:t>
            </w:r>
            <w:proofErr w:type="spellEnd"/>
          </w:p>
        </w:tc>
        <w:tc>
          <w:tcPr>
            <w:tcW w:w="725" w:type="pct"/>
            <w:tcBorders>
              <w:top w:val="nil"/>
              <w:left w:val="nil"/>
              <w:bottom w:val="single" w:sz="4" w:space="0" w:color="auto"/>
              <w:right w:val="single" w:sz="4" w:space="0" w:color="auto"/>
            </w:tcBorders>
            <w:shd w:val="clear" w:color="auto" w:fill="auto"/>
            <w:hideMark/>
          </w:tcPr>
          <w:p w14:paraId="4B1A401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гаситель</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91960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691C3F63"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4E437A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303</w:t>
            </w:r>
          </w:p>
        </w:tc>
        <w:tc>
          <w:tcPr>
            <w:tcW w:w="3261" w:type="pct"/>
            <w:tcBorders>
              <w:top w:val="nil"/>
              <w:left w:val="nil"/>
              <w:bottom w:val="single" w:sz="4" w:space="0" w:color="auto"/>
              <w:right w:val="single" w:sz="4" w:space="0" w:color="auto"/>
            </w:tcBorders>
            <w:shd w:val="clear" w:color="auto" w:fill="auto"/>
            <w:hideMark/>
          </w:tcPr>
          <w:p w14:paraId="223802C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щебеневої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підготовки</w:t>
            </w:r>
            <w:proofErr w:type="spellEnd"/>
          </w:p>
        </w:tc>
        <w:tc>
          <w:tcPr>
            <w:tcW w:w="725" w:type="pct"/>
            <w:tcBorders>
              <w:top w:val="nil"/>
              <w:left w:val="nil"/>
              <w:bottom w:val="single" w:sz="4" w:space="0" w:color="auto"/>
              <w:right w:val="single" w:sz="4" w:space="0" w:color="auto"/>
            </w:tcBorders>
            <w:shd w:val="clear" w:color="auto" w:fill="auto"/>
            <w:hideMark/>
          </w:tcPr>
          <w:p w14:paraId="59CF182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8DD9EA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0,65</w:t>
            </w:r>
          </w:p>
        </w:tc>
      </w:tr>
      <w:tr w:rsidR="00BF5FBD" w:rsidRPr="00BF5FBD" w14:paraId="5D4992F8"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BB8A72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304</w:t>
            </w:r>
          </w:p>
        </w:tc>
        <w:tc>
          <w:tcPr>
            <w:tcW w:w="3261" w:type="pct"/>
            <w:tcBorders>
              <w:top w:val="nil"/>
              <w:left w:val="nil"/>
              <w:bottom w:val="single" w:sz="4" w:space="0" w:color="auto"/>
              <w:right w:val="single" w:sz="4" w:space="0" w:color="auto"/>
            </w:tcBorders>
            <w:shd w:val="clear" w:color="auto" w:fill="auto"/>
            <w:hideMark/>
          </w:tcPr>
          <w:p w14:paraId="75F2975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розсікача</w:t>
            </w:r>
            <w:proofErr w:type="spellEnd"/>
          </w:p>
        </w:tc>
        <w:tc>
          <w:tcPr>
            <w:tcW w:w="725" w:type="pct"/>
            <w:tcBorders>
              <w:top w:val="nil"/>
              <w:left w:val="nil"/>
              <w:bottom w:val="single" w:sz="4" w:space="0" w:color="auto"/>
              <w:right w:val="single" w:sz="4" w:space="0" w:color="auto"/>
            </w:tcBorders>
            <w:shd w:val="clear" w:color="auto" w:fill="auto"/>
            <w:hideMark/>
          </w:tcPr>
          <w:p w14:paraId="76A4690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C5E009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0,704</w:t>
            </w:r>
          </w:p>
        </w:tc>
      </w:tr>
      <w:tr w:rsidR="00BF5FBD" w:rsidRPr="00BF5FBD" w14:paraId="68E5F17A"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6A98266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305</w:t>
            </w:r>
          </w:p>
        </w:tc>
        <w:tc>
          <w:tcPr>
            <w:tcW w:w="3261" w:type="pct"/>
            <w:tcBorders>
              <w:top w:val="nil"/>
              <w:left w:val="nil"/>
              <w:bottom w:val="single" w:sz="4" w:space="0" w:color="auto"/>
              <w:right w:val="single" w:sz="4" w:space="0" w:color="auto"/>
            </w:tcBorders>
            <w:shd w:val="clear" w:color="auto" w:fill="auto"/>
            <w:hideMark/>
          </w:tcPr>
          <w:p w14:paraId="6A07513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сіток</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монолітних</w:t>
            </w:r>
            <w:proofErr w:type="spellEnd"/>
            <w:r w:rsidRPr="00BF5FBD">
              <w:rPr>
                <w:rFonts w:ascii="Times New Roman" w:hAnsi="Times New Roman" w:cs="Times New Roman"/>
                <w:color w:val="000000"/>
                <w:sz w:val="24"/>
                <w:szCs w:val="24"/>
                <w:lang w:eastAsia="ru-RU"/>
              </w:rPr>
              <w:t xml:space="preserve"> фундаментах</w:t>
            </w:r>
          </w:p>
        </w:tc>
        <w:tc>
          <w:tcPr>
            <w:tcW w:w="725" w:type="pct"/>
            <w:tcBorders>
              <w:top w:val="nil"/>
              <w:left w:val="nil"/>
              <w:bottom w:val="single" w:sz="4" w:space="0" w:color="auto"/>
              <w:right w:val="single" w:sz="4" w:space="0" w:color="auto"/>
            </w:tcBorders>
            <w:shd w:val="clear" w:color="auto" w:fill="auto"/>
            <w:hideMark/>
          </w:tcPr>
          <w:p w14:paraId="35C332C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 армат.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C7FAB9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0,00016</w:t>
            </w:r>
          </w:p>
        </w:tc>
      </w:tr>
      <w:tr w:rsidR="00BF5FBD" w:rsidRPr="00BF5FBD" w14:paraId="13EA39D6"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586DD5A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306</w:t>
            </w:r>
          </w:p>
        </w:tc>
        <w:tc>
          <w:tcPr>
            <w:tcW w:w="3261" w:type="pct"/>
            <w:tcBorders>
              <w:top w:val="nil"/>
              <w:left w:val="nil"/>
              <w:bottom w:val="single" w:sz="4" w:space="0" w:color="auto"/>
              <w:right w:val="single" w:sz="4" w:space="0" w:color="auto"/>
            </w:tcBorders>
            <w:shd w:val="clear" w:color="auto" w:fill="auto"/>
            <w:hideMark/>
          </w:tcPr>
          <w:p w14:paraId="08AB071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водоскидних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проїзної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частини</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лотків</w:t>
            </w:r>
            <w:proofErr w:type="spellEnd"/>
            <w:r w:rsidRPr="00BF5FBD">
              <w:rPr>
                <w:rFonts w:ascii="Times New Roman" w:hAnsi="Times New Roman" w:cs="Times New Roman"/>
                <w:color w:val="000000"/>
                <w:sz w:val="24"/>
                <w:szCs w:val="24"/>
                <w:lang w:eastAsia="ru-RU"/>
              </w:rPr>
              <w:t xml:space="preserve"> в укосах </w:t>
            </w:r>
            <w:proofErr w:type="spellStart"/>
            <w:r w:rsidRPr="00BF5FBD">
              <w:rPr>
                <w:rFonts w:ascii="Times New Roman" w:hAnsi="Times New Roman" w:cs="Times New Roman"/>
                <w:color w:val="000000"/>
                <w:sz w:val="24"/>
                <w:szCs w:val="24"/>
                <w:lang w:eastAsia="ru-RU"/>
              </w:rPr>
              <w:t>насипу</w:t>
            </w:r>
            <w:proofErr w:type="spellEnd"/>
          </w:p>
        </w:tc>
        <w:tc>
          <w:tcPr>
            <w:tcW w:w="725" w:type="pct"/>
            <w:tcBorders>
              <w:top w:val="nil"/>
              <w:left w:val="nil"/>
              <w:bottom w:val="single" w:sz="4" w:space="0" w:color="auto"/>
              <w:right w:val="single" w:sz="4" w:space="0" w:color="auto"/>
            </w:tcBorders>
            <w:shd w:val="clear" w:color="auto" w:fill="auto"/>
            <w:hideMark/>
          </w:tcPr>
          <w:p w14:paraId="243BF4D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B2DB7A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r>
      <w:tr w:rsidR="00BF5FBD" w:rsidRPr="00BF5FBD" w14:paraId="0180C00F"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1BB98FE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307</w:t>
            </w:r>
          </w:p>
        </w:tc>
        <w:tc>
          <w:tcPr>
            <w:tcW w:w="3261" w:type="pct"/>
            <w:tcBorders>
              <w:top w:val="nil"/>
              <w:left w:val="nil"/>
              <w:bottom w:val="single" w:sz="4" w:space="0" w:color="auto"/>
              <w:right w:val="single" w:sz="4" w:space="0" w:color="auto"/>
            </w:tcBorders>
            <w:shd w:val="clear" w:color="auto" w:fill="auto"/>
            <w:hideMark/>
          </w:tcPr>
          <w:p w14:paraId="38D142A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укосів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земляних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посівом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багаторічних</w:t>
            </w:r>
            <w:proofErr w:type="spellEnd"/>
            <w:r w:rsidRPr="00BF5FBD">
              <w:rPr>
                <w:rFonts w:ascii="Times New Roman" w:hAnsi="Times New Roman" w:cs="Times New Roman"/>
                <w:color w:val="000000"/>
                <w:sz w:val="24"/>
                <w:szCs w:val="24"/>
                <w:lang w:eastAsia="ru-RU"/>
              </w:rPr>
              <w:t xml:space="preserve"> трав з </w:t>
            </w:r>
            <w:proofErr w:type="spellStart"/>
            <w:r w:rsidRPr="00BF5FBD">
              <w:rPr>
                <w:rFonts w:ascii="Times New Roman" w:hAnsi="Times New Roman" w:cs="Times New Roman"/>
                <w:color w:val="000000"/>
                <w:sz w:val="24"/>
                <w:szCs w:val="24"/>
                <w:lang w:eastAsia="ru-RU"/>
              </w:rPr>
              <w:t>підсипкою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рослинної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землі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p>
        </w:tc>
        <w:tc>
          <w:tcPr>
            <w:tcW w:w="725" w:type="pct"/>
            <w:tcBorders>
              <w:top w:val="nil"/>
              <w:left w:val="nil"/>
              <w:bottom w:val="single" w:sz="4" w:space="0" w:color="auto"/>
              <w:right w:val="single" w:sz="4" w:space="0" w:color="auto"/>
            </w:tcBorders>
            <w:shd w:val="clear" w:color="auto" w:fill="auto"/>
            <w:hideMark/>
          </w:tcPr>
          <w:p w14:paraId="4EF6653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D96E94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w:t>
            </w:r>
          </w:p>
        </w:tc>
      </w:tr>
      <w:tr w:rsidR="00BF5FBD" w:rsidRPr="00BF5FBD" w14:paraId="1DDF60B0" w14:textId="77777777" w:rsidTr="00BF5FBD">
        <w:trPr>
          <w:trHeight w:val="563"/>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4354C2CF"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25C2645B"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Реконструкція</w:t>
            </w:r>
            <w:proofErr w:type="spellEnd"/>
            <w:r w:rsidRPr="00BF5FBD">
              <w:rPr>
                <w:rFonts w:ascii="Times New Roman" w:hAnsi="Times New Roman" w:cs="Times New Roman"/>
                <w:b/>
                <w:bCs/>
                <w:color w:val="000000"/>
                <w:sz w:val="24"/>
                <w:szCs w:val="24"/>
                <w:lang w:eastAsia="ru-RU"/>
              </w:rPr>
              <w:t xml:space="preserve"> газопроводу</w:t>
            </w:r>
          </w:p>
        </w:tc>
        <w:tc>
          <w:tcPr>
            <w:tcW w:w="725" w:type="pct"/>
            <w:tcBorders>
              <w:top w:val="nil"/>
              <w:left w:val="nil"/>
              <w:bottom w:val="single" w:sz="4" w:space="0" w:color="auto"/>
              <w:right w:val="single" w:sz="4" w:space="0" w:color="auto"/>
            </w:tcBorders>
            <w:shd w:val="clear" w:color="000000" w:fill="D9D9D9"/>
            <w:vAlign w:val="center"/>
            <w:hideMark/>
          </w:tcPr>
          <w:p w14:paraId="2D90BE3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4DF196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r>
      <w:tr w:rsidR="00BF5FBD" w:rsidRPr="00BF5FBD" w14:paraId="0E09186C"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1D8CFD9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306</w:t>
            </w:r>
          </w:p>
        </w:tc>
        <w:tc>
          <w:tcPr>
            <w:tcW w:w="3261" w:type="pct"/>
            <w:tcBorders>
              <w:top w:val="nil"/>
              <w:left w:val="nil"/>
              <w:bottom w:val="single" w:sz="4" w:space="0" w:color="auto"/>
              <w:right w:val="single" w:sz="4" w:space="0" w:color="auto"/>
            </w:tcBorders>
            <w:shd w:val="clear" w:color="auto" w:fill="auto"/>
            <w:hideMark/>
          </w:tcPr>
          <w:p w14:paraId="44E9E99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(Демонтаж) Надземного газопроводу по мосту,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труб 150 мм</w:t>
            </w:r>
          </w:p>
        </w:tc>
        <w:tc>
          <w:tcPr>
            <w:tcW w:w="725" w:type="pct"/>
            <w:tcBorders>
              <w:top w:val="nil"/>
              <w:left w:val="nil"/>
              <w:bottom w:val="single" w:sz="4" w:space="0" w:color="auto"/>
              <w:right w:val="single" w:sz="4" w:space="0" w:color="auto"/>
            </w:tcBorders>
            <w:shd w:val="clear" w:color="auto" w:fill="auto"/>
            <w:hideMark/>
          </w:tcPr>
          <w:p w14:paraId="5CB32E3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101683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45</w:t>
            </w:r>
          </w:p>
        </w:tc>
      </w:tr>
      <w:tr w:rsidR="00BF5FBD" w:rsidRPr="00BF5FBD" w14:paraId="784AC016"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0DFAB16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307</w:t>
            </w:r>
          </w:p>
        </w:tc>
        <w:tc>
          <w:tcPr>
            <w:tcW w:w="3261" w:type="pct"/>
            <w:tcBorders>
              <w:top w:val="nil"/>
              <w:left w:val="nil"/>
              <w:bottom w:val="single" w:sz="4" w:space="0" w:color="auto"/>
              <w:right w:val="single" w:sz="4" w:space="0" w:color="auto"/>
            </w:tcBorders>
            <w:shd w:val="clear" w:color="auto" w:fill="auto"/>
            <w:hideMark/>
          </w:tcPr>
          <w:p w14:paraId="6575029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Зрізування</w:t>
            </w:r>
            <w:proofErr w:type="spellEnd"/>
            <w:r w:rsidRPr="00BF5FBD">
              <w:rPr>
                <w:rFonts w:ascii="Times New Roman" w:hAnsi="Times New Roman" w:cs="Times New Roman"/>
                <w:color w:val="000000"/>
                <w:sz w:val="24"/>
                <w:szCs w:val="24"/>
                <w:lang w:eastAsia="ru-RU"/>
              </w:rPr>
              <w:t xml:space="preserve"> густого </w:t>
            </w:r>
            <w:proofErr w:type="spellStart"/>
            <w:r w:rsidRPr="00BF5FBD">
              <w:rPr>
                <w:rFonts w:ascii="Times New Roman" w:hAnsi="Times New Roman" w:cs="Times New Roman"/>
                <w:color w:val="000000"/>
                <w:sz w:val="24"/>
                <w:szCs w:val="24"/>
                <w:lang w:eastAsia="ru-RU"/>
              </w:rPr>
              <w:t>чагарника</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дрібнолісся</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ґрунтах</w:t>
            </w:r>
            <w:proofErr w:type="spellEnd"/>
            <w:r w:rsidRPr="00BF5FBD">
              <w:rPr>
                <w:rFonts w:ascii="Times New Roman" w:hAnsi="Times New Roman" w:cs="Times New Roman"/>
                <w:color w:val="000000"/>
                <w:sz w:val="24"/>
                <w:szCs w:val="24"/>
                <w:lang w:eastAsia="ru-RU"/>
              </w:rPr>
              <w:t xml:space="preserve"> природного </w:t>
            </w:r>
            <w:proofErr w:type="spellStart"/>
            <w:r w:rsidRPr="00BF5FBD">
              <w:rPr>
                <w:rFonts w:ascii="Times New Roman" w:hAnsi="Times New Roman" w:cs="Times New Roman"/>
                <w:color w:val="000000"/>
                <w:sz w:val="24"/>
                <w:szCs w:val="24"/>
                <w:lang w:eastAsia="ru-RU"/>
              </w:rPr>
              <w:t>залягання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кущорізами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тракторі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14:paraId="54F1B8A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га</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8455E9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w:t>
            </w:r>
          </w:p>
        </w:tc>
      </w:tr>
      <w:tr w:rsidR="00BF5FBD" w:rsidRPr="00BF5FBD" w14:paraId="761D43CB"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66B80825"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3D1D72E5"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Землянi</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роботи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2DCD93E8"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000000"/>
            </w:tcBorders>
            <w:shd w:val="clear" w:color="000000" w:fill="D9D9D9"/>
            <w:vAlign w:val="center"/>
            <w:hideMark/>
          </w:tcPr>
          <w:p w14:paraId="42B00785"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762C0D6A"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5BBEB1B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308</w:t>
            </w:r>
          </w:p>
        </w:tc>
        <w:tc>
          <w:tcPr>
            <w:tcW w:w="3261" w:type="pct"/>
            <w:tcBorders>
              <w:top w:val="nil"/>
              <w:left w:val="nil"/>
              <w:bottom w:val="single" w:sz="4" w:space="0" w:color="auto"/>
              <w:right w:val="single" w:sz="4" w:space="0" w:color="auto"/>
            </w:tcBorders>
            <w:shd w:val="clear" w:color="auto" w:fill="auto"/>
            <w:hideMark/>
          </w:tcPr>
          <w:p w14:paraId="3DB493C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відвал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"драглайн"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зворотна</w:t>
            </w:r>
            <w:proofErr w:type="spellEnd"/>
            <w:r w:rsidRPr="00BF5FBD">
              <w:rPr>
                <w:rFonts w:ascii="Times New Roman" w:hAnsi="Times New Roman" w:cs="Times New Roman"/>
                <w:color w:val="000000"/>
                <w:sz w:val="24"/>
                <w:szCs w:val="24"/>
                <w:lang w:eastAsia="ru-RU"/>
              </w:rPr>
              <w:t xml:space="preserve"> лопата"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0,25 м3,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5395C1A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3343D9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15,684</w:t>
            </w:r>
          </w:p>
        </w:tc>
      </w:tr>
      <w:tr w:rsidR="00BF5FBD" w:rsidRPr="00BF5FBD" w14:paraId="53E44DFC"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130B9ED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w:t>
            </w:r>
          </w:p>
        </w:tc>
        <w:tc>
          <w:tcPr>
            <w:tcW w:w="3261" w:type="pct"/>
            <w:tcBorders>
              <w:top w:val="nil"/>
              <w:left w:val="nil"/>
              <w:bottom w:val="single" w:sz="4" w:space="0" w:color="auto"/>
              <w:right w:val="single" w:sz="4" w:space="0" w:color="auto"/>
            </w:tcBorders>
            <w:shd w:val="clear" w:color="auto" w:fill="auto"/>
            <w:hideMark/>
          </w:tcPr>
          <w:p w14:paraId="3FDA216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зачистка дна i </w:t>
            </w:r>
            <w:proofErr w:type="spellStart"/>
            <w:r w:rsidRPr="00BF5FBD">
              <w:rPr>
                <w:rFonts w:ascii="Times New Roman" w:hAnsi="Times New Roman" w:cs="Times New Roman"/>
                <w:color w:val="000000"/>
                <w:sz w:val="24"/>
                <w:szCs w:val="24"/>
                <w:lang w:eastAsia="ru-RU"/>
              </w:rPr>
              <w:t>стiнок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викидом</w:t>
            </w:r>
            <w:proofErr w:type="spellEnd"/>
            <w:r w:rsidRPr="00BF5FBD">
              <w:rPr>
                <w:rFonts w:ascii="Times New Roman" w:hAnsi="Times New Roman" w:cs="Times New Roman"/>
                <w:color w:val="000000"/>
                <w:sz w:val="24"/>
                <w:szCs w:val="24"/>
                <w:lang w:eastAsia="ru-RU"/>
              </w:rPr>
              <w:t xml:space="preserve"> грунту в котлованах i траншеях, </w:t>
            </w:r>
            <w:proofErr w:type="spellStart"/>
            <w:r w:rsidRPr="00BF5FBD">
              <w:rPr>
                <w:rFonts w:ascii="Times New Roman" w:hAnsi="Times New Roman" w:cs="Times New Roman"/>
                <w:color w:val="000000"/>
                <w:sz w:val="24"/>
                <w:szCs w:val="24"/>
                <w:lang w:eastAsia="ru-RU"/>
              </w:rPr>
              <w:t>розроблених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механiзованим</w:t>
            </w:r>
            <w:proofErr w:type="spellEnd"/>
            <w:r w:rsidRPr="00BF5FBD">
              <w:rPr>
                <w:rFonts w:ascii="Times New Roman" w:hAnsi="Times New Roman" w:cs="Times New Roman"/>
                <w:color w:val="000000"/>
                <w:sz w:val="24"/>
                <w:szCs w:val="24"/>
                <w:lang w:eastAsia="ru-RU"/>
              </w:rPr>
              <w:t xml:space="preserve"> способом</w:t>
            </w:r>
          </w:p>
        </w:tc>
        <w:tc>
          <w:tcPr>
            <w:tcW w:w="725" w:type="pct"/>
            <w:tcBorders>
              <w:top w:val="nil"/>
              <w:left w:val="nil"/>
              <w:bottom w:val="single" w:sz="4" w:space="0" w:color="auto"/>
              <w:right w:val="single" w:sz="4" w:space="0" w:color="auto"/>
            </w:tcBorders>
            <w:shd w:val="clear" w:color="auto" w:fill="auto"/>
            <w:hideMark/>
          </w:tcPr>
          <w:p w14:paraId="2E416C0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EDB089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0,5</w:t>
            </w:r>
          </w:p>
        </w:tc>
      </w:tr>
      <w:tr w:rsidR="00BF5FBD" w:rsidRPr="00BF5FBD" w14:paraId="58FBDE4F"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789095E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310</w:t>
            </w:r>
          </w:p>
        </w:tc>
        <w:tc>
          <w:tcPr>
            <w:tcW w:w="3261" w:type="pct"/>
            <w:tcBorders>
              <w:top w:val="nil"/>
              <w:left w:val="nil"/>
              <w:bottom w:val="single" w:sz="4" w:space="0" w:color="auto"/>
              <w:right w:val="single" w:sz="4" w:space="0" w:color="auto"/>
            </w:tcBorders>
            <w:shd w:val="clear" w:color="auto" w:fill="auto"/>
            <w:hideMark/>
          </w:tcPr>
          <w:p w14:paraId="5DD4E66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траншей і </w:t>
            </w:r>
            <w:proofErr w:type="spellStart"/>
            <w:r w:rsidRPr="00BF5FBD">
              <w:rPr>
                <w:rFonts w:ascii="Times New Roman" w:hAnsi="Times New Roman" w:cs="Times New Roman"/>
                <w:color w:val="000000"/>
                <w:sz w:val="24"/>
                <w:szCs w:val="24"/>
                <w:lang w:eastAsia="ru-RU"/>
              </w:rPr>
              <w:t>котлованів</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59 кВт [80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5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4B983C4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A4CA25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15,85</w:t>
            </w:r>
          </w:p>
        </w:tc>
      </w:tr>
      <w:tr w:rsidR="00BF5FBD" w:rsidRPr="00BF5FBD" w14:paraId="5A5CC029"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518C513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311</w:t>
            </w:r>
          </w:p>
        </w:tc>
        <w:tc>
          <w:tcPr>
            <w:tcW w:w="3261" w:type="pct"/>
            <w:tcBorders>
              <w:top w:val="nil"/>
              <w:left w:val="nil"/>
              <w:bottom w:val="single" w:sz="4" w:space="0" w:color="auto"/>
              <w:right w:val="single" w:sz="4" w:space="0" w:color="auto"/>
            </w:tcBorders>
            <w:shd w:val="clear" w:color="auto" w:fill="auto"/>
            <w:hideMark/>
          </w:tcPr>
          <w:p w14:paraId="0F14A6F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відвал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"драглайн"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зворотна</w:t>
            </w:r>
            <w:proofErr w:type="spellEnd"/>
            <w:r w:rsidRPr="00BF5FBD">
              <w:rPr>
                <w:rFonts w:ascii="Times New Roman" w:hAnsi="Times New Roman" w:cs="Times New Roman"/>
                <w:color w:val="000000"/>
                <w:sz w:val="24"/>
                <w:szCs w:val="24"/>
                <w:lang w:eastAsia="ru-RU"/>
              </w:rPr>
              <w:t xml:space="preserve"> лопата"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0,25 м3,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265702F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31A7DE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96,47</w:t>
            </w:r>
          </w:p>
        </w:tc>
      </w:tr>
      <w:tr w:rsidR="00BF5FBD" w:rsidRPr="00BF5FBD" w14:paraId="3A81B02D" w14:textId="77777777" w:rsidTr="00BF5FBD">
        <w:trPr>
          <w:trHeight w:val="570"/>
        </w:trPr>
        <w:tc>
          <w:tcPr>
            <w:tcW w:w="293" w:type="pct"/>
            <w:tcBorders>
              <w:top w:val="nil"/>
              <w:left w:val="single" w:sz="4" w:space="0" w:color="auto"/>
              <w:bottom w:val="single" w:sz="4" w:space="0" w:color="auto"/>
              <w:right w:val="single" w:sz="4" w:space="0" w:color="auto"/>
            </w:tcBorders>
            <w:shd w:val="clear" w:color="auto" w:fill="auto"/>
            <w:hideMark/>
          </w:tcPr>
          <w:p w14:paraId="3344DC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312</w:t>
            </w:r>
          </w:p>
        </w:tc>
        <w:tc>
          <w:tcPr>
            <w:tcW w:w="3261" w:type="pct"/>
            <w:tcBorders>
              <w:top w:val="nil"/>
              <w:left w:val="nil"/>
              <w:bottom w:val="single" w:sz="4" w:space="0" w:color="auto"/>
              <w:right w:val="single" w:sz="4" w:space="0" w:color="auto"/>
            </w:tcBorders>
            <w:shd w:val="clear" w:color="auto" w:fill="auto"/>
            <w:hideMark/>
          </w:tcPr>
          <w:p w14:paraId="73C850C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зачистка дна i </w:t>
            </w:r>
            <w:proofErr w:type="spellStart"/>
            <w:r w:rsidRPr="00BF5FBD">
              <w:rPr>
                <w:rFonts w:ascii="Times New Roman" w:hAnsi="Times New Roman" w:cs="Times New Roman"/>
                <w:color w:val="000000"/>
                <w:sz w:val="24"/>
                <w:szCs w:val="24"/>
                <w:lang w:eastAsia="ru-RU"/>
              </w:rPr>
              <w:t>стiнок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викидом</w:t>
            </w:r>
            <w:proofErr w:type="spellEnd"/>
            <w:r w:rsidRPr="00BF5FBD">
              <w:rPr>
                <w:rFonts w:ascii="Times New Roman" w:hAnsi="Times New Roman" w:cs="Times New Roman"/>
                <w:color w:val="000000"/>
                <w:sz w:val="24"/>
                <w:szCs w:val="24"/>
                <w:lang w:eastAsia="ru-RU"/>
              </w:rPr>
              <w:t xml:space="preserve"> грунту в котлованах i траншеях, </w:t>
            </w:r>
            <w:proofErr w:type="spellStart"/>
            <w:r w:rsidRPr="00BF5FBD">
              <w:rPr>
                <w:rFonts w:ascii="Times New Roman" w:hAnsi="Times New Roman" w:cs="Times New Roman"/>
                <w:color w:val="000000"/>
                <w:sz w:val="24"/>
                <w:szCs w:val="24"/>
                <w:lang w:eastAsia="ru-RU"/>
              </w:rPr>
              <w:t>розроблених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механiзованим</w:t>
            </w:r>
            <w:proofErr w:type="spellEnd"/>
            <w:r w:rsidRPr="00BF5FBD">
              <w:rPr>
                <w:rFonts w:ascii="Times New Roman" w:hAnsi="Times New Roman" w:cs="Times New Roman"/>
                <w:color w:val="000000"/>
                <w:sz w:val="24"/>
                <w:szCs w:val="24"/>
                <w:lang w:eastAsia="ru-RU"/>
              </w:rPr>
              <w:t xml:space="preserve"> способом</w:t>
            </w:r>
          </w:p>
        </w:tc>
        <w:tc>
          <w:tcPr>
            <w:tcW w:w="725" w:type="pct"/>
            <w:tcBorders>
              <w:top w:val="nil"/>
              <w:left w:val="nil"/>
              <w:bottom w:val="single" w:sz="4" w:space="0" w:color="auto"/>
              <w:right w:val="single" w:sz="4" w:space="0" w:color="auto"/>
            </w:tcBorders>
            <w:shd w:val="clear" w:color="auto" w:fill="auto"/>
            <w:hideMark/>
          </w:tcPr>
          <w:p w14:paraId="66CEE72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A87E5A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161822E4" w14:textId="77777777" w:rsidTr="00BF5FBD">
        <w:trPr>
          <w:trHeight w:val="435"/>
        </w:trPr>
        <w:tc>
          <w:tcPr>
            <w:tcW w:w="293" w:type="pct"/>
            <w:tcBorders>
              <w:top w:val="nil"/>
              <w:left w:val="single" w:sz="4" w:space="0" w:color="auto"/>
              <w:bottom w:val="single" w:sz="4" w:space="0" w:color="auto"/>
              <w:right w:val="single" w:sz="4" w:space="0" w:color="auto"/>
            </w:tcBorders>
            <w:shd w:val="clear" w:color="auto" w:fill="auto"/>
            <w:hideMark/>
          </w:tcPr>
          <w:p w14:paraId="1C5081E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313</w:t>
            </w:r>
          </w:p>
        </w:tc>
        <w:tc>
          <w:tcPr>
            <w:tcW w:w="3261" w:type="pct"/>
            <w:tcBorders>
              <w:top w:val="nil"/>
              <w:left w:val="nil"/>
              <w:bottom w:val="single" w:sz="4" w:space="0" w:color="auto"/>
              <w:right w:val="single" w:sz="4" w:space="0" w:color="auto"/>
            </w:tcBorders>
            <w:shd w:val="clear" w:color="auto" w:fill="auto"/>
            <w:hideMark/>
          </w:tcPr>
          <w:p w14:paraId="5793F5F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траншей і </w:t>
            </w:r>
            <w:proofErr w:type="spellStart"/>
            <w:r w:rsidRPr="00BF5FBD">
              <w:rPr>
                <w:rFonts w:ascii="Times New Roman" w:hAnsi="Times New Roman" w:cs="Times New Roman"/>
                <w:color w:val="000000"/>
                <w:sz w:val="24"/>
                <w:szCs w:val="24"/>
                <w:lang w:eastAsia="ru-RU"/>
              </w:rPr>
              <w:t>котлованів</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59 кВт [80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5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62502B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8AB138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15,85</w:t>
            </w:r>
          </w:p>
        </w:tc>
      </w:tr>
      <w:tr w:rsidR="00BF5FBD" w:rsidRPr="00BF5FBD" w14:paraId="3C3E3C2E"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6FF554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314</w:t>
            </w:r>
          </w:p>
        </w:tc>
        <w:tc>
          <w:tcPr>
            <w:tcW w:w="3261" w:type="pct"/>
            <w:tcBorders>
              <w:top w:val="nil"/>
              <w:left w:val="nil"/>
              <w:bottom w:val="single" w:sz="4" w:space="0" w:color="auto"/>
              <w:right w:val="single" w:sz="4" w:space="0" w:color="auto"/>
            </w:tcBorders>
            <w:shd w:val="clear" w:color="auto" w:fill="auto"/>
            <w:hideMark/>
          </w:tcPr>
          <w:p w14:paraId="7C7847F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піщаної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трубопроводи</w:t>
            </w:r>
            <w:proofErr w:type="spellEnd"/>
          </w:p>
        </w:tc>
        <w:tc>
          <w:tcPr>
            <w:tcW w:w="725" w:type="pct"/>
            <w:tcBorders>
              <w:top w:val="nil"/>
              <w:left w:val="nil"/>
              <w:bottom w:val="single" w:sz="4" w:space="0" w:color="auto"/>
              <w:right w:val="single" w:sz="4" w:space="0" w:color="auto"/>
            </w:tcBorders>
            <w:shd w:val="clear" w:color="auto" w:fill="auto"/>
            <w:hideMark/>
          </w:tcPr>
          <w:p w14:paraId="2D6D6BC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9CD839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3,22</w:t>
            </w:r>
          </w:p>
        </w:tc>
      </w:tr>
      <w:tr w:rsidR="00BF5FBD" w:rsidRPr="00BF5FBD" w14:paraId="4B4B3EBF"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3A9782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315</w:t>
            </w:r>
          </w:p>
        </w:tc>
        <w:tc>
          <w:tcPr>
            <w:tcW w:w="3261" w:type="pct"/>
            <w:tcBorders>
              <w:top w:val="nil"/>
              <w:left w:val="nil"/>
              <w:bottom w:val="single" w:sz="4" w:space="0" w:color="auto"/>
              <w:right w:val="single" w:sz="4" w:space="0" w:color="auto"/>
            </w:tcBorders>
            <w:shd w:val="clear" w:color="auto" w:fill="auto"/>
            <w:hideMark/>
          </w:tcPr>
          <w:p w14:paraId="616363A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траншей і </w:t>
            </w:r>
            <w:proofErr w:type="spellStart"/>
            <w:r w:rsidRPr="00BF5FBD">
              <w:rPr>
                <w:rFonts w:ascii="Times New Roman" w:hAnsi="Times New Roman" w:cs="Times New Roman"/>
                <w:color w:val="000000"/>
                <w:sz w:val="24"/>
                <w:szCs w:val="24"/>
                <w:lang w:eastAsia="ru-RU"/>
              </w:rPr>
              <w:t>котлованів</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59 кВт [80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5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3CF2470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59C613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96,25</w:t>
            </w:r>
          </w:p>
        </w:tc>
      </w:tr>
      <w:tr w:rsidR="00BF5FBD" w:rsidRPr="00BF5FBD" w14:paraId="0F4EA554" w14:textId="77777777" w:rsidTr="00BF5FBD">
        <w:trPr>
          <w:trHeight w:val="315"/>
        </w:trPr>
        <w:tc>
          <w:tcPr>
            <w:tcW w:w="293" w:type="pct"/>
            <w:tcBorders>
              <w:top w:val="nil"/>
              <w:left w:val="single" w:sz="4" w:space="0" w:color="auto"/>
              <w:bottom w:val="single" w:sz="4" w:space="0" w:color="auto"/>
              <w:right w:val="single" w:sz="4" w:space="0" w:color="auto"/>
            </w:tcBorders>
            <w:shd w:val="clear" w:color="auto" w:fill="auto"/>
            <w:hideMark/>
          </w:tcPr>
          <w:p w14:paraId="20B2FA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316</w:t>
            </w:r>
          </w:p>
        </w:tc>
        <w:tc>
          <w:tcPr>
            <w:tcW w:w="3261" w:type="pct"/>
            <w:tcBorders>
              <w:top w:val="nil"/>
              <w:left w:val="nil"/>
              <w:bottom w:val="single" w:sz="4" w:space="0" w:color="auto"/>
              <w:right w:val="single" w:sz="4" w:space="0" w:color="auto"/>
            </w:tcBorders>
            <w:shd w:val="clear" w:color="auto" w:fill="auto"/>
            <w:hideMark/>
          </w:tcPr>
          <w:p w14:paraId="0D358E6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Планування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площ</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59 кВт [80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за 1 </w:t>
            </w:r>
            <w:proofErr w:type="spellStart"/>
            <w:r w:rsidRPr="00BF5FBD">
              <w:rPr>
                <w:rFonts w:ascii="Times New Roman" w:hAnsi="Times New Roman" w:cs="Times New Roman"/>
                <w:color w:val="000000"/>
                <w:sz w:val="24"/>
                <w:szCs w:val="24"/>
                <w:lang w:eastAsia="ru-RU"/>
              </w:rPr>
              <w:t>прохід</w:t>
            </w:r>
            <w:proofErr w:type="spellEnd"/>
          </w:p>
        </w:tc>
        <w:tc>
          <w:tcPr>
            <w:tcW w:w="725" w:type="pct"/>
            <w:tcBorders>
              <w:top w:val="nil"/>
              <w:left w:val="nil"/>
              <w:bottom w:val="single" w:sz="4" w:space="0" w:color="auto"/>
              <w:right w:val="single" w:sz="4" w:space="0" w:color="auto"/>
            </w:tcBorders>
            <w:shd w:val="clear" w:color="auto" w:fill="auto"/>
            <w:hideMark/>
          </w:tcPr>
          <w:p w14:paraId="5AA50CB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8E68A2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63</w:t>
            </w:r>
          </w:p>
        </w:tc>
      </w:tr>
      <w:tr w:rsidR="00BF5FBD" w:rsidRPr="00BF5FBD" w14:paraId="5786E024"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572952F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317</w:t>
            </w:r>
          </w:p>
        </w:tc>
        <w:tc>
          <w:tcPr>
            <w:tcW w:w="3261" w:type="pct"/>
            <w:tcBorders>
              <w:top w:val="nil"/>
              <w:left w:val="nil"/>
              <w:bottom w:val="single" w:sz="4" w:space="0" w:color="auto"/>
              <w:right w:val="single" w:sz="4" w:space="0" w:color="auto"/>
            </w:tcBorders>
            <w:shd w:val="clear" w:color="auto" w:fill="auto"/>
            <w:hideMark/>
          </w:tcPr>
          <w:p w14:paraId="6760CA8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відвал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"драглайн"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зворотна</w:t>
            </w:r>
            <w:proofErr w:type="spellEnd"/>
            <w:r w:rsidRPr="00BF5FBD">
              <w:rPr>
                <w:rFonts w:ascii="Times New Roman" w:hAnsi="Times New Roman" w:cs="Times New Roman"/>
                <w:color w:val="000000"/>
                <w:sz w:val="24"/>
                <w:szCs w:val="24"/>
                <w:lang w:eastAsia="ru-RU"/>
              </w:rPr>
              <w:t xml:space="preserve"> лопата"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0,25 м3,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 (</w:t>
            </w:r>
            <w:proofErr w:type="spellStart"/>
            <w:r w:rsidRPr="00BF5FBD">
              <w:rPr>
                <w:rFonts w:ascii="Times New Roman" w:hAnsi="Times New Roman" w:cs="Times New Roman"/>
                <w:color w:val="000000"/>
                <w:sz w:val="24"/>
                <w:szCs w:val="24"/>
                <w:lang w:eastAsia="ru-RU"/>
              </w:rPr>
              <w:t>робочий</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приймальний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котловани</w:t>
            </w:r>
            <w:proofErr w:type="spell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площi</w:t>
            </w:r>
            <w:proofErr w:type="spellEnd"/>
            <w:r w:rsidRPr="00BF5FBD">
              <w:rPr>
                <w:rFonts w:ascii="Times New Roman" w:hAnsi="Times New Roman" w:cs="Times New Roman"/>
                <w:color w:val="000000"/>
                <w:sz w:val="24"/>
                <w:szCs w:val="24"/>
                <w:lang w:eastAsia="ru-RU"/>
              </w:rPr>
              <w:t xml:space="preserve"> котлована до 100 м2/</w:t>
            </w:r>
          </w:p>
        </w:tc>
        <w:tc>
          <w:tcPr>
            <w:tcW w:w="725" w:type="pct"/>
            <w:tcBorders>
              <w:top w:val="nil"/>
              <w:left w:val="nil"/>
              <w:bottom w:val="single" w:sz="4" w:space="0" w:color="auto"/>
              <w:right w:val="single" w:sz="4" w:space="0" w:color="auto"/>
            </w:tcBorders>
            <w:shd w:val="clear" w:color="auto" w:fill="auto"/>
            <w:hideMark/>
          </w:tcPr>
          <w:p w14:paraId="0747C15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6D0137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95,85</w:t>
            </w:r>
          </w:p>
        </w:tc>
      </w:tr>
      <w:tr w:rsidR="00BF5FBD" w:rsidRPr="00BF5FBD" w14:paraId="4EB6F4B8" w14:textId="77777777" w:rsidTr="00BF5FBD">
        <w:trPr>
          <w:trHeight w:val="930"/>
        </w:trPr>
        <w:tc>
          <w:tcPr>
            <w:tcW w:w="293" w:type="pct"/>
            <w:tcBorders>
              <w:top w:val="nil"/>
              <w:left w:val="single" w:sz="4" w:space="0" w:color="auto"/>
              <w:bottom w:val="single" w:sz="4" w:space="0" w:color="auto"/>
              <w:right w:val="single" w:sz="4" w:space="0" w:color="auto"/>
            </w:tcBorders>
            <w:shd w:val="clear" w:color="auto" w:fill="auto"/>
            <w:hideMark/>
          </w:tcPr>
          <w:p w14:paraId="6C51BC3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318</w:t>
            </w:r>
          </w:p>
        </w:tc>
        <w:tc>
          <w:tcPr>
            <w:tcW w:w="3261" w:type="pct"/>
            <w:tcBorders>
              <w:top w:val="nil"/>
              <w:left w:val="nil"/>
              <w:bottom w:val="single" w:sz="4" w:space="0" w:color="auto"/>
              <w:right w:val="single" w:sz="4" w:space="0" w:color="auto"/>
            </w:tcBorders>
            <w:shd w:val="clear" w:color="auto" w:fill="auto"/>
            <w:hideMark/>
          </w:tcPr>
          <w:p w14:paraId="16AE5C7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відвал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"драглайн"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зворотна</w:t>
            </w:r>
            <w:proofErr w:type="spellEnd"/>
            <w:r w:rsidRPr="00BF5FBD">
              <w:rPr>
                <w:rFonts w:ascii="Times New Roman" w:hAnsi="Times New Roman" w:cs="Times New Roman"/>
                <w:color w:val="000000"/>
                <w:sz w:val="24"/>
                <w:szCs w:val="24"/>
                <w:lang w:eastAsia="ru-RU"/>
              </w:rPr>
              <w:t xml:space="preserve"> лопата"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0,25 м3,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 (</w:t>
            </w:r>
            <w:proofErr w:type="spellStart"/>
            <w:r w:rsidRPr="00BF5FBD">
              <w:rPr>
                <w:rFonts w:ascii="Times New Roman" w:hAnsi="Times New Roman" w:cs="Times New Roman"/>
                <w:color w:val="000000"/>
                <w:sz w:val="24"/>
                <w:szCs w:val="24"/>
                <w:lang w:eastAsia="ru-RU"/>
              </w:rPr>
              <w:t>робочий</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приймальний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котловани</w:t>
            </w:r>
            <w:proofErr w:type="spellEnd"/>
            <w:r w:rsidRPr="00BF5FBD">
              <w:rPr>
                <w:rFonts w:ascii="Times New Roman" w:hAnsi="Times New Roman" w:cs="Times New Roman"/>
                <w:color w:val="000000"/>
                <w:sz w:val="24"/>
                <w:szCs w:val="24"/>
                <w:lang w:eastAsia="ru-RU"/>
              </w:rPr>
              <w:t>) /</w:t>
            </w:r>
            <w:proofErr w:type="spellStart"/>
            <w:r w:rsidRPr="00BF5FBD">
              <w:rPr>
                <w:rFonts w:ascii="Times New Roman" w:hAnsi="Times New Roman" w:cs="Times New Roman"/>
                <w:color w:val="000000"/>
                <w:sz w:val="24"/>
                <w:szCs w:val="24"/>
                <w:lang w:eastAsia="ru-RU"/>
              </w:rPr>
              <w:t>в'язкого</w:t>
            </w:r>
            <w:proofErr w:type="spellEnd"/>
            <w:r w:rsidRPr="00BF5FBD">
              <w:rPr>
                <w:rFonts w:ascii="Times New Roman" w:hAnsi="Times New Roman" w:cs="Times New Roman"/>
                <w:color w:val="000000"/>
                <w:sz w:val="24"/>
                <w:szCs w:val="24"/>
                <w:lang w:eastAsia="ru-RU"/>
              </w:rPr>
              <w:t xml:space="preserve"> грунту </w:t>
            </w:r>
            <w:proofErr w:type="spellStart"/>
            <w:r w:rsidRPr="00BF5FBD">
              <w:rPr>
                <w:rFonts w:ascii="Times New Roman" w:hAnsi="Times New Roman" w:cs="Times New Roman"/>
                <w:color w:val="000000"/>
                <w:sz w:val="24"/>
                <w:szCs w:val="24"/>
                <w:lang w:eastAsia="ru-RU"/>
              </w:rPr>
              <w:t>пiдвищеної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вологостi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сильно </w:t>
            </w:r>
            <w:proofErr w:type="spellStart"/>
            <w:r w:rsidRPr="00BF5FBD">
              <w:rPr>
                <w:rFonts w:ascii="Times New Roman" w:hAnsi="Times New Roman" w:cs="Times New Roman"/>
                <w:color w:val="000000"/>
                <w:sz w:val="24"/>
                <w:szCs w:val="24"/>
                <w:lang w:eastAsia="ru-RU"/>
              </w:rPr>
              <w:t>налипає</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зуби</w:t>
            </w:r>
            <w:proofErr w:type="spellEnd"/>
            <w:r w:rsidRPr="00BF5FBD">
              <w:rPr>
                <w:rFonts w:ascii="Times New Roman" w:hAnsi="Times New Roman" w:cs="Times New Roman"/>
                <w:color w:val="000000"/>
                <w:sz w:val="24"/>
                <w:szCs w:val="24"/>
                <w:lang w:eastAsia="ru-RU"/>
              </w:rPr>
              <w:t xml:space="preserve"> i </w:t>
            </w:r>
            <w:proofErr w:type="spellStart"/>
            <w:r w:rsidRPr="00BF5FBD">
              <w:rPr>
                <w:rFonts w:ascii="Times New Roman" w:hAnsi="Times New Roman" w:cs="Times New Roman"/>
                <w:color w:val="000000"/>
                <w:sz w:val="24"/>
                <w:szCs w:val="24"/>
                <w:lang w:eastAsia="ru-RU"/>
              </w:rPr>
              <w:t>стiнки</w:t>
            </w:r>
            <w:proofErr w:type="spellEnd"/>
            <w:r w:rsidRPr="00BF5FBD">
              <w:rPr>
                <w:rFonts w:ascii="Times New Roman" w:hAnsi="Times New Roman" w:cs="Times New Roman"/>
                <w:color w:val="000000"/>
                <w:sz w:val="24"/>
                <w:szCs w:val="24"/>
                <w:lang w:eastAsia="ru-RU"/>
              </w:rPr>
              <w:t xml:space="preserve"> ковша/</w:t>
            </w:r>
          </w:p>
        </w:tc>
        <w:tc>
          <w:tcPr>
            <w:tcW w:w="725" w:type="pct"/>
            <w:tcBorders>
              <w:top w:val="nil"/>
              <w:left w:val="nil"/>
              <w:bottom w:val="single" w:sz="4" w:space="0" w:color="auto"/>
              <w:right w:val="single" w:sz="4" w:space="0" w:color="auto"/>
            </w:tcBorders>
            <w:shd w:val="clear" w:color="auto" w:fill="auto"/>
            <w:hideMark/>
          </w:tcPr>
          <w:p w14:paraId="3A1E8D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12F4D5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10,98</w:t>
            </w:r>
          </w:p>
        </w:tc>
      </w:tr>
      <w:tr w:rsidR="00BF5FBD" w:rsidRPr="00BF5FBD" w14:paraId="6F72704E"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5BD7292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319</w:t>
            </w:r>
          </w:p>
        </w:tc>
        <w:tc>
          <w:tcPr>
            <w:tcW w:w="3261" w:type="pct"/>
            <w:tcBorders>
              <w:top w:val="nil"/>
              <w:left w:val="nil"/>
              <w:bottom w:val="single" w:sz="4" w:space="0" w:color="auto"/>
              <w:right w:val="single" w:sz="4" w:space="0" w:color="auto"/>
            </w:tcBorders>
            <w:shd w:val="clear" w:color="auto" w:fill="auto"/>
            <w:hideMark/>
          </w:tcPr>
          <w:p w14:paraId="6853D0F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зачистка дна i </w:t>
            </w:r>
            <w:proofErr w:type="spellStart"/>
            <w:r w:rsidRPr="00BF5FBD">
              <w:rPr>
                <w:rFonts w:ascii="Times New Roman" w:hAnsi="Times New Roman" w:cs="Times New Roman"/>
                <w:color w:val="000000"/>
                <w:sz w:val="24"/>
                <w:szCs w:val="24"/>
                <w:lang w:eastAsia="ru-RU"/>
              </w:rPr>
              <w:t>стiнок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викидом</w:t>
            </w:r>
            <w:proofErr w:type="spellEnd"/>
            <w:r w:rsidRPr="00BF5FBD">
              <w:rPr>
                <w:rFonts w:ascii="Times New Roman" w:hAnsi="Times New Roman" w:cs="Times New Roman"/>
                <w:color w:val="000000"/>
                <w:sz w:val="24"/>
                <w:szCs w:val="24"/>
                <w:lang w:eastAsia="ru-RU"/>
              </w:rPr>
              <w:t xml:space="preserve"> грунту в котлованах i траншеях, </w:t>
            </w:r>
            <w:proofErr w:type="spellStart"/>
            <w:r w:rsidRPr="00BF5FBD">
              <w:rPr>
                <w:rFonts w:ascii="Times New Roman" w:hAnsi="Times New Roman" w:cs="Times New Roman"/>
                <w:color w:val="000000"/>
                <w:sz w:val="24"/>
                <w:szCs w:val="24"/>
                <w:lang w:eastAsia="ru-RU"/>
              </w:rPr>
              <w:t>розроблених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механiзованим</w:t>
            </w:r>
            <w:proofErr w:type="spellEnd"/>
            <w:r w:rsidRPr="00BF5FBD">
              <w:rPr>
                <w:rFonts w:ascii="Times New Roman" w:hAnsi="Times New Roman" w:cs="Times New Roman"/>
                <w:color w:val="000000"/>
                <w:sz w:val="24"/>
                <w:szCs w:val="24"/>
                <w:lang w:eastAsia="ru-RU"/>
              </w:rPr>
              <w:t xml:space="preserve"> способом</w:t>
            </w:r>
          </w:p>
        </w:tc>
        <w:tc>
          <w:tcPr>
            <w:tcW w:w="725" w:type="pct"/>
            <w:tcBorders>
              <w:top w:val="nil"/>
              <w:left w:val="nil"/>
              <w:bottom w:val="single" w:sz="4" w:space="0" w:color="auto"/>
              <w:right w:val="single" w:sz="4" w:space="0" w:color="auto"/>
            </w:tcBorders>
            <w:shd w:val="clear" w:color="auto" w:fill="auto"/>
            <w:hideMark/>
          </w:tcPr>
          <w:p w14:paraId="72841B8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120B95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w:t>
            </w:r>
          </w:p>
        </w:tc>
      </w:tr>
      <w:tr w:rsidR="00BF5FBD" w:rsidRPr="00BF5FBD" w14:paraId="068F74E6"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144B414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320</w:t>
            </w:r>
          </w:p>
        </w:tc>
        <w:tc>
          <w:tcPr>
            <w:tcW w:w="3261" w:type="pct"/>
            <w:tcBorders>
              <w:top w:val="nil"/>
              <w:left w:val="nil"/>
              <w:bottom w:val="single" w:sz="4" w:space="0" w:color="auto"/>
              <w:right w:val="single" w:sz="4" w:space="0" w:color="auto"/>
            </w:tcBorders>
            <w:shd w:val="clear" w:color="auto" w:fill="auto"/>
            <w:hideMark/>
          </w:tcPr>
          <w:p w14:paraId="2614B5E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траншей і </w:t>
            </w:r>
            <w:proofErr w:type="spellStart"/>
            <w:r w:rsidRPr="00BF5FBD">
              <w:rPr>
                <w:rFonts w:ascii="Times New Roman" w:hAnsi="Times New Roman" w:cs="Times New Roman"/>
                <w:color w:val="000000"/>
                <w:sz w:val="24"/>
                <w:szCs w:val="24"/>
                <w:lang w:eastAsia="ru-RU"/>
              </w:rPr>
              <w:t>котлованів</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59 кВт [80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5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03927E9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60E1D8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15,85</w:t>
            </w:r>
          </w:p>
        </w:tc>
      </w:tr>
      <w:tr w:rsidR="00BF5FBD" w:rsidRPr="00BF5FBD" w14:paraId="675E2168"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48845F8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321</w:t>
            </w:r>
          </w:p>
        </w:tc>
        <w:tc>
          <w:tcPr>
            <w:tcW w:w="3261" w:type="pct"/>
            <w:tcBorders>
              <w:top w:val="nil"/>
              <w:left w:val="nil"/>
              <w:bottom w:val="single" w:sz="4" w:space="0" w:color="auto"/>
              <w:right w:val="single" w:sz="4" w:space="0" w:color="auto"/>
            </w:tcBorders>
            <w:shd w:val="clear" w:color="auto" w:fill="auto"/>
            <w:hideMark/>
          </w:tcPr>
          <w:p w14:paraId="19511B2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Планування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площ</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59 кВт [80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за 1 </w:t>
            </w:r>
            <w:proofErr w:type="spellStart"/>
            <w:r w:rsidRPr="00BF5FBD">
              <w:rPr>
                <w:rFonts w:ascii="Times New Roman" w:hAnsi="Times New Roman" w:cs="Times New Roman"/>
                <w:color w:val="000000"/>
                <w:sz w:val="24"/>
                <w:szCs w:val="24"/>
                <w:lang w:eastAsia="ru-RU"/>
              </w:rPr>
              <w:t>прохід</w:t>
            </w:r>
            <w:proofErr w:type="spellEnd"/>
          </w:p>
        </w:tc>
        <w:tc>
          <w:tcPr>
            <w:tcW w:w="725" w:type="pct"/>
            <w:tcBorders>
              <w:top w:val="nil"/>
              <w:left w:val="nil"/>
              <w:bottom w:val="single" w:sz="4" w:space="0" w:color="auto"/>
              <w:right w:val="single" w:sz="4" w:space="0" w:color="auto"/>
            </w:tcBorders>
            <w:shd w:val="clear" w:color="auto" w:fill="auto"/>
            <w:hideMark/>
          </w:tcPr>
          <w:p w14:paraId="578A821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7ADF3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w:t>
            </w:r>
          </w:p>
        </w:tc>
      </w:tr>
      <w:tr w:rsidR="00BF5FBD" w:rsidRPr="00BF5FBD" w14:paraId="70851B69" w14:textId="77777777" w:rsidTr="00BF5FBD">
        <w:trPr>
          <w:trHeight w:val="45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1347EE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5F541E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Монтажні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роботи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5CED2609"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0D90442"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3A307A69" w14:textId="77777777" w:rsidTr="00BF5FBD">
        <w:trPr>
          <w:trHeight w:val="585"/>
        </w:trPr>
        <w:tc>
          <w:tcPr>
            <w:tcW w:w="293" w:type="pct"/>
            <w:tcBorders>
              <w:top w:val="nil"/>
              <w:left w:val="single" w:sz="4" w:space="0" w:color="auto"/>
              <w:bottom w:val="single" w:sz="4" w:space="0" w:color="auto"/>
              <w:right w:val="single" w:sz="4" w:space="0" w:color="auto"/>
            </w:tcBorders>
            <w:shd w:val="clear" w:color="auto" w:fill="auto"/>
            <w:hideMark/>
          </w:tcPr>
          <w:p w14:paraId="3D79774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322</w:t>
            </w:r>
          </w:p>
        </w:tc>
        <w:tc>
          <w:tcPr>
            <w:tcW w:w="3261" w:type="pct"/>
            <w:tcBorders>
              <w:top w:val="nil"/>
              <w:left w:val="nil"/>
              <w:bottom w:val="single" w:sz="4" w:space="0" w:color="auto"/>
              <w:right w:val="single" w:sz="4" w:space="0" w:color="auto"/>
            </w:tcBorders>
            <w:shd w:val="clear" w:color="auto" w:fill="auto"/>
            <w:hideMark/>
          </w:tcPr>
          <w:p w14:paraId="77E149B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Буріння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пілотної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свердловини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до 110 мм установками горизонтально </w:t>
            </w:r>
            <w:proofErr w:type="spellStart"/>
            <w:r w:rsidRPr="00BF5FBD">
              <w:rPr>
                <w:rFonts w:ascii="Times New Roman" w:hAnsi="Times New Roman" w:cs="Times New Roman"/>
                <w:color w:val="000000"/>
                <w:sz w:val="24"/>
                <w:szCs w:val="24"/>
                <w:lang w:eastAsia="ru-RU"/>
              </w:rPr>
              <w:t>спрямованого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буріння</w:t>
            </w:r>
            <w:proofErr w:type="spellEnd"/>
            <w:r w:rsidRPr="00BF5FBD">
              <w:rPr>
                <w:rFonts w:ascii="Times New Roman" w:hAnsi="Times New Roman" w:cs="Times New Roman"/>
                <w:color w:val="000000"/>
                <w:sz w:val="24"/>
                <w:szCs w:val="24"/>
                <w:lang w:eastAsia="ru-RU"/>
              </w:rPr>
              <w:t xml:space="preserve">, сила протяжки до 11000 кг,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грунту 2</w:t>
            </w:r>
          </w:p>
        </w:tc>
        <w:tc>
          <w:tcPr>
            <w:tcW w:w="725" w:type="pct"/>
            <w:tcBorders>
              <w:top w:val="nil"/>
              <w:left w:val="nil"/>
              <w:bottom w:val="single" w:sz="4" w:space="0" w:color="auto"/>
              <w:right w:val="single" w:sz="4" w:space="0" w:color="auto"/>
            </w:tcBorders>
            <w:shd w:val="clear" w:color="auto" w:fill="auto"/>
            <w:hideMark/>
          </w:tcPr>
          <w:p w14:paraId="18D6AF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F27F0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w:t>
            </w:r>
          </w:p>
        </w:tc>
      </w:tr>
      <w:tr w:rsidR="00BF5FBD" w:rsidRPr="00BF5FBD" w14:paraId="1C02105A"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70D4F2C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323</w:t>
            </w:r>
          </w:p>
        </w:tc>
        <w:tc>
          <w:tcPr>
            <w:tcW w:w="3261" w:type="pct"/>
            <w:tcBorders>
              <w:top w:val="nil"/>
              <w:left w:val="nil"/>
              <w:bottom w:val="single" w:sz="4" w:space="0" w:color="auto"/>
              <w:right w:val="single" w:sz="4" w:space="0" w:color="auto"/>
            </w:tcBorders>
            <w:shd w:val="clear" w:color="auto" w:fill="auto"/>
            <w:hideMark/>
          </w:tcPr>
          <w:p w14:paraId="34726D9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Розширення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свердловини</w:t>
            </w:r>
            <w:proofErr w:type="spellEnd"/>
            <w:r w:rsidRPr="00BF5FBD">
              <w:rPr>
                <w:rFonts w:ascii="Times New Roman" w:hAnsi="Times New Roman" w:cs="Times New Roman"/>
                <w:color w:val="000000"/>
                <w:sz w:val="24"/>
                <w:szCs w:val="24"/>
                <w:lang w:eastAsia="ru-RU"/>
              </w:rPr>
              <w:t xml:space="preserve"> установками горизонтально </w:t>
            </w:r>
            <w:proofErr w:type="spellStart"/>
            <w:r w:rsidRPr="00BF5FBD">
              <w:rPr>
                <w:rFonts w:ascii="Times New Roman" w:hAnsi="Times New Roman" w:cs="Times New Roman"/>
                <w:color w:val="000000"/>
                <w:sz w:val="24"/>
                <w:szCs w:val="24"/>
                <w:lang w:eastAsia="ru-RU"/>
              </w:rPr>
              <w:t>спрямованого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буріння</w:t>
            </w:r>
            <w:proofErr w:type="spellEnd"/>
            <w:r w:rsidRPr="00BF5FBD">
              <w:rPr>
                <w:rFonts w:ascii="Times New Roman" w:hAnsi="Times New Roman" w:cs="Times New Roman"/>
                <w:color w:val="000000"/>
                <w:sz w:val="24"/>
                <w:szCs w:val="24"/>
                <w:lang w:eastAsia="ru-RU"/>
              </w:rPr>
              <w:t xml:space="preserve">, сила протяжки до 4600 кг,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грунту 2,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розширення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90 мм до 150 мм</w:t>
            </w:r>
          </w:p>
        </w:tc>
        <w:tc>
          <w:tcPr>
            <w:tcW w:w="725" w:type="pct"/>
            <w:tcBorders>
              <w:top w:val="nil"/>
              <w:left w:val="nil"/>
              <w:bottom w:val="single" w:sz="4" w:space="0" w:color="auto"/>
              <w:right w:val="single" w:sz="4" w:space="0" w:color="auto"/>
            </w:tcBorders>
            <w:shd w:val="clear" w:color="auto" w:fill="auto"/>
            <w:hideMark/>
          </w:tcPr>
          <w:p w14:paraId="24E34E2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F39807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w:t>
            </w:r>
          </w:p>
        </w:tc>
      </w:tr>
      <w:tr w:rsidR="00BF5FBD" w:rsidRPr="00BF5FBD" w14:paraId="0267991B"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163A0C3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324</w:t>
            </w:r>
          </w:p>
        </w:tc>
        <w:tc>
          <w:tcPr>
            <w:tcW w:w="3261" w:type="pct"/>
            <w:tcBorders>
              <w:top w:val="nil"/>
              <w:left w:val="nil"/>
              <w:bottom w:val="single" w:sz="4" w:space="0" w:color="auto"/>
              <w:right w:val="single" w:sz="4" w:space="0" w:color="auto"/>
            </w:tcBorders>
            <w:shd w:val="clear" w:color="auto" w:fill="auto"/>
            <w:hideMark/>
          </w:tcPr>
          <w:p w14:paraId="4BF434D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Розширення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свердловини</w:t>
            </w:r>
            <w:proofErr w:type="spellEnd"/>
            <w:r w:rsidRPr="00BF5FBD">
              <w:rPr>
                <w:rFonts w:ascii="Times New Roman" w:hAnsi="Times New Roman" w:cs="Times New Roman"/>
                <w:color w:val="000000"/>
                <w:sz w:val="24"/>
                <w:szCs w:val="24"/>
                <w:lang w:eastAsia="ru-RU"/>
              </w:rPr>
              <w:t xml:space="preserve"> установками горизонтально </w:t>
            </w:r>
            <w:proofErr w:type="spellStart"/>
            <w:r w:rsidRPr="00BF5FBD">
              <w:rPr>
                <w:rFonts w:ascii="Times New Roman" w:hAnsi="Times New Roman" w:cs="Times New Roman"/>
                <w:color w:val="000000"/>
                <w:sz w:val="24"/>
                <w:szCs w:val="24"/>
                <w:lang w:eastAsia="ru-RU"/>
              </w:rPr>
              <w:t>спрямованого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буріння</w:t>
            </w:r>
            <w:proofErr w:type="spellEnd"/>
            <w:r w:rsidRPr="00BF5FBD">
              <w:rPr>
                <w:rFonts w:ascii="Times New Roman" w:hAnsi="Times New Roman" w:cs="Times New Roman"/>
                <w:color w:val="000000"/>
                <w:sz w:val="24"/>
                <w:szCs w:val="24"/>
                <w:lang w:eastAsia="ru-RU"/>
              </w:rPr>
              <w:t xml:space="preserve">, сила протяжки до 4600 кг,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грунту 2,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розширення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150 мм до 250 мм</w:t>
            </w:r>
          </w:p>
        </w:tc>
        <w:tc>
          <w:tcPr>
            <w:tcW w:w="725" w:type="pct"/>
            <w:tcBorders>
              <w:top w:val="nil"/>
              <w:left w:val="nil"/>
              <w:bottom w:val="single" w:sz="4" w:space="0" w:color="auto"/>
              <w:right w:val="single" w:sz="4" w:space="0" w:color="auto"/>
            </w:tcBorders>
            <w:shd w:val="clear" w:color="auto" w:fill="auto"/>
            <w:hideMark/>
          </w:tcPr>
          <w:p w14:paraId="729BC3D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CB40D1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w:t>
            </w:r>
          </w:p>
        </w:tc>
      </w:tr>
      <w:tr w:rsidR="00BF5FBD" w:rsidRPr="00BF5FBD" w14:paraId="7B8441FC"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5B6961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325</w:t>
            </w:r>
          </w:p>
        </w:tc>
        <w:tc>
          <w:tcPr>
            <w:tcW w:w="3261" w:type="pct"/>
            <w:tcBorders>
              <w:top w:val="nil"/>
              <w:left w:val="nil"/>
              <w:bottom w:val="single" w:sz="4" w:space="0" w:color="auto"/>
              <w:right w:val="single" w:sz="4" w:space="0" w:color="auto"/>
            </w:tcBorders>
            <w:shd w:val="clear" w:color="auto" w:fill="auto"/>
            <w:hideMark/>
          </w:tcPr>
          <w:p w14:paraId="74D00F4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Розширення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свердловини</w:t>
            </w:r>
            <w:proofErr w:type="spellEnd"/>
            <w:r w:rsidRPr="00BF5FBD">
              <w:rPr>
                <w:rFonts w:ascii="Times New Roman" w:hAnsi="Times New Roman" w:cs="Times New Roman"/>
                <w:color w:val="000000"/>
                <w:sz w:val="24"/>
                <w:szCs w:val="24"/>
                <w:lang w:eastAsia="ru-RU"/>
              </w:rPr>
              <w:t xml:space="preserve"> установками горизонтально </w:t>
            </w:r>
            <w:proofErr w:type="spellStart"/>
            <w:r w:rsidRPr="00BF5FBD">
              <w:rPr>
                <w:rFonts w:ascii="Times New Roman" w:hAnsi="Times New Roman" w:cs="Times New Roman"/>
                <w:color w:val="000000"/>
                <w:sz w:val="24"/>
                <w:szCs w:val="24"/>
                <w:lang w:eastAsia="ru-RU"/>
              </w:rPr>
              <w:t>спрямованого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буріння</w:t>
            </w:r>
            <w:proofErr w:type="spellEnd"/>
            <w:r w:rsidRPr="00BF5FBD">
              <w:rPr>
                <w:rFonts w:ascii="Times New Roman" w:hAnsi="Times New Roman" w:cs="Times New Roman"/>
                <w:color w:val="000000"/>
                <w:sz w:val="24"/>
                <w:szCs w:val="24"/>
                <w:lang w:eastAsia="ru-RU"/>
              </w:rPr>
              <w:t xml:space="preserve">, сила протяжки до 4600 кг,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грунту 2,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розширення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250 мм до 300 мм </w:t>
            </w:r>
          </w:p>
        </w:tc>
        <w:tc>
          <w:tcPr>
            <w:tcW w:w="725" w:type="pct"/>
            <w:tcBorders>
              <w:top w:val="nil"/>
              <w:left w:val="nil"/>
              <w:bottom w:val="single" w:sz="4" w:space="0" w:color="auto"/>
              <w:right w:val="single" w:sz="4" w:space="0" w:color="auto"/>
            </w:tcBorders>
            <w:shd w:val="clear" w:color="auto" w:fill="auto"/>
            <w:hideMark/>
          </w:tcPr>
          <w:p w14:paraId="6CE7ECD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875D5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w:t>
            </w:r>
          </w:p>
        </w:tc>
      </w:tr>
      <w:tr w:rsidR="00BF5FBD" w:rsidRPr="00BF5FBD" w14:paraId="03BA9700"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1BE4530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326</w:t>
            </w:r>
          </w:p>
        </w:tc>
        <w:tc>
          <w:tcPr>
            <w:tcW w:w="3261" w:type="pct"/>
            <w:tcBorders>
              <w:top w:val="nil"/>
              <w:left w:val="nil"/>
              <w:bottom w:val="single" w:sz="4" w:space="0" w:color="auto"/>
              <w:right w:val="single" w:sz="4" w:space="0" w:color="auto"/>
            </w:tcBorders>
            <w:shd w:val="clear" w:color="auto" w:fill="auto"/>
            <w:hideMark/>
          </w:tcPr>
          <w:p w14:paraId="21526F1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Збирання</w:t>
            </w:r>
            <w:proofErr w:type="spellEnd"/>
            <w:r w:rsidRPr="00BF5FBD">
              <w:rPr>
                <w:rFonts w:ascii="Times New Roman" w:hAnsi="Times New Roman" w:cs="Times New Roman"/>
                <w:color w:val="000000"/>
                <w:sz w:val="24"/>
                <w:szCs w:val="24"/>
                <w:lang w:eastAsia="ru-RU"/>
              </w:rPr>
              <w:t xml:space="preserve"> нитки трубопроводу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зовнішній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200 мм</w:t>
            </w:r>
          </w:p>
        </w:tc>
        <w:tc>
          <w:tcPr>
            <w:tcW w:w="725" w:type="pct"/>
            <w:tcBorders>
              <w:top w:val="nil"/>
              <w:left w:val="nil"/>
              <w:bottom w:val="single" w:sz="4" w:space="0" w:color="auto"/>
              <w:right w:val="single" w:sz="4" w:space="0" w:color="auto"/>
            </w:tcBorders>
            <w:shd w:val="clear" w:color="auto" w:fill="auto"/>
            <w:hideMark/>
          </w:tcPr>
          <w:p w14:paraId="727C91A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FEBCA3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w:t>
            </w:r>
          </w:p>
        </w:tc>
      </w:tr>
      <w:tr w:rsidR="00BF5FBD" w:rsidRPr="00BF5FBD" w14:paraId="049AAA56" w14:textId="77777777" w:rsidTr="00BF5FBD">
        <w:trPr>
          <w:trHeight w:val="630"/>
        </w:trPr>
        <w:tc>
          <w:tcPr>
            <w:tcW w:w="293" w:type="pct"/>
            <w:tcBorders>
              <w:top w:val="nil"/>
              <w:left w:val="single" w:sz="4" w:space="0" w:color="auto"/>
              <w:bottom w:val="single" w:sz="4" w:space="0" w:color="auto"/>
              <w:right w:val="single" w:sz="4" w:space="0" w:color="auto"/>
            </w:tcBorders>
            <w:shd w:val="clear" w:color="auto" w:fill="auto"/>
            <w:hideMark/>
          </w:tcPr>
          <w:p w14:paraId="283F92C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327</w:t>
            </w:r>
          </w:p>
        </w:tc>
        <w:tc>
          <w:tcPr>
            <w:tcW w:w="3261" w:type="pct"/>
            <w:tcBorders>
              <w:top w:val="nil"/>
              <w:left w:val="nil"/>
              <w:bottom w:val="single" w:sz="4" w:space="0" w:color="auto"/>
              <w:right w:val="single" w:sz="4" w:space="0" w:color="auto"/>
            </w:tcBorders>
            <w:shd w:val="clear" w:color="auto" w:fill="auto"/>
            <w:hideMark/>
          </w:tcPr>
          <w:p w14:paraId="29ED889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знімання</w:t>
            </w:r>
            <w:proofErr w:type="spellEnd"/>
            <w:r w:rsidRPr="00BF5FBD">
              <w:rPr>
                <w:rFonts w:ascii="Times New Roman" w:hAnsi="Times New Roman" w:cs="Times New Roman"/>
                <w:color w:val="000000"/>
                <w:sz w:val="24"/>
                <w:szCs w:val="24"/>
                <w:lang w:eastAsia="ru-RU"/>
              </w:rPr>
              <w:t xml:space="preserve"> оголовка для </w:t>
            </w:r>
            <w:proofErr w:type="spellStart"/>
            <w:r w:rsidRPr="00BF5FBD">
              <w:rPr>
                <w:rFonts w:ascii="Times New Roman" w:hAnsi="Times New Roman" w:cs="Times New Roman"/>
                <w:color w:val="000000"/>
                <w:sz w:val="24"/>
                <w:szCs w:val="24"/>
                <w:lang w:eastAsia="ru-RU"/>
              </w:rPr>
              <w:t>протягування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трубопроводів</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трубопроводу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110 мм до 200 мм </w:t>
            </w:r>
          </w:p>
        </w:tc>
        <w:tc>
          <w:tcPr>
            <w:tcW w:w="725" w:type="pct"/>
            <w:tcBorders>
              <w:top w:val="nil"/>
              <w:left w:val="nil"/>
              <w:bottom w:val="single" w:sz="4" w:space="0" w:color="auto"/>
              <w:right w:val="single" w:sz="4" w:space="0" w:color="auto"/>
            </w:tcBorders>
            <w:shd w:val="clear" w:color="auto" w:fill="auto"/>
            <w:vAlign w:val="center"/>
            <w:hideMark/>
          </w:tcPr>
          <w:p w14:paraId="189F106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оголовок</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9462F8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326DDD58" w14:textId="77777777" w:rsidTr="00BF5FBD">
        <w:trPr>
          <w:trHeight w:val="705"/>
        </w:trPr>
        <w:tc>
          <w:tcPr>
            <w:tcW w:w="293" w:type="pct"/>
            <w:tcBorders>
              <w:top w:val="nil"/>
              <w:left w:val="single" w:sz="4" w:space="0" w:color="auto"/>
              <w:bottom w:val="single" w:sz="4" w:space="0" w:color="auto"/>
              <w:right w:val="single" w:sz="4" w:space="0" w:color="auto"/>
            </w:tcBorders>
            <w:shd w:val="clear" w:color="auto" w:fill="auto"/>
            <w:hideMark/>
          </w:tcPr>
          <w:p w14:paraId="3C85599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328</w:t>
            </w:r>
          </w:p>
        </w:tc>
        <w:tc>
          <w:tcPr>
            <w:tcW w:w="3261" w:type="pct"/>
            <w:tcBorders>
              <w:top w:val="nil"/>
              <w:left w:val="nil"/>
              <w:bottom w:val="single" w:sz="4" w:space="0" w:color="auto"/>
              <w:right w:val="single" w:sz="4" w:space="0" w:color="auto"/>
            </w:tcBorders>
            <w:shd w:val="clear" w:color="auto" w:fill="auto"/>
            <w:hideMark/>
          </w:tcPr>
          <w:p w14:paraId="62CBDAF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Протягування</w:t>
            </w:r>
            <w:proofErr w:type="spellEnd"/>
            <w:r w:rsidRPr="00BF5FBD">
              <w:rPr>
                <w:rFonts w:ascii="Times New Roman" w:hAnsi="Times New Roman" w:cs="Times New Roman"/>
                <w:color w:val="000000"/>
                <w:sz w:val="24"/>
                <w:szCs w:val="24"/>
                <w:lang w:eastAsia="ru-RU"/>
              </w:rPr>
              <w:t xml:space="preserve"> нитки трубопроводу з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труб у </w:t>
            </w:r>
            <w:proofErr w:type="spellStart"/>
            <w:r w:rsidRPr="00BF5FBD">
              <w:rPr>
                <w:rFonts w:ascii="Times New Roman" w:hAnsi="Times New Roman" w:cs="Times New Roman"/>
                <w:color w:val="000000"/>
                <w:sz w:val="24"/>
                <w:szCs w:val="24"/>
                <w:lang w:eastAsia="ru-RU"/>
              </w:rPr>
              <w:t>свердловину</w:t>
            </w:r>
            <w:proofErr w:type="spellEnd"/>
            <w:r w:rsidRPr="00BF5FBD">
              <w:rPr>
                <w:rFonts w:ascii="Times New Roman" w:hAnsi="Times New Roman" w:cs="Times New Roman"/>
                <w:color w:val="000000"/>
                <w:sz w:val="24"/>
                <w:szCs w:val="24"/>
                <w:lang w:eastAsia="ru-RU"/>
              </w:rPr>
              <w:t xml:space="preserve"> установками горизонтально </w:t>
            </w:r>
            <w:proofErr w:type="spellStart"/>
            <w:r w:rsidRPr="00BF5FBD">
              <w:rPr>
                <w:rFonts w:ascii="Times New Roman" w:hAnsi="Times New Roman" w:cs="Times New Roman"/>
                <w:color w:val="000000"/>
                <w:sz w:val="24"/>
                <w:szCs w:val="24"/>
                <w:lang w:eastAsia="ru-RU"/>
              </w:rPr>
              <w:t>спрямованого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буріння</w:t>
            </w:r>
            <w:proofErr w:type="spellEnd"/>
            <w:r w:rsidRPr="00BF5FBD">
              <w:rPr>
                <w:rFonts w:ascii="Times New Roman" w:hAnsi="Times New Roman" w:cs="Times New Roman"/>
                <w:color w:val="000000"/>
                <w:sz w:val="24"/>
                <w:szCs w:val="24"/>
                <w:lang w:eastAsia="ru-RU"/>
              </w:rPr>
              <w:t xml:space="preserve">, сила протяжки до 4600 </w:t>
            </w:r>
            <w:proofErr w:type="spellStart"/>
            <w:proofErr w:type="gramStart"/>
            <w:r w:rsidRPr="00BF5FBD">
              <w:rPr>
                <w:rFonts w:ascii="Times New Roman" w:hAnsi="Times New Roman" w:cs="Times New Roman"/>
                <w:color w:val="000000"/>
                <w:sz w:val="24"/>
                <w:szCs w:val="24"/>
                <w:lang w:eastAsia="ru-RU"/>
              </w:rPr>
              <w:t>кг,зовнішній</w:t>
            </w:r>
            <w:proofErr w:type="spellEnd"/>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100 мм до 220 мм</w:t>
            </w:r>
          </w:p>
        </w:tc>
        <w:tc>
          <w:tcPr>
            <w:tcW w:w="725" w:type="pct"/>
            <w:tcBorders>
              <w:top w:val="nil"/>
              <w:left w:val="nil"/>
              <w:bottom w:val="single" w:sz="4" w:space="0" w:color="auto"/>
              <w:right w:val="single" w:sz="4" w:space="0" w:color="auto"/>
            </w:tcBorders>
            <w:shd w:val="clear" w:color="auto" w:fill="auto"/>
            <w:vAlign w:val="center"/>
            <w:hideMark/>
          </w:tcPr>
          <w:p w14:paraId="419C040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95379A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118</w:t>
            </w:r>
          </w:p>
        </w:tc>
      </w:tr>
      <w:tr w:rsidR="00BF5FBD" w:rsidRPr="00BF5FBD" w14:paraId="681D7C39" w14:textId="77777777" w:rsidTr="00BF5FBD">
        <w:trPr>
          <w:trHeight w:val="435"/>
        </w:trPr>
        <w:tc>
          <w:tcPr>
            <w:tcW w:w="293" w:type="pct"/>
            <w:tcBorders>
              <w:top w:val="nil"/>
              <w:left w:val="single" w:sz="4" w:space="0" w:color="auto"/>
              <w:bottom w:val="single" w:sz="4" w:space="0" w:color="auto"/>
              <w:right w:val="single" w:sz="4" w:space="0" w:color="auto"/>
            </w:tcBorders>
            <w:shd w:val="clear" w:color="auto" w:fill="auto"/>
            <w:hideMark/>
          </w:tcPr>
          <w:p w14:paraId="3BD15A3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329</w:t>
            </w:r>
          </w:p>
        </w:tc>
        <w:tc>
          <w:tcPr>
            <w:tcW w:w="3261" w:type="pct"/>
            <w:tcBorders>
              <w:top w:val="nil"/>
              <w:left w:val="nil"/>
              <w:bottom w:val="single" w:sz="4" w:space="0" w:color="auto"/>
              <w:right w:val="single" w:sz="4" w:space="0" w:color="auto"/>
            </w:tcBorders>
            <w:shd w:val="clear" w:color="auto" w:fill="auto"/>
            <w:hideMark/>
          </w:tcPr>
          <w:p w14:paraId="697F341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фасонних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колін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патрубків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переходів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до 200 мм</w:t>
            </w:r>
          </w:p>
        </w:tc>
        <w:tc>
          <w:tcPr>
            <w:tcW w:w="725" w:type="pct"/>
            <w:tcBorders>
              <w:top w:val="nil"/>
              <w:left w:val="nil"/>
              <w:bottom w:val="single" w:sz="4" w:space="0" w:color="auto"/>
              <w:right w:val="single" w:sz="4" w:space="0" w:color="auto"/>
            </w:tcBorders>
            <w:shd w:val="clear" w:color="auto" w:fill="auto"/>
            <w:vAlign w:val="center"/>
            <w:hideMark/>
          </w:tcPr>
          <w:p w14:paraId="4FFD579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51595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r>
      <w:tr w:rsidR="00BF5FBD" w:rsidRPr="00BF5FBD" w14:paraId="4BA3BEF7"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4E33826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330</w:t>
            </w:r>
          </w:p>
        </w:tc>
        <w:tc>
          <w:tcPr>
            <w:tcW w:w="3261" w:type="pct"/>
            <w:tcBorders>
              <w:top w:val="nil"/>
              <w:left w:val="nil"/>
              <w:bottom w:val="single" w:sz="4" w:space="0" w:color="auto"/>
              <w:right w:val="single" w:sz="4" w:space="0" w:color="auto"/>
            </w:tcBorders>
            <w:shd w:val="clear" w:color="auto" w:fill="auto"/>
            <w:hideMark/>
          </w:tcPr>
          <w:p w14:paraId="291D9DC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200 мм з </w:t>
            </w:r>
            <w:proofErr w:type="spellStart"/>
            <w:r w:rsidRPr="00BF5FBD">
              <w:rPr>
                <w:rFonts w:ascii="Times New Roman" w:hAnsi="Times New Roman" w:cs="Times New Roman"/>
                <w:color w:val="000000"/>
                <w:sz w:val="24"/>
                <w:szCs w:val="24"/>
                <w:lang w:eastAsia="ru-RU"/>
              </w:rPr>
              <w:t>пневматичним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випробуванням</w:t>
            </w:r>
            <w:proofErr w:type="spellEnd"/>
            <w:r w:rsidRPr="00BF5FBD">
              <w:rPr>
                <w:rFonts w:ascii="Times New Roman" w:hAnsi="Times New Roman" w:cs="Times New Roman"/>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auto" w:fill="auto"/>
            <w:vAlign w:val="center"/>
            <w:hideMark/>
          </w:tcPr>
          <w:p w14:paraId="7039B8C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1725E9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45</w:t>
            </w:r>
          </w:p>
        </w:tc>
      </w:tr>
      <w:tr w:rsidR="00BF5FBD" w:rsidRPr="00BF5FBD" w14:paraId="40DBBF3C" w14:textId="77777777" w:rsidTr="00BF5FBD">
        <w:trPr>
          <w:trHeight w:val="435"/>
        </w:trPr>
        <w:tc>
          <w:tcPr>
            <w:tcW w:w="293" w:type="pct"/>
            <w:tcBorders>
              <w:top w:val="nil"/>
              <w:left w:val="single" w:sz="4" w:space="0" w:color="auto"/>
              <w:bottom w:val="single" w:sz="4" w:space="0" w:color="auto"/>
              <w:right w:val="single" w:sz="4" w:space="0" w:color="auto"/>
            </w:tcBorders>
            <w:shd w:val="clear" w:color="auto" w:fill="auto"/>
            <w:hideMark/>
          </w:tcPr>
          <w:p w14:paraId="63E1EA2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331</w:t>
            </w:r>
          </w:p>
        </w:tc>
        <w:tc>
          <w:tcPr>
            <w:tcW w:w="3261" w:type="pct"/>
            <w:tcBorders>
              <w:top w:val="nil"/>
              <w:left w:val="nil"/>
              <w:bottom w:val="single" w:sz="4" w:space="0" w:color="auto"/>
              <w:right w:val="single" w:sz="4" w:space="0" w:color="auto"/>
            </w:tcBorders>
            <w:shd w:val="clear" w:color="auto" w:fill="auto"/>
            <w:hideMark/>
          </w:tcPr>
          <w:p w14:paraId="6CE11E5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фасонних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колін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патрубків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переходів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до 200 мм</w:t>
            </w:r>
          </w:p>
        </w:tc>
        <w:tc>
          <w:tcPr>
            <w:tcW w:w="725" w:type="pct"/>
            <w:tcBorders>
              <w:top w:val="nil"/>
              <w:left w:val="nil"/>
              <w:bottom w:val="single" w:sz="4" w:space="0" w:color="auto"/>
              <w:right w:val="single" w:sz="4" w:space="0" w:color="auto"/>
            </w:tcBorders>
            <w:shd w:val="clear" w:color="auto" w:fill="auto"/>
            <w:vAlign w:val="center"/>
            <w:hideMark/>
          </w:tcPr>
          <w:p w14:paraId="13556AE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EF24F5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57F22CF4"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494444D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332</w:t>
            </w:r>
          </w:p>
        </w:tc>
        <w:tc>
          <w:tcPr>
            <w:tcW w:w="3261" w:type="pct"/>
            <w:tcBorders>
              <w:top w:val="nil"/>
              <w:left w:val="nil"/>
              <w:bottom w:val="single" w:sz="4" w:space="0" w:color="auto"/>
              <w:right w:val="single" w:sz="4" w:space="0" w:color="auto"/>
            </w:tcBorders>
            <w:shd w:val="clear" w:color="auto" w:fill="auto"/>
            <w:hideMark/>
          </w:tcPr>
          <w:p w14:paraId="5B113F4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Відключення</w:t>
            </w:r>
            <w:proofErr w:type="spellEnd"/>
            <w:r w:rsidRPr="00BF5FBD">
              <w:rPr>
                <w:rFonts w:ascii="Times New Roman" w:hAnsi="Times New Roman" w:cs="Times New Roman"/>
                <w:color w:val="000000"/>
                <w:sz w:val="24"/>
                <w:szCs w:val="24"/>
                <w:lang w:eastAsia="ru-RU"/>
              </w:rPr>
              <w:t xml:space="preserve"> і заглушка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газом </w:t>
            </w:r>
            <w:proofErr w:type="spellStart"/>
            <w:r w:rsidRPr="00BF5FBD">
              <w:rPr>
                <w:rFonts w:ascii="Times New Roman" w:hAnsi="Times New Roman" w:cs="Times New Roman"/>
                <w:color w:val="000000"/>
                <w:sz w:val="24"/>
                <w:szCs w:val="24"/>
                <w:lang w:eastAsia="ru-RU"/>
              </w:rPr>
              <w:t>діючих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газопроводів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150 мм</w:t>
            </w:r>
          </w:p>
        </w:tc>
        <w:tc>
          <w:tcPr>
            <w:tcW w:w="725" w:type="pct"/>
            <w:tcBorders>
              <w:top w:val="nil"/>
              <w:left w:val="nil"/>
              <w:bottom w:val="single" w:sz="4" w:space="0" w:color="auto"/>
              <w:right w:val="single" w:sz="4" w:space="0" w:color="auto"/>
            </w:tcBorders>
            <w:shd w:val="clear" w:color="auto" w:fill="auto"/>
            <w:vAlign w:val="center"/>
            <w:hideMark/>
          </w:tcPr>
          <w:p w14:paraId="3FB62EF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B35545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4FFE841B"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00B37D3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333</w:t>
            </w:r>
          </w:p>
        </w:tc>
        <w:tc>
          <w:tcPr>
            <w:tcW w:w="3261" w:type="pct"/>
            <w:tcBorders>
              <w:top w:val="nil"/>
              <w:left w:val="nil"/>
              <w:bottom w:val="single" w:sz="4" w:space="0" w:color="auto"/>
              <w:right w:val="single" w:sz="4" w:space="0" w:color="auto"/>
            </w:tcBorders>
            <w:shd w:val="clear" w:color="auto" w:fill="auto"/>
            <w:hideMark/>
          </w:tcPr>
          <w:p w14:paraId="00D6472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труб з </w:t>
            </w:r>
            <w:proofErr w:type="spellStart"/>
            <w:r w:rsidRPr="00BF5FBD">
              <w:rPr>
                <w:rFonts w:ascii="Times New Roman" w:hAnsi="Times New Roman" w:cs="Times New Roman"/>
                <w:color w:val="000000"/>
                <w:sz w:val="24"/>
                <w:szCs w:val="24"/>
                <w:lang w:eastAsia="ru-RU"/>
              </w:rPr>
              <w:t>пневматичним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випробуванням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труб 200 мм</w:t>
            </w:r>
          </w:p>
        </w:tc>
        <w:tc>
          <w:tcPr>
            <w:tcW w:w="725" w:type="pct"/>
            <w:tcBorders>
              <w:top w:val="nil"/>
              <w:left w:val="nil"/>
              <w:bottom w:val="single" w:sz="4" w:space="0" w:color="auto"/>
              <w:right w:val="single" w:sz="4" w:space="0" w:color="auto"/>
            </w:tcBorders>
            <w:shd w:val="clear" w:color="auto" w:fill="auto"/>
            <w:vAlign w:val="center"/>
            <w:hideMark/>
          </w:tcPr>
          <w:p w14:paraId="3775275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4724CF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w:t>
            </w:r>
          </w:p>
        </w:tc>
      </w:tr>
      <w:tr w:rsidR="00BF5FBD" w:rsidRPr="00BF5FBD" w14:paraId="2F08F190"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721ECF6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334</w:t>
            </w:r>
          </w:p>
        </w:tc>
        <w:tc>
          <w:tcPr>
            <w:tcW w:w="3261" w:type="pct"/>
            <w:tcBorders>
              <w:top w:val="nil"/>
              <w:left w:val="nil"/>
              <w:bottom w:val="single" w:sz="4" w:space="0" w:color="auto"/>
              <w:right w:val="single" w:sz="4" w:space="0" w:color="auto"/>
            </w:tcBorders>
            <w:shd w:val="clear" w:color="auto" w:fill="auto"/>
            <w:hideMark/>
          </w:tcPr>
          <w:p w14:paraId="2306B8B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фасонних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100-250 мм</w:t>
            </w:r>
          </w:p>
        </w:tc>
        <w:tc>
          <w:tcPr>
            <w:tcW w:w="725" w:type="pct"/>
            <w:tcBorders>
              <w:top w:val="nil"/>
              <w:left w:val="nil"/>
              <w:bottom w:val="single" w:sz="4" w:space="0" w:color="auto"/>
              <w:right w:val="single" w:sz="4" w:space="0" w:color="auto"/>
            </w:tcBorders>
            <w:shd w:val="clear" w:color="auto" w:fill="auto"/>
            <w:vAlign w:val="center"/>
            <w:hideMark/>
          </w:tcPr>
          <w:p w14:paraId="53E8534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2CF1FF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0,02854</w:t>
            </w:r>
          </w:p>
        </w:tc>
      </w:tr>
      <w:tr w:rsidR="00BF5FBD" w:rsidRPr="00BF5FBD" w14:paraId="5F7A6A85"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0527DDB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335</w:t>
            </w:r>
          </w:p>
        </w:tc>
        <w:tc>
          <w:tcPr>
            <w:tcW w:w="3261" w:type="pct"/>
            <w:tcBorders>
              <w:top w:val="nil"/>
              <w:left w:val="nil"/>
              <w:bottom w:val="single" w:sz="4" w:space="0" w:color="auto"/>
              <w:right w:val="single" w:sz="4" w:space="0" w:color="auto"/>
            </w:tcBorders>
            <w:shd w:val="clear" w:color="auto" w:fill="auto"/>
            <w:hideMark/>
          </w:tcPr>
          <w:p w14:paraId="65712BA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дуже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посиленої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бітумно-гумової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ізоляції</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сталеві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150 мм</w:t>
            </w:r>
          </w:p>
        </w:tc>
        <w:tc>
          <w:tcPr>
            <w:tcW w:w="725" w:type="pct"/>
            <w:tcBorders>
              <w:top w:val="nil"/>
              <w:left w:val="nil"/>
              <w:bottom w:val="single" w:sz="4" w:space="0" w:color="auto"/>
              <w:right w:val="single" w:sz="4" w:space="0" w:color="auto"/>
            </w:tcBorders>
            <w:shd w:val="clear" w:color="auto" w:fill="auto"/>
            <w:vAlign w:val="center"/>
            <w:hideMark/>
          </w:tcPr>
          <w:p w14:paraId="41A4FA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1297BA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w:t>
            </w:r>
          </w:p>
        </w:tc>
      </w:tr>
      <w:tr w:rsidR="00BF5FBD" w:rsidRPr="00BF5FBD" w14:paraId="2411BA6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7655660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336</w:t>
            </w:r>
          </w:p>
        </w:tc>
        <w:tc>
          <w:tcPr>
            <w:tcW w:w="3261" w:type="pct"/>
            <w:tcBorders>
              <w:top w:val="nil"/>
              <w:left w:val="nil"/>
              <w:bottom w:val="single" w:sz="4" w:space="0" w:color="auto"/>
              <w:right w:val="single" w:sz="4" w:space="0" w:color="auto"/>
            </w:tcBorders>
            <w:shd w:val="clear" w:color="auto" w:fill="auto"/>
            <w:hideMark/>
          </w:tcPr>
          <w:p w14:paraId="4538021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у траншею</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сигнальної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стрічки</w:t>
            </w:r>
            <w:proofErr w:type="spellEnd"/>
          </w:p>
        </w:tc>
        <w:tc>
          <w:tcPr>
            <w:tcW w:w="725" w:type="pct"/>
            <w:tcBorders>
              <w:top w:val="nil"/>
              <w:left w:val="nil"/>
              <w:bottom w:val="single" w:sz="4" w:space="0" w:color="auto"/>
              <w:right w:val="single" w:sz="4" w:space="0" w:color="auto"/>
            </w:tcBorders>
            <w:shd w:val="clear" w:color="auto" w:fill="auto"/>
            <w:vAlign w:val="center"/>
            <w:hideMark/>
          </w:tcPr>
          <w:p w14:paraId="10B52DC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 </w:t>
            </w:r>
            <w:proofErr w:type="spellStart"/>
            <w:r w:rsidRPr="00BF5FBD">
              <w:rPr>
                <w:rFonts w:ascii="Times New Roman" w:hAnsi="Times New Roman" w:cs="Times New Roman"/>
                <w:color w:val="000000"/>
                <w:sz w:val="24"/>
                <w:szCs w:val="24"/>
                <w:lang w:eastAsia="ru-RU"/>
              </w:rPr>
              <w:t>тр</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1A9398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46</w:t>
            </w:r>
          </w:p>
        </w:tc>
      </w:tr>
      <w:tr w:rsidR="00BF5FBD" w:rsidRPr="00BF5FBD" w14:paraId="0107C4E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728D5A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337</w:t>
            </w:r>
          </w:p>
        </w:tc>
        <w:tc>
          <w:tcPr>
            <w:tcW w:w="3261" w:type="pct"/>
            <w:tcBorders>
              <w:top w:val="nil"/>
              <w:left w:val="nil"/>
              <w:bottom w:val="single" w:sz="4" w:space="0" w:color="auto"/>
              <w:right w:val="single" w:sz="4" w:space="0" w:color="auto"/>
            </w:tcBorders>
            <w:shd w:val="clear" w:color="auto" w:fill="auto"/>
            <w:hideMark/>
          </w:tcPr>
          <w:p w14:paraId="5498AE5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у траншею</w:t>
            </w:r>
            <w:proofErr w:type="gramEnd"/>
            <w:r w:rsidRPr="00BF5FBD">
              <w:rPr>
                <w:rFonts w:ascii="Times New Roman" w:hAnsi="Times New Roman" w:cs="Times New Roman"/>
                <w:color w:val="000000"/>
                <w:sz w:val="24"/>
                <w:szCs w:val="24"/>
                <w:lang w:eastAsia="ru-RU"/>
              </w:rPr>
              <w:t xml:space="preserve"> сигнального проводу</w:t>
            </w:r>
          </w:p>
        </w:tc>
        <w:tc>
          <w:tcPr>
            <w:tcW w:w="725" w:type="pct"/>
            <w:tcBorders>
              <w:top w:val="nil"/>
              <w:left w:val="nil"/>
              <w:bottom w:val="single" w:sz="4" w:space="0" w:color="auto"/>
              <w:right w:val="single" w:sz="4" w:space="0" w:color="auto"/>
            </w:tcBorders>
            <w:shd w:val="clear" w:color="auto" w:fill="auto"/>
            <w:vAlign w:val="center"/>
            <w:hideMark/>
          </w:tcPr>
          <w:p w14:paraId="006567E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 </w:t>
            </w:r>
            <w:proofErr w:type="spellStart"/>
            <w:r w:rsidRPr="00BF5FBD">
              <w:rPr>
                <w:rFonts w:ascii="Times New Roman" w:hAnsi="Times New Roman" w:cs="Times New Roman"/>
                <w:color w:val="000000"/>
                <w:sz w:val="24"/>
                <w:szCs w:val="24"/>
                <w:lang w:eastAsia="ru-RU"/>
              </w:rPr>
              <w:t>тр</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D4F94A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167</w:t>
            </w:r>
          </w:p>
        </w:tc>
      </w:tr>
      <w:tr w:rsidR="00BF5FBD" w:rsidRPr="00BF5FBD" w14:paraId="250D213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219DD8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338</w:t>
            </w:r>
          </w:p>
        </w:tc>
        <w:tc>
          <w:tcPr>
            <w:tcW w:w="3261" w:type="pct"/>
            <w:tcBorders>
              <w:top w:val="nil"/>
              <w:left w:val="nil"/>
              <w:bottom w:val="single" w:sz="4" w:space="0" w:color="auto"/>
              <w:right w:val="single" w:sz="4" w:space="0" w:color="auto"/>
            </w:tcBorders>
            <w:shd w:val="clear" w:color="auto" w:fill="auto"/>
            <w:hideMark/>
          </w:tcPr>
          <w:p w14:paraId="5553AD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КВП в </w:t>
            </w:r>
            <w:proofErr w:type="spellStart"/>
            <w:r w:rsidRPr="00BF5FBD">
              <w:rPr>
                <w:rFonts w:ascii="Times New Roman" w:hAnsi="Times New Roman" w:cs="Times New Roman"/>
                <w:color w:val="000000"/>
                <w:sz w:val="24"/>
                <w:szCs w:val="24"/>
                <w:lang w:eastAsia="ru-RU"/>
              </w:rPr>
              <w:t>колонці</w:t>
            </w:r>
            <w:proofErr w:type="spellEnd"/>
          </w:p>
        </w:tc>
        <w:tc>
          <w:tcPr>
            <w:tcW w:w="725" w:type="pct"/>
            <w:tcBorders>
              <w:top w:val="nil"/>
              <w:left w:val="nil"/>
              <w:bottom w:val="single" w:sz="4" w:space="0" w:color="auto"/>
              <w:right w:val="single" w:sz="4" w:space="0" w:color="auto"/>
            </w:tcBorders>
            <w:shd w:val="clear" w:color="auto" w:fill="auto"/>
            <w:vAlign w:val="center"/>
            <w:hideMark/>
          </w:tcPr>
          <w:p w14:paraId="062B551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76C693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79034DD8"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3C1458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339</w:t>
            </w:r>
          </w:p>
        </w:tc>
        <w:tc>
          <w:tcPr>
            <w:tcW w:w="3261" w:type="pct"/>
            <w:tcBorders>
              <w:top w:val="nil"/>
              <w:left w:val="nil"/>
              <w:bottom w:val="single" w:sz="4" w:space="0" w:color="auto"/>
              <w:right w:val="single" w:sz="4" w:space="0" w:color="auto"/>
            </w:tcBorders>
            <w:shd w:val="clear" w:color="auto" w:fill="auto"/>
            <w:hideMark/>
          </w:tcPr>
          <w:p w14:paraId="28961FF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Готування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важкого</w:t>
            </w:r>
            <w:proofErr w:type="spellEnd"/>
            <w:r w:rsidRPr="00BF5FBD">
              <w:rPr>
                <w:rFonts w:ascii="Times New Roman" w:hAnsi="Times New Roman" w:cs="Times New Roman"/>
                <w:color w:val="000000"/>
                <w:sz w:val="24"/>
                <w:szCs w:val="24"/>
                <w:lang w:eastAsia="ru-RU"/>
              </w:rPr>
              <w:t xml:space="preserve"> бетону на </w:t>
            </w:r>
            <w:proofErr w:type="spellStart"/>
            <w:r w:rsidRPr="00BF5FBD">
              <w:rPr>
                <w:rFonts w:ascii="Times New Roman" w:hAnsi="Times New Roman" w:cs="Times New Roman"/>
                <w:color w:val="000000"/>
                <w:sz w:val="24"/>
                <w:szCs w:val="24"/>
                <w:lang w:eastAsia="ru-RU"/>
              </w:rPr>
              <w:t>щебені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В7,5</w:t>
            </w:r>
          </w:p>
        </w:tc>
        <w:tc>
          <w:tcPr>
            <w:tcW w:w="725" w:type="pct"/>
            <w:tcBorders>
              <w:top w:val="nil"/>
              <w:left w:val="nil"/>
              <w:bottom w:val="single" w:sz="4" w:space="0" w:color="auto"/>
              <w:right w:val="single" w:sz="4" w:space="0" w:color="auto"/>
            </w:tcBorders>
            <w:shd w:val="clear" w:color="auto" w:fill="auto"/>
            <w:vAlign w:val="center"/>
            <w:hideMark/>
          </w:tcPr>
          <w:p w14:paraId="2256311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FA5DC5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0,12</w:t>
            </w:r>
          </w:p>
        </w:tc>
      </w:tr>
      <w:tr w:rsidR="00BF5FBD" w:rsidRPr="00BF5FBD" w14:paraId="03F8F0FE" w14:textId="77777777" w:rsidTr="00BF5FBD">
        <w:trPr>
          <w:trHeight w:val="39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0ECE5FEB"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1E426502"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Різні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роботи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7429BEC3"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0883229"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5BBE8FCD"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041E63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340</w:t>
            </w:r>
          </w:p>
        </w:tc>
        <w:tc>
          <w:tcPr>
            <w:tcW w:w="3261" w:type="pct"/>
            <w:tcBorders>
              <w:top w:val="nil"/>
              <w:left w:val="nil"/>
              <w:bottom w:val="single" w:sz="4" w:space="0" w:color="auto"/>
              <w:right w:val="single" w:sz="4" w:space="0" w:color="auto"/>
            </w:tcBorders>
            <w:shd w:val="clear" w:color="auto" w:fill="auto"/>
            <w:hideMark/>
          </w:tcPr>
          <w:p w14:paraId="7B28A15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стовпчикiв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орієнтирних</w:t>
            </w:r>
            <w:proofErr w:type="spellEnd"/>
          </w:p>
        </w:tc>
        <w:tc>
          <w:tcPr>
            <w:tcW w:w="725" w:type="pct"/>
            <w:tcBorders>
              <w:top w:val="nil"/>
              <w:left w:val="nil"/>
              <w:bottom w:val="single" w:sz="4" w:space="0" w:color="auto"/>
              <w:right w:val="single" w:sz="4" w:space="0" w:color="auto"/>
            </w:tcBorders>
            <w:shd w:val="clear" w:color="auto" w:fill="auto"/>
            <w:hideMark/>
          </w:tcPr>
          <w:p w14:paraId="60C1DE9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8846F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6268ECCD"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89FA0E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341</w:t>
            </w:r>
          </w:p>
        </w:tc>
        <w:tc>
          <w:tcPr>
            <w:tcW w:w="3261" w:type="pct"/>
            <w:tcBorders>
              <w:top w:val="nil"/>
              <w:left w:val="nil"/>
              <w:bottom w:val="single" w:sz="4" w:space="0" w:color="auto"/>
              <w:right w:val="single" w:sz="4" w:space="0" w:color="auto"/>
            </w:tcBorders>
            <w:shd w:val="clear" w:color="auto" w:fill="auto"/>
            <w:hideMark/>
          </w:tcPr>
          <w:p w14:paraId="5EEBF02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стовпчикiв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бетонних</w:t>
            </w:r>
            <w:proofErr w:type="spellEnd"/>
          </w:p>
        </w:tc>
        <w:tc>
          <w:tcPr>
            <w:tcW w:w="725" w:type="pct"/>
            <w:tcBorders>
              <w:top w:val="nil"/>
              <w:left w:val="nil"/>
              <w:bottom w:val="single" w:sz="4" w:space="0" w:color="auto"/>
              <w:right w:val="single" w:sz="4" w:space="0" w:color="auto"/>
            </w:tcBorders>
            <w:shd w:val="clear" w:color="auto" w:fill="auto"/>
            <w:hideMark/>
          </w:tcPr>
          <w:p w14:paraId="1C68807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014A0C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00BD86D8" w14:textId="77777777" w:rsidTr="00BF5FBD">
        <w:trPr>
          <w:trHeight w:val="563"/>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6E514D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401F25C5"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ВИМИКАЮЧИЙ ПРИСТРІЙ В СІТЧАСТІЙ ОГОРОЖІ (на ПК0+8,00 - 1 шт.; на ПК0+71,00 - 1шт.)</w:t>
            </w:r>
          </w:p>
        </w:tc>
        <w:tc>
          <w:tcPr>
            <w:tcW w:w="725" w:type="pct"/>
            <w:tcBorders>
              <w:top w:val="nil"/>
              <w:left w:val="nil"/>
              <w:bottom w:val="single" w:sz="4" w:space="0" w:color="auto"/>
              <w:right w:val="single" w:sz="4" w:space="0" w:color="auto"/>
            </w:tcBorders>
            <w:shd w:val="clear" w:color="000000" w:fill="D9D9D9"/>
            <w:vAlign w:val="center"/>
            <w:hideMark/>
          </w:tcPr>
          <w:p w14:paraId="05F8CAB7"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34858148"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4EC80DB3"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01EABE3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342</w:t>
            </w:r>
          </w:p>
        </w:tc>
        <w:tc>
          <w:tcPr>
            <w:tcW w:w="3261" w:type="pct"/>
            <w:tcBorders>
              <w:top w:val="nil"/>
              <w:left w:val="nil"/>
              <w:bottom w:val="single" w:sz="4" w:space="0" w:color="auto"/>
              <w:right w:val="single" w:sz="4" w:space="0" w:color="auto"/>
            </w:tcBorders>
            <w:shd w:val="clear" w:color="auto" w:fill="auto"/>
            <w:hideMark/>
          </w:tcPr>
          <w:p w14:paraId="25905B9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огорожі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сітки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висотою</w:t>
            </w:r>
            <w:proofErr w:type="spellEnd"/>
            <w:r w:rsidRPr="00BF5FBD">
              <w:rPr>
                <w:rFonts w:ascii="Times New Roman" w:hAnsi="Times New Roman" w:cs="Times New Roman"/>
                <w:color w:val="000000"/>
                <w:sz w:val="24"/>
                <w:szCs w:val="24"/>
                <w:lang w:eastAsia="ru-RU"/>
              </w:rPr>
              <w:t xml:space="preserve"> до 1,7 м по </w:t>
            </w:r>
            <w:proofErr w:type="spellStart"/>
            <w:r w:rsidRPr="00BF5FBD">
              <w:rPr>
                <w:rFonts w:ascii="Times New Roman" w:hAnsi="Times New Roman" w:cs="Times New Roman"/>
                <w:color w:val="000000"/>
                <w:sz w:val="24"/>
                <w:szCs w:val="24"/>
                <w:lang w:eastAsia="ru-RU"/>
              </w:rPr>
              <w:t>стовпчикам</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профільної</w:t>
            </w:r>
            <w:proofErr w:type="spellEnd"/>
            <w:r w:rsidRPr="00BF5FBD">
              <w:rPr>
                <w:rFonts w:ascii="Times New Roman" w:hAnsi="Times New Roman" w:cs="Times New Roman"/>
                <w:color w:val="000000"/>
                <w:sz w:val="24"/>
                <w:szCs w:val="24"/>
                <w:lang w:eastAsia="ru-RU"/>
              </w:rPr>
              <w:t xml:space="preserve"> труби (тип </w:t>
            </w:r>
            <w:proofErr w:type="spellStart"/>
            <w:r w:rsidRPr="00BF5FBD">
              <w:rPr>
                <w:rFonts w:ascii="Times New Roman" w:hAnsi="Times New Roman" w:cs="Times New Roman"/>
                <w:color w:val="000000"/>
                <w:sz w:val="24"/>
                <w:szCs w:val="24"/>
                <w:lang w:eastAsia="ru-RU"/>
              </w:rPr>
              <w:t>огорожi</w:t>
            </w:r>
            <w:proofErr w:type="spellEnd"/>
            <w:r w:rsidRPr="00BF5FBD">
              <w:rPr>
                <w:rFonts w:ascii="Times New Roman" w:hAnsi="Times New Roman" w:cs="Times New Roman"/>
                <w:color w:val="000000"/>
                <w:sz w:val="24"/>
                <w:szCs w:val="24"/>
                <w:lang w:eastAsia="ru-RU"/>
              </w:rPr>
              <w:t xml:space="preserve"> М1</w:t>
            </w:r>
            <w:proofErr w:type="gramStart"/>
            <w:r w:rsidRPr="00BF5FBD">
              <w:rPr>
                <w:rFonts w:ascii="Times New Roman" w:hAnsi="Times New Roman" w:cs="Times New Roman"/>
                <w:color w:val="000000"/>
                <w:sz w:val="24"/>
                <w:szCs w:val="24"/>
                <w:lang w:eastAsia="ru-RU"/>
              </w:rPr>
              <w:t>Б,сер</w:t>
            </w:r>
            <w:proofErr w:type="gramEnd"/>
            <w:r w:rsidRPr="00BF5FBD">
              <w:rPr>
                <w:rFonts w:ascii="Times New Roman" w:hAnsi="Times New Roman" w:cs="Times New Roman"/>
                <w:color w:val="000000"/>
                <w:sz w:val="24"/>
                <w:szCs w:val="24"/>
                <w:lang w:eastAsia="ru-RU"/>
              </w:rPr>
              <w:t>iя 3.017-1)</w:t>
            </w:r>
          </w:p>
        </w:tc>
        <w:tc>
          <w:tcPr>
            <w:tcW w:w="725" w:type="pct"/>
            <w:tcBorders>
              <w:top w:val="nil"/>
              <w:left w:val="nil"/>
              <w:bottom w:val="single" w:sz="4" w:space="0" w:color="auto"/>
              <w:right w:val="single" w:sz="4" w:space="0" w:color="auto"/>
            </w:tcBorders>
            <w:shd w:val="clear" w:color="auto" w:fill="auto"/>
            <w:hideMark/>
          </w:tcPr>
          <w:p w14:paraId="2E1573E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80BFB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w:t>
            </w:r>
          </w:p>
        </w:tc>
      </w:tr>
      <w:tr w:rsidR="00BF5FBD" w:rsidRPr="00BF5FBD" w14:paraId="4439F715"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6BC277E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343</w:t>
            </w:r>
          </w:p>
        </w:tc>
        <w:tc>
          <w:tcPr>
            <w:tcW w:w="3261" w:type="pct"/>
            <w:tcBorders>
              <w:top w:val="nil"/>
              <w:left w:val="nil"/>
              <w:bottom w:val="single" w:sz="4" w:space="0" w:color="auto"/>
              <w:right w:val="single" w:sz="4" w:space="0" w:color="auto"/>
            </w:tcBorders>
            <w:shd w:val="clear" w:color="auto" w:fill="auto"/>
            <w:hideMark/>
          </w:tcPr>
          <w:p w14:paraId="1E7E182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Олійне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білилами</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додаванням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кольору</w:t>
            </w:r>
            <w:proofErr w:type="spellEnd"/>
            <w:r w:rsidRPr="00BF5FBD">
              <w:rPr>
                <w:rFonts w:ascii="Times New Roman" w:hAnsi="Times New Roman" w:cs="Times New Roman"/>
                <w:color w:val="000000"/>
                <w:sz w:val="24"/>
                <w:szCs w:val="24"/>
                <w:lang w:eastAsia="ru-RU"/>
              </w:rPr>
              <w:t xml:space="preserve"> грат, рам,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менше</w:t>
            </w:r>
            <w:proofErr w:type="spellEnd"/>
            <w:r w:rsidRPr="00BF5FBD">
              <w:rPr>
                <w:rFonts w:ascii="Times New Roman" w:hAnsi="Times New Roman" w:cs="Times New Roman"/>
                <w:color w:val="000000"/>
                <w:sz w:val="24"/>
                <w:szCs w:val="24"/>
                <w:lang w:eastAsia="ru-RU"/>
              </w:rPr>
              <w:t xml:space="preserve"> 50 мм </w:t>
            </w:r>
            <w:proofErr w:type="spellStart"/>
            <w:r w:rsidRPr="00BF5FBD">
              <w:rPr>
                <w:rFonts w:ascii="Times New Roman" w:hAnsi="Times New Roman" w:cs="Times New Roman"/>
                <w:color w:val="000000"/>
                <w:sz w:val="24"/>
                <w:szCs w:val="24"/>
                <w:lang w:eastAsia="ru-RU"/>
              </w:rPr>
              <w:t>тощо</w:t>
            </w:r>
            <w:proofErr w:type="spellEnd"/>
            <w:r w:rsidRPr="00BF5FBD">
              <w:rPr>
                <w:rFonts w:ascii="Times New Roman" w:hAnsi="Times New Roman" w:cs="Times New Roman"/>
                <w:color w:val="000000"/>
                <w:sz w:val="24"/>
                <w:szCs w:val="24"/>
                <w:lang w:eastAsia="ru-RU"/>
              </w:rPr>
              <w:t xml:space="preserve"> за два рази (</w:t>
            </w:r>
            <w:proofErr w:type="spellStart"/>
            <w:r w:rsidRPr="00BF5FBD">
              <w:rPr>
                <w:rFonts w:ascii="Times New Roman" w:hAnsi="Times New Roman" w:cs="Times New Roman"/>
                <w:color w:val="000000"/>
                <w:sz w:val="24"/>
                <w:szCs w:val="24"/>
                <w:lang w:eastAsia="ru-RU"/>
              </w:rPr>
              <w:t>огорож</w:t>
            </w:r>
            <w:proofErr w:type="gramStart"/>
            <w:r w:rsidRPr="00BF5FBD">
              <w:rPr>
                <w:rFonts w:ascii="Times New Roman" w:hAnsi="Times New Roman" w:cs="Times New Roman"/>
                <w:color w:val="000000"/>
                <w:sz w:val="24"/>
                <w:szCs w:val="24"/>
                <w:lang w:eastAsia="ru-RU"/>
              </w:rPr>
              <w:t>i</w:t>
            </w:r>
            <w:proofErr w:type="spellEnd"/>
            <w:r w:rsidRPr="00BF5FBD">
              <w:rPr>
                <w:rFonts w:ascii="Times New Roman" w:hAnsi="Times New Roman" w:cs="Times New Roman"/>
                <w:color w:val="000000"/>
                <w:sz w:val="24"/>
                <w:szCs w:val="24"/>
                <w:lang w:eastAsia="ru-RU"/>
              </w:rPr>
              <w:t xml:space="preserve"> )</w:t>
            </w:r>
            <w:proofErr w:type="gramEnd"/>
          </w:p>
        </w:tc>
        <w:tc>
          <w:tcPr>
            <w:tcW w:w="725" w:type="pct"/>
            <w:tcBorders>
              <w:top w:val="nil"/>
              <w:left w:val="nil"/>
              <w:bottom w:val="single" w:sz="4" w:space="0" w:color="auto"/>
              <w:right w:val="single" w:sz="4" w:space="0" w:color="auto"/>
            </w:tcBorders>
            <w:shd w:val="clear" w:color="auto" w:fill="auto"/>
            <w:hideMark/>
          </w:tcPr>
          <w:p w14:paraId="667278F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096CCC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9,6</w:t>
            </w:r>
          </w:p>
        </w:tc>
      </w:tr>
      <w:tr w:rsidR="00BF5FBD" w:rsidRPr="00BF5FBD" w14:paraId="3FA85146"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7EC8BAD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344</w:t>
            </w:r>
          </w:p>
        </w:tc>
        <w:tc>
          <w:tcPr>
            <w:tcW w:w="3261" w:type="pct"/>
            <w:tcBorders>
              <w:top w:val="nil"/>
              <w:left w:val="nil"/>
              <w:bottom w:val="single" w:sz="4" w:space="0" w:color="auto"/>
              <w:right w:val="single" w:sz="4" w:space="0" w:color="auto"/>
            </w:tcBorders>
            <w:shd w:val="clear" w:color="auto" w:fill="auto"/>
            <w:hideMark/>
          </w:tcPr>
          <w:p w14:paraId="75B4BE9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хвірток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хвiртки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сiтчастi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висотою</w:t>
            </w:r>
            <w:proofErr w:type="spellEnd"/>
            <w:r w:rsidRPr="00BF5FBD">
              <w:rPr>
                <w:rFonts w:ascii="Times New Roman" w:hAnsi="Times New Roman" w:cs="Times New Roman"/>
                <w:color w:val="000000"/>
                <w:sz w:val="24"/>
                <w:szCs w:val="24"/>
                <w:lang w:eastAsia="ru-RU"/>
              </w:rPr>
              <w:t xml:space="preserve"> 1,6 м, тип КМ1Б)</w:t>
            </w:r>
          </w:p>
        </w:tc>
        <w:tc>
          <w:tcPr>
            <w:tcW w:w="725" w:type="pct"/>
            <w:tcBorders>
              <w:top w:val="nil"/>
              <w:left w:val="nil"/>
              <w:bottom w:val="single" w:sz="4" w:space="0" w:color="auto"/>
              <w:right w:val="single" w:sz="4" w:space="0" w:color="auto"/>
            </w:tcBorders>
            <w:shd w:val="clear" w:color="auto" w:fill="auto"/>
            <w:hideMark/>
          </w:tcPr>
          <w:p w14:paraId="32019E9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32F10E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47F43B0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742BE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345</w:t>
            </w:r>
          </w:p>
        </w:tc>
        <w:tc>
          <w:tcPr>
            <w:tcW w:w="3261" w:type="pct"/>
            <w:tcBorders>
              <w:top w:val="nil"/>
              <w:left w:val="nil"/>
              <w:bottom w:val="single" w:sz="4" w:space="0" w:color="auto"/>
              <w:right w:val="single" w:sz="4" w:space="0" w:color="auto"/>
            </w:tcBorders>
            <w:shd w:val="clear" w:color="auto" w:fill="auto"/>
            <w:hideMark/>
          </w:tcPr>
          <w:p w14:paraId="169BBD5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Виготовлення</w:t>
            </w:r>
            <w:proofErr w:type="spellEnd"/>
            <w:r w:rsidRPr="00BF5FBD">
              <w:rPr>
                <w:rFonts w:ascii="Times New Roman" w:hAnsi="Times New Roman" w:cs="Times New Roman"/>
                <w:color w:val="000000"/>
                <w:sz w:val="24"/>
                <w:szCs w:val="24"/>
                <w:lang w:eastAsia="ru-RU"/>
              </w:rPr>
              <w:t xml:space="preserve"> панелей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рам для панелей </w:t>
            </w:r>
            <w:proofErr w:type="spellStart"/>
            <w:r w:rsidRPr="00BF5FBD">
              <w:rPr>
                <w:rFonts w:ascii="Times New Roman" w:hAnsi="Times New Roman" w:cs="Times New Roman"/>
                <w:color w:val="000000"/>
                <w:sz w:val="24"/>
                <w:szCs w:val="24"/>
                <w:lang w:eastAsia="ru-RU"/>
              </w:rPr>
              <w:t>хвiрток</w:t>
            </w:r>
            <w:proofErr w:type="spellEnd"/>
          </w:p>
        </w:tc>
        <w:tc>
          <w:tcPr>
            <w:tcW w:w="725" w:type="pct"/>
            <w:tcBorders>
              <w:top w:val="nil"/>
              <w:left w:val="nil"/>
              <w:bottom w:val="single" w:sz="4" w:space="0" w:color="auto"/>
              <w:right w:val="single" w:sz="4" w:space="0" w:color="auto"/>
            </w:tcBorders>
            <w:shd w:val="clear" w:color="auto" w:fill="auto"/>
            <w:hideMark/>
          </w:tcPr>
          <w:p w14:paraId="6FBA746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F11C66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0,0541</w:t>
            </w:r>
          </w:p>
        </w:tc>
      </w:tr>
      <w:tr w:rsidR="00BF5FBD" w:rsidRPr="00BF5FBD" w14:paraId="5E8627C9"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7F8A23F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346</w:t>
            </w:r>
          </w:p>
        </w:tc>
        <w:tc>
          <w:tcPr>
            <w:tcW w:w="3261" w:type="pct"/>
            <w:tcBorders>
              <w:top w:val="nil"/>
              <w:left w:val="nil"/>
              <w:bottom w:val="single" w:sz="4" w:space="0" w:color="auto"/>
              <w:right w:val="single" w:sz="4" w:space="0" w:color="auto"/>
            </w:tcBorders>
            <w:shd w:val="clear" w:color="auto" w:fill="auto"/>
            <w:hideMark/>
          </w:tcPr>
          <w:p w14:paraId="71925DB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Олійне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білилами</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додаванням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кольору</w:t>
            </w:r>
            <w:proofErr w:type="spellEnd"/>
            <w:r w:rsidRPr="00BF5FBD">
              <w:rPr>
                <w:rFonts w:ascii="Times New Roman" w:hAnsi="Times New Roman" w:cs="Times New Roman"/>
                <w:color w:val="000000"/>
                <w:sz w:val="24"/>
                <w:szCs w:val="24"/>
                <w:lang w:eastAsia="ru-RU"/>
              </w:rPr>
              <w:t xml:space="preserve"> грат, рам,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менше</w:t>
            </w:r>
            <w:proofErr w:type="spellEnd"/>
            <w:r w:rsidRPr="00BF5FBD">
              <w:rPr>
                <w:rFonts w:ascii="Times New Roman" w:hAnsi="Times New Roman" w:cs="Times New Roman"/>
                <w:color w:val="000000"/>
                <w:sz w:val="24"/>
                <w:szCs w:val="24"/>
                <w:lang w:eastAsia="ru-RU"/>
              </w:rPr>
              <w:t xml:space="preserve"> 50 мм </w:t>
            </w:r>
            <w:proofErr w:type="spellStart"/>
            <w:r w:rsidRPr="00BF5FBD">
              <w:rPr>
                <w:rFonts w:ascii="Times New Roman" w:hAnsi="Times New Roman" w:cs="Times New Roman"/>
                <w:color w:val="000000"/>
                <w:sz w:val="24"/>
                <w:szCs w:val="24"/>
                <w:lang w:eastAsia="ru-RU"/>
              </w:rPr>
              <w:t>тощо</w:t>
            </w:r>
            <w:proofErr w:type="spellEnd"/>
            <w:r w:rsidRPr="00BF5FBD">
              <w:rPr>
                <w:rFonts w:ascii="Times New Roman" w:hAnsi="Times New Roman" w:cs="Times New Roman"/>
                <w:color w:val="000000"/>
                <w:sz w:val="24"/>
                <w:szCs w:val="24"/>
                <w:lang w:eastAsia="ru-RU"/>
              </w:rPr>
              <w:t xml:space="preserve"> за два рази (</w:t>
            </w:r>
            <w:proofErr w:type="spellStart"/>
            <w:r w:rsidRPr="00BF5FBD">
              <w:rPr>
                <w:rFonts w:ascii="Times New Roman" w:hAnsi="Times New Roman" w:cs="Times New Roman"/>
                <w:color w:val="000000"/>
                <w:sz w:val="24"/>
                <w:szCs w:val="24"/>
                <w:lang w:eastAsia="ru-RU"/>
              </w:rPr>
              <w:t>хвiртки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рами)</w:t>
            </w:r>
          </w:p>
        </w:tc>
        <w:tc>
          <w:tcPr>
            <w:tcW w:w="725" w:type="pct"/>
            <w:tcBorders>
              <w:top w:val="nil"/>
              <w:left w:val="nil"/>
              <w:bottom w:val="single" w:sz="4" w:space="0" w:color="auto"/>
              <w:right w:val="single" w:sz="4" w:space="0" w:color="auto"/>
            </w:tcBorders>
            <w:shd w:val="clear" w:color="auto" w:fill="auto"/>
            <w:hideMark/>
          </w:tcPr>
          <w:p w14:paraId="1722557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B35157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1,17</w:t>
            </w:r>
          </w:p>
        </w:tc>
      </w:tr>
      <w:tr w:rsidR="00BF5FBD" w:rsidRPr="00BF5FBD" w14:paraId="79DABD4F"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5BB13FE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347</w:t>
            </w:r>
          </w:p>
        </w:tc>
        <w:tc>
          <w:tcPr>
            <w:tcW w:w="3261" w:type="pct"/>
            <w:tcBorders>
              <w:top w:val="nil"/>
              <w:left w:val="nil"/>
              <w:bottom w:val="single" w:sz="4" w:space="0" w:color="auto"/>
              <w:right w:val="single" w:sz="4" w:space="0" w:color="auto"/>
            </w:tcBorders>
            <w:shd w:val="clear" w:color="auto" w:fill="auto"/>
            <w:hideMark/>
          </w:tcPr>
          <w:p w14:paraId="39EC903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одношарової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щебеню за </w:t>
            </w:r>
            <w:proofErr w:type="spellStart"/>
            <w:r w:rsidRPr="00BF5FBD">
              <w:rPr>
                <w:rFonts w:ascii="Times New Roman" w:hAnsi="Times New Roman" w:cs="Times New Roman"/>
                <w:color w:val="000000"/>
                <w:sz w:val="24"/>
                <w:szCs w:val="24"/>
                <w:lang w:eastAsia="ru-RU"/>
              </w:rPr>
              <w:t>товщини</w:t>
            </w:r>
            <w:proofErr w:type="spellEnd"/>
            <w:r w:rsidRPr="00BF5FBD">
              <w:rPr>
                <w:rFonts w:ascii="Times New Roman" w:hAnsi="Times New Roman" w:cs="Times New Roman"/>
                <w:color w:val="000000"/>
                <w:sz w:val="24"/>
                <w:szCs w:val="24"/>
                <w:lang w:eastAsia="ru-RU"/>
              </w:rPr>
              <w:t xml:space="preserve"> 15 см</w:t>
            </w:r>
          </w:p>
        </w:tc>
        <w:tc>
          <w:tcPr>
            <w:tcW w:w="725" w:type="pct"/>
            <w:tcBorders>
              <w:top w:val="nil"/>
              <w:left w:val="nil"/>
              <w:bottom w:val="single" w:sz="4" w:space="0" w:color="auto"/>
              <w:right w:val="single" w:sz="4" w:space="0" w:color="auto"/>
            </w:tcBorders>
            <w:shd w:val="clear" w:color="auto" w:fill="auto"/>
            <w:hideMark/>
          </w:tcPr>
          <w:p w14:paraId="4365D3B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477FAB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5,28</w:t>
            </w:r>
          </w:p>
        </w:tc>
      </w:tr>
      <w:tr w:rsidR="00BF5FBD" w:rsidRPr="00BF5FBD" w14:paraId="6F7830E6" w14:textId="77777777" w:rsidTr="00BF5FBD">
        <w:trPr>
          <w:trHeight w:val="435"/>
        </w:trPr>
        <w:tc>
          <w:tcPr>
            <w:tcW w:w="293" w:type="pct"/>
            <w:tcBorders>
              <w:top w:val="nil"/>
              <w:left w:val="single" w:sz="4" w:space="0" w:color="auto"/>
              <w:bottom w:val="single" w:sz="4" w:space="0" w:color="auto"/>
              <w:right w:val="single" w:sz="4" w:space="0" w:color="auto"/>
            </w:tcBorders>
            <w:shd w:val="clear" w:color="auto" w:fill="auto"/>
            <w:hideMark/>
          </w:tcPr>
          <w:p w14:paraId="579D76A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348</w:t>
            </w:r>
          </w:p>
        </w:tc>
        <w:tc>
          <w:tcPr>
            <w:tcW w:w="3261" w:type="pct"/>
            <w:tcBorders>
              <w:top w:val="nil"/>
              <w:left w:val="nil"/>
              <w:bottom w:val="single" w:sz="4" w:space="0" w:color="auto"/>
              <w:right w:val="single" w:sz="4" w:space="0" w:color="auto"/>
            </w:tcBorders>
            <w:shd w:val="clear" w:color="auto" w:fill="auto"/>
            <w:hideMark/>
          </w:tcPr>
          <w:p w14:paraId="4EDF027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в траншеях </w:t>
            </w:r>
            <w:proofErr w:type="spellStart"/>
            <w:r w:rsidRPr="00BF5FBD">
              <w:rPr>
                <w:rFonts w:ascii="Times New Roman" w:hAnsi="Times New Roman" w:cs="Times New Roman"/>
                <w:color w:val="000000"/>
                <w:sz w:val="24"/>
                <w:szCs w:val="24"/>
                <w:lang w:eastAsia="ru-RU"/>
              </w:rPr>
              <w:t>глибиною</w:t>
            </w:r>
            <w:proofErr w:type="spellEnd"/>
            <w:r w:rsidRPr="00BF5FBD">
              <w:rPr>
                <w:rFonts w:ascii="Times New Roman" w:hAnsi="Times New Roman" w:cs="Times New Roman"/>
                <w:color w:val="000000"/>
                <w:sz w:val="24"/>
                <w:szCs w:val="24"/>
                <w:lang w:eastAsia="ru-RU"/>
              </w:rPr>
              <w:t xml:space="preserve"> до 2 м без </w:t>
            </w:r>
            <w:proofErr w:type="spellStart"/>
            <w:r w:rsidRPr="00BF5FBD">
              <w:rPr>
                <w:rFonts w:ascii="Times New Roman" w:hAnsi="Times New Roman" w:cs="Times New Roman"/>
                <w:color w:val="000000"/>
                <w:sz w:val="24"/>
                <w:szCs w:val="24"/>
                <w:lang w:eastAsia="ru-RU"/>
              </w:rPr>
              <w:t>кріплень</w:t>
            </w:r>
            <w:proofErr w:type="spellEnd"/>
            <w:r w:rsidRPr="00BF5FBD">
              <w:rPr>
                <w:rFonts w:ascii="Times New Roman" w:hAnsi="Times New Roman" w:cs="Times New Roman"/>
                <w:color w:val="000000"/>
                <w:sz w:val="24"/>
                <w:szCs w:val="24"/>
                <w:lang w:eastAsia="ru-RU"/>
              </w:rPr>
              <w:t xml:space="preserve"> з укосами,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5C6FA3B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1E7AA2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3,08</w:t>
            </w:r>
          </w:p>
        </w:tc>
      </w:tr>
      <w:tr w:rsidR="00BF5FBD" w:rsidRPr="00BF5FBD" w14:paraId="0C1B6C17"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70F8DC5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349</w:t>
            </w:r>
          </w:p>
        </w:tc>
        <w:tc>
          <w:tcPr>
            <w:tcW w:w="3261" w:type="pct"/>
            <w:tcBorders>
              <w:top w:val="nil"/>
              <w:left w:val="nil"/>
              <w:bottom w:val="single" w:sz="4" w:space="0" w:color="auto"/>
              <w:right w:val="single" w:sz="4" w:space="0" w:color="auto"/>
            </w:tcBorders>
            <w:shd w:val="clear" w:color="auto" w:fill="auto"/>
            <w:hideMark/>
          </w:tcPr>
          <w:p w14:paraId="162AE2E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траншей, пазух </w:t>
            </w:r>
            <w:proofErr w:type="spellStart"/>
            <w:r w:rsidRPr="00BF5FBD">
              <w:rPr>
                <w:rFonts w:ascii="Times New Roman" w:hAnsi="Times New Roman" w:cs="Times New Roman"/>
                <w:color w:val="000000"/>
                <w:sz w:val="24"/>
                <w:szCs w:val="24"/>
                <w:lang w:eastAsia="ru-RU"/>
              </w:rPr>
              <w:t>котлованів</w:t>
            </w:r>
            <w:proofErr w:type="spellEnd"/>
            <w:r w:rsidRPr="00BF5FBD">
              <w:rPr>
                <w:rFonts w:ascii="Times New Roman" w:hAnsi="Times New Roman" w:cs="Times New Roman"/>
                <w:color w:val="000000"/>
                <w:sz w:val="24"/>
                <w:szCs w:val="24"/>
                <w:lang w:eastAsia="ru-RU"/>
              </w:rPr>
              <w:t xml:space="preserve"> і ям,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064EBEC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5F8FD5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3,08</w:t>
            </w:r>
          </w:p>
        </w:tc>
      </w:tr>
      <w:tr w:rsidR="00BF5FBD" w:rsidRPr="00BF5FBD" w14:paraId="3303D8DD"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130E696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350</w:t>
            </w:r>
          </w:p>
        </w:tc>
        <w:tc>
          <w:tcPr>
            <w:tcW w:w="3261" w:type="pct"/>
            <w:tcBorders>
              <w:top w:val="nil"/>
              <w:left w:val="nil"/>
              <w:bottom w:val="single" w:sz="4" w:space="0" w:color="auto"/>
              <w:right w:val="single" w:sz="4" w:space="0" w:color="auto"/>
            </w:tcBorders>
            <w:shd w:val="clear" w:color="auto" w:fill="auto"/>
            <w:hideMark/>
          </w:tcPr>
          <w:p w14:paraId="2AEE4CF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водопровідних</w:t>
            </w:r>
            <w:proofErr w:type="spellEnd"/>
            <w:r w:rsidRPr="00BF5FBD">
              <w:rPr>
                <w:rFonts w:ascii="Times New Roman" w:hAnsi="Times New Roman" w:cs="Times New Roman"/>
                <w:color w:val="000000"/>
                <w:sz w:val="24"/>
                <w:szCs w:val="24"/>
                <w:lang w:eastAsia="ru-RU"/>
              </w:rPr>
              <w:t xml:space="preserve"> труб з </w:t>
            </w:r>
            <w:proofErr w:type="spellStart"/>
            <w:r w:rsidRPr="00BF5FBD">
              <w:rPr>
                <w:rFonts w:ascii="Times New Roman" w:hAnsi="Times New Roman" w:cs="Times New Roman"/>
                <w:color w:val="000000"/>
                <w:sz w:val="24"/>
                <w:szCs w:val="24"/>
                <w:lang w:eastAsia="ru-RU"/>
              </w:rPr>
              <w:t>пневматичним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випробуванням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труб 150 мм</w:t>
            </w:r>
          </w:p>
        </w:tc>
        <w:tc>
          <w:tcPr>
            <w:tcW w:w="725" w:type="pct"/>
            <w:tcBorders>
              <w:top w:val="nil"/>
              <w:left w:val="nil"/>
              <w:bottom w:val="single" w:sz="4" w:space="0" w:color="auto"/>
              <w:right w:val="single" w:sz="4" w:space="0" w:color="auto"/>
            </w:tcBorders>
            <w:shd w:val="clear" w:color="auto" w:fill="auto"/>
            <w:hideMark/>
          </w:tcPr>
          <w:p w14:paraId="130C651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D8E313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2CD93DB3"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35A358B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351</w:t>
            </w:r>
          </w:p>
        </w:tc>
        <w:tc>
          <w:tcPr>
            <w:tcW w:w="3261" w:type="pct"/>
            <w:tcBorders>
              <w:top w:val="nil"/>
              <w:left w:val="nil"/>
              <w:bottom w:val="single" w:sz="4" w:space="0" w:color="auto"/>
              <w:right w:val="single" w:sz="4" w:space="0" w:color="auto"/>
            </w:tcBorders>
            <w:shd w:val="clear" w:color="auto" w:fill="auto"/>
            <w:hideMark/>
          </w:tcPr>
          <w:p w14:paraId="569075A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Монтаж </w:t>
            </w:r>
            <w:proofErr w:type="spellStart"/>
            <w:r w:rsidRPr="00BF5FBD">
              <w:rPr>
                <w:rFonts w:ascii="Times New Roman" w:hAnsi="Times New Roman" w:cs="Times New Roman"/>
                <w:color w:val="000000"/>
                <w:sz w:val="24"/>
                <w:szCs w:val="24"/>
                <w:lang w:eastAsia="ru-RU"/>
              </w:rPr>
              <w:t>дрібних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металоконструкцій</w:t>
            </w:r>
            <w:proofErr w:type="spellEnd"/>
            <w:r w:rsidRPr="00BF5FBD">
              <w:rPr>
                <w:rFonts w:ascii="Times New Roman" w:hAnsi="Times New Roman" w:cs="Times New Roman"/>
                <w:color w:val="000000"/>
                <w:sz w:val="24"/>
                <w:szCs w:val="24"/>
                <w:lang w:eastAsia="ru-RU"/>
              </w:rPr>
              <w:t xml:space="preserve"> вагою до 0,1 </w:t>
            </w:r>
            <w:proofErr w:type="gramStart"/>
            <w:r w:rsidRPr="00BF5FBD">
              <w:rPr>
                <w:rFonts w:ascii="Times New Roman" w:hAnsi="Times New Roman" w:cs="Times New Roman"/>
                <w:color w:val="000000"/>
                <w:sz w:val="24"/>
                <w:szCs w:val="24"/>
                <w:lang w:eastAsia="ru-RU"/>
              </w:rPr>
              <w:t>т(</w:t>
            </w:r>
            <w:proofErr w:type="spellStart"/>
            <w:proofErr w:type="gramEnd"/>
            <w:r w:rsidRPr="00BF5FBD">
              <w:rPr>
                <w:rFonts w:ascii="Times New Roman" w:hAnsi="Times New Roman" w:cs="Times New Roman"/>
                <w:color w:val="000000"/>
                <w:sz w:val="24"/>
                <w:szCs w:val="24"/>
                <w:lang w:eastAsia="ru-RU"/>
              </w:rPr>
              <w:t>полоси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сталевої</w:t>
            </w:r>
            <w:proofErr w:type="spellEnd"/>
            <w:r w:rsidRPr="00BF5FBD">
              <w:rPr>
                <w:rFonts w:ascii="Times New Roman" w:hAnsi="Times New Roman" w:cs="Times New Roman"/>
                <w:color w:val="000000"/>
                <w:sz w:val="24"/>
                <w:szCs w:val="24"/>
                <w:lang w:eastAsia="ru-RU"/>
              </w:rPr>
              <w:t>)</w:t>
            </w:r>
          </w:p>
        </w:tc>
        <w:tc>
          <w:tcPr>
            <w:tcW w:w="725" w:type="pct"/>
            <w:tcBorders>
              <w:top w:val="nil"/>
              <w:left w:val="nil"/>
              <w:bottom w:val="single" w:sz="4" w:space="0" w:color="auto"/>
              <w:right w:val="single" w:sz="4" w:space="0" w:color="auto"/>
            </w:tcBorders>
            <w:shd w:val="clear" w:color="auto" w:fill="auto"/>
            <w:hideMark/>
          </w:tcPr>
          <w:p w14:paraId="7EFE281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755ACF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0,00346</w:t>
            </w:r>
          </w:p>
        </w:tc>
      </w:tr>
      <w:tr w:rsidR="00BF5FBD" w:rsidRPr="00BF5FBD" w14:paraId="45A19736"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2520B7E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352</w:t>
            </w:r>
          </w:p>
        </w:tc>
        <w:tc>
          <w:tcPr>
            <w:tcW w:w="3261" w:type="pct"/>
            <w:tcBorders>
              <w:top w:val="nil"/>
              <w:left w:val="nil"/>
              <w:bottom w:val="single" w:sz="4" w:space="0" w:color="auto"/>
              <w:right w:val="single" w:sz="4" w:space="0" w:color="auto"/>
            </w:tcBorders>
            <w:shd w:val="clear" w:color="auto" w:fill="auto"/>
            <w:hideMark/>
          </w:tcPr>
          <w:p w14:paraId="733BAB0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фасонних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100-250 мм</w:t>
            </w:r>
          </w:p>
        </w:tc>
        <w:tc>
          <w:tcPr>
            <w:tcW w:w="725" w:type="pct"/>
            <w:tcBorders>
              <w:top w:val="nil"/>
              <w:left w:val="nil"/>
              <w:bottom w:val="single" w:sz="4" w:space="0" w:color="auto"/>
              <w:right w:val="single" w:sz="4" w:space="0" w:color="auto"/>
            </w:tcBorders>
            <w:shd w:val="clear" w:color="auto" w:fill="auto"/>
            <w:hideMark/>
          </w:tcPr>
          <w:p w14:paraId="531DE9E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DA387E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0,0284</w:t>
            </w:r>
          </w:p>
        </w:tc>
      </w:tr>
      <w:tr w:rsidR="00BF5FBD" w:rsidRPr="00BF5FBD" w14:paraId="46D1D410"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6332DAD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353</w:t>
            </w:r>
          </w:p>
        </w:tc>
        <w:tc>
          <w:tcPr>
            <w:tcW w:w="3261" w:type="pct"/>
            <w:tcBorders>
              <w:top w:val="nil"/>
              <w:left w:val="nil"/>
              <w:bottom w:val="single" w:sz="4" w:space="0" w:color="auto"/>
              <w:right w:val="single" w:sz="4" w:space="0" w:color="auto"/>
            </w:tcBorders>
            <w:shd w:val="clear" w:color="auto" w:fill="auto"/>
            <w:hideMark/>
          </w:tcPr>
          <w:p w14:paraId="31025D5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Нанесення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дуже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посиленої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бітумно-гумової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ізоляції</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сталеві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150 мм</w:t>
            </w:r>
          </w:p>
        </w:tc>
        <w:tc>
          <w:tcPr>
            <w:tcW w:w="725" w:type="pct"/>
            <w:tcBorders>
              <w:top w:val="nil"/>
              <w:left w:val="nil"/>
              <w:bottom w:val="single" w:sz="4" w:space="0" w:color="auto"/>
              <w:right w:val="single" w:sz="4" w:space="0" w:color="auto"/>
            </w:tcBorders>
            <w:shd w:val="clear" w:color="auto" w:fill="auto"/>
            <w:hideMark/>
          </w:tcPr>
          <w:p w14:paraId="42C3E0B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F91C8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r>
      <w:tr w:rsidR="00BF5FBD" w:rsidRPr="00BF5FBD" w14:paraId="3D1FA83C"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7AC1576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354</w:t>
            </w:r>
          </w:p>
        </w:tc>
        <w:tc>
          <w:tcPr>
            <w:tcW w:w="3261" w:type="pct"/>
            <w:tcBorders>
              <w:top w:val="nil"/>
              <w:left w:val="nil"/>
              <w:bottom w:val="single" w:sz="4" w:space="0" w:color="auto"/>
              <w:right w:val="single" w:sz="4" w:space="0" w:color="auto"/>
            </w:tcBorders>
            <w:shd w:val="clear" w:color="auto" w:fill="auto"/>
            <w:hideMark/>
          </w:tcPr>
          <w:p w14:paraId="66440D3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Прокладання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електрозварних</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150 мм</w:t>
            </w:r>
          </w:p>
        </w:tc>
        <w:tc>
          <w:tcPr>
            <w:tcW w:w="725" w:type="pct"/>
            <w:tcBorders>
              <w:top w:val="nil"/>
              <w:left w:val="nil"/>
              <w:bottom w:val="single" w:sz="4" w:space="0" w:color="auto"/>
              <w:right w:val="single" w:sz="4" w:space="0" w:color="auto"/>
            </w:tcBorders>
            <w:shd w:val="clear" w:color="auto" w:fill="auto"/>
            <w:hideMark/>
          </w:tcPr>
          <w:p w14:paraId="5BBB294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62B7B2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r>
      <w:tr w:rsidR="00BF5FBD" w:rsidRPr="00BF5FBD" w14:paraId="475134DF"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0285DA5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355</w:t>
            </w:r>
          </w:p>
        </w:tc>
        <w:tc>
          <w:tcPr>
            <w:tcW w:w="3261" w:type="pct"/>
            <w:tcBorders>
              <w:top w:val="nil"/>
              <w:left w:val="nil"/>
              <w:bottom w:val="single" w:sz="4" w:space="0" w:color="auto"/>
              <w:right w:val="single" w:sz="4" w:space="0" w:color="auto"/>
            </w:tcBorders>
            <w:shd w:val="clear" w:color="auto" w:fill="auto"/>
            <w:hideMark/>
          </w:tcPr>
          <w:p w14:paraId="64152B1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фасонних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частин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100-250 мм</w:t>
            </w:r>
          </w:p>
        </w:tc>
        <w:tc>
          <w:tcPr>
            <w:tcW w:w="725" w:type="pct"/>
            <w:tcBorders>
              <w:top w:val="nil"/>
              <w:left w:val="nil"/>
              <w:bottom w:val="single" w:sz="4" w:space="0" w:color="auto"/>
              <w:right w:val="single" w:sz="4" w:space="0" w:color="auto"/>
            </w:tcBorders>
            <w:shd w:val="clear" w:color="auto" w:fill="auto"/>
            <w:hideMark/>
          </w:tcPr>
          <w:p w14:paraId="1B221C9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6B0CA6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0,0284</w:t>
            </w:r>
          </w:p>
        </w:tc>
      </w:tr>
      <w:tr w:rsidR="00BF5FBD" w:rsidRPr="00BF5FBD" w14:paraId="2F730902" w14:textId="77777777" w:rsidTr="00BF5FBD">
        <w:trPr>
          <w:trHeight w:val="300"/>
        </w:trPr>
        <w:tc>
          <w:tcPr>
            <w:tcW w:w="293" w:type="pct"/>
            <w:tcBorders>
              <w:top w:val="nil"/>
              <w:left w:val="single" w:sz="4" w:space="0" w:color="auto"/>
              <w:bottom w:val="single" w:sz="4" w:space="0" w:color="auto"/>
              <w:right w:val="single" w:sz="4" w:space="0" w:color="auto"/>
            </w:tcBorders>
            <w:shd w:val="clear" w:color="auto" w:fill="auto"/>
            <w:hideMark/>
          </w:tcPr>
          <w:p w14:paraId="116620F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356</w:t>
            </w:r>
          </w:p>
        </w:tc>
        <w:tc>
          <w:tcPr>
            <w:tcW w:w="3261" w:type="pct"/>
            <w:tcBorders>
              <w:top w:val="nil"/>
              <w:left w:val="nil"/>
              <w:bottom w:val="single" w:sz="4" w:space="0" w:color="auto"/>
              <w:right w:val="single" w:sz="4" w:space="0" w:color="auto"/>
            </w:tcBorders>
            <w:shd w:val="clear" w:color="auto" w:fill="auto"/>
            <w:hideMark/>
          </w:tcPr>
          <w:p w14:paraId="160C327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поґрунтованих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емаллю</w:t>
            </w:r>
            <w:proofErr w:type="spellEnd"/>
            <w:r w:rsidRPr="00BF5FBD">
              <w:rPr>
                <w:rFonts w:ascii="Times New Roman" w:hAnsi="Times New Roman" w:cs="Times New Roman"/>
                <w:color w:val="000000"/>
                <w:sz w:val="24"/>
                <w:szCs w:val="24"/>
                <w:lang w:eastAsia="ru-RU"/>
              </w:rPr>
              <w:t xml:space="preserve"> ПФ-115</w:t>
            </w:r>
          </w:p>
        </w:tc>
        <w:tc>
          <w:tcPr>
            <w:tcW w:w="725" w:type="pct"/>
            <w:tcBorders>
              <w:top w:val="nil"/>
              <w:left w:val="nil"/>
              <w:bottom w:val="single" w:sz="4" w:space="0" w:color="auto"/>
              <w:right w:val="single" w:sz="4" w:space="0" w:color="auto"/>
            </w:tcBorders>
            <w:shd w:val="clear" w:color="auto" w:fill="auto"/>
            <w:hideMark/>
          </w:tcPr>
          <w:p w14:paraId="6CF8238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677729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w:t>
            </w:r>
          </w:p>
        </w:tc>
      </w:tr>
      <w:tr w:rsidR="00BF5FBD" w:rsidRPr="00BF5FBD" w14:paraId="45A58600" w14:textId="77777777" w:rsidTr="00BF5FBD">
        <w:trPr>
          <w:trHeight w:val="285"/>
        </w:trPr>
        <w:tc>
          <w:tcPr>
            <w:tcW w:w="293" w:type="pct"/>
            <w:tcBorders>
              <w:top w:val="nil"/>
              <w:left w:val="single" w:sz="4" w:space="0" w:color="auto"/>
              <w:bottom w:val="single" w:sz="4" w:space="0" w:color="auto"/>
              <w:right w:val="single" w:sz="4" w:space="0" w:color="auto"/>
            </w:tcBorders>
            <w:shd w:val="clear" w:color="auto" w:fill="auto"/>
            <w:hideMark/>
          </w:tcPr>
          <w:p w14:paraId="6B2D4D8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357</w:t>
            </w:r>
          </w:p>
        </w:tc>
        <w:tc>
          <w:tcPr>
            <w:tcW w:w="3261" w:type="pct"/>
            <w:tcBorders>
              <w:top w:val="nil"/>
              <w:left w:val="nil"/>
              <w:bottom w:val="single" w:sz="4" w:space="0" w:color="auto"/>
              <w:right w:val="single" w:sz="4" w:space="0" w:color="auto"/>
            </w:tcBorders>
            <w:shd w:val="clear" w:color="auto" w:fill="auto"/>
            <w:hideMark/>
          </w:tcPr>
          <w:p w14:paraId="4403BF3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Ґрунтування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поверхонь</w:t>
            </w:r>
            <w:proofErr w:type="spellEnd"/>
            <w:r w:rsidRPr="00BF5FBD">
              <w:rPr>
                <w:rFonts w:ascii="Times New Roman" w:hAnsi="Times New Roman" w:cs="Times New Roman"/>
                <w:color w:val="000000"/>
                <w:sz w:val="24"/>
                <w:szCs w:val="24"/>
                <w:lang w:eastAsia="ru-RU"/>
              </w:rPr>
              <w:t xml:space="preserve"> за один раз </w:t>
            </w:r>
            <w:proofErr w:type="spellStart"/>
            <w:r w:rsidRPr="00BF5FBD">
              <w:rPr>
                <w:rFonts w:ascii="Times New Roman" w:hAnsi="Times New Roman" w:cs="Times New Roman"/>
                <w:color w:val="000000"/>
                <w:sz w:val="24"/>
                <w:szCs w:val="24"/>
                <w:lang w:eastAsia="ru-RU"/>
              </w:rPr>
              <w:t>ґрунтовкою</w:t>
            </w:r>
            <w:proofErr w:type="spellEnd"/>
            <w:r w:rsidRPr="00BF5FBD">
              <w:rPr>
                <w:rFonts w:ascii="Times New Roman" w:hAnsi="Times New Roman" w:cs="Times New Roman"/>
                <w:color w:val="000000"/>
                <w:sz w:val="24"/>
                <w:szCs w:val="24"/>
                <w:lang w:eastAsia="ru-RU"/>
              </w:rPr>
              <w:t xml:space="preserve"> ГФ-021</w:t>
            </w:r>
          </w:p>
        </w:tc>
        <w:tc>
          <w:tcPr>
            <w:tcW w:w="725" w:type="pct"/>
            <w:tcBorders>
              <w:top w:val="nil"/>
              <w:left w:val="nil"/>
              <w:bottom w:val="single" w:sz="4" w:space="0" w:color="auto"/>
              <w:right w:val="single" w:sz="4" w:space="0" w:color="auto"/>
            </w:tcBorders>
            <w:shd w:val="clear" w:color="auto" w:fill="auto"/>
            <w:hideMark/>
          </w:tcPr>
          <w:p w14:paraId="5ECB30A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415DBF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w:t>
            </w:r>
          </w:p>
        </w:tc>
      </w:tr>
      <w:tr w:rsidR="00BF5FBD" w:rsidRPr="00BF5FBD" w14:paraId="1E2FBEA7"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7A1288F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358</w:t>
            </w:r>
          </w:p>
        </w:tc>
        <w:tc>
          <w:tcPr>
            <w:tcW w:w="3261" w:type="pct"/>
            <w:tcBorders>
              <w:top w:val="nil"/>
              <w:left w:val="nil"/>
              <w:bottom w:val="single" w:sz="4" w:space="0" w:color="auto"/>
              <w:right w:val="single" w:sz="4" w:space="0" w:color="auto"/>
            </w:tcBorders>
            <w:shd w:val="clear" w:color="auto" w:fill="auto"/>
            <w:hideMark/>
          </w:tcPr>
          <w:p w14:paraId="341D32D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вентилів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засувок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затворів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клапанів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зворотних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кранів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прохідних</w:t>
            </w:r>
            <w:proofErr w:type="spellEnd"/>
            <w:r w:rsidRPr="00BF5FBD">
              <w:rPr>
                <w:rFonts w:ascii="Times New Roman" w:hAnsi="Times New Roman" w:cs="Times New Roman"/>
                <w:color w:val="000000"/>
                <w:sz w:val="24"/>
                <w:szCs w:val="24"/>
                <w:lang w:eastAsia="ru-RU"/>
              </w:rPr>
              <w:t xml:space="preserve"> на трубопроводах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стальних</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до 150 мм</w:t>
            </w:r>
          </w:p>
        </w:tc>
        <w:tc>
          <w:tcPr>
            <w:tcW w:w="725" w:type="pct"/>
            <w:tcBorders>
              <w:top w:val="nil"/>
              <w:left w:val="nil"/>
              <w:bottom w:val="single" w:sz="4" w:space="0" w:color="auto"/>
              <w:right w:val="single" w:sz="4" w:space="0" w:color="auto"/>
            </w:tcBorders>
            <w:shd w:val="clear" w:color="auto" w:fill="auto"/>
            <w:hideMark/>
          </w:tcPr>
          <w:p w14:paraId="5F34241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E5A6DB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4BE0D014"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28B1D6E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359</w:t>
            </w:r>
          </w:p>
        </w:tc>
        <w:tc>
          <w:tcPr>
            <w:tcW w:w="3261" w:type="pct"/>
            <w:tcBorders>
              <w:top w:val="nil"/>
              <w:left w:val="nil"/>
              <w:bottom w:val="single" w:sz="4" w:space="0" w:color="auto"/>
              <w:right w:val="single" w:sz="4" w:space="0" w:color="auto"/>
            </w:tcBorders>
            <w:shd w:val="clear" w:color="auto" w:fill="auto"/>
            <w:hideMark/>
          </w:tcPr>
          <w:p w14:paraId="498EF5C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ізолювальних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фланців</w:t>
            </w:r>
            <w:proofErr w:type="spellEnd"/>
            <w:r w:rsidRPr="00BF5FBD">
              <w:rPr>
                <w:rFonts w:ascii="Times New Roman" w:hAnsi="Times New Roman" w:cs="Times New Roman"/>
                <w:color w:val="000000"/>
                <w:sz w:val="24"/>
                <w:szCs w:val="24"/>
                <w:lang w:eastAsia="ru-RU"/>
              </w:rPr>
              <w:t xml:space="preserve"> на газопроводах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100 до 150 мм</w:t>
            </w:r>
          </w:p>
        </w:tc>
        <w:tc>
          <w:tcPr>
            <w:tcW w:w="725" w:type="pct"/>
            <w:tcBorders>
              <w:top w:val="nil"/>
              <w:left w:val="nil"/>
              <w:bottom w:val="single" w:sz="4" w:space="0" w:color="auto"/>
              <w:right w:val="single" w:sz="4" w:space="0" w:color="auto"/>
            </w:tcBorders>
            <w:shd w:val="clear" w:color="auto" w:fill="auto"/>
            <w:hideMark/>
          </w:tcPr>
          <w:p w14:paraId="0C7879B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комплект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4E121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4658EF44"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A9B76D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360</w:t>
            </w:r>
          </w:p>
        </w:tc>
        <w:tc>
          <w:tcPr>
            <w:tcW w:w="3261" w:type="pct"/>
            <w:tcBorders>
              <w:top w:val="nil"/>
              <w:left w:val="nil"/>
              <w:bottom w:val="single" w:sz="4" w:space="0" w:color="auto"/>
              <w:right w:val="single" w:sz="4" w:space="0" w:color="auto"/>
            </w:tcBorders>
            <w:shd w:val="clear" w:color="auto" w:fill="auto"/>
            <w:hideMark/>
          </w:tcPr>
          <w:p w14:paraId="092A0AD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манометрів</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триходовим</w:t>
            </w:r>
            <w:proofErr w:type="spellEnd"/>
            <w:r w:rsidRPr="00BF5FBD">
              <w:rPr>
                <w:rFonts w:ascii="Times New Roman" w:hAnsi="Times New Roman" w:cs="Times New Roman"/>
                <w:color w:val="000000"/>
                <w:sz w:val="24"/>
                <w:szCs w:val="24"/>
                <w:lang w:eastAsia="ru-RU"/>
              </w:rPr>
              <w:t xml:space="preserve"> краном</w:t>
            </w:r>
          </w:p>
        </w:tc>
        <w:tc>
          <w:tcPr>
            <w:tcW w:w="725" w:type="pct"/>
            <w:tcBorders>
              <w:top w:val="nil"/>
              <w:left w:val="nil"/>
              <w:bottom w:val="single" w:sz="4" w:space="0" w:color="auto"/>
              <w:right w:val="single" w:sz="4" w:space="0" w:color="auto"/>
            </w:tcBorders>
            <w:shd w:val="clear" w:color="auto" w:fill="auto"/>
            <w:hideMark/>
          </w:tcPr>
          <w:p w14:paraId="2CEDB41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комплект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621B63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1FF0D9DD"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CDFEAE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361</w:t>
            </w:r>
          </w:p>
        </w:tc>
        <w:tc>
          <w:tcPr>
            <w:tcW w:w="3261" w:type="pct"/>
            <w:tcBorders>
              <w:top w:val="nil"/>
              <w:left w:val="nil"/>
              <w:bottom w:val="single" w:sz="4" w:space="0" w:color="auto"/>
              <w:right w:val="single" w:sz="4" w:space="0" w:color="auto"/>
            </w:tcBorders>
            <w:shd w:val="clear" w:color="auto" w:fill="auto"/>
            <w:hideMark/>
          </w:tcPr>
          <w:p w14:paraId="1542982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контрольної</w:t>
            </w:r>
            <w:proofErr w:type="spellEnd"/>
            <w:r w:rsidRPr="00BF5FBD">
              <w:rPr>
                <w:rFonts w:ascii="Times New Roman" w:hAnsi="Times New Roman" w:cs="Times New Roman"/>
                <w:color w:val="000000"/>
                <w:sz w:val="24"/>
                <w:szCs w:val="24"/>
                <w:lang w:eastAsia="ru-RU"/>
              </w:rPr>
              <w:t xml:space="preserve"> трубки</w:t>
            </w:r>
          </w:p>
        </w:tc>
        <w:tc>
          <w:tcPr>
            <w:tcW w:w="725" w:type="pct"/>
            <w:tcBorders>
              <w:top w:val="nil"/>
              <w:left w:val="nil"/>
              <w:bottom w:val="single" w:sz="4" w:space="0" w:color="auto"/>
              <w:right w:val="single" w:sz="4" w:space="0" w:color="auto"/>
            </w:tcBorders>
            <w:shd w:val="clear" w:color="auto" w:fill="auto"/>
            <w:hideMark/>
          </w:tcPr>
          <w:p w14:paraId="36D3BE8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441EB6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08A60D8B" w14:textId="77777777" w:rsidTr="00BF5FBD">
        <w:trPr>
          <w:trHeight w:val="563"/>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75E2A81B"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1358163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Мережі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електрохімзахисту</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3557E503"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7F97910"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r>
      <w:tr w:rsidR="00BF5FBD" w:rsidRPr="00BF5FBD" w14:paraId="7DE2EA72" w14:textId="77777777" w:rsidTr="00BF5FBD">
        <w:trPr>
          <w:trHeight w:val="248"/>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65623FD9"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auto" w:fill="auto"/>
            <w:vAlign w:val="center"/>
            <w:hideMark/>
          </w:tcPr>
          <w:p w14:paraId="05384413"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14:paraId="5A983104"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auto" w:fill="auto"/>
            <w:vAlign w:val="center"/>
            <w:hideMark/>
          </w:tcPr>
          <w:p w14:paraId="1B9D556D"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658A3B67" w14:textId="77777777" w:rsidTr="00BF5FBD">
        <w:trPr>
          <w:trHeight w:val="34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05490BEE"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E5B6E52"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Електрохімічний</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захист</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від</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корозії</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74A416DA"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560DABF2"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1B66938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315CC1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362</w:t>
            </w:r>
          </w:p>
        </w:tc>
        <w:tc>
          <w:tcPr>
            <w:tcW w:w="3261" w:type="pct"/>
            <w:tcBorders>
              <w:top w:val="nil"/>
              <w:left w:val="nil"/>
              <w:bottom w:val="single" w:sz="4" w:space="0" w:color="auto"/>
              <w:right w:val="single" w:sz="4" w:space="0" w:color="auto"/>
            </w:tcBorders>
            <w:shd w:val="clear" w:color="auto" w:fill="auto"/>
            <w:hideMark/>
          </w:tcPr>
          <w:p w14:paraId="76444B6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Монтаж </w:t>
            </w:r>
            <w:proofErr w:type="spellStart"/>
            <w:r w:rsidRPr="00BF5FBD">
              <w:rPr>
                <w:rFonts w:ascii="Times New Roman" w:hAnsi="Times New Roman" w:cs="Times New Roman"/>
                <w:color w:val="000000"/>
                <w:sz w:val="24"/>
                <w:szCs w:val="24"/>
                <w:lang w:eastAsia="ru-RU"/>
              </w:rPr>
              <w:t>станції</w:t>
            </w:r>
            <w:proofErr w:type="spellEnd"/>
            <w:r w:rsidRPr="00BF5FBD">
              <w:rPr>
                <w:rFonts w:ascii="Times New Roman" w:hAnsi="Times New Roman" w:cs="Times New Roman"/>
                <w:color w:val="000000"/>
                <w:sz w:val="24"/>
                <w:szCs w:val="24"/>
                <w:lang w:eastAsia="ru-RU"/>
              </w:rPr>
              <w:t xml:space="preserve"> катодного </w:t>
            </w:r>
            <w:proofErr w:type="spellStart"/>
            <w:r w:rsidRPr="00BF5FBD">
              <w:rPr>
                <w:rFonts w:ascii="Times New Roman" w:hAnsi="Times New Roman" w:cs="Times New Roman"/>
                <w:color w:val="000000"/>
                <w:sz w:val="24"/>
                <w:szCs w:val="24"/>
                <w:lang w:eastAsia="ru-RU"/>
              </w:rPr>
              <w:t>захисту</w:t>
            </w:r>
            <w:proofErr w:type="spellEnd"/>
          </w:p>
        </w:tc>
        <w:tc>
          <w:tcPr>
            <w:tcW w:w="725" w:type="pct"/>
            <w:tcBorders>
              <w:top w:val="nil"/>
              <w:left w:val="nil"/>
              <w:bottom w:val="single" w:sz="4" w:space="0" w:color="auto"/>
              <w:right w:val="single" w:sz="4" w:space="0" w:color="auto"/>
            </w:tcBorders>
            <w:shd w:val="clear" w:color="auto" w:fill="auto"/>
            <w:hideMark/>
          </w:tcPr>
          <w:p w14:paraId="350C8FB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шафа</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DF281B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16F45676" w14:textId="77777777" w:rsidTr="00BF5FBD">
        <w:trPr>
          <w:trHeight w:val="600"/>
        </w:trPr>
        <w:tc>
          <w:tcPr>
            <w:tcW w:w="293" w:type="pct"/>
            <w:tcBorders>
              <w:top w:val="nil"/>
              <w:left w:val="single" w:sz="4" w:space="0" w:color="auto"/>
              <w:bottom w:val="single" w:sz="4" w:space="0" w:color="auto"/>
              <w:right w:val="single" w:sz="4" w:space="0" w:color="auto"/>
            </w:tcBorders>
            <w:shd w:val="clear" w:color="auto" w:fill="auto"/>
            <w:hideMark/>
          </w:tcPr>
          <w:p w14:paraId="4936AAA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363</w:t>
            </w:r>
          </w:p>
        </w:tc>
        <w:tc>
          <w:tcPr>
            <w:tcW w:w="3261" w:type="pct"/>
            <w:tcBorders>
              <w:top w:val="nil"/>
              <w:left w:val="nil"/>
              <w:bottom w:val="single" w:sz="4" w:space="0" w:color="auto"/>
              <w:right w:val="single" w:sz="4" w:space="0" w:color="auto"/>
            </w:tcBorders>
            <w:shd w:val="clear" w:color="auto" w:fill="auto"/>
            <w:hideMark/>
          </w:tcPr>
          <w:p w14:paraId="513D0E1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Вимикач</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автоматичний</w:t>
            </w:r>
            <w:proofErr w:type="spellEnd"/>
            <w:r w:rsidRPr="00BF5FBD">
              <w:rPr>
                <w:rFonts w:ascii="Times New Roman" w:hAnsi="Times New Roman" w:cs="Times New Roman"/>
                <w:color w:val="000000"/>
                <w:sz w:val="24"/>
                <w:szCs w:val="24"/>
                <w:lang w:eastAsia="ru-RU"/>
              </w:rPr>
              <w:t xml:space="preserve"> [автомат] одно-, </w:t>
            </w:r>
            <w:proofErr w:type="spellStart"/>
            <w:r w:rsidRPr="00BF5FBD">
              <w:rPr>
                <w:rFonts w:ascii="Times New Roman" w:hAnsi="Times New Roman" w:cs="Times New Roman"/>
                <w:color w:val="000000"/>
                <w:sz w:val="24"/>
                <w:szCs w:val="24"/>
                <w:lang w:eastAsia="ru-RU"/>
              </w:rPr>
              <w:t>дво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триполюсний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установлюється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конструкції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станція</w:t>
            </w:r>
            <w:proofErr w:type="spellEnd"/>
            <w:r w:rsidRPr="00BF5FBD">
              <w:rPr>
                <w:rFonts w:ascii="Times New Roman" w:hAnsi="Times New Roman" w:cs="Times New Roman"/>
                <w:color w:val="000000"/>
                <w:sz w:val="24"/>
                <w:szCs w:val="24"/>
                <w:lang w:eastAsia="ru-RU"/>
              </w:rPr>
              <w:t xml:space="preserve"> катодного </w:t>
            </w:r>
            <w:proofErr w:type="spellStart"/>
            <w:r w:rsidRPr="00BF5FBD">
              <w:rPr>
                <w:rFonts w:ascii="Times New Roman" w:hAnsi="Times New Roman" w:cs="Times New Roman"/>
                <w:color w:val="000000"/>
                <w:sz w:val="24"/>
                <w:szCs w:val="24"/>
                <w:lang w:eastAsia="ru-RU"/>
              </w:rPr>
              <w:t>захисту</w:t>
            </w:r>
            <w:proofErr w:type="spellEnd"/>
            <w:r w:rsidRPr="00BF5FBD">
              <w:rPr>
                <w:rFonts w:ascii="Times New Roman" w:hAnsi="Times New Roman" w:cs="Times New Roman"/>
                <w:color w:val="000000"/>
                <w:sz w:val="24"/>
                <w:szCs w:val="24"/>
                <w:lang w:eastAsia="ru-RU"/>
              </w:rPr>
              <w:t>), струм до 25 А</w:t>
            </w:r>
          </w:p>
        </w:tc>
        <w:tc>
          <w:tcPr>
            <w:tcW w:w="725" w:type="pct"/>
            <w:tcBorders>
              <w:top w:val="nil"/>
              <w:left w:val="nil"/>
              <w:bottom w:val="single" w:sz="4" w:space="0" w:color="auto"/>
              <w:right w:val="single" w:sz="4" w:space="0" w:color="auto"/>
            </w:tcBorders>
            <w:shd w:val="clear" w:color="auto" w:fill="auto"/>
            <w:hideMark/>
          </w:tcPr>
          <w:p w14:paraId="2E51C71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24FB58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3D3F6AAF"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6A5B2D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364</w:t>
            </w:r>
          </w:p>
        </w:tc>
        <w:tc>
          <w:tcPr>
            <w:tcW w:w="3261" w:type="pct"/>
            <w:tcBorders>
              <w:top w:val="nil"/>
              <w:left w:val="nil"/>
              <w:bottom w:val="single" w:sz="4" w:space="0" w:color="auto"/>
              <w:right w:val="single" w:sz="4" w:space="0" w:color="auto"/>
            </w:tcBorders>
            <w:shd w:val="clear" w:color="auto" w:fill="auto"/>
            <w:hideMark/>
          </w:tcPr>
          <w:p w14:paraId="0DCB21B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анодного </w:t>
            </w:r>
            <w:proofErr w:type="spellStart"/>
            <w:r w:rsidRPr="00BF5FBD">
              <w:rPr>
                <w:rFonts w:ascii="Times New Roman" w:hAnsi="Times New Roman" w:cs="Times New Roman"/>
                <w:color w:val="000000"/>
                <w:sz w:val="24"/>
                <w:szCs w:val="24"/>
                <w:lang w:eastAsia="ru-RU"/>
              </w:rPr>
              <w:t>заземленння</w:t>
            </w:r>
            <w:proofErr w:type="spellEnd"/>
            <w:r w:rsidRPr="00BF5FBD">
              <w:rPr>
                <w:rFonts w:ascii="Times New Roman" w:hAnsi="Times New Roman" w:cs="Times New Roman"/>
                <w:color w:val="000000"/>
                <w:sz w:val="24"/>
                <w:szCs w:val="24"/>
                <w:lang w:eastAsia="ru-RU"/>
              </w:rPr>
              <w:t xml:space="preserve"> вертикального</w:t>
            </w:r>
          </w:p>
        </w:tc>
        <w:tc>
          <w:tcPr>
            <w:tcW w:w="725" w:type="pct"/>
            <w:tcBorders>
              <w:top w:val="nil"/>
              <w:left w:val="nil"/>
              <w:bottom w:val="single" w:sz="4" w:space="0" w:color="auto"/>
              <w:right w:val="single" w:sz="4" w:space="0" w:color="auto"/>
            </w:tcBorders>
            <w:shd w:val="clear" w:color="auto" w:fill="auto"/>
            <w:hideMark/>
          </w:tcPr>
          <w:p w14:paraId="44D894F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3D77F6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w:t>
            </w:r>
          </w:p>
        </w:tc>
      </w:tr>
      <w:tr w:rsidR="00BF5FBD" w:rsidRPr="00BF5FBD" w14:paraId="0B0C2913"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4EC945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365</w:t>
            </w:r>
          </w:p>
        </w:tc>
        <w:tc>
          <w:tcPr>
            <w:tcW w:w="3261" w:type="pct"/>
            <w:tcBorders>
              <w:top w:val="nil"/>
              <w:left w:val="nil"/>
              <w:bottom w:val="single" w:sz="4" w:space="0" w:color="auto"/>
              <w:right w:val="single" w:sz="4" w:space="0" w:color="auto"/>
            </w:tcBorders>
            <w:shd w:val="clear" w:color="auto" w:fill="auto"/>
            <w:hideMark/>
          </w:tcPr>
          <w:p w14:paraId="430496F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Монтаж пристрою контактного на </w:t>
            </w:r>
            <w:proofErr w:type="spellStart"/>
            <w:r w:rsidRPr="00BF5FBD">
              <w:rPr>
                <w:rFonts w:ascii="Times New Roman" w:hAnsi="Times New Roman" w:cs="Times New Roman"/>
                <w:color w:val="000000"/>
                <w:sz w:val="24"/>
                <w:szCs w:val="24"/>
                <w:lang w:eastAsia="ru-RU"/>
              </w:rPr>
              <w:t>анодних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заземлювачах</w:t>
            </w:r>
            <w:proofErr w:type="spellEnd"/>
          </w:p>
        </w:tc>
        <w:tc>
          <w:tcPr>
            <w:tcW w:w="725" w:type="pct"/>
            <w:tcBorders>
              <w:top w:val="nil"/>
              <w:left w:val="nil"/>
              <w:bottom w:val="single" w:sz="4" w:space="0" w:color="auto"/>
              <w:right w:val="single" w:sz="4" w:space="0" w:color="auto"/>
            </w:tcBorders>
            <w:shd w:val="clear" w:color="auto" w:fill="auto"/>
            <w:hideMark/>
          </w:tcPr>
          <w:p w14:paraId="222154A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3B893D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7406C204" w14:textId="77777777" w:rsidTr="00BF5FBD">
        <w:trPr>
          <w:trHeight w:val="315"/>
        </w:trPr>
        <w:tc>
          <w:tcPr>
            <w:tcW w:w="293" w:type="pct"/>
            <w:tcBorders>
              <w:top w:val="nil"/>
              <w:left w:val="single" w:sz="4" w:space="0" w:color="auto"/>
              <w:bottom w:val="single" w:sz="4" w:space="0" w:color="auto"/>
              <w:right w:val="single" w:sz="4" w:space="0" w:color="auto"/>
            </w:tcBorders>
            <w:shd w:val="clear" w:color="auto" w:fill="auto"/>
            <w:hideMark/>
          </w:tcPr>
          <w:p w14:paraId="6C90778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366</w:t>
            </w:r>
          </w:p>
        </w:tc>
        <w:tc>
          <w:tcPr>
            <w:tcW w:w="3261" w:type="pct"/>
            <w:tcBorders>
              <w:top w:val="nil"/>
              <w:left w:val="nil"/>
              <w:bottom w:val="single" w:sz="4" w:space="0" w:color="auto"/>
              <w:right w:val="single" w:sz="4" w:space="0" w:color="auto"/>
            </w:tcBorders>
            <w:shd w:val="clear" w:color="auto" w:fill="auto"/>
            <w:hideMark/>
          </w:tcPr>
          <w:p w14:paraId="7D461D4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Труба </w:t>
            </w:r>
            <w:proofErr w:type="spellStart"/>
            <w:r w:rsidRPr="00BF5FBD">
              <w:rPr>
                <w:rFonts w:ascii="Times New Roman" w:hAnsi="Times New Roman" w:cs="Times New Roman"/>
                <w:color w:val="000000"/>
                <w:sz w:val="24"/>
                <w:szCs w:val="24"/>
                <w:lang w:eastAsia="ru-RU"/>
              </w:rPr>
              <w:t>сталева</w:t>
            </w:r>
            <w:proofErr w:type="spellEnd"/>
            <w:r w:rsidRPr="00BF5FBD">
              <w:rPr>
                <w:rFonts w:ascii="Times New Roman" w:hAnsi="Times New Roman" w:cs="Times New Roman"/>
                <w:color w:val="000000"/>
                <w:sz w:val="24"/>
                <w:szCs w:val="24"/>
                <w:lang w:eastAsia="ru-RU"/>
              </w:rPr>
              <w:t xml:space="preserve"> по </w:t>
            </w:r>
            <w:proofErr w:type="spellStart"/>
            <w:r w:rsidRPr="00BF5FBD">
              <w:rPr>
                <w:rFonts w:ascii="Times New Roman" w:hAnsi="Times New Roman" w:cs="Times New Roman"/>
                <w:color w:val="000000"/>
                <w:sz w:val="24"/>
                <w:szCs w:val="24"/>
                <w:lang w:eastAsia="ru-RU"/>
              </w:rPr>
              <w:t>стінах</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кріпленням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накладними</w:t>
            </w:r>
            <w:proofErr w:type="spellEnd"/>
            <w:r w:rsidRPr="00BF5FBD">
              <w:rPr>
                <w:rFonts w:ascii="Times New Roman" w:hAnsi="Times New Roman" w:cs="Times New Roman"/>
                <w:color w:val="000000"/>
                <w:sz w:val="24"/>
                <w:szCs w:val="24"/>
                <w:lang w:eastAsia="ru-RU"/>
              </w:rPr>
              <w:t xml:space="preserve"> скобами,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до 25 мм</w:t>
            </w:r>
          </w:p>
        </w:tc>
        <w:tc>
          <w:tcPr>
            <w:tcW w:w="725" w:type="pct"/>
            <w:tcBorders>
              <w:top w:val="nil"/>
              <w:left w:val="nil"/>
              <w:bottom w:val="single" w:sz="4" w:space="0" w:color="auto"/>
              <w:right w:val="single" w:sz="4" w:space="0" w:color="auto"/>
            </w:tcBorders>
            <w:shd w:val="clear" w:color="auto" w:fill="auto"/>
            <w:hideMark/>
          </w:tcPr>
          <w:p w14:paraId="05DF1A1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AF7EB3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12,5</w:t>
            </w:r>
          </w:p>
        </w:tc>
      </w:tr>
      <w:tr w:rsidR="00BF5FBD" w:rsidRPr="00BF5FBD" w14:paraId="6FAAD861" w14:textId="77777777" w:rsidTr="00BF5FBD">
        <w:trPr>
          <w:trHeight w:val="660"/>
        </w:trPr>
        <w:tc>
          <w:tcPr>
            <w:tcW w:w="293" w:type="pct"/>
            <w:tcBorders>
              <w:top w:val="nil"/>
              <w:left w:val="single" w:sz="4" w:space="0" w:color="auto"/>
              <w:bottom w:val="single" w:sz="4" w:space="0" w:color="auto"/>
              <w:right w:val="single" w:sz="4" w:space="0" w:color="auto"/>
            </w:tcBorders>
            <w:shd w:val="clear" w:color="auto" w:fill="auto"/>
            <w:hideMark/>
          </w:tcPr>
          <w:p w14:paraId="424E000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367</w:t>
            </w:r>
          </w:p>
        </w:tc>
        <w:tc>
          <w:tcPr>
            <w:tcW w:w="3261" w:type="pct"/>
            <w:tcBorders>
              <w:top w:val="nil"/>
              <w:left w:val="nil"/>
              <w:bottom w:val="single" w:sz="4" w:space="0" w:color="auto"/>
              <w:right w:val="single" w:sz="4" w:space="0" w:color="auto"/>
            </w:tcBorders>
            <w:shd w:val="clear" w:color="auto" w:fill="auto"/>
            <w:hideMark/>
          </w:tcPr>
          <w:p w14:paraId="4563C7A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відвал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"драглайн"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зворотна</w:t>
            </w:r>
            <w:proofErr w:type="spellEnd"/>
            <w:r w:rsidRPr="00BF5FBD">
              <w:rPr>
                <w:rFonts w:ascii="Times New Roman" w:hAnsi="Times New Roman" w:cs="Times New Roman"/>
                <w:color w:val="000000"/>
                <w:sz w:val="24"/>
                <w:szCs w:val="24"/>
                <w:lang w:eastAsia="ru-RU"/>
              </w:rPr>
              <w:t xml:space="preserve"> лопата"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0,25 м3,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1FEF844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2B332A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25,935</w:t>
            </w:r>
          </w:p>
        </w:tc>
      </w:tr>
      <w:tr w:rsidR="00BF5FBD" w:rsidRPr="00BF5FBD" w14:paraId="50D79F26" w14:textId="77777777" w:rsidTr="00BF5FBD">
        <w:trPr>
          <w:trHeight w:val="450"/>
        </w:trPr>
        <w:tc>
          <w:tcPr>
            <w:tcW w:w="293" w:type="pct"/>
            <w:tcBorders>
              <w:top w:val="nil"/>
              <w:left w:val="single" w:sz="4" w:space="0" w:color="auto"/>
              <w:bottom w:val="single" w:sz="4" w:space="0" w:color="auto"/>
              <w:right w:val="single" w:sz="4" w:space="0" w:color="auto"/>
            </w:tcBorders>
            <w:shd w:val="clear" w:color="auto" w:fill="auto"/>
            <w:hideMark/>
          </w:tcPr>
          <w:p w14:paraId="083BE56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368</w:t>
            </w:r>
          </w:p>
        </w:tc>
        <w:tc>
          <w:tcPr>
            <w:tcW w:w="3261" w:type="pct"/>
            <w:tcBorders>
              <w:top w:val="nil"/>
              <w:left w:val="nil"/>
              <w:bottom w:val="single" w:sz="4" w:space="0" w:color="auto"/>
              <w:right w:val="single" w:sz="4" w:space="0" w:color="auto"/>
            </w:tcBorders>
            <w:shd w:val="clear" w:color="auto" w:fill="auto"/>
            <w:hideMark/>
          </w:tcPr>
          <w:p w14:paraId="7CDD0E2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траншей і </w:t>
            </w:r>
            <w:proofErr w:type="spellStart"/>
            <w:r w:rsidRPr="00BF5FBD">
              <w:rPr>
                <w:rFonts w:ascii="Times New Roman" w:hAnsi="Times New Roman" w:cs="Times New Roman"/>
                <w:color w:val="000000"/>
                <w:sz w:val="24"/>
                <w:szCs w:val="24"/>
                <w:lang w:eastAsia="ru-RU"/>
              </w:rPr>
              <w:t>котлованів</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59 кВт [80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5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4775485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965C8D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w:t>
            </w:r>
          </w:p>
        </w:tc>
      </w:tr>
      <w:tr w:rsidR="00BF5FBD" w:rsidRPr="00BF5FBD" w14:paraId="40F2AF3C"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7B015F2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369</w:t>
            </w:r>
          </w:p>
        </w:tc>
        <w:tc>
          <w:tcPr>
            <w:tcW w:w="3261" w:type="pct"/>
            <w:tcBorders>
              <w:top w:val="nil"/>
              <w:left w:val="nil"/>
              <w:bottom w:val="single" w:sz="4" w:space="0" w:color="auto"/>
              <w:right w:val="single" w:sz="4" w:space="0" w:color="auto"/>
            </w:tcBorders>
            <w:shd w:val="clear" w:color="auto" w:fill="auto"/>
            <w:hideMark/>
          </w:tcPr>
          <w:p w14:paraId="7EAB452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водопровідних</w:t>
            </w:r>
            <w:proofErr w:type="spellEnd"/>
            <w:r w:rsidRPr="00BF5FBD">
              <w:rPr>
                <w:rFonts w:ascii="Times New Roman" w:hAnsi="Times New Roman" w:cs="Times New Roman"/>
                <w:color w:val="000000"/>
                <w:sz w:val="24"/>
                <w:szCs w:val="24"/>
                <w:lang w:eastAsia="ru-RU"/>
              </w:rPr>
              <w:t xml:space="preserve"> труб з </w:t>
            </w:r>
            <w:proofErr w:type="spellStart"/>
            <w:r w:rsidRPr="00BF5FBD">
              <w:rPr>
                <w:rFonts w:ascii="Times New Roman" w:hAnsi="Times New Roman" w:cs="Times New Roman"/>
                <w:color w:val="000000"/>
                <w:sz w:val="24"/>
                <w:szCs w:val="24"/>
                <w:lang w:eastAsia="ru-RU"/>
              </w:rPr>
              <w:t>пневматичним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випробуванням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труб до 50 мм </w:t>
            </w:r>
          </w:p>
        </w:tc>
        <w:tc>
          <w:tcPr>
            <w:tcW w:w="725" w:type="pct"/>
            <w:tcBorders>
              <w:top w:val="nil"/>
              <w:left w:val="nil"/>
              <w:bottom w:val="single" w:sz="4" w:space="0" w:color="auto"/>
              <w:right w:val="single" w:sz="4" w:space="0" w:color="auto"/>
            </w:tcBorders>
            <w:shd w:val="clear" w:color="auto" w:fill="auto"/>
            <w:hideMark/>
          </w:tcPr>
          <w:p w14:paraId="0B891D8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63E594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0,5</w:t>
            </w:r>
          </w:p>
        </w:tc>
      </w:tr>
      <w:tr w:rsidR="00BF5FBD" w:rsidRPr="00BF5FBD" w14:paraId="006565B5"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3939797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370</w:t>
            </w:r>
          </w:p>
        </w:tc>
        <w:tc>
          <w:tcPr>
            <w:tcW w:w="3261" w:type="pct"/>
            <w:tcBorders>
              <w:top w:val="nil"/>
              <w:left w:val="nil"/>
              <w:bottom w:val="single" w:sz="4" w:space="0" w:color="auto"/>
              <w:right w:val="single" w:sz="4" w:space="0" w:color="auto"/>
            </w:tcBorders>
            <w:shd w:val="clear" w:color="auto" w:fill="auto"/>
            <w:hideMark/>
          </w:tcPr>
          <w:p w14:paraId="6CF5E7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поліетиленових</w:t>
            </w:r>
            <w:proofErr w:type="spellEnd"/>
            <w:r w:rsidRPr="00BF5FBD">
              <w:rPr>
                <w:rFonts w:ascii="Times New Roman" w:hAnsi="Times New Roman" w:cs="Times New Roman"/>
                <w:color w:val="000000"/>
                <w:sz w:val="24"/>
                <w:szCs w:val="24"/>
                <w:lang w:eastAsia="ru-RU"/>
              </w:rPr>
              <w:t xml:space="preserve"> труб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50 мм з </w:t>
            </w:r>
            <w:proofErr w:type="spellStart"/>
            <w:r w:rsidRPr="00BF5FBD">
              <w:rPr>
                <w:rFonts w:ascii="Times New Roman" w:hAnsi="Times New Roman" w:cs="Times New Roman"/>
                <w:color w:val="000000"/>
                <w:sz w:val="24"/>
                <w:szCs w:val="24"/>
                <w:lang w:eastAsia="ru-RU"/>
              </w:rPr>
              <w:t>пневматичним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випробуванням</w:t>
            </w:r>
            <w:proofErr w:type="spellEnd"/>
          </w:p>
        </w:tc>
        <w:tc>
          <w:tcPr>
            <w:tcW w:w="725" w:type="pct"/>
            <w:tcBorders>
              <w:top w:val="nil"/>
              <w:left w:val="nil"/>
              <w:bottom w:val="single" w:sz="4" w:space="0" w:color="auto"/>
              <w:right w:val="single" w:sz="4" w:space="0" w:color="auto"/>
            </w:tcBorders>
            <w:shd w:val="clear" w:color="auto" w:fill="auto"/>
            <w:hideMark/>
          </w:tcPr>
          <w:p w14:paraId="30B684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4FAB10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7C9D7F8E" w14:textId="77777777" w:rsidTr="00BF5FBD">
        <w:trPr>
          <w:trHeight w:val="420"/>
        </w:trPr>
        <w:tc>
          <w:tcPr>
            <w:tcW w:w="293" w:type="pct"/>
            <w:tcBorders>
              <w:top w:val="nil"/>
              <w:left w:val="single" w:sz="4" w:space="0" w:color="auto"/>
              <w:bottom w:val="single" w:sz="4" w:space="0" w:color="auto"/>
              <w:right w:val="single" w:sz="4" w:space="0" w:color="auto"/>
            </w:tcBorders>
            <w:shd w:val="clear" w:color="auto" w:fill="auto"/>
            <w:hideMark/>
          </w:tcPr>
          <w:p w14:paraId="4CFB8B4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371</w:t>
            </w:r>
          </w:p>
        </w:tc>
        <w:tc>
          <w:tcPr>
            <w:tcW w:w="3261" w:type="pct"/>
            <w:tcBorders>
              <w:top w:val="nil"/>
              <w:left w:val="nil"/>
              <w:bottom w:val="single" w:sz="4" w:space="0" w:color="auto"/>
              <w:right w:val="single" w:sz="4" w:space="0" w:color="auto"/>
            </w:tcBorders>
            <w:shd w:val="clear" w:color="auto" w:fill="auto"/>
            <w:hideMark/>
          </w:tcPr>
          <w:p w14:paraId="691AD0F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Прокладання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гофрованих</w:t>
            </w:r>
            <w:proofErr w:type="spellEnd"/>
            <w:r w:rsidRPr="00BF5FBD">
              <w:rPr>
                <w:rFonts w:ascii="Times New Roman" w:hAnsi="Times New Roman" w:cs="Times New Roman"/>
                <w:color w:val="000000"/>
                <w:sz w:val="24"/>
                <w:szCs w:val="24"/>
                <w:lang w:eastAsia="ru-RU"/>
              </w:rPr>
              <w:t xml:space="preserve"> труб по </w:t>
            </w:r>
            <w:proofErr w:type="spellStart"/>
            <w:r w:rsidRPr="00BF5FBD">
              <w:rPr>
                <w:rFonts w:ascii="Times New Roman" w:hAnsi="Times New Roman" w:cs="Times New Roman"/>
                <w:color w:val="000000"/>
                <w:sz w:val="24"/>
                <w:szCs w:val="24"/>
                <w:lang w:eastAsia="ru-RU"/>
              </w:rPr>
              <w:t>стінах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кріпленням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накладними</w:t>
            </w:r>
            <w:proofErr w:type="spellEnd"/>
            <w:r w:rsidRPr="00BF5FBD">
              <w:rPr>
                <w:rFonts w:ascii="Times New Roman" w:hAnsi="Times New Roman" w:cs="Times New Roman"/>
                <w:color w:val="000000"/>
                <w:sz w:val="24"/>
                <w:szCs w:val="24"/>
                <w:lang w:eastAsia="ru-RU"/>
              </w:rPr>
              <w:t xml:space="preserve"> скобами,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умовного</w:t>
            </w:r>
            <w:proofErr w:type="spellEnd"/>
            <w:r w:rsidRPr="00BF5FBD">
              <w:rPr>
                <w:rFonts w:ascii="Times New Roman" w:hAnsi="Times New Roman" w:cs="Times New Roman"/>
                <w:color w:val="000000"/>
                <w:sz w:val="24"/>
                <w:szCs w:val="24"/>
                <w:lang w:eastAsia="ru-RU"/>
              </w:rPr>
              <w:t xml:space="preserve"> проходу до 25 мм</w:t>
            </w:r>
          </w:p>
        </w:tc>
        <w:tc>
          <w:tcPr>
            <w:tcW w:w="725" w:type="pct"/>
            <w:tcBorders>
              <w:top w:val="nil"/>
              <w:left w:val="nil"/>
              <w:bottom w:val="single" w:sz="4" w:space="0" w:color="auto"/>
              <w:right w:val="single" w:sz="4" w:space="0" w:color="auto"/>
            </w:tcBorders>
            <w:shd w:val="clear" w:color="auto" w:fill="auto"/>
            <w:hideMark/>
          </w:tcPr>
          <w:p w14:paraId="44CEDE4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F3342F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0FB67327"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41336BC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372</w:t>
            </w:r>
          </w:p>
        </w:tc>
        <w:tc>
          <w:tcPr>
            <w:tcW w:w="3261" w:type="pct"/>
            <w:tcBorders>
              <w:top w:val="nil"/>
              <w:left w:val="nil"/>
              <w:bottom w:val="single" w:sz="4" w:space="0" w:color="auto"/>
              <w:right w:val="single" w:sz="4" w:space="0" w:color="auto"/>
            </w:tcBorders>
            <w:shd w:val="clear" w:color="auto" w:fill="auto"/>
            <w:hideMark/>
          </w:tcPr>
          <w:p w14:paraId="6CB9F75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Прокладання</w:t>
            </w:r>
            <w:proofErr w:type="spellEnd"/>
            <w:r w:rsidRPr="00BF5FBD">
              <w:rPr>
                <w:rFonts w:ascii="Times New Roman" w:hAnsi="Times New Roman" w:cs="Times New Roman"/>
                <w:color w:val="000000"/>
                <w:sz w:val="24"/>
                <w:szCs w:val="24"/>
                <w:lang w:eastAsia="ru-RU"/>
              </w:rPr>
              <w:t xml:space="preserve"> дренажного кабеля, вага 1 м кабеля до 3 кг</w:t>
            </w:r>
          </w:p>
        </w:tc>
        <w:tc>
          <w:tcPr>
            <w:tcW w:w="725" w:type="pct"/>
            <w:tcBorders>
              <w:top w:val="nil"/>
              <w:left w:val="nil"/>
              <w:bottom w:val="single" w:sz="4" w:space="0" w:color="auto"/>
              <w:right w:val="single" w:sz="4" w:space="0" w:color="auto"/>
            </w:tcBorders>
            <w:shd w:val="clear" w:color="auto" w:fill="auto"/>
            <w:hideMark/>
          </w:tcPr>
          <w:p w14:paraId="3553E80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EFA345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53</w:t>
            </w:r>
          </w:p>
        </w:tc>
      </w:tr>
      <w:tr w:rsidR="00BF5FBD" w:rsidRPr="00BF5FBD" w14:paraId="0963FA8A"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656C63B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373</w:t>
            </w:r>
          </w:p>
        </w:tc>
        <w:tc>
          <w:tcPr>
            <w:tcW w:w="3261" w:type="pct"/>
            <w:tcBorders>
              <w:top w:val="nil"/>
              <w:left w:val="nil"/>
              <w:bottom w:val="single" w:sz="4" w:space="0" w:color="auto"/>
              <w:right w:val="single" w:sz="4" w:space="0" w:color="auto"/>
            </w:tcBorders>
            <w:shd w:val="clear" w:color="auto" w:fill="auto"/>
            <w:hideMark/>
          </w:tcPr>
          <w:p w14:paraId="0A3AB82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Приєднання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дренажних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кабелів</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до трубопроводу</w:t>
            </w:r>
            <w:proofErr w:type="gramEnd"/>
          </w:p>
        </w:tc>
        <w:tc>
          <w:tcPr>
            <w:tcW w:w="725" w:type="pct"/>
            <w:tcBorders>
              <w:top w:val="nil"/>
              <w:left w:val="nil"/>
              <w:bottom w:val="single" w:sz="4" w:space="0" w:color="auto"/>
              <w:right w:val="single" w:sz="4" w:space="0" w:color="auto"/>
            </w:tcBorders>
            <w:shd w:val="clear" w:color="auto" w:fill="auto"/>
            <w:hideMark/>
          </w:tcPr>
          <w:p w14:paraId="09B6908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BD22F0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3AADC3A3"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B8F3A6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374</w:t>
            </w:r>
          </w:p>
        </w:tc>
        <w:tc>
          <w:tcPr>
            <w:tcW w:w="3261" w:type="pct"/>
            <w:tcBorders>
              <w:top w:val="nil"/>
              <w:left w:val="nil"/>
              <w:bottom w:val="single" w:sz="4" w:space="0" w:color="auto"/>
              <w:right w:val="single" w:sz="4" w:space="0" w:color="auto"/>
            </w:tcBorders>
            <w:shd w:val="clear" w:color="auto" w:fill="auto"/>
            <w:hideMark/>
          </w:tcPr>
          <w:p w14:paraId="20C14D9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постелі</w:t>
            </w:r>
            <w:proofErr w:type="spellEnd"/>
            <w:r w:rsidRPr="00BF5FBD">
              <w:rPr>
                <w:rFonts w:ascii="Times New Roman" w:hAnsi="Times New Roman" w:cs="Times New Roman"/>
                <w:color w:val="000000"/>
                <w:sz w:val="24"/>
                <w:szCs w:val="24"/>
                <w:lang w:eastAsia="ru-RU"/>
              </w:rPr>
              <w:t xml:space="preserve"> при одному </w:t>
            </w:r>
            <w:proofErr w:type="spellStart"/>
            <w:r w:rsidRPr="00BF5FBD">
              <w:rPr>
                <w:rFonts w:ascii="Times New Roman" w:hAnsi="Times New Roman" w:cs="Times New Roman"/>
                <w:color w:val="000000"/>
                <w:sz w:val="24"/>
                <w:szCs w:val="24"/>
                <w:lang w:eastAsia="ru-RU"/>
              </w:rPr>
              <w:t>кабелі</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траншеї</w:t>
            </w:r>
            <w:proofErr w:type="spellEnd"/>
          </w:p>
        </w:tc>
        <w:tc>
          <w:tcPr>
            <w:tcW w:w="725" w:type="pct"/>
            <w:tcBorders>
              <w:top w:val="nil"/>
              <w:left w:val="nil"/>
              <w:bottom w:val="single" w:sz="4" w:space="0" w:color="auto"/>
              <w:right w:val="single" w:sz="4" w:space="0" w:color="auto"/>
            </w:tcBorders>
            <w:shd w:val="clear" w:color="auto" w:fill="auto"/>
            <w:hideMark/>
          </w:tcPr>
          <w:p w14:paraId="32C9E26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5FFA01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53</w:t>
            </w:r>
          </w:p>
        </w:tc>
      </w:tr>
      <w:tr w:rsidR="00BF5FBD" w:rsidRPr="00BF5FBD" w14:paraId="5184D71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73714E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375</w:t>
            </w:r>
          </w:p>
        </w:tc>
        <w:tc>
          <w:tcPr>
            <w:tcW w:w="3261" w:type="pct"/>
            <w:tcBorders>
              <w:top w:val="nil"/>
              <w:left w:val="nil"/>
              <w:bottom w:val="single" w:sz="4" w:space="0" w:color="auto"/>
              <w:right w:val="single" w:sz="4" w:space="0" w:color="auto"/>
            </w:tcBorders>
            <w:shd w:val="clear" w:color="auto" w:fill="auto"/>
            <w:hideMark/>
          </w:tcPr>
          <w:p w14:paraId="572A208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Укладання</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у траншею</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сигнальної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стрічки</w:t>
            </w:r>
            <w:proofErr w:type="spellEnd"/>
          </w:p>
        </w:tc>
        <w:tc>
          <w:tcPr>
            <w:tcW w:w="725" w:type="pct"/>
            <w:tcBorders>
              <w:top w:val="nil"/>
              <w:left w:val="nil"/>
              <w:bottom w:val="single" w:sz="4" w:space="0" w:color="auto"/>
              <w:right w:val="single" w:sz="4" w:space="0" w:color="auto"/>
            </w:tcBorders>
            <w:shd w:val="clear" w:color="auto" w:fill="auto"/>
            <w:hideMark/>
          </w:tcPr>
          <w:p w14:paraId="062F05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 </w:t>
            </w:r>
            <w:proofErr w:type="spellStart"/>
            <w:r w:rsidRPr="00BF5FBD">
              <w:rPr>
                <w:rFonts w:ascii="Times New Roman" w:hAnsi="Times New Roman" w:cs="Times New Roman"/>
                <w:color w:val="000000"/>
                <w:sz w:val="24"/>
                <w:szCs w:val="24"/>
                <w:lang w:eastAsia="ru-RU"/>
              </w:rPr>
              <w:t>тр</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4E7892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w:t>
            </w:r>
          </w:p>
        </w:tc>
      </w:tr>
      <w:tr w:rsidR="00BF5FBD" w:rsidRPr="00BF5FBD" w14:paraId="28842946"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703D2D6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376</w:t>
            </w:r>
          </w:p>
        </w:tc>
        <w:tc>
          <w:tcPr>
            <w:tcW w:w="3261" w:type="pct"/>
            <w:tcBorders>
              <w:top w:val="nil"/>
              <w:left w:val="nil"/>
              <w:bottom w:val="single" w:sz="4" w:space="0" w:color="auto"/>
              <w:right w:val="single" w:sz="4" w:space="0" w:color="auto"/>
            </w:tcBorders>
            <w:shd w:val="clear" w:color="auto" w:fill="auto"/>
            <w:hideMark/>
          </w:tcPr>
          <w:p w14:paraId="7602C4C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Затягування</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прокладені</w:t>
            </w:r>
            <w:proofErr w:type="spellEnd"/>
            <w:r w:rsidRPr="00BF5FBD">
              <w:rPr>
                <w:rFonts w:ascii="Times New Roman" w:hAnsi="Times New Roman" w:cs="Times New Roman"/>
                <w:color w:val="000000"/>
                <w:sz w:val="24"/>
                <w:szCs w:val="24"/>
                <w:lang w:eastAsia="ru-RU"/>
              </w:rPr>
              <w:t xml:space="preserve"> труби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рукави</w:t>
            </w:r>
            <w:proofErr w:type="spellEnd"/>
            <w:r w:rsidRPr="00BF5FBD">
              <w:rPr>
                <w:rFonts w:ascii="Times New Roman" w:hAnsi="Times New Roman" w:cs="Times New Roman"/>
                <w:color w:val="000000"/>
                <w:sz w:val="24"/>
                <w:szCs w:val="24"/>
                <w:lang w:eastAsia="ru-RU"/>
              </w:rPr>
              <w:t xml:space="preserve"> кабелю </w:t>
            </w:r>
            <w:proofErr w:type="spellStart"/>
            <w:r w:rsidRPr="00BF5FBD">
              <w:rPr>
                <w:rFonts w:ascii="Times New Roman" w:hAnsi="Times New Roman" w:cs="Times New Roman"/>
                <w:color w:val="000000"/>
                <w:sz w:val="24"/>
                <w:szCs w:val="24"/>
                <w:lang w:eastAsia="ru-RU"/>
              </w:rPr>
              <w:t>багатожильного</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загальному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обплетенні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сумарним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перерізом</w:t>
            </w:r>
            <w:proofErr w:type="spellEnd"/>
            <w:r w:rsidRPr="00BF5FBD">
              <w:rPr>
                <w:rFonts w:ascii="Times New Roman" w:hAnsi="Times New Roman" w:cs="Times New Roman"/>
                <w:color w:val="000000"/>
                <w:sz w:val="24"/>
                <w:szCs w:val="24"/>
                <w:lang w:eastAsia="ru-RU"/>
              </w:rPr>
              <w:t xml:space="preserve"> до 35 мм2</w:t>
            </w:r>
          </w:p>
        </w:tc>
        <w:tc>
          <w:tcPr>
            <w:tcW w:w="725" w:type="pct"/>
            <w:tcBorders>
              <w:top w:val="nil"/>
              <w:left w:val="nil"/>
              <w:bottom w:val="single" w:sz="4" w:space="0" w:color="auto"/>
              <w:right w:val="single" w:sz="4" w:space="0" w:color="auto"/>
            </w:tcBorders>
            <w:shd w:val="clear" w:color="auto" w:fill="auto"/>
            <w:hideMark/>
          </w:tcPr>
          <w:p w14:paraId="63438E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1ABD7D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w:t>
            </w:r>
          </w:p>
        </w:tc>
      </w:tr>
      <w:tr w:rsidR="00BF5FBD" w:rsidRPr="00BF5FBD" w14:paraId="13A47AA2"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713037E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377</w:t>
            </w:r>
          </w:p>
        </w:tc>
        <w:tc>
          <w:tcPr>
            <w:tcW w:w="3261" w:type="pct"/>
            <w:tcBorders>
              <w:top w:val="nil"/>
              <w:left w:val="nil"/>
              <w:bottom w:val="single" w:sz="4" w:space="0" w:color="auto"/>
              <w:right w:val="single" w:sz="4" w:space="0" w:color="auto"/>
            </w:tcBorders>
            <w:shd w:val="clear" w:color="auto" w:fill="auto"/>
            <w:hideMark/>
          </w:tcPr>
          <w:p w14:paraId="61DE3C3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Затягування</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прокладені</w:t>
            </w:r>
            <w:proofErr w:type="spellEnd"/>
            <w:r w:rsidRPr="00BF5FBD">
              <w:rPr>
                <w:rFonts w:ascii="Times New Roman" w:hAnsi="Times New Roman" w:cs="Times New Roman"/>
                <w:color w:val="000000"/>
                <w:sz w:val="24"/>
                <w:szCs w:val="24"/>
                <w:lang w:eastAsia="ru-RU"/>
              </w:rPr>
              <w:t xml:space="preserve"> труби </w:t>
            </w:r>
            <w:proofErr w:type="spellStart"/>
            <w:r w:rsidRPr="00BF5FBD">
              <w:rPr>
                <w:rFonts w:ascii="Times New Roman" w:hAnsi="Times New Roman" w:cs="Times New Roman"/>
                <w:color w:val="000000"/>
                <w:sz w:val="24"/>
                <w:szCs w:val="24"/>
                <w:lang w:eastAsia="ru-RU"/>
              </w:rPr>
              <w:t>або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рукави</w:t>
            </w:r>
            <w:proofErr w:type="spellEnd"/>
            <w:r w:rsidRPr="00BF5FBD">
              <w:rPr>
                <w:rFonts w:ascii="Times New Roman" w:hAnsi="Times New Roman" w:cs="Times New Roman"/>
                <w:color w:val="000000"/>
                <w:sz w:val="24"/>
                <w:szCs w:val="24"/>
                <w:lang w:eastAsia="ru-RU"/>
              </w:rPr>
              <w:t xml:space="preserve"> кабелю </w:t>
            </w:r>
            <w:proofErr w:type="spellStart"/>
            <w:r w:rsidRPr="00BF5FBD">
              <w:rPr>
                <w:rFonts w:ascii="Times New Roman" w:hAnsi="Times New Roman" w:cs="Times New Roman"/>
                <w:color w:val="000000"/>
                <w:sz w:val="24"/>
                <w:szCs w:val="24"/>
                <w:lang w:eastAsia="ru-RU"/>
              </w:rPr>
              <w:t>багатожильного</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загальному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обплетенні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сумарним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перерізом</w:t>
            </w:r>
            <w:proofErr w:type="spellEnd"/>
            <w:r w:rsidRPr="00BF5FBD">
              <w:rPr>
                <w:rFonts w:ascii="Times New Roman" w:hAnsi="Times New Roman" w:cs="Times New Roman"/>
                <w:color w:val="000000"/>
                <w:sz w:val="24"/>
                <w:szCs w:val="24"/>
                <w:lang w:eastAsia="ru-RU"/>
              </w:rPr>
              <w:t xml:space="preserve"> до 16 мм2</w:t>
            </w:r>
          </w:p>
        </w:tc>
        <w:tc>
          <w:tcPr>
            <w:tcW w:w="725" w:type="pct"/>
            <w:tcBorders>
              <w:top w:val="nil"/>
              <w:left w:val="nil"/>
              <w:bottom w:val="single" w:sz="4" w:space="0" w:color="auto"/>
              <w:right w:val="single" w:sz="4" w:space="0" w:color="auto"/>
            </w:tcBorders>
            <w:shd w:val="clear" w:color="auto" w:fill="auto"/>
            <w:hideMark/>
          </w:tcPr>
          <w:p w14:paraId="25B9D26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64C9252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1E5F66CC" w14:textId="77777777" w:rsidTr="00BF5FBD">
        <w:trPr>
          <w:trHeight w:val="360"/>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2801445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3A67206"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Заземлення</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33713C87"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A2BD38C"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39D002D3" w14:textId="77777777" w:rsidTr="00BF5FBD">
        <w:trPr>
          <w:trHeight w:val="285"/>
        </w:trPr>
        <w:tc>
          <w:tcPr>
            <w:tcW w:w="293" w:type="pct"/>
            <w:tcBorders>
              <w:top w:val="nil"/>
              <w:left w:val="single" w:sz="4" w:space="0" w:color="auto"/>
              <w:bottom w:val="single" w:sz="4" w:space="0" w:color="auto"/>
              <w:right w:val="single" w:sz="4" w:space="0" w:color="auto"/>
            </w:tcBorders>
            <w:shd w:val="clear" w:color="auto" w:fill="auto"/>
            <w:hideMark/>
          </w:tcPr>
          <w:p w14:paraId="4CF757C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378</w:t>
            </w:r>
          </w:p>
        </w:tc>
        <w:tc>
          <w:tcPr>
            <w:tcW w:w="3261" w:type="pct"/>
            <w:tcBorders>
              <w:top w:val="nil"/>
              <w:left w:val="nil"/>
              <w:bottom w:val="single" w:sz="4" w:space="0" w:color="auto"/>
              <w:right w:val="single" w:sz="4" w:space="0" w:color="auto"/>
            </w:tcBorders>
            <w:shd w:val="clear" w:color="auto" w:fill="auto"/>
            <w:hideMark/>
          </w:tcPr>
          <w:p w14:paraId="47EF6BE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Заземлювач</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вертикальний</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круглої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16 мм</w:t>
            </w:r>
          </w:p>
        </w:tc>
        <w:tc>
          <w:tcPr>
            <w:tcW w:w="725" w:type="pct"/>
            <w:tcBorders>
              <w:top w:val="nil"/>
              <w:left w:val="nil"/>
              <w:bottom w:val="single" w:sz="4" w:space="0" w:color="auto"/>
              <w:right w:val="single" w:sz="4" w:space="0" w:color="auto"/>
            </w:tcBorders>
            <w:shd w:val="clear" w:color="auto" w:fill="auto"/>
            <w:hideMark/>
          </w:tcPr>
          <w:p w14:paraId="470C158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шт</w:t>
            </w:r>
            <w:proofErr w:type="spellEnd"/>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5A298E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10D0596F"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7C0921A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379</w:t>
            </w:r>
          </w:p>
        </w:tc>
        <w:tc>
          <w:tcPr>
            <w:tcW w:w="3261" w:type="pct"/>
            <w:tcBorders>
              <w:top w:val="nil"/>
              <w:left w:val="nil"/>
              <w:bottom w:val="single" w:sz="4" w:space="0" w:color="auto"/>
              <w:right w:val="single" w:sz="4" w:space="0" w:color="auto"/>
            </w:tcBorders>
            <w:shd w:val="clear" w:color="auto" w:fill="auto"/>
            <w:hideMark/>
          </w:tcPr>
          <w:p w14:paraId="055C1A8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в траншеях </w:t>
            </w:r>
            <w:proofErr w:type="spellStart"/>
            <w:r w:rsidRPr="00BF5FBD">
              <w:rPr>
                <w:rFonts w:ascii="Times New Roman" w:hAnsi="Times New Roman" w:cs="Times New Roman"/>
                <w:color w:val="000000"/>
                <w:sz w:val="24"/>
                <w:szCs w:val="24"/>
                <w:lang w:eastAsia="ru-RU"/>
              </w:rPr>
              <w:t>глибиною</w:t>
            </w:r>
            <w:proofErr w:type="spellEnd"/>
            <w:r w:rsidRPr="00BF5FBD">
              <w:rPr>
                <w:rFonts w:ascii="Times New Roman" w:hAnsi="Times New Roman" w:cs="Times New Roman"/>
                <w:color w:val="000000"/>
                <w:sz w:val="24"/>
                <w:szCs w:val="24"/>
                <w:lang w:eastAsia="ru-RU"/>
              </w:rPr>
              <w:t xml:space="preserve"> до 2 м без </w:t>
            </w:r>
            <w:proofErr w:type="spellStart"/>
            <w:r w:rsidRPr="00BF5FBD">
              <w:rPr>
                <w:rFonts w:ascii="Times New Roman" w:hAnsi="Times New Roman" w:cs="Times New Roman"/>
                <w:color w:val="000000"/>
                <w:sz w:val="24"/>
                <w:szCs w:val="24"/>
                <w:lang w:eastAsia="ru-RU"/>
              </w:rPr>
              <w:t>кріплень</w:t>
            </w:r>
            <w:proofErr w:type="spellEnd"/>
            <w:r w:rsidRPr="00BF5FBD">
              <w:rPr>
                <w:rFonts w:ascii="Times New Roman" w:hAnsi="Times New Roman" w:cs="Times New Roman"/>
                <w:color w:val="000000"/>
                <w:sz w:val="24"/>
                <w:szCs w:val="24"/>
                <w:lang w:eastAsia="ru-RU"/>
              </w:rPr>
              <w:t xml:space="preserve"> з укосами,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3973267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1980A5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r>
      <w:tr w:rsidR="00BF5FBD" w:rsidRPr="00BF5FBD" w14:paraId="1361C228"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2403BDE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380</w:t>
            </w:r>
          </w:p>
        </w:tc>
        <w:tc>
          <w:tcPr>
            <w:tcW w:w="3261" w:type="pct"/>
            <w:tcBorders>
              <w:top w:val="nil"/>
              <w:left w:val="nil"/>
              <w:bottom w:val="single" w:sz="4" w:space="0" w:color="auto"/>
              <w:right w:val="single" w:sz="4" w:space="0" w:color="auto"/>
            </w:tcBorders>
            <w:shd w:val="clear" w:color="auto" w:fill="auto"/>
            <w:hideMark/>
          </w:tcPr>
          <w:p w14:paraId="3E994B2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Засипка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траншей, пазух </w:t>
            </w:r>
            <w:proofErr w:type="spellStart"/>
            <w:r w:rsidRPr="00BF5FBD">
              <w:rPr>
                <w:rFonts w:ascii="Times New Roman" w:hAnsi="Times New Roman" w:cs="Times New Roman"/>
                <w:color w:val="000000"/>
                <w:sz w:val="24"/>
                <w:szCs w:val="24"/>
                <w:lang w:eastAsia="ru-RU"/>
              </w:rPr>
              <w:t>котлованів</w:t>
            </w:r>
            <w:proofErr w:type="spellEnd"/>
            <w:r w:rsidRPr="00BF5FBD">
              <w:rPr>
                <w:rFonts w:ascii="Times New Roman" w:hAnsi="Times New Roman" w:cs="Times New Roman"/>
                <w:color w:val="000000"/>
                <w:sz w:val="24"/>
                <w:szCs w:val="24"/>
                <w:lang w:eastAsia="ru-RU"/>
              </w:rPr>
              <w:t xml:space="preserve"> і ям,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2</w:t>
            </w:r>
          </w:p>
        </w:tc>
        <w:tc>
          <w:tcPr>
            <w:tcW w:w="725" w:type="pct"/>
            <w:tcBorders>
              <w:top w:val="nil"/>
              <w:left w:val="nil"/>
              <w:bottom w:val="single" w:sz="4" w:space="0" w:color="auto"/>
              <w:right w:val="single" w:sz="4" w:space="0" w:color="auto"/>
            </w:tcBorders>
            <w:shd w:val="clear" w:color="auto" w:fill="auto"/>
            <w:hideMark/>
          </w:tcPr>
          <w:p w14:paraId="19E57AF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3AA9D5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r>
      <w:tr w:rsidR="00BF5FBD" w:rsidRPr="00BF5FBD" w14:paraId="3ED22027"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286245E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381</w:t>
            </w:r>
          </w:p>
        </w:tc>
        <w:tc>
          <w:tcPr>
            <w:tcW w:w="3261" w:type="pct"/>
            <w:tcBorders>
              <w:top w:val="nil"/>
              <w:left w:val="nil"/>
              <w:bottom w:val="single" w:sz="4" w:space="0" w:color="auto"/>
              <w:right w:val="single" w:sz="4" w:space="0" w:color="auto"/>
            </w:tcBorders>
            <w:shd w:val="clear" w:color="auto" w:fill="auto"/>
            <w:hideMark/>
          </w:tcPr>
          <w:p w14:paraId="5D21ADA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Заземлювач</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горизонтальний</w:t>
            </w:r>
            <w:proofErr w:type="spellEnd"/>
            <w:r w:rsidRPr="00BF5FBD">
              <w:rPr>
                <w:rFonts w:ascii="Times New Roman" w:hAnsi="Times New Roman" w:cs="Times New Roman"/>
                <w:color w:val="000000"/>
                <w:sz w:val="24"/>
                <w:szCs w:val="24"/>
                <w:lang w:eastAsia="ru-RU"/>
              </w:rPr>
              <w:t xml:space="preserve"> у </w:t>
            </w:r>
            <w:proofErr w:type="spellStart"/>
            <w:r w:rsidRPr="00BF5FBD">
              <w:rPr>
                <w:rFonts w:ascii="Times New Roman" w:hAnsi="Times New Roman" w:cs="Times New Roman"/>
                <w:color w:val="000000"/>
                <w:sz w:val="24"/>
                <w:szCs w:val="24"/>
                <w:lang w:eastAsia="ru-RU"/>
              </w:rPr>
              <w:t>траншеї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круглої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10 мм</w:t>
            </w:r>
          </w:p>
        </w:tc>
        <w:tc>
          <w:tcPr>
            <w:tcW w:w="725" w:type="pct"/>
            <w:tcBorders>
              <w:top w:val="nil"/>
              <w:left w:val="nil"/>
              <w:bottom w:val="single" w:sz="4" w:space="0" w:color="auto"/>
              <w:right w:val="single" w:sz="4" w:space="0" w:color="auto"/>
            </w:tcBorders>
            <w:shd w:val="clear" w:color="auto" w:fill="auto"/>
            <w:hideMark/>
          </w:tcPr>
          <w:p w14:paraId="700FB29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5440DC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w:t>
            </w:r>
          </w:p>
        </w:tc>
      </w:tr>
      <w:tr w:rsidR="00BF5FBD" w:rsidRPr="00BF5FBD" w14:paraId="0FA3E3F6" w14:textId="77777777" w:rsidTr="00BF5FBD">
        <w:trPr>
          <w:trHeight w:val="37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E28583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CCD7DAB"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Тимчасові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будівлі</w:t>
            </w:r>
            <w:proofErr w:type="spellEnd"/>
            <w:r w:rsidRPr="00BF5FBD">
              <w:rPr>
                <w:rFonts w:ascii="Times New Roman" w:hAnsi="Times New Roman" w:cs="Times New Roman"/>
                <w:b/>
                <w:bCs/>
                <w:color w:val="000000"/>
                <w:sz w:val="24"/>
                <w:szCs w:val="24"/>
                <w:lang w:eastAsia="ru-RU"/>
              </w:rPr>
              <w:t xml:space="preserve"> та </w:t>
            </w:r>
            <w:proofErr w:type="spellStart"/>
            <w:r w:rsidRPr="00BF5FBD">
              <w:rPr>
                <w:rFonts w:ascii="Times New Roman" w:hAnsi="Times New Roman" w:cs="Times New Roman"/>
                <w:b/>
                <w:bCs/>
                <w:color w:val="000000"/>
                <w:sz w:val="24"/>
                <w:szCs w:val="24"/>
                <w:lang w:eastAsia="ru-RU"/>
              </w:rPr>
              <w:t>споруди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25ABF5F"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2E6C6678"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725BBB0E" w14:textId="77777777" w:rsidTr="00BF5FBD">
        <w:trPr>
          <w:trHeight w:val="435"/>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D6D0A18"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7B28F742"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proofErr w:type="spellStart"/>
            <w:r w:rsidRPr="00BF5FBD">
              <w:rPr>
                <w:rFonts w:ascii="Times New Roman" w:hAnsi="Times New Roman" w:cs="Times New Roman"/>
                <w:b/>
                <w:bCs/>
                <w:color w:val="000000"/>
                <w:sz w:val="24"/>
                <w:szCs w:val="24"/>
                <w:lang w:eastAsia="ru-RU"/>
              </w:rPr>
              <w:t>Будівельний</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майданчик</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6DA2962F"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16888FB" w14:textId="77777777" w:rsidR="00BF5FBD" w:rsidRPr="00BF5FBD" w:rsidRDefault="00BF5FBD" w:rsidP="00BF5FBD">
            <w:pPr>
              <w:spacing w:after="0" w:line="240" w:lineRule="auto"/>
              <w:jc w:val="center"/>
              <w:rPr>
                <w:rFonts w:ascii="Times New Roman" w:hAnsi="Times New Roman" w:cs="Times New Roman"/>
                <w:b/>
                <w:bCs/>
                <w:color w:val="000000"/>
                <w:sz w:val="24"/>
                <w:szCs w:val="24"/>
                <w:u w:val="single"/>
                <w:lang w:eastAsia="ru-RU"/>
              </w:rPr>
            </w:pPr>
            <w:r w:rsidRPr="00BF5FBD">
              <w:rPr>
                <w:rFonts w:ascii="Times New Roman" w:hAnsi="Times New Roman" w:cs="Times New Roman"/>
                <w:b/>
                <w:bCs/>
                <w:color w:val="000000"/>
                <w:sz w:val="24"/>
                <w:szCs w:val="24"/>
                <w:u w:val="single"/>
                <w:lang w:eastAsia="ru-RU"/>
              </w:rPr>
              <w:t> </w:t>
            </w:r>
          </w:p>
        </w:tc>
      </w:tr>
      <w:tr w:rsidR="00BF5FBD" w:rsidRPr="00BF5FBD" w14:paraId="172102E0" w14:textId="77777777" w:rsidTr="00BF5FBD">
        <w:trPr>
          <w:trHeight w:val="570"/>
        </w:trPr>
        <w:tc>
          <w:tcPr>
            <w:tcW w:w="293" w:type="pct"/>
            <w:tcBorders>
              <w:top w:val="nil"/>
              <w:left w:val="single" w:sz="4" w:space="0" w:color="auto"/>
              <w:bottom w:val="single" w:sz="4" w:space="0" w:color="auto"/>
              <w:right w:val="single" w:sz="4" w:space="0" w:color="auto"/>
            </w:tcBorders>
            <w:shd w:val="clear" w:color="auto" w:fill="auto"/>
            <w:hideMark/>
          </w:tcPr>
          <w:p w14:paraId="4423F8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382</w:t>
            </w:r>
          </w:p>
        </w:tc>
        <w:tc>
          <w:tcPr>
            <w:tcW w:w="3261" w:type="pct"/>
            <w:tcBorders>
              <w:top w:val="nil"/>
              <w:left w:val="nil"/>
              <w:bottom w:val="single" w:sz="4" w:space="0" w:color="auto"/>
              <w:right w:val="single" w:sz="4" w:space="0" w:color="auto"/>
            </w:tcBorders>
            <w:shd w:val="clear" w:color="auto" w:fill="auto"/>
            <w:hideMark/>
          </w:tcPr>
          <w:p w14:paraId="33118B3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Зрізання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рослинного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10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4316A5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6C9CF4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321,6</w:t>
            </w:r>
          </w:p>
        </w:tc>
      </w:tr>
      <w:tr w:rsidR="00BF5FBD" w:rsidRPr="00BF5FBD" w14:paraId="5F075EF2"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6878146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383</w:t>
            </w:r>
          </w:p>
        </w:tc>
        <w:tc>
          <w:tcPr>
            <w:tcW w:w="3261" w:type="pct"/>
            <w:tcBorders>
              <w:top w:val="nil"/>
              <w:left w:val="nil"/>
              <w:bottom w:val="single" w:sz="4" w:space="0" w:color="auto"/>
              <w:right w:val="single" w:sz="4" w:space="0" w:color="auto"/>
            </w:tcBorders>
            <w:shd w:val="clear" w:color="auto" w:fill="auto"/>
            <w:hideMark/>
          </w:tcPr>
          <w:p w14:paraId="61B49D9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одношарової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щебеню за </w:t>
            </w:r>
            <w:proofErr w:type="spellStart"/>
            <w:r w:rsidRPr="00BF5FBD">
              <w:rPr>
                <w:rFonts w:ascii="Times New Roman" w:hAnsi="Times New Roman" w:cs="Times New Roman"/>
                <w:color w:val="000000"/>
                <w:sz w:val="24"/>
                <w:szCs w:val="24"/>
                <w:lang w:eastAsia="ru-RU"/>
              </w:rPr>
              <w:t>товщини</w:t>
            </w:r>
            <w:proofErr w:type="spellEnd"/>
            <w:r w:rsidRPr="00BF5FBD">
              <w:rPr>
                <w:rFonts w:ascii="Times New Roman" w:hAnsi="Times New Roman" w:cs="Times New Roman"/>
                <w:color w:val="000000"/>
                <w:sz w:val="24"/>
                <w:szCs w:val="24"/>
                <w:lang w:eastAsia="ru-RU"/>
              </w:rPr>
              <w:t xml:space="preserve"> 15 см</w:t>
            </w:r>
          </w:p>
        </w:tc>
        <w:tc>
          <w:tcPr>
            <w:tcW w:w="725" w:type="pct"/>
            <w:tcBorders>
              <w:top w:val="nil"/>
              <w:left w:val="nil"/>
              <w:bottom w:val="single" w:sz="4" w:space="0" w:color="auto"/>
              <w:right w:val="single" w:sz="4" w:space="0" w:color="auto"/>
            </w:tcBorders>
            <w:shd w:val="clear" w:color="auto" w:fill="auto"/>
            <w:hideMark/>
          </w:tcPr>
          <w:p w14:paraId="690FB8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B27C04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1072</w:t>
            </w:r>
          </w:p>
        </w:tc>
      </w:tr>
      <w:tr w:rsidR="00BF5FBD" w:rsidRPr="00BF5FBD" w14:paraId="682B3E0A"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38D241E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384</w:t>
            </w:r>
          </w:p>
        </w:tc>
        <w:tc>
          <w:tcPr>
            <w:tcW w:w="3261" w:type="pct"/>
            <w:tcBorders>
              <w:top w:val="nil"/>
              <w:left w:val="nil"/>
              <w:bottom w:val="single" w:sz="4" w:space="0" w:color="auto"/>
              <w:right w:val="single" w:sz="4" w:space="0" w:color="auto"/>
            </w:tcBorders>
            <w:shd w:val="clear" w:color="auto" w:fill="auto"/>
            <w:hideMark/>
          </w:tcPr>
          <w:p w14:paraId="7536380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тимчасових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доріг</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збірних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площею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3 м2</w:t>
            </w:r>
          </w:p>
        </w:tc>
        <w:tc>
          <w:tcPr>
            <w:tcW w:w="725" w:type="pct"/>
            <w:tcBorders>
              <w:top w:val="nil"/>
              <w:left w:val="nil"/>
              <w:bottom w:val="single" w:sz="4" w:space="0" w:color="auto"/>
              <w:right w:val="single" w:sz="4" w:space="0" w:color="auto"/>
            </w:tcBorders>
            <w:shd w:val="clear" w:color="auto" w:fill="auto"/>
            <w:hideMark/>
          </w:tcPr>
          <w:p w14:paraId="3C0FE52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8D6814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40,5</w:t>
            </w:r>
          </w:p>
        </w:tc>
      </w:tr>
      <w:tr w:rsidR="00BF5FBD" w:rsidRPr="00BF5FBD" w14:paraId="77980A07"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5DF7E20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385</w:t>
            </w:r>
          </w:p>
        </w:tc>
        <w:tc>
          <w:tcPr>
            <w:tcW w:w="3261" w:type="pct"/>
            <w:tcBorders>
              <w:top w:val="nil"/>
              <w:left w:val="nil"/>
              <w:bottom w:val="single" w:sz="4" w:space="0" w:color="auto"/>
              <w:right w:val="single" w:sz="4" w:space="0" w:color="auto"/>
            </w:tcBorders>
            <w:shd w:val="clear" w:color="auto" w:fill="auto"/>
            <w:hideMark/>
          </w:tcPr>
          <w:p w14:paraId="09A6B23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тимчасових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доріг</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збірних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площею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3 м2</w:t>
            </w:r>
          </w:p>
        </w:tc>
        <w:tc>
          <w:tcPr>
            <w:tcW w:w="725" w:type="pct"/>
            <w:tcBorders>
              <w:top w:val="nil"/>
              <w:left w:val="nil"/>
              <w:bottom w:val="single" w:sz="4" w:space="0" w:color="auto"/>
              <w:right w:val="single" w:sz="4" w:space="0" w:color="auto"/>
            </w:tcBorders>
            <w:shd w:val="clear" w:color="auto" w:fill="auto"/>
            <w:hideMark/>
          </w:tcPr>
          <w:p w14:paraId="5B10682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F78C7D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40,5</w:t>
            </w:r>
          </w:p>
        </w:tc>
      </w:tr>
      <w:tr w:rsidR="00BF5FBD" w:rsidRPr="00BF5FBD" w14:paraId="25FA72E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EC596D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386</w:t>
            </w:r>
          </w:p>
        </w:tc>
        <w:tc>
          <w:tcPr>
            <w:tcW w:w="3261" w:type="pct"/>
            <w:tcBorders>
              <w:top w:val="nil"/>
              <w:left w:val="nil"/>
              <w:bottom w:val="single" w:sz="4" w:space="0" w:color="auto"/>
              <w:right w:val="single" w:sz="4" w:space="0" w:color="auto"/>
            </w:tcBorders>
            <w:shd w:val="clear" w:color="auto" w:fill="auto"/>
            <w:hideMark/>
          </w:tcPr>
          <w:p w14:paraId="1D38B05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та основ </w:t>
            </w:r>
            <w:proofErr w:type="spellStart"/>
            <w:r w:rsidRPr="00BF5FBD">
              <w:rPr>
                <w:rFonts w:ascii="Times New Roman" w:hAnsi="Times New Roman" w:cs="Times New Roman"/>
                <w:color w:val="000000"/>
                <w:sz w:val="24"/>
                <w:szCs w:val="24"/>
                <w:lang w:eastAsia="ru-RU"/>
              </w:rPr>
              <w:t>щебеневих</w:t>
            </w:r>
            <w:proofErr w:type="spellEnd"/>
          </w:p>
        </w:tc>
        <w:tc>
          <w:tcPr>
            <w:tcW w:w="725" w:type="pct"/>
            <w:tcBorders>
              <w:top w:val="nil"/>
              <w:left w:val="nil"/>
              <w:bottom w:val="single" w:sz="4" w:space="0" w:color="auto"/>
              <w:right w:val="single" w:sz="4" w:space="0" w:color="auto"/>
            </w:tcBorders>
            <w:shd w:val="clear" w:color="auto" w:fill="auto"/>
            <w:hideMark/>
          </w:tcPr>
          <w:p w14:paraId="22D0D0B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FE3ECA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128,64</w:t>
            </w:r>
          </w:p>
        </w:tc>
      </w:tr>
      <w:tr w:rsidR="00BF5FBD" w:rsidRPr="00BF5FBD" w14:paraId="7DF74447"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1417A0A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387</w:t>
            </w:r>
          </w:p>
        </w:tc>
        <w:tc>
          <w:tcPr>
            <w:tcW w:w="3261" w:type="pct"/>
            <w:tcBorders>
              <w:top w:val="nil"/>
              <w:left w:val="nil"/>
              <w:bottom w:val="single" w:sz="4" w:space="0" w:color="auto"/>
              <w:right w:val="single" w:sz="4" w:space="0" w:color="auto"/>
            </w:tcBorders>
            <w:shd w:val="clear" w:color="auto" w:fill="auto"/>
            <w:hideMark/>
          </w:tcPr>
          <w:p w14:paraId="697BD7A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сипких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транспортні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засоби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екскаватором</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одноківшевим</w:t>
            </w:r>
            <w:proofErr w:type="spellEnd"/>
            <w:r w:rsidRPr="00BF5FBD">
              <w:rPr>
                <w:rFonts w:ascii="Times New Roman" w:hAnsi="Times New Roman" w:cs="Times New Roman"/>
                <w:color w:val="000000"/>
                <w:sz w:val="24"/>
                <w:szCs w:val="24"/>
                <w:lang w:eastAsia="ru-RU"/>
              </w:rPr>
              <w:t xml:space="preserve"> ,</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1,25 м3 </w:t>
            </w:r>
          </w:p>
        </w:tc>
        <w:tc>
          <w:tcPr>
            <w:tcW w:w="725" w:type="pct"/>
            <w:tcBorders>
              <w:top w:val="nil"/>
              <w:left w:val="nil"/>
              <w:bottom w:val="single" w:sz="4" w:space="0" w:color="auto"/>
              <w:right w:val="single" w:sz="4" w:space="0" w:color="auto"/>
            </w:tcBorders>
            <w:shd w:val="clear" w:color="auto" w:fill="auto"/>
            <w:hideMark/>
          </w:tcPr>
          <w:p w14:paraId="4F0BF99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973790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174,9504</w:t>
            </w:r>
          </w:p>
        </w:tc>
      </w:tr>
      <w:tr w:rsidR="00BF5FBD" w:rsidRPr="00BF5FBD" w14:paraId="38738C28"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12035B3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388</w:t>
            </w:r>
          </w:p>
        </w:tc>
        <w:tc>
          <w:tcPr>
            <w:tcW w:w="3261" w:type="pct"/>
            <w:tcBorders>
              <w:top w:val="nil"/>
              <w:left w:val="nil"/>
              <w:bottom w:val="single" w:sz="4" w:space="0" w:color="auto"/>
              <w:right w:val="single" w:sz="4" w:space="0" w:color="auto"/>
            </w:tcBorders>
            <w:shd w:val="clear" w:color="auto" w:fill="auto"/>
            <w:hideMark/>
          </w:tcPr>
          <w:p w14:paraId="25CF3DE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природних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транспортуються</w:t>
            </w:r>
            <w:proofErr w:type="spellEnd"/>
            <w:r w:rsidRPr="00BF5FBD">
              <w:rPr>
                <w:rFonts w:ascii="Times New Roman" w:hAnsi="Times New Roman" w:cs="Times New Roman"/>
                <w:color w:val="000000"/>
                <w:sz w:val="24"/>
                <w:szCs w:val="24"/>
                <w:lang w:eastAsia="ru-RU"/>
              </w:rPr>
              <w:t xml:space="preserve"> навалом, </w:t>
            </w:r>
            <w:proofErr w:type="spellStart"/>
            <w:r w:rsidRPr="00BF5FBD">
              <w:rPr>
                <w:rFonts w:ascii="Times New Roman" w:hAnsi="Times New Roman" w:cs="Times New Roman"/>
                <w:color w:val="000000"/>
                <w:sz w:val="24"/>
                <w:szCs w:val="24"/>
                <w:lang w:eastAsia="ru-RU"/>
              </w:rPr>
              <w:t>самоскидами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10 км</w:t>
            </w:r>
          </w:p>
        </w:tc>
        <w:tc>
          <w:tcPr>
            <w:tcW w:w="725" w:type="pct"/>
            <w:tcBorders>
              <w:top w:val="nil"/>
              <w:left w:val="nil"/>
              <w:bottom w:val="single" w:sz="4" w:space="0" w:color="auto"/>
              <w:right w:val="single" w:sz="4" w:space="0" w:color="auto"/>
            </w:tcBorders>
            <w:shd w:val="clear" w:color="auto" w:fill="auto"/>
            <w:hideMark/>
          </w:tcPr>
          <w:p w14:paraId="1A8670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288781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279,92</w:t>
            </w:r>
          </w:p>
        </w:tc>
      </w:tr>
      <w:tr w:rsidR="00BF5FBD" w:rsidRPr="00BF5FBD" w14:paraId="3AD9D83A"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43D49BC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389</w:t>
            </w:r>
          </w:p>
        </w:tc>
        <w:tc>
          <w:tcPr>
            <w:tcW w:w="3261" w:type="pct"/>
            <w:tcBorders>
              <w:top w:val="nil"/>
              <w:left w:val="nil"/>
              <w:bottom w:val="single" w:sz="4" w:space="0" w:color="auto"/>
              <w:right w:val="single" w:sz="4" w:space="0" w:color="auto"/>
            </w:tcBorders>
            <w:shd w:val="clear" w:color="auto" w:fill="auto"/>
            <w:hideMark/>
          </w:tcPr>
          <w:p w14:paraId="4E699C9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Зворотне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переміщення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рослинного</w:t>
            </w:r>
            <w:proofErr w:type="spellEnd"/>
            <w:r w:rsidRPr="00BF5FBD">
              <w:rPr>
                <w:rFonts w:ascii="Times New Roman" w:hAnsi="Times New Roman" w:cs="Times New Roman"/>
                <w:color w:val="000000"/>
                <w:sz w:val="24"/>
                <w:szCs w:val="24"/>
                <w:lang w:eastAsia="ru-RU"/>
              </w:rPr>
              <w:t xml:space="preserve"> шару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10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44A9A25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AC536F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321,6</w:t>
            </w:r>
          </w:p>
        </w:tc>
      </w:tr>
      <w:tr w:rsidR="00BF5FBD" w:rsidRPr="00BF5FBD" w14:paraId="54C9D320"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5248FBA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4EAA2DC"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Технологічні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майданчики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4876BB6C"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0E00EE7C"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4EF99E7B"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5DB568C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390</w:t>
            </w:r>
          </w:p>
        </w:tc>
        <w:tc>
          <w:tcPr>
            <w:tcW w:w="3261" w:type="pct"/>
            <w:tcBorders>
              <w:top w:val="nil"/>
              <w:left w:val="nil"/>
              <w:bottom w:val="single" w:sz="4" w:space="0" w:color="auto"/>
              <w:right w:val="single" w:sz="4" w:space="0" w:color="auto"/>
            </w:tcBorders>
            <w:shd w:val="clear" w:color="auto" w:fill="auto"/>
            <w:hideMark/>
          </w:tcPr>
          <w:p w14:paraId="1381D20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Насування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бульдозерами </w:t>
            </w:r>
            <w:proofErr w:type="spellStart"/>
            <w:r w:rsidRPr="00BF5FBD">
              <w:rPr>
                <w:rFonts w:ascii="Times New Roman" w:hAnsi="Times New Roman" w:cs="Times New Roman"/>
                <w:color w:val="000000"/>
                <w:sz w:val="24"/>
                <w:szCs w:val="24"/>
                <w:lang w:eastAsia="ru-RU"/>
              </w:rPr>
              <w:t>потужністю</w:t>
            </w:r>
            <w:proofErr w:type="spellEnd"/>
            <w:r w:rsidRPr="00BF5FBD">
              <w:rPr>
                <w:rFonts w:ascii="Times New Roman" w:hAnsi="Times New Roman" w:cs="Times New Roman"/>
                <w:color w:val="000000"/>
                <w:sz w:val="24"/>
                <w:szCs w:val="24"/>
                <w:lang w:eastAsia="ru-RU"/>
              </w:rPr>
              <w:t xml:space="preserve"> 79 кВт [108 </w:t>
            </w:r>
            <w:proofErr w:type="spellStart"/>
            <w:r w:rsidRPr="00BF5FBD">
              <w:rPr>
                <w:rFonts w:ascii="Times New Roman" w:hAnsi="Times New Roman" w:cs="Times New Roman"/>
                <w:color w:val="000000"/>
                <w:sz w:val="24"/>
                <w:szCs w:val="24"/>
                <w:lang w:eastAsia="ru-RU"/>
              </w:rPr>
              <w:t>к.с</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переміщенням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10 м, </w:t>
            </w:r>
            <w:proofErr w:type="spellStart"/>
            <w:r w:rsidRPr="00BF5FBD">
              <w:rPr>
                <w:rFonts w:ascii="Times New Roman" w:hAnsi="Times New Roman" w:cs="Times New Roman"/>
                <w:color w:val="000000"/>
                <w:sz w:val="24"/>
                <w:szCs w:val="24"/>
                <w:lang w:eastAsia="ru-RU"/>
              </w:rPr>
              <w:t>група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7662CBF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7381E9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406,56</w:t>
            </w:r>
          </w:p>
        </w:tc>
      </w:tr>
      <w:tr w:rsidR="00BF5FBD" w:rsidRPr="00BF5FBD" w14:paraId="39C0C44D" w14:textId="77777777" w:rsidTr="00BF5FBD">
        <w:trPr>
          <w:trHeight w:val="645"/>
        </w:trPr>
        <w:tc>
          <w:tcPr>
            <w:tcW w:w="293" w:type="pct"/>
            <w:tcBorders>
              <w:top w:val="nil"/>
              <w:left w:val="single" w:sz="4" w:space="0" w:color="auto"/>
              <w:bottom w:val="single" w:sz="4" w:space="0" w:color="auto"/>
              <w:right w:val="single" w:sz="4" w:space="0" w:color="auto"/>
            </w:tcBorders>
            <w:shd w:val="clear" w:color="auto" w:fill="auto"/>
            <w:hideMark/>
          </w:tcPr>
          <w:p w14:paraId="5941AD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391</w:t>
            </w:r>
          </w:p>
        </w:tc>
        <w:tc>
          <w:tcPr>
            <w:tcW w:w="3261" w:type="pct"/>
            <w:tcBorders>
              <w:top w:val="nil"/>
              <w:left w:val="nil"/>
              <w:bottom w:val="single" w:sz="4" w:space="0" w:color="auto"/>
              <w:right w:val="single" w:sz="4" w:space="0" w:color="auto"/>
            </w:tcBorders>
            <w:shd w:val="clear" w:color="auto" w:fill="auto"/>
            <w:hideMark/>
          </w:tcPr>
          <w:p w14:paraId="47ABBE0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Ущільнення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причіпними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котками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пневмоколісному</w:t>
            </w:r>
            <w:proofErr w:type="spellEnd"/>
            <w:r w:rsidRPr="00BF5FBD">
              <w:rPr>
                <w:rFonts w:ascii="Times New Roman" w:hAnsi="Times New Roman" w:cs="Times New Roman"/>
                <w:color w:val="000000"/>
                <w:sz w:val="24"/>
                <w:szCs w:val="24"/>
                <w:lang w:eastAsia="ru-RU"/>
              </w:rPr>
              <w:t xml:space="preserve"> ходу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25 т за перший </w:t>
            </w:r>
            <w:proofErr w:type="spellStart"/>
            <w:r w:rsidRPr="00BF5FBD">
              <w:rPr>
                <w:rFonts w:ascii="Times New Roman" w:hAnsi="Times New Roman" w:cs="Times New Roman"/>
                <w:color w:val="000000"/>
                <w:sz w:val="24"/>
                <w:szCs w:val="24"/>
                <w:lang w:eastAsia="ru-RU"/>
              </w:rPr>
              <w:t>прохід</w:t>
            </w:r>
            <w:proofErr w:type="spellEnd"/>
            <w:r w:rsidRPr="00BF5FBD">
              <w:rPr>
                <w:rFonts w:ascii="Times New Roman" w:hAnsi="Times New Roman" w:cs="Times New Roman"/>
                <w:color w:val="000000"/>
                <w:sz w:val="24"/>
                <w:szCs w:val="24"/>
                <w:lang w:eastAsia="ru-RU"/>
              </w:rPr>
              <w:t xml:space="preserve"> по одному </w:t>
            </w:r>
            <w:proofErr w:type="spellStart"/>
            <w:r w:rsidRPr="00BF5FBD">
              <w:rPr>
                <w:rFonts w:ascii="Times New Roman" w:hAnsi="Times New Roman" w:cs="Times New Roman"/>
                <w:color w:val="000000"/>
                <w:sz w:val="24"/>
                <w:szCs w:val="24"/>
                <w:lang w:eastAsia="ru-RU"/>
              </w:rPr>
              <w:t>сліду</w:t>
            </w:r>
            <w:proofErr w:type="spellEnd"/>
            <w:r w:rsidRPr="00BF5FBD">
              <w:rPr>
                <w:rFonts w:ascii="Times New Roman" w:hAnsi="Times New Roman" w:cs="Times New Roman"/>
                <w:color w:val="000000"/>
                <w:sz w:val="24"/>
                <w:szCs w:val="24"/>
                <w:lang w:eastAsia="ru-RU"/>
              </w:rPr>
              <w:t xml:space="preserve"> при </w:t>
            </w:r>
            <w:proofErr w:type="spellStart"/>
            <w:r w:rsidRPr="00BF5FBD">
              <w:rPr>
                <w:rFonts w:ascii="Times New Roman" w:hAnsi="Times New Roman" w:cs="Times New Roman"/>
                <w:color w:val="000000"/>
                <w:sz w:val="24"/>
                <w:szCs w:val="24"/>
                <w:lang w:eastAsia="ru-RU"/>
              </w:rPr>
              <w:t>товщині</w:t>
            </w:r>
            <w:proofErr w:type="spellEnd"/>
            <w:r w:rsidRPr="00BF5FBD">
              <w:rPr>
                <w:rFonts w:ascii="Times New Roman" w:hAnsi="Times New Roman" w:cs="Times New Roman"/>
                <w:color w:val="000000"/>
                <w:sz w:val="24"/>
                <w:szCs w:val="24"/>
                <w:lang w:eastAsia="ru-RU"/>
              </w:rPr>
              <w:t xml:space="preserve"> шару 25 см</w:t>
            </w:r>
          </w:p>
        </w:tc>
        <w:tc>
          <w:tcPr>
            <w:tcW w:w="725" w:type="pct"/>
            <w:tcBorders>
              <w:top w:val="nil"/>
              <w:left w:val="nil"/>
              <w:bottom w:val="single" w:sz="4" w:space="0" w:color="auto"/>
              <w:right w:val="single" w:sz="4" w:space="0" w:color="auto"/>
            </w:tcBorders>
            <w:shd w:val="clear" w:color="auto" w:fill="auto"/>
            <w:hideMark/>
          </w:tcPr>
          <w:p w14:paraId="22A6218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A60419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369,6</w:t>
            </w:r>
          </w:p>
        </w:tc>
      </w:tr>
      <w:tr w:rsidR="00BF5FBD" w:rsidRPr="00BF5FBD" w14:paraId="2AEB99CC"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3337894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392</w:t>
            </w:r>
          </w:p>
        </w:tc>
        <w:tc>
          <w:tcPr>
            <w:tcW w:w="3261" w:type="pct"/>
            <w:tcBorders>
              <w:top w:val="nil"/>
              <w:left w:val="nil"/>
              <w:bottom w:val="single" w:sz="4" w:space="0" w:color="auto"/>
              <w:right w:val="single" w:sz="4" w:space="0" w:color="auto"/>
            </w:tcBorders>
            <w:shd w:val="clear" w:color="auto" w:fill="auto"/>
            <w:hideMark/>
          </w:tcPr>
          <w:p w14:paraId="749A315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Додаткові</w:t>
            </w:r>
            <w:proofErr w:type="spellEnd"/>
            <w:r w:rsidRPr="00BF5FBD">
              <w:rPr>
                <w:rFonts w:ascii="Times New Roman" w:hAnsi="Times New Roman" w:cs="Times New Roman"/>
                <w:color w:val="000000"/>
                <w:sz w:val="24"/>
                <w:szCs w:val="24"/>
                <w:lang w:eastAsia="ru-RU"/>
              </w:rPr>
              <w:t xml:space="preserve"> 5 </w:t>
            </w:r>
            <w:proofErr w:type="spellStart"/>
            <w:r w:rsidRPr="00BF5FBD">
              <w:rPr>
                <w:rFonts w:ascii="Times New Roman" w:hAnsi="Times New Roman" w:cs="Times New Roman"/>
                <w:color w:val="000000"/>
                <w:sz w:val="24"/>
                <w:szCs w:val="24"/>
                <w:lang w:eastAsia="ru-RU"/>
              </w:rPr>
              <w:t>проходів</w:t>
            </w:r>
            <w:proofErr w:type="spellEnd"/>
            <w:r w:rsidRPr="00BF5FBD">
              <w:rPr>
                <w:rFonts w:ascii="Times New Roman" w:hAnsi="Times New Roman" w:cs="Times New Roman"/>
                <w:color w:val="000000"/>
                <w:sz w:val="24"/>
                <w:szCs w:val="24"/>
                <w:lang w:eastAsia="ru-RU"/>
              </w:rPr>
              <w:t xml:space="preserve"> катку</w:t>
            </w:r>
          </w:p>
        </w:tc>
        <w:tc>
          <w:tcPr>
            <w:tcW w:w="725" w:type="pct"/>
            <w:tcBorders>
              <w:top w:val="nil"/>
              <w:left w:val="nil"/>
              <w:bottom w:val="single" w:sz="4" w:space="0" w:color="auto"/>
              <w:right w:val="single" w:sz="4" w:space="0" w:color="auto"/>
            </w:tcBorders>
            <w:shd w:val="clear" w:color="auto" w:fill="auto"/>
            <w:hideMark/>
          </w:tcPr>
          <w:p w14:paraId="5A63106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578EB6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369,6</w:t>
            </w:r>
          </w:p>
        </w:tc>
      </w:tr>
      <w:tr w:rsidR="00BF5FBD" w:rsidRPr="00BF5FBD" w14:paraId="32DAC12A"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B77F69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393</w:t>
            </w:r>
          </w:p>
        </w:tc>
        <w:tc>
          <w:tcPr>
            <w:tcW w:w="3261" w:type="pct"/>
            <w:tcBorders>
              <w:top w:val="nil"/>
              <w:left w:val="nil"/>
              <w:bottom w:val="single" w:sz="4" w:space="0" w:color="auto"/>
              <w:right w:val="single" w:sz="4" w:space="0" w:color="auto"/>
            </w:tcBorders>
            <w:shd w:val="clear" w:color="auto" w:fill="auto"/>
            <w:hideMark/>
          </w:tcPr>
          <w:p w14:paraId="343C8DC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Полив водою </w:t>
            </w:r>
            <w:proofErr w:type="spellStart"/>
            <w:r w:rsidRPr="00BF5FBD">
              <w:rPr>
                <w:rFonts w:ascii="Times New Roman" w:hAnsi="Times New Roman" w:cs="Times New Roman"/>
                <w:color w:val="000000"/>
                <w:sz w:val="24"/>
                <w:szCs w:val="24"/>
                <w:lang w:eastAsia="ru-RU"/>
              </w:rPr>
              <w:t>ущільнювального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насипах</w:t>
            </w:r>
            <w:proofErr w:type="spellEnd"/>
          </w:p>
        </w:tc>
        <w:tc>
          <w:tcPr>
            <w:tcW w:w="725" w:type="pct"/>
            <w:tcBorders>
              <w:top w:val="nil"/>
              <w:left w:val="nil"/>
              <w:bottom w:val="single" w:sz="4" w:space="0" w:color="auto"/>
              <w:right w:val="single" w:sz="4" w:space="0" w:color="auto"/>
            </w:tcBorders>
            <w:shd w:val="clear" w:color="auto" w:fill="auto"/>
            <w:hideMark/>
          </w:tcPr>
          <w:p w14:paraId="12189DC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568DC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184,8</w:t>
            </w:r>
          </w:p>
        </w:tc>
      </w:tr>
      <w:tr w:rsidR="00BF5FBD" w:rsidRPr="00BF5FBD" w14:paraId="2F7BD9B9"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0D3138E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394</w:t>
            </w:r>
          </w:p>
        </w:tc>
        <w:tc>
          <w:tcPr>
            <w:tcW w:w="3261" w:type="pct"/>
            <w:tcBorders>
              <w:top w:val="nil"/>
              <w:left w:val="nil"/>
              <w:bottom w:val="single" w:sz="4" w:space="0" w:color="auto"/>
              <w:right w:val="single" w:sz="4" w:space="0" w:color="auto"/>
            </w:tcBorders>
            <w:shd w:val="clear" w:color="auto" w:fill="auto"/>
            <w:hideMark/>
          </w:tcPr>
          <w:p w14:paraId="345FFAA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щебеневої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фундаменти</w:t>
            </w:r>
            <w:proofErr w:type="spellEnd"/>
          </w:p>
        </w:tc>
        <w:tc>
          <w:tcPr>
            <w:tcW w:w="725" w:type="pct"/>
            <w:tcBorders>
              <w:top w:val="nil"/>
              <w:left w:val="nil"/>
              <w:bottom w:val="single" w:sz="4" w:space="0" w:color="auto"/>
              <w:right w:val="single" w:sz="4" w:space="0" w:color="auto"/>
            </w:tcBorders>
            <w:shd w:val="clear" w:color="auto" w:fill="auto"/>
            <w:hideMark/>
          </w:tcPr>
          <w:p w14:paraId="612006F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4B7852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52</w:t>
            </w:r>
          </w:p>
        </w:tc>
      </w:tr>
      <w:tr w:rsidR="00BF5FBD" w:rsidRPr="00BF5FBD" w14:paraId="1EA23469"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3D5C5CA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395</w:t>
            </w:r>
          </w:p>
        </w:tc>
        <w:tc>
          <w:tcPr>
            <w:tcW w:w="3261" w:type="pct"/>
            <w:tcBorders>
              <w:top w:val="nil"/>
              <w:left w:val="nil"/>
              <w:bottom w:val="single" w:sz="4" w:space="0" w:color="auto"/>
              <w:right w:val="single" w:sz="4" w:space="0" w:color="auto"/>
            </w:tcBorders>
            <w:shd w:val="clear" w:color="auto" w:fill="auto"/>
            <w:hideMark/>
          </w:tcPr>
          <w:p w14:paraId="1B5B79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тимчасових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доріг</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lastRenderedPageBreak/>
              <w:t>збірних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площею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3 м2</w:t>
            </w:r>
          </w:p>
        </w:tc>
        <w:tc>
          <w:tcPr>
            <w:tcW w:w="725" w:type="pct"/>
            <w:tcBorders>
              <w:top w:val="nil"/>
              <w:left w:val="nil"/>
              <w:bottom w:val="single" w:sz="4" w:space="0" w:color="auto"/>
              <w:right w:val="single" w:sz="4" w:space="0" w:color="auto"/>
            </w:tcBorders>
            <w:shd w:val="clear" w:color="auto" w:fill="auto"/>
            <w:hideMark/>
          </w:tcPr>
          <w:p w14:paraId="1F583AE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6D9050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43,2</w:t>
            </w:r>
          </w:p>
        </w:tc>
      </w:tr>
      <w:tr w:rsidR="00BF5FBD" w:rsidRPr="00BF5FBD" w14:paraId="6506DA45"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4FC15E5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396</w:t>
            </w:r>
          </w:p>
        </w:tc>
        <w:tc>
          <w:tcPr>
            <w:tcW w:w="3261" w:type="pct"/>
            <w:tcBorders>
              <w:top w:val="nil"/>
              <w:left w:val="nil"/>
              <w:bottom w:val="single" w:sz="4" w:space="0" w:color="auto"/>
              <w:right w:val="single" w:sz="4" w:space="0" w:color="auto"/>
            </w:tcBorders>
            <w:shd w:val="clear" w:color="auto" w:fill="auto"/>
            <w:hideMark/>
          </w:tcPr>
          <w:p w14:paraId="484CD9F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тимчасових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доріг</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збірних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площею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3 м2</w:t>
            </w:r>
          </w:p>
        </w:tc>
        <w:tc>
          <w:tcPr>
            <w:tcW w:w="725" w:type="pct"/>
            <w:tcBorders>
              <w:top w:val="nil"/>
              <w:left w:val="nil"/>
              <w:bottom w:val="single" w:sz="4" w:space="0" w:color="auto"/>
              <w:right w:val="single" w:sz="4" w:space="0" w:color="auto"/>
            </w:tcBorders>
            <w:shd w:val="clear" w:color="auto" w:fill="auto"/>
            <w:hideMark/>
          </w:tcPr>
          <w:p w14:paraId="4751BE1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5F5E2B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43,2</w:t>
            </w:r>
          </w:p>
        </w:tc>
      </w:tr>
      <w:tr w:rsidR="00BF5FBD" w:rsidRPr="00BF5FBD" w14:paraId="2709A92B"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52F082D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397</w:t>
            </w:r>
          </w:p>
        </w:tc>
        <w:tc>
          <w:tcPr>
            <w:tcW w:w="3261" w:type="pct"/>
            <w:tcBorders>
              <w:top w:val="nil"/>
              <w:left w:val="nil"/>
              <w:bottom w:val="single" w:sz="4" w:space="0" w:color="auto"/>
              <w:right w:val="single" w:sz="4" w:space="0" w:color="auto"/>
            </w:tcBorders>
            <w:shd w:val="clear" w:color="auto" w:fill="auto"/>
            <w:hideMark/>
          </w:tcPr>
          <w:p w14:paraId="6FD7B8D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та основ </w:t>
            </w:r>
            <w:proofErr w:type="spellStart"/>
            <w:r w:rsidRPr="00BF5FBD">
              <w:rPr>
                <w:rFonts w:ascii="Times New Roman" w:hAnsi="Times New Roman" w:cs="Times New Roman"/>
                <w:color w:val="000000"/>
                <w:sz w:val="24"/>
                <w:szCs w:val="24"/>
                <w:lang w:eastAsia="ru-RU"/>
              </w:rPr>
              <w:t>щебеневих</w:t>
            </w:r>
            <w:proofErr w:type="spellEnd"/>
          </w:p>
        </w:tc>
        <w:tc>
          <w:tcPr>
            <w:tcW w:w="725" w:type="pct"/>
            <w:tcBorders>
              <w:top w:val="nil"/>
              <w:left w:val="nil"/>
              <w:bottom w:val="single" w:sz="4" w:space="0" w:color="auto"/>
              <w:right w:val="single" w:sz="4" w:space="0" w:color="auto"/>
            </w:tcBorders>
            <w:shd w:val="clear" w:color="auto" w:fill="auto"/>
            <w:hideMark/>
          </w:tcPr>
          <w:p w14:paraId="41DBB27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459E09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52</w:t>
            </w:r>
          </w:p>
        </w:tc>
      </w:tr>
      <w:tr w:rsidR="00BF5FBD" w:rsidRPr="00BF5FBD" w14:paraId="250762A3" w14:textId="77777777" w:rsidTr="00BF5FBD">
        <w:trPr>
          <w:trHeight w:val="615"/>
        </w:trPr>
        <w:tc>
          <w:tcPr>
            <w:tcW w:w="293" w:type="pct"/>
            <w:tcBorders>
              <w:top w:val="nil"/>
              <w:left w:val="single" w:sz="4" w:space="0" w:color="auto"/>
              <w:bottom w:val="single" w:sz="4" w:space="0" w:color="auto"/>
              <w:right w:val="single" w:sz="4" w:space="0" w:color="auto"/>
            </w:tcBorders>
            <w:shd w:val="clear" w:color="auto" w:fill="auto"/>
            <w:hideMark/>
          </w:tcPr>
          <w:p w14:paraId="38ABA5D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398</w:t>
            </w:r>
          </w:p>
        </w:tc>
        <w:tc>
          <w:tcPr>
            <w:tcW w:w="3261" w:type="pct"/>
            <w:tcBorders>
              <w:top w:val="nil"/>
              <w:left w:val="nil"/>
              <w:bottom w:val="single" w:sz="4" w:space="0" w:color="auto"/>
              <w:right w:val="single" w:sz="4" w:space="0" w:color="auto"/>
            </w:tcBorders>
            <w:shd w:val="clear" w:color="auto" w:fill="auto"/>
            <w:hideMark/>
          </w:tcPr>
          <w:p w14:paraId="2C0542E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Розроблення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навантаженням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автомобілі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самоскиди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екскаваторами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одноковшовими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дизельними</w:t>
            </w:r>
            <w:proofErr w:type="spellEnd"/>
            <w:r w:rsidRPr="00BF5FBD">
              <w:rPr>
                <w:rFonts w:ascii="Times New Roman" w:hAnsi="Times New Roman" w:cs="Times New Roman"/>
                <w:color w:val="000000"/>
                <w:sz w:val="24"/>
                <w:szCs w:val="24"/>
                <w:lang w:eastAsia="ru-RU"/>
              </w:rPr>
              <w:t xml:space="preserve"> на гусеничному ходу з ковшом </w:t>
            </w:r>
            <w:proofErr w:type="spellStart"/>
            <w:r w:rsidRPr="00BF5FBD">
              <w:rPr>
                <w:rFonts w:ascii="Times New Roman" w:hAnsi="Times New Roman" w:cs="Times New Roman"/>
                <w:color w:val="000000"/>
                <w:sz w:val="24"/>
                <w:szCs w:val="24"/>
                <w:lang w:eastAsia="ru-RU"/>
              </w:rPr>
              <w:t>місткістю</w:t>
            </w:r>
            <w:proofErr w:type="spellEnd"/>
            <w:r w:rsidRPr="00BF5FBD">
              <w:rPr>
                <w:rFonts w:ascii="Times New Roman" w:hAnsi="Times New Roman" w:cs="Times New Roman"/>
                <w:color w:val="000000"/>
                <w:sz w:val="24"/>
                <w:szCs w:val="24"/>
                <w:lang w:eastAsia="ru-RU"/>
              </w:rPr>
              <w:t xml:space="preserve"> 0,65 [0,5-1] м</w:t>
            </w:r>
            <w:proofErr w:type="gramStart"/>
            <w:r w:rsidRPr="00BF5FBD">
              <w:rPr>
                <w:rFonts w:ascii="Times New Roman" w:hAnsi="Times New Roman" w:cs="Times New Roman"/>
                <w:color w:val="000000"/>
                <w:sz w:val="24"/>
                <w:szCs w:val="24"/>
                <w:lang w:eastAsia="ru-RU"/>
              </w:rPr>
              <w:t>3,група</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ґрунтів</w:t>
            </w:r>
            <w:proofErr w:type="spellEnd"/>
            <w:r w:rsidRPr="00BF5FBD">
              <w:rPr>
                <w:rFonts w:ascii="Times New Roman" w:hAnsi="Times New Roman" w:cs="Times New Roman"/>
                <w:color w:val="000000"/>
                <w:sz w:val="24"/>
                <w:szCs w:val="24"/>
                <w:lang w:eastAsia="ru-RU"/>
              </w:rPr>
              <w:t xml:space="preserve"> 1</w:t>
            </w:r>
          </w:p>
        </w:tc>
        <w:tc>
          <w:tcPr>
            <w:tcW w:w="725" w:type="pct"/>
            <w:tcBorders>
              <w:top w:val="nil"/>
              <w:left w:val="nil"/>
              <w:bottom w:val="single" w:sz="4" w:space="0" w:color="auto"/>
              <w:right w:val="single" w:sz="4" w:space="0" w:color="auto"/>
            </w:tcBorders>
            <w:shd w:val="clear" w:color="auto" w:fill="auto"/>
            <w:hideMark/>
          </w:tcPr>
          <w:p w14:paraId="60E47B0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851611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369,6</w:t>
            </w:r>
          </w:p>
        </w:tc>
      </w:tr>
      <w:tr w:rsidR="00BF5FBD" w:rsidRPr="00BF5FBD" w14:paraId="1A6022DD"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275FDD8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399</w:t>
            </w:r>
          </w:p>
        </w:tc>
        <w:tc>
          <w:tcPr>
            <w:tcW w:w="3261" w:type="pct"/>
            <w:tcBorders>
              <w:top w:val="nil"/>
              <w:left w:val="nil"/>
              <w:bottom w:val="single" w:sz="4" w:space="0" w:color="auto"/>
              <w:right w:val="single" w:sz="4" w:space="0" w:color="auto"/>
            </w:tcBorders>
            <w:shd w:val="clear" w:color="auto" w:fill="auto"/>
            <w:hideMark/>
          </w:tcPr>
          <w:p w14:paraId="23C28DD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ґрунту</w:t>
            </w:r>
            <w:proofErr w:type="spellEnd"/>
            <w:r w:rsidRPr="00BF5FBD">
              <w:rPr>
                <w:rFonts w:ascii="Times New Roman" w:hAnsi="Times New Roman" w:cs="Times New Roman"/>
                <w:color w:val="000000"/>
                <w:sz w:val="24"/>
                <w:szCs w:val="24"/>
                <w:lang w:eastAsia="ru-RU"/>
              </w:rPr>
              <w:t xml:space="preserve"> до 2 км</w:t>
            </w:r>
          </w:p>
        </w:tc>
        <w:tc>
          <w:tcPr>
            <w:tcW w:w="725" w:type="pct"/>
            <w:tcBorders>
              <w:top w:val="nil"/>
              <w:left w:val="nil"/>
              <w:bottom w:val="single" w:sz="4" w:space="0" w:color="auto"/>
              <w:right w:val="single" w:sz="4" w:space="0" w:color="auto"/>
            </w:tcBorders>
            <w:shd w:val="clear" w:color="auto" w:fill="auto"/>
            <w:hideMark/>
          </w:tcPr>
          <w:p w14:paraId="79C8260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0E66D75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591,36</w:t>
            </w:r>
          </w:p>
        </w:tc>
      </w:tr>
      <w:tr w:rsidR="00BF5FBD" w:rsidRPr="00BF5FBD" w14:paraId="0AFBAAF8"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75262E3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54C8853E"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Тимчасові</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проїзди</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2BAC8673"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14AEA4F9"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0309ED66"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73DA9CA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400</w:t>
            </w:r>
          </w:p>
        </w:tc>
        <w:tc>
          <w:tcPr>
            <w:tcW w:w="3261" w:type="pct"/>
            <w:tcBorders>
              <w:top w:val="nil"/>
              <w:left w:val="nil"/>
              <w:bottom w:val="single" w:sz="4" w:space="0" w:color="auto"/>
              <w:right w:val="single" w:sz="4" w:space="0" w:color="auto"/>
            </w:tcBorders>
            <w:shd w:val="clear" w:color="auto" w:fill="auto"/>
            <w:hideMark/>
          </w:tcPr>
          <w:p w14:paraId="24B85AC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одношарової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основи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зі</w:t>
            </w:r>
            <w:proofErr w:type="spellEnd"/>
            <w:r w:rsidRPr="00BF5FBD">
              <w:rPr>
                <w:rFonts w:ascii="Times New Roman" w:hAnsi="Times New Roman" w:cs="Times New Roman"/>
                <w:color w:val="000000"/>
                <w:sz w:val="24"/>
                <w:szCs w:val="24"/>
                <w:lang w:eastAsia="ru-RU"/>
              </w:rPr>
              <w:t xml:space="preserve"> щебеню за </w:t>
            </w:r>
            <w:proofErr w:type="spellStart"/>
            <w:r w:rsidRPr="00BF5FBD">
              <w:rPr>
                <w:rFonts w:ascii="Times New Roman" w:hAnsi="Times New Roman" w:cs="Times New Roman"/>
                <w:color w:val="000000"/>
                <w:sz w:val="24"/>
                <w:szCs w:val="24"/>
                <w:lang w:eastAsia="ru-RU"/>
              </w:rPr>
              <w:t>товщини</w:t>
            </w:r>
            <w:proofErr w:type="spellEnd"/>
            <w:r w:rsidRPr="00BF5FBD">
              <w:rPr>
                <w:rFonts w:ascii="Times New Roman" w:hAnsi="Times New Roman" w:cs="Times New Roman"/>
                <w:color w:val="000000"/>
                <w:sz w:val="24"/>
                <w:szCs w:val="24"/>
                <w:lang w:eastAsia="ru-RU"/>
              </w:rPr>
              <w:t xml:space="preserve"> 15 см</w:t>
            </w:r>
          </w:p>
        </w:tc>
        <w:tc>
          <w:tcPr>
            <w:tcW w:w="725" w:type="pct"/>
            <w:tcBorders>
              <w:top w:val="nil"/>
              <w:left w:val="nil"/>
              <w:bottom w:val="single" w:sz="4" w:space="0" w:color="auto"/>
              <w:right w:val="single" w:sz="4" w:space="0" w:color="auto"/>
            </w:tcBorders>
            <w:shd w:val="clear" w:color="auto" w:fill="auto"/>
            <w:hideMark/>
          </w:tcPr>
          <w:p w14:paraId="4F7E7ED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м2</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2D5116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967</w:t>
            </w:r>
          </w:p>
        </w:tc>
      </w:tr>
      <w:tr w:rsidR="00BF5FBD" w:rsidRPr="00BF5FBD" w14:paraId="2C6771C8" w14:textId="77777777" w:rsidTr="00BF5FBD">
        <w:trPr>
          <w:trHeight w:val="450"/>
        </w:trPr>
        <w:tc>
          <w:tcPr>
            <w:tcW w:w="293" w:type="pct"/>
            <w:tcBorders>
              <w:top w:val="nil"/>
              <w:left w:val="single" w:sz="4" w:space="0" w:color="auto"/>
              <w:bottom w:val="single" w:sz="4" w:space="0" w:color="auto"/>
              <w:right w:val="single" w:sz="4" w:space="0" w:color="auto"/>
            </w:tcBorders>
            <w:shd w:val="clear" w:color="auto" w:fill="auto"/>
            <w:hideMark/>
          </w:tcPr>
          <w:p w14:paraId="2EE5060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401</w:t>
            </w:r>
          </w:p>
        </w:tc>
        <w:tc>
          <w:tcPr>
            <w:tcW w:w="3261" w:type="pct"/>
            <w:tcBorders>
              <w:top w:val="nil"/>
              <w:left w:val="nil"/>
              <w:bottom w:val="single" w:sz="4" w:space="0" w:color="auto"/>
              <w:right w:val="single" w:sz="4" w:space="0" w:color="auto"/>
            </w:tcBorders>
            <w:shd w:val="clear" w:color="auto" w:fill="auto"/>
            <w:hideMark/>
          </w:tcPr>
          <w:p w14:paraId="2324CED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Улаштування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тимчасових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доріг</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збірних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площею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3 м2</w:t>
            </w:r>
          </w:p>
        </w:tc>
        <w:tc>
          <w:tcPr>
            <w:tcW w:w="725" w:type="pct"/>
            <w:tcBorders>
              <w:top w:val="nil"/>
              <w:left w:val="nil"/>
              <w:bottom w:val="single" w:sz="4" w:space="0" w:color="auto"/>
              <w:right w:val="single" w:sz="4" w:space="0" w:color="auto"/>
            </w:tcBorders>
            <w:shd w:val="clear" w:color="auto" w:fill="auto"/>
            <w:hideMark/>
          </w:tcPr>
          <w:p w14:paraId="5620544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314E859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434,7</w:t>
            </w:r>
          </w:p>
        </w:tc>
      </w:tr>
      <w:tr w:rsidR="00BF5FBD" w:rsidRPr="00BF5FBD" w14:paraId="78ACA110" w14:textId="77777777" w:rsidTr="00BF5FBD">
        <w:trPr>
          <w:trHeight w:val="405"/>
        </w:trPr>
        <w:tc>
          <w:tcPr>
            <w:tcW w:w="293" w:type="pct"/>
            <w:tcBorders>
              <w:top w:val="nil"/>
              <w:left w:val="single" w:sz="4" w:space="0" w:color="auto"/>
              <w:bottom w:val="single" w:sz="4" w:space="0" w:color="auto"/>
              <w:right w:val="single" w:sz="4" w:space="0" w:color="auto"/>
            </w:tcBorders>
            <w:shd w:val="clear" w:color="auto" w:fill="auto"/>
            <w:hideMark/>
          </w:tcPr>
          <w:p w14:paraId="1784D88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402</w:t>
            </w:r>
          </w:p>
        </w:tc>
        <w:tc>
          <w:tcPr>
            <w:tcW w:w="3261" w:type="pct"/>
            <w:tcBorders>
              <w:top w:val="nil"/>
              <w:left w:val="nil"/>
              <w:bottom w:val="single" w:sz="4" w:space="0" w:color="auto"/>
              <w:right w:val="single" w:sz="4" w:space="0" w:color="auto"/>
            </w:tcBorders>
            <w:shd w:val="clear" w:color="auto" w:fill="auto"/>
            <w:hideMark/>
          </w:tcPr>
          <w:p w14:paraId="5E7388D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тимчасових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доріг</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збірних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залізобетонних</w:t>
            </w:r>
            <w:proofErr w:type="spellEnd"/>
            <w:r w:rsidRPr="00BF5FBD">
              <w:rPr>
                <w:rFonts w:ascii="Times New Roman" w:hAnsi="Times New Roman" w:cs="Times New Roman"/>
                <w:color w:val="000000"/>
                <w:sz w:val="24"/>
                <w:szCs w:val="24"/>
                <w:lang w:eastAsia="ru-RU"/>
              </w:rPr>
              <w:t xml:space="preserve"> плит </w:t>
            </w:r>
            <w:proofErr w:type="spellStart"/>
            <w:r w:rsidRPr="00BF5FBD">
              <w:rPr>
                <w:rFonts w:ascii="Times New Roman" w:hAnsi="Times New Roman" w:cs="Times New Roman"/>
                <w:color w:val="000000"/>
                <w:sz w:val="24"/>
                <w:szCs w:val="24"/>
                <w:lang w:eastAsia="ru-RU"/>
              </w:rPr>
              <w:t>площею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понад</w:t>
            </w:r>
            <w:proofErr w:type="spellEnd"/>
            <w:r w:rsidRPr="00BF5FBD">
              <w:rPr>
                <w:rFonts w:ascii="Times New Roman" w:hAnsi="Times New Roman" w:cs="Times New Roman"/>
                <w:color w:val="000000"/>
                <w:sz w:val="24"/>
                <w:szCs w:val="24"/>
                <w:lang w:eastAsia="ru-RU"/>
              </w:rPr>
              <w:t xml:space="preserve"> 3 м2</w:t>
            </w:r>
          </w:p>
        </w:tc>
        <w:tc>
          <w:tcPr>
            <w:tcW w:w="725" w:type="pct"/>
            <w:tcBorders>
              <w:top w:val="nil"/>
              <w:left w:val="nil"/>
              <w:bottom w:val="single" w:sz="4" w:space="0" w:color="auto"/>
              <w:right w:val="single" w:sz="4" w:space="0" w:color="auto"/>
            </w:tcBorders>
            <w:shd w:val="clear" w:color="auto" w:fill="auto"/>
            <w:hideMark/>
          </w:tcPr>
          <w:p w14:paraId="115552C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154AE3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434,7</w:t>
            </w:r>
          </w:p>
        </w:tc>
      </w:tr>
      <w:tr w:rsidR="00BF5FBD" w:rsidRPr="00BF5FBD" w14:paraId="0BDAE5AE" w14:textId="77777777" w:rsidTr="00BF5FBD">
        <w:trPr>
          <w:trHeight w:val="297"/>
        </w:trPr>
        <w:tc>
          <w:tcPr>
            <w:tcW w:w="293" w:type="pct"/>
            <w:tcBorders>
              <w:top w:val="nil"/>
              <w:left w:val="single" w:sz="4" w:space="0" w:color="auto"/>
              <w:bottom w:val="single" w:sz="4" w:space="0" w:color="auto"/>
              <w:right w:val="single" w:sz="4" w:space="0" w:color="auto"/>
            </w:tcBorders>
            <w:shd w:val="clear" w:color="auto" w:fill="auto"/>
            <w:hideMark/>
          </w:tcPr>
          <w:p w14:paraId="11ABD34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403</w:t>
            </w:r>
          </w:p>
        </w:tc>
        <w:tc>
          <w:tcPr>
            <w:tcW w:w="3261" w:type="pct"/>
            <w:tcBorders>
              <w:top w:val="nil"/>
              <w:left w:val="nil"/>
              <w:bottom w:val="single" w:sz="4" w:space="0" w:color="auto"/>
              <w:right w:val="single" w:sz="4" w:space="0" w:color="auto"/>
            </w:tcBorders>
            <w:shd w:val="clear" w:color="auto" w:fill="auto"/>
            <w:hideMark/>
          </w:tcPr>
          <w:p w14:paraId="07D53D5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Розбирання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та основ </w:t>
            </w:r>
            <w:proofErr w:type="spellStart"/>
            <w:r w:rsidRPr="00BF5FBD">
              <w:rPr>
                <w:rFonts w:ascii="Times New Roman" w:hAnsi="Times New Roman" w:cs="Times New Roman"/>
                <w:color w:val="000000"/>
                <w:sz w:val="24"/>
                <w:szCs w:val="24"/>
                <w:lang w:eastAsia="ru-RU"/>
              </w:rPr>
              <w:t>щебеневих</w:t>
            </w:r>
            <w:proofErr w:type="spellEnd"/>
          </w:p>
        </w:tc>
        <w:tc>
          <w:tcPr>
            <w:tcW w:w="725" w:type="pct"/>
            <w:tcBorders>
              <w:top w:val="nil"/>
              <w:left w:val="nil"/>
              <w:bottom w:val="single" w:sz="4" w:space="0" w:color="auto"/>
              <w:right w:val="single" w:sz="4" w:space="0" w:color="auto"/>
            </w:tcBorders>
            <w:shd w:val="clear" w:color="auto" w:fill="auto"/>
            <w:hideMark/>
          </w:tcPr>
          <w:p w14:paraId="1A9FC1D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DDC69F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w:t>
            </w:r>
          </w:p>
        </w:tc>
      </w:tr>
      <w:tr w:rsidR="00BF5FBD" w:rsidRPr="00BF5FBD" w14:paraId="015371CC" w14:textId="77777777" w:rsidTr="00BF5FBD">
        <w:trPr>
          <w:trHeight w:val="465"/>
        </w:trPr>
        <w:tc>
          <w:tcPr>
            <w:tcW w:w="293" w:type="pct"/>
            <w:tcBorders>
              <w:top w:val="nil"/>
              <w:left w:val="single" w:sz="4" w:space="0" w:color="auto"/>
              <w:bottom w:val="single" w:sz="4" w:space="0" w:color="auto"/>
              <w:right w:val="single" w:sz="4" w:space="0" w:color="auto"/>
            </w:tcBorders>
            <w:shd w:val="clear" w:color="auto" w:fill="auto"/>
            <w:hideMark/>
          </w:tcPr>
          <w:p w14:paraId="67AA04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404</w:t>
            </w:r>
          </w:p>
        </w:tc>
        <w:tc>
          <w:tcPr>
            <w:tcW w:w="3261" w:type="pct"/>
            <w:tcBorders>
              <w:top w:val="nil"/>
              <w:left w:val="nil"/>
              <w:bottom w:val="single" w:sz="4" w:space="0" w:color="auto"/>
              <w:right w:val="single" w:sz="4" w:space="0" w:color="auto"/>
            </w:tcBorders>
            <w:shd w:val="clear" w:color="auto" w:fill="auto"/>
            <w:hideMark/>
          </w:tcPr>
          <w:p w14:paraId="0089D5D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Навантаження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сипких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матеріалів</w:t>
            </w:r>
            <w:proofErr w:type="spellEnd"/>
            <w:r w:rsidRPr="00BF5FBD">
              <w:rPr>
                <w:rFonts w:ascii="Times New Roman" w:hAnsi="Times New Roman" w:cs="Times New Roman"/>
                <w:color w:val="000000"/>
                <w:sz w:val="24"/>
                <w:szCs w:val="24"/>
                <w:lang w:eastAsia="ru-RU"/>
              </w:rPr>
              <w:t xml:space="preserve"> в </w:t>
            </w:r>
            <w:proofErr w:type="spellStart"/>
            <w:r w:rsidRPr="00BF5FBD">
              <w:rPr>
                <w:rFonts w:ascii="Times New Roman" w:hAnsi="Times New Roman" w:cs="Times New Roman"/>
                <w:color w:val="000000"/>
                <w:sz w:val="24"/>
                <w:szCs w:val="24"/>
                <w:lang w:eastAsia="ru-RU"/>
              </w:rPr>
              <w:t>транспортні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засоби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екскаватором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одноківшевим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місткість</w:t>
            </w:r>
            <w:proofErr w:type="spellEnd"/>
            <w:r w:rsidRPr="00BF5FBD">
              <w:rPr>
                <w:rFonts w:ascii="Times New Roman" w:hAnsi="Times New Roman" w:cs="Times New Roman"/>
                <w:color w:val="000000"/>
                <w:sz w:val="24"/>
                <w:szCs w:val="24"/>
                <w:lang w:eastAsia="ru-RU"/>
              </w:rPr>
              <w:t xml:space="preserve"> ковша 1,25 м3 </w:t>
            </w:r>
          </w:p>
        </w:tc>
        <w:tc>
          <w:tcPr>
            <w:tcW w:w="725" w:type="pct"/>
            <w:tcBorders>
              <w:top w:val="nil"/>
              <w:left w:val="nil"/>
              <w:bottom w:val="single" w:sz="4" w:space="0" w:color="auto"/>
              <w:right w:val="single" w:sz="4" w:space="0" w:color="auto"/>
            </w:tcBorders>
            <w:shd w:val="clear" w:color="auto" w:fill="auto"/>
            <w:hideMark/>
          </w:tcPr>
          <w:p w14:paraId="42DDC2D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м3</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5087B5B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157,8144</w:t>
            </w:r>
          </w:p>
        </w:tc>
      </w:tr>
      <w:tr w:rsidR="00BF5FBD" w:rsidRPr="00BF5FBD" w14:paraId="12530923" w14:textId="77777777" w:rsidTr="00BF5FBD">
        <w:trPr>
          <w:trHeight w:val="330"/>
        </w:trPr>
        <w:tc>
          <w:tcPr>
            <w:tcW w:w="293" w:type="pct"/>
            <w:tcBorders>
              <w:top w:val="nil"/>
              <w:left w:val="single" w:sz="4" w:space="0" w:color="auto"/>
              <w:bottom w:val="single" w:sz="4" w:space="0" w:color="auto"/>
              <w:right w:val="single" w:sz="4" w:space="0" w:color="auto"/>
            </w:tcBorders>
            <w:shd w:val="clear" w:color="auto" w:fill="auto"/>
            <w:hideMark/>
          </w:tcPr>
          <w:p w14:paraId="79414EB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405</w:t>
            </w:r>
          </w:p>
        </w:tc>
        <w:tc>
          <w:tcPr>
            <w:tcW w:w="3261" w:type="pct"/>
            <w:tcBorders>
              <w:top w:val="nil"/>
              <w:left w:val="nil"/>
              <w:bottom w:val="single" w:sz="4" w:space="0" w:color="auto"/>
              <w:right w:val="single" w:sz="4" w:space="0" w:color="auto"/>
            </w:tcBorders>
            <w:shd w:val="clear" w:color="auto" w:fill="auto"/>
            <w:hideMark/>
          </w:tcPr>
          <w:p w14:paraId="59749CE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Перевезення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природних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транспортуються</w:t>
            </w:r>
            <w:proofErr w:type="spellEnd"/>
            <w:r w:rsidRPr="00BF5FBD">
              <w:rPr>
                <w:rFonts w:ascii="Times New Roman" w:hAnsi="Times New Roman" w:cs="Times New Roman"/>
                <w:color w:val="000000"/>
                <w:sz w:val="24"/>
                <w:szCs w:val="24"/>
                <w:lang w:eastAsia="ru-RU"/>
              </w:rPr>
              <w:t xml:space="preserve"> навалом, </w:t>
            </w:r>
            <w:proofErr w:type="spellStart"/>
            <w:r w:rsidRPr="00BF5FBD">
              <w:rPr>
                <w:rFonts w:ascii="Times New Roman" w:hAnsi="Times New Roman" w:cs="Times New Roman"/>
                <w:color w:val="000000"/>
                <w:sz w:val="24"/>
                <w:szCs w:val="24"/>
                <w:lang w:eastAsia="ru-RU"/>
              </w:rPr>
              <w:t>самоскидами</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вiдстань</w:t>
            </w:r>
            <w:proofErr w:type="spellEnd"/>
            <w:r w:rsidRPr="00BF5FBD">
              <w:rPr>
                <w:rFonts w:ascii="Times New Roman" w:hAnsi="Times New Roman" w:cs="Times New Roman"/>
                <w:color w:val="000000"/>
                <w:sz w:val="24"/>
                <w:szCs w:val="24"/>
                <w:lang w:eastAsia="ru-RU"/>
              </w:rPr>
              <w:t xml:space="preserve"> 10 км</w:t>
            </w:r>
          </w:p>
        </w:tc>
        <w:tc>
          <w:tcPr>
            <w:tcW w:w="725" w:type="pct"/>
            <w:tcBorders>
              <w:top w:val="nil"/>
              <w:left w:val="nil"/>
              <w:bottom w:val="single" w:sz="4" w:space="0" w:color="auto"/>
              <w:right w:val="single" w:sz="4" w:space="0" w:color="auto"/>
            </w:tcBorders>
            <w:shd w:val="clear" w:color="auto" w:fill="auto"/>
            <w:hideMark/>
          </w:tcPr>
          <w:p w14:paraId="69B3AB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т</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2CD56A1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252,5</w:t>
            </w:r>
          </w:p>
        </w:tc>
      </w:tr>
      <w:tr w:rsidR="00BF5FBD" w:rsidRPr="00BF5FBD" w14:paraId="6DC74C5B" w14:textId="77777777" w:rsidTr="00BF5FBD">
        <w:trPr>
          <w:trHeight w:val="297"/>
        </w:trPr>
        <w:tc>
          <w:tcPr>
            <w:tcW w:w="293" w:type="pct"/>
            <w:tcBorders>
              <w:top w:val="nil"/>
              <w:left w:val="single" w:sz="4" w:space="0" w:color="auto"/>
              <w:bottom w:val="single" w:sz="4" w:space="0" w:color="auto"/>
              <w:right w:val="single" w:sz="4" w:space="0" w:color="auto"/>
            </w:tcBorders>
            <w:shd w:val="clear" w:color="000000" w:fill="D9D9D9"/>
            <w:vAlign w:val="center"/>
            <w:hideMark/>
          </w:tcPr>
          <w:p w14:paraId="169239F7"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3261" w:type="pct"/>
            <w:tcBorders>
              <w:top w:val="nil"/>
              <w:left w:val="nil"/>
              <w:bottom w:val="single" w:sz="4" w:space="0" w:color="auto"/>
              <w:right w:val="single" w:sz="4" w:space="0" w:color="auto"/>
            </w:tcBorders>
            <w:shd w:val="clear" w:color="000000" w:fill="D9D9D9"/>
            <w:vAlign w:val="center"/>
            <w:hideMark/>
          </w:tcPr>
          <w:p w14:paraId="02C67FB1" w14:textId="77777777" w:rsidR="00BF5FBD" w:rsidRPr="00BF5FBD" w:rsidRDefault="00BF5FBD" w:rsidP="00BF5FBD">
            <w:pPr>
              <w:spacing w:after="0" w:line="240" w:lineRule="auto"/>
              <w:jc w:val="center"/>
              <w:rPr>
                <w:rFonts w:ascii="Times New Roman" w:hAnsi="Times New Roman" w:cs="Times New Roman"/>
                <w:b/>
                <w:bCs/>
                <w:color w:val="000000"/>
                <w:sz w:val="24"/>
                <w:szCs w:val="24"/>
                <w:lang w:eastAsia="ru-RU"/>
              </w:rPr>
            </w:pPr>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Організація</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дорожнього</w:t>
            </w:r>
            <w:proofErr w:type="spellEnd"/>
            <w:r w:rsidRPr="00BF5FBD">
              <w:rPr>
                <w:rFonts w:ascii="Times New Roman" w:hAnsi="Times New Roman" w:cs="Times New Roman"/>
                <w:b/>
                <w:bCs/>
                <w:color w:val="000000"/>
                <w:sz w:val="24"/>
                <w:szCs w:val="24"/>
                <w:lang w:eastAsia="ru-RU"/>
              </w:rPr>
              <w:t xml:space="preserve"> </w:t>
            </w:r>
            <w:proofErr w:type="spellStart"/>
            <w:r w:rsidRPr="00BF5FBD">
              <w:rPr>
                <w:rFonts w:ascii="Times New Roman" w:hAnsi="Times New Roman" w:cs="Times New Roman"/>
                <w:b/>
                <w:bCs/>
                <w:color w:val="000000"/>
                <w:sz w:val="24"/>
                <w:szCs w:val="24"/>
                <w:lang w:eastAsia="ru-RU"/>
              </w:rPr>
              <w:t>руху</w:t>
            </w:r>
            <w:proofErr w:type="spellEnd"/>
          </w:p>
        </w:tc>
        <w:tc>
          <w:tcPr>
            <w:tcW w:w="725" w:type="pct"/>
            <w:tcBorders>
              <w:top w:val="nil"/>
              <w:left w:val="nil"/>
              <w:bottom w:val="single" w:sz="4" w:space="0" w:color="auto"/>
              <w:right w:val="single" w:sz="4" w:space="0" w:color="auto"/>
            </w:tcBorders>
            <w:shd w:val="clear" w:color="000000" w:fill="D9D9D9"/>
            <w:vAlign w:val="center"/>
            <w:hideMark/>
          </w:tcPr>
          <w:p w14:paraId="141D5D4E"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c>
          <w:tcPr>
            <w:tcW w:w="718" w:type="pct"/>
            <w:gridSpan w:val="2"/>
            <w:tcBorders>
              <w:top w:val="single" w:sz="4" w:space="0" w:color="auto"/>
              <w:left w:val="nil"/>
              <w:bottom w:val="single" w:sz="4" w:space="0" w:color="auto"/>
              <w:right w:val="single" w:sz="4" w:space="0" w:color="auto"/>
            </w:tcBorders>
            <w:shd w:val="clear" w:color="000000" w:fill="D9D9D9"/>
            <w:vAlign w:val="center"/>
            <w:hideMark/>
          </w:tcPr>
          <w:p w14:paraId="45912F10" w14:textId="77777777" w:rsidR="00BF5FBD" w:rsidRPr="00BF5FBD" w:rsidRDefault="00BF5FBD" w:rsidP="00BF5FBD">
            <w:pPr>
              <w:spacing w:after="0" w:line="240" w:lineRule="auto"/>
              <w:jc w:val="center"/>
              <w:rPr>
                <w:rFonts w:ascii="Times New Roman" w:hAnsi="Times New Roman" w:cs="Times New Roman"/>
                <w:color w:val="000000"/>
                <w:sz w:val="24"/>
                <w:szCs w:val="24"/>
                <w:u w:val="single"/>
                <w:lang w:eastAsia="ru-RU"/>
              </w:rPr>
            </w:pPr>
            <w:r w:rsidRPr="00BF5FBD">
              <w:rPr>
                <w:rFonts w:ascii="Times New Roman" w:hAnsi="Times New Roman" w:cs="Times New Roman"/>
                <w:color w:val="000000"/>
                <w:sz w:val="24"/>
                <w:szCs w:val="24"/>
                <w:u w:val="single"/>
                <w:lang w:eastAsia="ru-RU"/>
              </w:rPr>
              <w:t> </w:t>
            </w:r>
          </w:p>
        </w:tc>
      </w:tr>
      <w:tr w:rsidR="00BF5FBD" w:rsidRPr="00BF5FBD" w14:paraId="3928899E" w14:textId="77777777" w:rsidTr="00BF5FBD">
        <w:trPr>
          <w:trHeight w:val="390"/>
        </w:trPr>
        <w:tc>
          <w:tcPr>
            <w:tcW w:w="293" w:type="pct"/>
            <w:tcBorders>
              <w:top w:val="nil"/>
              <w:left w:val="single" w:sz="4" w:space="0" w:color="auto"/>
              <w:bottom w:val="single" w:sz="4" w:space="0" w:color="auto"/>
              <w:right w:val="single" w:sz="4" w:space="0" w:color="auto"/>
            </w:tcBorders>
            <w:shd w:val="clear" w:color="auto" w:fill="auto"/>
            <w:hideMark/>
          </w:tcPr>
          <w:p w14:paraId="11C92D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406</w:t>
            </w:r>
          </w:p>
        </w:tc>
        <w:tc>
          <w:tcPr>
            <w:tcW w:w="3261" w:type="pct"/>
            <w:tcBorders>
              <w:top w:val="nil"/>
              <w:left w:val="nil"/>
              <w:bottom w:val="single" w:sz="4" w:space="0" w:color="auto"/>
              <w:right w:val="single" w:sz="4" w:space="0" w:color="auto"/>
            </w:tcBorders>
            <w:shd w:val="clear" w:color="auto" w:fill="auto"/>
            <w:hideMark/>
          </w:tcPr>
          <w:p w14:paraId="6DD7FE5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знаків</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трьох</w:t>
            </w:r>
            <w:proofErr w:type="spellEnd"/>
            <w:r w:rsidRPr="00BF5FBD">
              <w:rPr>
                <w:rFonts w:ascii="Times New Roman" w:hAnsi="Times New Roman" w:cs="Times New Roman"/>
                <w:color w:val="000000"/>
                <w:sz w:val="24"/>
                <w:szCs w:val="24"/>
                <w:lang w:eastAsia="ru-RU"/>
              </w:rPr>
              <w:t xml:space="preserve"> стояках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час </w:t>
            </w:r>
            <w:proofErr w:type="spellStart"/>
            <w:r w:rsidRPr="00BF5FBD">
              <w:rPr>
                <w:rFonts w:ascii="Times New Roman" w:hAnsi="Times New Roman" w:cs="Times New Roman"/>
                <w:color w:val="000000"/>
                <w:sz w:val="24"/>
                <w:szCs w:val="24"/>
                <w:lang w:eastAsia="ru-RU"/>
              </w:rPr>
              <w:t>копання</w:t>
            </w:r>
            <w:proofErr w:type="spellEnd"/>
            <w:r w:rsidRPr="00BF5FBD">
              <w:rPr>
                <w:rFonts w:ascii="Times New Roman" w:hAnsi="Times New Roman" w:cs="Times New Roman"/>
                <w:color w:val="000000"/>
                <w:sz w:val="24"/>
                <w:szCs w:val="24"/>
                <w:lang w:eastAsia="ru-RU"/>
              </w:rPr>
              <w:t xml:space="preserve"> ям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однобічних</w:t>
            </w:r>
            <w:proofErr w:type="spellEnd"/>
            <w:r w:rsidRPr="00BF5FBD">
              <w:rPr>
                <w:rFonts w:ascii="Times New Roman" w:hAnsi="Times New Roman" w:cs="Times New Roman"/>
                <w:color w:val="000000"/>
                <w:sz w:val="24"/>
                <w:szCs w:val="24"/>
                <w:lang w:eastAsia="ru-RU"/>
              </w:rPr>
              <w:t xml:space="preserve"> </w:t>
            </w:r>
          </w:p>
        </w:tc>
        <w:tc>
          <w:tcPr>
            <w:tcW w:w="725" w:type="pct"/>
            <w:tcBorders>
              <w:top w:val="nil"/>
              <w:left w:val="nil"/>
              <w:bottom w:val="single" w:sz="4" w:space="0" w:color="auto"/>
              <w:right w:val="single" w:sz="4" w:space="0" w:color="auto"/>
            </w:tcBorders>
            <w:shd w:val="clear" w:color="auto" w:fill="auto"/>
            <w:hideMark/>
          </w:tcPr>
          <w:p w14:paraId="1244BF9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знак</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727622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624C7C75" w14:textId="77777777" w:rsidTr="00BF5FBD">
        <w:trPr>
          <w:trHeight w:val="345"/>
        </w:trPr>
        <w:tc>
          <w:tcPr>
            <w:tcW w:w="293" w:type="pct"/>
            <w:tcBorders>
              <w:top w:val="nil"/>
              <w:left w:val="single" w:sz="4" w:space="0" w:color="auto"/>
              <w:bottom w:val="single" w:sz="4" w:space="0" w:color="auto"/>
              <w:right w:val="single" w:sz="4" w:space="0" w:color="auto"/>
            </w:tcBorders>
            <w:shd w:val="clear" w:color="auto" w:fill="auto"/>
            <w:hideMark/>
          </w:tcPr>
          <w:p w14:paraId="6334403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407</w:t>
            </w:r>
          </w:p>
        </w:tc>
        <w:tc>
          <w:tcPr>
            <w:tcW w:w="3261" w:type="pct"/>
            <w:tcBorders>
              <w:top w:val="nil"/>
              <w:left w:val="nil"/>
              <w:bottom w:val="single" w:sz="4" w:space="0" w:color="auto"/>
              <w:right w:val="single" w:sz="4" w:space="0" w:color="auto"/>
            </w:tcBorders>
            <w:shd w:val="clear" w:color="auto" w:fill="auto"/>
            <w:hideMark/>
          </w:tcPr>
          <w:p w14:paraId="6691A68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Установлення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знаків</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на одному стояку</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час </w:t>
            </w:r>
            <w:proofErr w:type="spellStart"/>
            <w:r w:rsidRPr="00BF5FBD">
              <w:rPr>
                <w:rFonts w:ascii="Times New Roman" w:hAnsi="Times New Roman" w:cs="Times New Roman"/>
                <w:color w:val="000000"/>
                <w:sz w:val="24"/>
                <w:szCs w:val="24"/>
                <w:lang w:eastAsia="ru-RU"/>
              </w:rPr>
              <w:t>копання</w:t>
            </w:r>
            <w:proofErr w:type="spellEnd"/>
            <w:r w:rsidRPr="00BF5FBD">
              <w:rPr>
                <w:rFonts w:ascii="Times New Roman" w:hAnsi="Times New Roman" w:cs="Times New Roman"/>
                <w:color w:val="000000"/>
                <w:sz w:val="24"/>
                <w:szCs w:val="24"/>
                <w:lang w:eastAsia="ru-RU"/>
              </w:rPr>
              <w:t xml:space="preserve"> ям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однобічних</w:t>
            </w:r>
            <w:proofErr w:type="spellEnd"/>
          </w:p>
        </w:tc>
        <w:tc>
          <w:tcPr>
            <w:tcW w:w="725" w:type="pct"/>
            <w:tcBorders>
              <w:top w:val="nil"/>
              <w:left w:val="nil"/>
              <w:bottom w:val="single" w:sz="4" w:space="0" w:color="auto"/>
              <w:right w:val="single" w:sz="4" w:space="0" w:color="auto"/>
            </w:tcBorders>
            <w:shd w:val="clear" w:color="auto" w:fill="auto"/>
            <w:hideMark/>
          </w:tcPr>
          <w:p w14:paraId="7CAE434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знак</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457405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w:t>
            </w:r>
          </w:p>
        </w:tc>
      </w:tr>
      <w:tr w:rsidR="00BF5FBD" w:rsidRPr="00BF5FBD" w14:paraId="4BEAFA65" w14:textId="77777777" w:rsidTr="00BF5FBD">
        <w:trPr>
          <w:trHeight w:val="360"/>
        </w:trPr>
        <w:tc>
          <w:tcPr>
            <w:tcW w:w="293" w:type="pct"/>
            <w:tcBorders>
              <w:top w:val="nil"/>
              <w:left w:val="single" w:sz="4" w:space="0" w:color="auto"/>
              <w:bottom w:val="single" w:sz="4" w:space="0" w:color="auto"/>
              <w:right w:val="single" w:sz="4" w:space="0" w:color="auto"/>
            </w:tcBorders>
            <w:shd w:val="clear" w:color="auto" w:fill="auto"/>
            <w:hideMark/>
          </w:tcPr>
          <w:p w14:paraId="2B4F847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408</w:t>
            </w:r>
          </w:p>
        </w:tc>
        <w:tc>
          <w:tcPr>
            <w:tcW w:w="3261" w:type="pct"/>
            <w:tcBorders>
              <w:top w:val="nil"/>
              <w:left w:val="nil"/>
              <w:bottom w:val="single" w:sz="4" w:space="0" w:color="auto"/>
              <w:right w:val="single" w:sz="4" w:space="0" w:color="auto"/>
            </w:tcBorders>
            <w:shd w:val="clear" w:color="auto" w:fill="auto"/>
            <w:hideMark/>
          </w:tcPr>
          <w:p w14:paraId="2498F17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Демонтаж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знаків</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трьох</w:t>
            </w:r>
            <w:proofErr w:type="spellEnd"/>
            <w:r w:rsidRPr="00BF5FBD">
              <w:rPr>
                <w:rFonts w:ascii="Times New Roman" w:hAnsi="Times New Roman" w:cs="Times New Roman"/>
                <w:color w:val="000000"/>
                <w:sz w:val="24"/>
                <w:szCs w:val="24"/>
                <w:lang w:eastAsia="ru-RU"/>
              </w:rPr>
              <w:t xml:space="preserve"> стояках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час </w:t>
            </w:r>
            <w:proofErr w:type="spellStart"/>
            <w:r w:rsidRPr="00BF5FBD">
              <w:rPr>
                <w:rFonts w:ascii="Times New Roman" w:hAnsi="Times New Roman" w:cs="Times New Roman"/>
                <w:color w:val="000000"/>
                <w:sz w:val="24"/>
                <w:szCs w:val="24"/>
                <w:lang w:eastAsia="ru-RU"/>
              </w:rPr>
              <w:t>копання</w:t>
            </w:r>
            <w:proofErr w:type="spellEnd"/>
            <w:r w:rsidRPr="00BF5FBD">
              <w:rPr>
                <w:rFonts w:ascii="Times New Roman" w:hAnsi="Times New Roman" w:cs="Times New Roman"/>
                <w:color w:val="000000"/>
                <w:sz w:val="24"/>
                <w:szCs w:val="24"/>
                <w:lang w:eastAsia="ru-RU"/>
              </w:rPr>
              <w:t xml:space="preserve"> ям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однобічних</w:t>
            </w:r>
            <w:proofErr w:type="spellEnd"/>
          </w:p>
        </w:tc>
        <w:tc>
          <w:tcPr>
            <w:tcW w:w="725" w:type="pct"/>
            <w:tcBorders>
              <w:top w:val="nil"/>
              <w:left w:val="nil"/>
              <w:bottom w:val="single" w:sz="4" w:space="0" w:color="auto"/>
              <w:right w:val="single" w:sz="4" w:space="0" w:color="auto"/>
            </w:tcBorders>
            <w:shd w:val="clear" w:color="auto" w:fill="auto"/>
            <w:hideMark/>
          </w:tcPr>
          <w:p w14:paraId="1A752DB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знак</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1C678F2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677C15E3" w14:textId="77777777" w:rsidTr="00BF5FBD">
        <w:trPr>
          <w:trHeight w:val="375"/>
        </w:trPr>
        <w:tc>
          <w:tcPr>
            <w:tcW w:w="293" w:type="pct"/>
            <w:tcBorders>
              <w:top w:val="nil"/>
              <w:left w:val="single" w:sz="4" w:space="0" w:color="auto"/>
              <w:bottom w:val="single" w:sz="4" w:space="0" w:color="auto"/>
              <w:right w:val="single" w:sz="4" w:space="0" w:color="auto"/>
            </w:tcBorders>
            <w:shd w:val="clear" w:color="auto" w:fill="auto"/>
            <w:hideMark/>
          </w:tcPr>
          <w:p w14:paraId="1094D5E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409</w:t>
            </w:r>
          </w:p>
        </w:tc>
        <w:tc>
          <w:tcPr>
            <w:tcW w:w="3261" w:type="pct"/>
            <w:tcBorders>
              <w:top w:val="nil"/>
              <w:left w:val="nil"/>
              <w:bottom w:val="single" w:sz="4" w:space="0" w:color="auto"/>
              <w:right w:val="single" w:sz="4" w:space="0" w:color="auto"/>
            </w:tcBorders>
            <w:shd w:val="clear" w:color="auto" w:fill="auto"/>
            <w:hideMark/>
          </w:tcPr>
          <w:p w14:paraId="38DDBC6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Демонтаж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знаків</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на одному стояку</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час </w:t>
            </w:r>
            <w:proofErr w:type="spellStart"/>
            <w:r w:rsidRPr="00BF5FBD">
              <w:rPr>
                <w:rFonts w:ascii="Times New Roman" w:hAnsi="Times New Roman" w:cs="Times New Roman"/>
                <w:color w:val="000000"/>
                <w:sz w:val="24"/>
                <w:szCs w:val="24"/>
                <w:lang w:eastAsia="ru-RU"/>
              </w:rPr>
              <w:t>копання</w:t>
            </w:r>
            <w:proofErr w:type="spellEnd"/>
            <w:r w:rsidRPr="00BF5FBD">
              <w:rPr>
                <w:rFonts w:ascii="Times New Roman" w:hAnsi="Times New Roman" w:cs="Times New Roman"/>
                <w:color w:val="000000"/>
                <w:sz w:val="24"/>
                <w:szCs w:val="24"/>
                <w:lang w:eastAsia="ru-RU"/>
              </w:rPr>
              <w:t xml:space="preserve"> ям </w:t>
            </w:r>
            <w:proofErr w:type="spellStart"/>
            <w:r w:rsidRPr="00BF5FBD">
              <w:rPr>
                <w:rFonts w:ascii="Times New Roman" w:hAnsi="Times New Roman" w:cs="Times New Roman"/>
                <w:color w:val="000000"/>
                <w:sz w:val="24"/>
                <w:szCs w:val="24"/>
                <w:lang w:eastAsia="ru-RU"/>
              </w:rPr>
              <w:t>вручну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однобічних</w:t>
            </w:r>
            <w:proofErr w:type="spellEnd"/>
          </w:p>
        </w:tc>
        <w:tc>
          <w:tcPr>
            <w:tcW w:w="725" w:type="pct"/>
            <w:tcBorders>
              <w:top w:val="nil"/>
              <w:left w:val="nil"/>
              <w:bottom w:val="single" w:sz="4" w:space="0" w:color="auto"/>
              <w:right w:val="single" w:sz="4" w:space="0" w:color="auto"/>
            </w:tcBorders>
            <w:shd w:val="clear" w:color="auto" w:fill="auto"/>
            <w:hideMark/>
          </w:tcPr>
          <w:p w14:paraId="2D91A6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  знак</w:t>
            </w:r>
          </w:p>
        </w:tc>
        <w:tc>
          <w:tcPr>
            <w:tcW w:w="718" w:type="pct"/>
            <w:gridSpan w:val="2"/>
            <w:tcBorders>
              <w:top w:val="single" w:sz="4" w:space="0" w:color="auto"/>
              <w:left w:val="nil"/>
              <w:bottom w:val="single" w:sz="4" w:space="0" w:color="auto"/>
              <w:right w:val="single" w:sz="4" w:space="0" w:color="auto"/>
            </w:tcBorders>
            <w:shd w:val="clear" w:color="auto" w:fill="auto"/>
            <w:hideMark/>
          </w:tcPr>
          <w:p w14:paraId="47BE382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w:t>
            </w:r>
          </w:p>
        </w:tc>
      </w:tr>
      <w:tr w:rsidR="00BF5FBD" w:rsidRPr="00BF5FBD" w14:paraId="7CC342A9" w14:textId="77777777" w:rsidTr="00BF5FBD">
        <w:trPr>
          <w:trHeight w:val="248"/>
        </w:trPr>
        <w:tc>
          <w:tcPr>
            <w:tcW w:w="5000" w:type="pct"/>
            <w:gridSpan w:val="5"/>
            <w:tcBorders>
              <w:top w:val="nil"/>
              <w:left w:val="nil"/>
              <w:bottom w:val="nil"/>
              <w:right w:val="nil"/>
            </w:tcBorders>
            <w:shd w:val="clear" w:color="auto" w:fill="auto"/>
            <w:hideMark/>
          </w:tcPr>
          <w:p w14:paraId="1E60A5B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p>
        </w:tc>
      </w:tr>
      <w:tr w:rsidR="00BF5FBD" w:rsidRPr="00BF5FBD" w14:paraId="6969F369" w14:textId="77777777" w:rsidTr="00BF5FBD">
        <w:trPr>
          <w:trHeight w:val="248"/>
        </w:trPr>
        <w:tc>
          <w:tcPr>
            <w:tcW w:w="3553" w:type="pct"/>
            <w:gridSpan w:val="2"/>
            <w:tcBorders>
              <w:top w:val="nil"/>
              <w:left w:val="nil"/>
              <w:bottom w:val="nil"/>
              <w:right w:val="nil"/>
            </w:tcBorders>
            <w:shd w:val="clear" w:color="auto" w:fill="auto"/>
            <w:hideMark/>
          </w:tcPr>
          <w:p w14:paraId="69E14906" w14:textId="77777777" w:rsidR="00BF5FBD" w:rsidRPr="00BF5FBD" w:rsidRDefault="00BF5FBD" w:rsidP="00BF5FBD">
            <w:pPr>
              <w:spacing w:after="0" w:line="240" w:lineRule="auto"/>
              <w:rPr>
                <w:rFonts w:ascii="Times New Roman" w:hAnsi="Times New Roman" w:cs="Times New Roman"/>
                <w:sz w:val="24"/>
                <w:szCs w:val="24"/>
                <w:lang w:eastAsia="ru-RU"/>
              </w:rPr>
            </w:pPr>
          </w:p>
        </w:tc>
        <w:tc>
          <w:tcPr>
            <w:tcW w:w="1443" w:type="pct"/>
            <w:gridSpan w:val="3"/>
            <w:tcBorders>
              <w:top w:val="nil"/>
              <w:left w:val="nil"/>
              <w:bottom w:val="nil"/>
              <w:right w:val="nil"/>
            </w:tcBorders>
            <w:shd w:val="clear" w:color="auto" w:fill="auto"/>
            <w:hideMark/>
          </w:tcPr>
          <w:p w14:paraId="02BB604C" w14:textId="77777777" w:rsidR="00BF5FBD" w:rsidRPr="00BF5FBD" w:rsidRDefault="00BF5FBD" w:rsidP="00BF5FBD">
            <w:pPr>
              <w:spacing w:after="0" w:line="240" w:lineRule="auto"/>
              <w:rPr>
                <w:rFonts w:ascii="Times New Roman" w:hAnsi="Times New Roman" w:cs="Times New Roman"/>
                <w:sz w:val="24"/>
                <w:szCs w:val="24"/>
                <w:lang w:eastAsia="ru-RU"/>
              </w:rPr>
            </w:pPr>
          </w:p>
        </w:tc>
      </w:tr>
      <w:tr w:rsidR="00BF5FBD" w:rsidRPr="00BF5FBD" w14:paraId="49A8A503" w14:textId="77777777" w:rsidTr="00BF5FBD">
        <w:trPr>
          <w:trHeight w:val="300"/>
        </w:trPr>
        <w:tc>
          <w:tcPr>
            <w:tcW w:w="3553" w:type="pct"/>
            <w:gridSpan w:val="2"/>
            <w:tcBorders>
              <w:top w:val="nil"/>
              <w:left w:val="nil"/>
              <w:bottom w:val="nil"/>
              <w:right w:val="nil"/>
            </w:tcBorders>
            <w:shd w:val="clear" w:color="auto" w:fill="auto"/>
            <w:hideMark/>
          </w:tcPr>
          <w:p w14:paraId="20ABFF01" w14:textId="77777777" w:rsidR="00BF5FBD" w:rsidRPr="00BF5FBD" w:rsidRDefault="00BF5FBD" w:rsidP="00BF5FBD">
            <w:pPr>
              <w:spacing w:after="0" w:line="240" w:lineRule="auto"/>
              <w:rPr>
                <w:rFonts w:ascii="Times New Roman" w:hAnsi="Times New Roman" w:cs="Times New Roman"/>
                <w:sz w:val="24"/>
                <w:szCs w:val="24"/>
                <w:lang w:eastAsia="ru-RU"/>
              </w:rPr>
            </w:pPr>
          </w:p>
        </w:tc>
        <w:tc>
          <w:tcPr>
            <w:tcW w:w="1338" w:type="pct"/>
            <w:gridSpan w:val="2"/>
            <w:tcBorders>
              <w:top w:val="nil"/>
              <w:left w:val="nil"/>
              <w:bottom w:val="nil"/>
              <w:right w:val="nil"/>
            </w:tcBorders>
            <w:shd w:val="clear" w:color="auto" w:fill="auto"/>
            <w:hideMark/>
          </w:tcPr>
          <w:p w14:paraId="01629D83" w14:textId="77777777" w:rsidR="00BF5FBD" w:rsidRPr="00BF5FBD" w:rsidRDefault="00BF5FBD" w:rsidP="00BF5FBD">
            <w:pPr>
              <w:spacing w:after="0" w:line="240" w:lineRule="auto"/>
              <w:rPr>
                <w:rFonts w:ascii="Times New Roman" w:hAnsi="Times New Roman" w:cs="Times New Roman"/>
                <w:sz w:val="24"/>
                <w:szCs w:val="24"/>
                <w:lang w:eastAsia="ru-RU"/>
              </w:rPr>
            </w:pPr>
          </w:p>
        </w:tc>
        <w:tc>
          <w:tcPr>
            <w:tcW w:w="105" w:type="pct"/>
            <w:tcBorders>
              <w:top w:val="nil"/>
              <w:left w:val="nil"/>
              <w:bottom w:val="nil"/>
              <w:right w:val="nil"/>
            </w:tcBorders>
            <w:shd w:val="clear" w:color="auto" w:fill="auto"/>
            <w:hideMark/>
          </w:tcPr>
          <w:p w14:paraId="3F415D64" w14:textId="77777777" w:rsidR="00BF5FBD" w:rsidRPr="00BF5FBD" w:rsidRDefault="00BF5FBD" w:rsidP="00BF5FBD">
            <w:pPr>
              <w:spacing w:after="0" w:line="240" w:lineRule="auto"/>
              <w:jc w:val="center"/>
              <w:rPr>
                <w:rFonts w:ascii="Times New Roman" w:hAnsi="Times New Roman" w:cs="Times New Roman"/>
                <w:sz w:val="24"/>
                <w:szCs w:val="24"/>
                <w:lang w:eastAsia="ru-RU"/>
              </w:rPr>
            </w:pPr>
          </w:p>
        </w:tc>
      </w:tr>
    </w:tbl>
    <w:p w14:paraId="65CF47AB" w14:textId="77777777" w:rsidR="00BF5FBD" w:rsidRPr="00BF5FBD" w:rsidRDefault="00BF5FBD" w:rsidP="00BF5FBD">
      <w:pPr>
        <w:spacing w:after="0" w:line="240" w:lineRule="auto"/>
        <w:rPr>
          <w:rFonts w:ascii="Times New Roman" w:hAnsi="Times New Roman" w:cs="Times New Roman"/>
          <w:b/>
          <w:sz w:val="24"/>
          <w:szCs w:val="24"/>
        </w:rPr>
      </w:pPr>
    </w:p>
    <w:p w14:paraId="5BFD5452" w14:textId="77777777" w:rsidR="00BF5FBD" w:rsidRPr="00BF5FBD" w:rsidRDefault="00BF5FBD" w:rsidP="00BF5FBD">
      <w:pPr>
        <w:spacing w:after="0" w:line="240" w:lineRule="auto"/>
        <w:rPr>
          <w:rFonts w:ascii="Times New Roman" w:hAnsi="Times New Roman" w:cs="Times New Roman"/>
          <w:b/>
          <w:sz w:val="24"/>
          <w:szCs w:val="24"/>
        </w:rPr>
      </w:pPr>
    </w:p>
    <w:p w14:paraId="2098A888" w14:textId="77777777" w:rsidR="00BF5FBD" w:rsidRPr="00BF5FBD" w:rsidRDefault="00BF5FBD" w:rsidP="00BF5FBD">
      <w:pPr>
        <w:spacing w:after="0" w:line="240" w:lineRule="auto"/>
        <w:jc w:val="center"/>
        <w:rPr>
          <w:rFonts w:ascii="Times New Roman" w:hAnsi="Times New Roman" w:cs="Times New Roman"/>
          <w:b/>
          <w:sz w:val="24"/>
          <w:szCs w:val="24"/>
        </w:rPr>
      </w:pPr>
      <w:r w:rsidRPr="00BF5FBD">
        <w:rPr>
          <w:rFonts w:ascii="Times New Roman" w:hAnsi="Times New Roman" w:cs="Times New Roman"/>
          <w:b/>
          <w:bCs/>
          <w:color w:val="000000"/>
          <w:sz w:val="24"/>
          <w:szCs w:val="24"/>
        </w:rPr>
        <w:t>ВІДОМІСТЬ МАТЕРІАЛІВ</w:t>
      </w:r>
    </w:p>
    <w:p w14:paraId="1B861B9C" w14:textId="77777777" w:rsidR="00BF5FBD" w:rsidRPr="00BF5FBD" w:rsidRDefault="00BF5FBD" w:rsidP="00BF5FBD">
      <w:pPr>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5000" w:type="pct"/>
        <w:tblLook w:val="04A0" w:firstRow="1" w:lastRow="0" w:firstColumn="1" w:lastColumn="0" w:noHBand="0" w:noVBand="1"/>
      </w:tblPr>
      <w:tblGrid>
        <w:gridCol w:w="613"/>
        <w:gridCol w:w="6205"/>
        <w:gridCol w:w="1095"/>
        <w:gridCol w:w="86"/>
        <w:gridCol w:w="1356"/>
      </w:tblGrid>
      <w:tr w:rsidR="00BF5FBD" w:rsidRPr="00BF5FBD" w14:paraId="19650C2E" w14:textId="77777777" w:rsidTr="00BF5FBD">
        <w:trPr>
          <w:gridAfter w:val="2"/>
          <w:wAfter w:w="665" w:type="pct"/>
          <w:trHeight w:val="248"/>
        </w:trPr>
        <w:tc>
          <w:tcPr>
            <w:tcW w:w="4335" w:type="pct"/>
            <w:gridSpan w:val="3"/>
            <w:tcBorders>
              <w:top w:val="nil"/>
              <w:left w:val="nil"/>
              <w:bottom w:val="nil"/>
              <w:right w:val="nil"/>
            </w:tcBorders>
            <w:shd w:val="clear" w:color="auto" w:fill="auto"/>
            <w:hideMark/>
          </w:tcPr>
          <w:p w14:paraId="02DDFDFA" w14:textId="77777777" w:rsidR="00BF5FBD" w:rsidRPr="00BF5FBD" w:rsidRDefault="00BF5FBD" w:rsidP="00BF5FBD">
            <w:pPr>
              <w:spacing w:after="0" w:line="240" w:lineRule="auto"/>
              <w:rPr>
                <w:rFonts w:ascii="Times New Roman" w:hAnsi="Times New Roman" w:cs="Times New Roman"/>
                <w:b/>
                <w:bCs/>
                <w:color w:val="000000"/>
                <w:sz w:val="24"/>
                <w:szCs w:val="24"/>
                <w:lang w:eastAsia="ru-RU"/>
              </w:rPr>
            </w:pPr>
          </w:p>
        </w:tc>
      </w:tr>
      <w:tr w:rsidR="00BF5FBD" w:rsidRPr="00BF5FBD" w14:paraId="1A53FC81" w14:textId="77777777" w:rsidTr="00BF5FBD">
        <w:trPr>
          <w:trHeight w:val="87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1089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w:t>
            </w:r>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Ч.ч</w:t>
            </w:r>
            <w:proofErr w:type="spellEnd"/>
            <w:r w:rsidRPr="00BF5FBD">
              <w:rPr>
                <w:rFonts w:ascii="Times New Roman" w:hAnsi="Times New Roman" w:cs="Times New Roman"/>
                <w:color w:val="000000"/>
                <w:sz w:val="24"/>
                <w:szCs w:val="24"/>
                <w:lang w:eastAsia="ru-RU"/>
              </w:rPr>
              <w:t>.</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5B029AE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Найменування</w:t>
            </w:r>
            <w:proofErr w:type="spellEnd"/>
            <w:r w:rsidRPr="00BF5FBD">
              <w:rPr>
                <w:rFonts w:ascii="Times New Roman" w:hAnsi="Times New Roman" w:cs="Times New Roman"/>
                <w:color w:val="000000"/>
                <w:sz w:val="24"/>
                <w:szCs w:val="24"/>
                <w:lang w:eastAsia="ru-RU"/>
              </w:rPr>
              <w:t xml:space="preserve"> </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14:paraId="0DFEB11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Одиниця</w:t>
            </w:r>
            <w:proofErr w:type="spellEnd"/>
            <w:r w:rsidRPr="00BF5FBD">
              <w:rPr>
                <w:rFonts w:ascii="Times New Roman" w:hAnsi="Times New Roman" w:cs="Times New Roman"/>
                <w:color w:val="000000"/>
                <w:sz w:val="24"/>
                <w:szCs w:val="24"/>
                <w:lang w:eastAsia="ru-RU"/>
              </w:rPr>
              <w:t xml:space="preserve"> </w:t>
            </w:r>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виміру</w:t>
            </w:r>
            <w:proofErr w:type="spellEnd"/>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7EDDB41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Кількість</w:t>
            </w:r>
            <w:proofErr w:type="spellEnd"/>
          </w:p>
        </w:tc>
      </w:tr>
      <w:tr w:rsidR="00BF5FBD" w:rsidRPr="00BF5FBD" w14:paraId="3A249419" w14:textId="77777777" w:rsidTr="00BF5FBD">
        <w:trPr>
          <w:trHeight w:val="308"/>
        </w:trPr>
        <w:tc>
          <w:tcPr>
            <w:tcW w:w="298" w:type="pct"/>
            <w:tcBorders>
              <w:top w:val="nil"/>
              <w:left w:val="single" w:sz="4" w:space="0" w:color="auto"/>
              <w:bottom w:val="single" w:sz="4" w:space="0" w:color="auto"/>
              <w:right w:val="single" w:sz="4" w:space="0" w:color="auto"/>
            </w:tcBorders>
            <w:shd w:val="clear" w:color="auto" w:fill="auto"/>
            <w:vAlign w:val="center"/>
            <w:hideMark/>
          </w:tcPr>
          <w:p w14:paraId="230AA26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c>
          <w:tcPr>
            <w:tcW w:w="3491" w:type="pct"/>
            <w:tcBorders>
              <w:top w:val="nil"/>
              <w:left w:val="nil"/>
              <w:bottom w:val="single" w:sz="4" w:space="0" w:color="auto"/>
              <w:right w:val="single" w:sz="4" w:space="0" w:color="auto"/>
            </w:tcBorders>
            <w:shd w:val="clear" w:color="auto" w:fill="auto"/>
            <w:vAlign w:val="center"/>
            <w:hideMark/>
          </w:tcPr>
          <w:p w14:paraId="6A0606F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c>
          <w:tcPr>
            <w:tcW w:w="589" w:type="pct"/>
            <w:gridSpan w:val="2"/>
            <w:tcBorders>
              <w:top w:val="nil"/>
              <w:left w:val="nil"/>
              <w:bottom w:val="single" w:sz="4" w:space="0" w:color="auto"/>
              <w:right w:val="single" w:sz="4" w:space="0" w:color="auto"/>
            </w:tcBorders>
            <w:shd w:val="clear" w:color="auto" w:fill="auto"/>
            <w:vAlign w:val="center"/>
            <w:hideMark/>
          </w:tcPr>
          <w:p w14:paraId="044603A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c>
          <w:tcPr>
            <w:tcW w:w="622" w:type="pct"/>
            <w:tcBorders>
              <w:top w:val="nil"/>
              <w:left w:val="nil"/>
              <w:bottom w:val="single" w:sz="4" w:space="0" w:color="auto"/>
              <w:right w:val="single" w:sz="4" w:space="0" w:color="auto"/>
            </w:tcBorders>
            <w:shd w:val="clear" w:color="auto" w:fill="auto"/>
            <w:vAlign w:val="center"/>
            <w:hideMark/>
          </w:tcPr>
          <w:p w14:paraId="0D05FF6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67C3948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8524FF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c>
          <w:tcPr>
            <w:tcW w:w="3491" w:type="pct"/>
            <w:tcBorders>
              <w:top w:val="nil"/>
              <w:left w:val="nil"/>
              <w:bottom w:val="single" w:sz="4" w:space="0" w:color="auto"/>
              <w:right w:val="single" w:sz="4" w:space="0" w:color="auto"/>
            </w:tcBorders>
            <w:shd w:val="clear" w:color="auto" w:fill="auto"/>
            <w:hideMark/>
          </w:tcPr>
          <w:p w14:paraId="78D251C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Коксова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підсипка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37982F1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453392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0,54</w:t>
            </w:r>
          </w:p>
        </w:tc>
      </w:tr>
      <w:tr w:rsidR="00BF5FBD" w:rsidRPr="00BF5FBD" w14:paraId="451CA5AA"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52614A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c>
          <w:tcPr>
            <w:tcW w:w="3491" w:type="pct"/>
            <w:tcBorders>
              <w:top w:val="nil"/>
              <w:left w:val="nil"/>
              <w:bottom w:val="single" w:sz="4" w:space="0" w:color="auto"/>
              <w:right w:val="single" w:sz="4" w:space="0" w:color="auto"/>
            </w:tcBorders>
            <w:shd w:val="clear" w:color="auto" w:fill="auto"/>
            <w:hideMark/>
          </w:tcPr>
          <w:p w14:paraId="30F4009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Азбест </w:t>
            </w:r>
            <w:proofErr w:type="spellStart"/>
            <w:r w:rsidRPr="00BF5FBD">
              <w:rPr>
                <w:rFonts w:ascii="Times New Roman" w:hAnsi="Times New Roman" w:cs="Times New Roman"/>
                <w:color w:val="000000"/>
                <w:sz w:val="24"/>
                <w:szCs w:val="24"/>
                <w:lang w:eastAsia="ru-RU"/>
              </w:rPr>
              <w:t>хризолітовий</w:t>
            </w:r>
            <w:proofErr w:type="spellEnd"/>
            <w:r w:rsidRPr="00BF5FBD">
              <w:rPr>
                <w:rFonts w:ascii="Times New Roman" w:hAnsi="Times New Roman" w:cs="Times New Roman"/>
                <w:color w:val="000000"/>
                <w:sz w:val="24"/>
                <w:szCs w:val="24"/>
                <w:lang w:eastAsia="ru-RU"/>
              </w:rPr>
              <w:t>, марка К-6-45</w:t>
            </w:r>
          </w:p>
        </w:tc>
        <w:tc>
          <w:tcPr>
            <w:tcW w:w="589" w:type="pct"/>
            <w:gridSpan w:val="2"/>
            <w:tcBorders>
              <w:top w:val="nil"/>
              <w:left w:val="nil"/>
              <w:bottom w:val="single" w:sz="4" w:space="0" w:color="auto"/>
              <w:right w:val="single" w:sz="4" w:space="0" w:color="auto"/>
            </w:tcBorders>
            <w:shd w:val="clear" w:color="auto" w:fill="auto"/>
            <w:hideMark/>
          </w:tcPr>
          <w:p w14:paraId="1BC6C51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38309D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0,00094</w:t>
            </w:r>
          </w:p>
        </w:tc>
      </w:tr>
      <w:tr w:rsidR="00BF5FBD" w:rsidRPr="00BF5FBD" w14:paraId="3D03384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70C459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c>
          <w:tcPr>
            <w:tcW w:w="3491" w:type="pct"/>
            <w:tcBorders>
              <w:top w:val="nil"/>
              <w:left w:val="nil"/>
              <w:bottom w:val="single" w:sz="4" w:space="0" w:color="auto"/>
              <w:right w:val="single" w:sz="4" w:space="0" w:color="auto"/>
            </w:tcBorders>
            <w:shd w:val="clear" w:color="auto" w:fill="auto"/>
            <w:hideMark/>
          </w:tcPr>
          <w:p w14:paraId="2CD5D19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Азбестовий</w:t>
            </w:r>
            <w:proofErr w:type="spellEnd"/>
            <w:r w:rsidRPr="00BF5FBD">
              <w:rPr>
                <w:rFonts w:ascii="Times New Roman" w:hAnsi="Times New Roman" w:cs="Times New Roman"/>
                <w:color w:val="000000"/>
                <w:sz w:val="24"/>
                <w:szCs w:val="24"/>
                <w:lang w:eastAsia="ru-RU"/>
              </w:rPr>
              <w:t xml:space="preserve"> картон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[КАОН-1],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4 та 6 мм</w:t>
            </w:r>
          </w:p>
        </w:tc>
        <w:tc>
          <w:tcPr>
            <w:tcW w:w="589" w:type="pct"/>
            <w:gridSpan w:val="2"/>
            <w:tcBorders>
              <w:top w:val="nil"/>
              <w:left w:val="nil"/>
              <w:bottom w:val="single" w:sz="4" w:space="0" w:color="auto"/>
              <w:right w:val="single" w:sz="4" w:space="0" w:color="auto"/>
            </w:tcBorders>
            <w:shd w:val="clear" w:color="auto" w:fill="auto"/>
            <w:hideMark/>
          </w:tcPr>
          <w:p w14:paraId="21D5BEA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0000D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0,003</w:t>
            </w:r>
          </w:p>
        </w:tc>
      </w:tr>
      <w:tr w:rsidR="00BF5FBD" w:rsidRPr="00BF5FBD" w14:paraId="2B62BA7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F9388A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c>
          <w:tcPr>
            <w:tcW w:w="3491" w:type="pct"/>
            <w:tcBorders>
              <w:top w:val="nil"/>
              <w:left w:val="nil"/>
              <w:bottom w:val="single" w:sz="4" w:space="0" w:color="auto"/>
              <w:right w:val="single" w:sz="4" w:space="0" w:color="auto"/>
            </w:tcBorders>
            <w:shd w:val="clear" w:color="auto" w:fill="auto"/>
            <w:hideMark/>
          </w:tcPr>
          <w:p w14:paraId="19EDA49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Листи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азбестоцементні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плоскі</w:t>
            </w:r>
            <w:proofErr w:type="spellEnd"/>
            <w:r w:rsidRPr="00BF5FBD">
              <w:rPr>
                <w:rFonts w:ascii="Times New Roman" w:hAnsi="Times New Roman" w:cs="Times New Roman"/>
                <w:color w:val="000000"/>
                <w:sz w:val="24"/>
                <w:szCs w:val="24"/>
                <w:lang w:eastAsia="ru-RU"/>
              </w:rPr>
              <w:t xml:space="preserve"> з гладкою </w:t>
            </w:r>
            <w:proofErr w:type="spellStart"/>
            <w:r w:rsidRPr="00BF5FBD">
              <w:rPr>
                <w:rFonts w:ascii="Times New Roman" w:hAnsi="Times New Roman" w:cs="Times New Roman"/>
                <w:color w:val="000000"/>
                <w:sz w:val="24"/>
                <w:szCs w:val="24"/>
                <w:lang w:eastAsia="ru-RU"/>
              </w:rPr>
              <w:t>поверхнею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непресовані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10 мм</w:t>
            </w:r>
          </w:p>
        </w:tc>
        <w:tc>
          <w:tcPr>
            <w:tcW w:w="589" w:type="pct"/>
            <w:gridSpan w:val="2"/>
            <w:tcBorders>
              <w:top w:val="nil"/>
              <w:left w:val="nil"/>
              <w:bottom w:val="single" w:sz="4" w:space="0" w:color="auto"/>
              <w:right w:val="single" w:sz="4" w:space="0" w:color="auto"/>
            </w:tcBorders>
            <w:shd w:val="clear" w:color="auto" w:fill="auto"/>
            <w:hideMark/>
          </w:tcPr>
          <w:p w14:paraId="4CCF0FD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3EA06C2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0,2304</w:t>
            </w:r>
          </w:p>
        </w:tc>
      </w:tr>
      <w:tr w:rsidR="00BF5FBD" w:rsidRPr="00BF5FBD" w14:paraId="034A0089"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599137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w:t>
            </w:r>
          </w:p>
        </w:tc>
        <w:tc>
          <w:tcPr>
            <w:tcW w:w="3491" w:type="pct"/>
            <w:tcBorders>
              <w:top w:val="nil"/>
              <w:left w:val="nil"/>
              <w:bottom w:val="single" w:sz="4" w:space="0" w:color="auto"/>
              <w:right w:val="single" w:sz="4" w:space="0" w:color="auto"/>
            </w:tcBorders>
            <w:shd w:val="clear" w:color="auto" w:fill="auto"/>
            <w:hideMark/>
          </w:tcPr>
          <w:p w14:paraId="5C8CB61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Ацетилен </w:t>
            </w:r>
            <w:proofErr w:type="spellStart"/>
            <w:r w:rsidRPr="00BF5FBD">
              <w:rPr>
                <w:rFonts w:ascii="Times New Roman" w:hAnsi="Times New Roman" w:cs="Times New Roman"/>
                <w:color w:val="000000"/>
                <w:sz w:val="24"/>
                <w:szCs w:val="24"/>
                <w:lang w:eastAsia="ru-RU"/>
              </w:rPr>
              <w:t>розчинений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технічний</w:t>
            </w:r>
            <w:proofErr w:type="spellEnd"/>
            <w:r w:rsidRPr="00BF5FBD">
              <w:rPr>
                <w:rFonts w:ascii="Times New Roman" w:hAnsi="Times New Roman" w:cs="Times New Roman"/>
                <w:color w:val="000000"/>
                <w:sz w:val="24"/>
                <w:szCs w:val="24"/>
                <w:lang w:eastAsia="ru-RU"/>
              </w:rPr>
              <w:t>, марка Б</w:t>
            </w:r>
          </w:p>
        </w:tc>
        <w:tc>
          <w:tcPr>
            <w:tcW w:w="589" w:type="pct"/>
            <w:gridSpan w:val="2"/>
            <w:tcBorders>
              <w:top w:val="nil"/>
              <w:left w:val="nil"/>
              <w:bottom w:val="single" w:sz="4" w:space="0" w:color="auto"/>
              <w:right w:val="single" w:sz="4" w:space="0" w:color="auto"/>
            </w:tcBorders>
            <w:shd w:val="clear" w:color="auto" w:fill="auto"/>
            <w:hideMark/>
          </w:tcPr>
          <w:p w14:paraId="1D316AF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0BE24A5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0,1648</w:t>
            </w:r>
          </w:p>
        </w:tc>
      </w:tr>
      <w:tr w:rsidR="00BF5FBD" w:rsidRPr="00BF5FBD" w14:paraId="7CBA9DD9"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9034BF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c>
          <w:tcPr>
            <w:tcW w:w="3491" w:type="pct"/>
            <w:tcBorders>
              <w:top w:val="nil"/>
              <w:left w:val="nil"/>
              <w:bottom w:val="single" w:sz="4" w:space="0" w:color="auto"/>
              <w:right w:val="single" w:sz="4" w:space="0" w:color="auto"/>
            </w:tcBorders>
            <w:shd w:val="clear" w:color="auto" w:fill="auto"/>
            <w:hideMark/>
          </w:tcPr>
          <w:p w14:paraId="1E85B4B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Бензин </w:t>
            </w:r>
            <w:proofErr w:type="spellStart"/>
            <w:r w:rsidRPr="00BF5FBD">
              <w:rPr>
                <w:rFonts w:ascii="Times New Roman" w:hAnsi="Times New Roman" w:cs="Times New Roman"/>
                <w:color w:val="000000"/>
                <w:sz w:val="24"/>
                <w:szCs w:val="24"/>
                <w:lang w:eastAsia="ru-RU"/>
              </w:rPr>
              <w:t>авіаційний</w:t>
            </w:r>
            <w:proofErr w:type="spellEnd"/>
            <w:r w:rsidRPr="00BF5FBD">
              <w:rPr>
                <w:rFonts w:ascii="Times New Roman" w:hAnsi="Times New Roman" w:cs="Times New Roman"/>
                <w:color w:val="000000"/>
                <w:sz w:val="24"/>
                <w:szCs w:val="24"/>
                <w:lang w:eastAsia="ru-RU"/>
              </w:rPr>
              <w:t xml:space="preserve"> Б-70</w:t>
            </w:r>
          </w:p>
        </w:tc>
        <w:tc>
          <w:tcPr>
            <w:tcW w:w="589" w:type="pct"/>
            <w:gridSpan w:val="2"/>
            <w:tcBorders>
              <w:top w:val="nil"/>
              <w:left w:val="nil"/>
              <w:bottom w:val="single" w:sz="4" w:space="0" w:color="auto"/>
              <w:right w:val="single" w:sz="4" w:space="0" w:color="auto"/>
            </w:tcBorders>
            <w:shd w:val="clear" w:color="auto" w:fill="auto"/>
            <w:hideMark/>
          </w:tcPr>
          <w:p w14:paraId="0A72E8F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55FF15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0,004449</w:t>
            </w:r>
          </w:p>
        </w:tc>
      </w:tr>
      <w:tr w:rsidR="00BF5FBD" w:rsidRPr="00BF5FBD" w14:paraId="0C054F6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E4688C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c>
          <w:tcPr>
            <w:tcW w:w="3491" w:type="pct"/>
            <w:tcBorders>
              <w:top w:val="nil"/>
              <w:left w:val="nil"/>
              <w:bottom w:val="single" w:sz="4" w:space="0" w:color="auto"/>
              <w:right w:val="single" w:sz="4" w:space="0" w:color="auto"/>
            </w:tcBorders>
            <w:shd w:val="clear" w:color="auto" w:fill="auto"/>
            <w:hideMark/>
          </w:tcPr>
          <w:p w14:paraId="12FA8A1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Бензин </w:t>
            </w:r>
            <w:proofErr w:type="spellStart"/>
            <w:r w:rsidRPr="00BF5FBD">
              <w:rPr>
                <w:rFonts w:ascii="Times New Roman" w:hAnsi="Times New Roman" w:cs="Times New Roman"/>
                <w:color w:val="000000"/>
                <w:sz w:val="24"/>
                <w:szCs w:val="24"/>
                <w:lang w:eastAsia="ru-RU"/>
              </w:rPr>
              <w:t>автомобільний</w:t>
            </w:r>
            <w:proofErr w:type="spellEnd"/>
            <w:r w:rsidRPr="00BF5FBD">
              <w:rPr>
                <w:rFonts w:ascii="Times New Roman" w:hAnsi="Times New Roman" w:cs="Times New Roman"/>
                <w:color w:val="000000"/>
                <w:sz w:val="24"/>
                <w:szCs w:val="24"/>
                <w:lang w:eastAsia="ru-RU"/>
              </w:rPr>
              <w:t xml:space="preserve"> АИ-98, АИ-95,"Экстра", АИ-93</w:t>
            </w:r>
          </w:p>
        </w:tc>
        <w:tc>
          <w:tcPr>
            <w:tcW w:w="589" w:type="pct"/>
            <w:gridSpan w:val="2"/>
            <w:tcBorders>
              <w:top w:val="nil"/>
              <w:left w:val="nil"/>
              <w:bottom w:val="single" w:sz="4" w:space="0" w:color="auto"/>
              <w:right w:val="single" w:sz="4" w:space="0" w:color="auto"/>
            </w:tcBorders>
            <w:shd w:val="clear" w:color="auto" w:fill="auto"/>
            <w:hideMark/>
          </w:tcPr>
          <w:p w14:paraId="308FA2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158857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0,001</w:t>
            </w:r>
          </w:p>
        </w:tc>
      </w:tr>
      <w:tr w:rsidR="00BF5FBD" w:rsidRPr="00BF5FBD" w14:paraId="474D039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2C49B4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8</w:t>
            </w:r>
          </w:p>
        </w:tc>
        <w:tc>
          <w:tcPr>
            <w:tcW w:w="3491" w:type="pct"/>
            <w:tcBorders>
              <w:top w:val="nil"/>
              <w:left w:val="nil"/>
              <w:bottom w:val="single" w:sz="4" w:space="0" w:color="auto"/>
              <w:right w:val="single" w:sz="4" w:space="0" w:color="auto"/>
            </w:tcBorders>
            <w:shd w:val="clear" w:color="auto" w:fill="auto"/>
            <w:hideMark/>
          </w:tcPr>
          <w:p w14:paraId="0B84EF3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Бітуми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нафтові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ізоляційні</w:t>
            </w:r>
            <w:proofErr w:type="spellEnd"/>
            <w:r w:rsidRPr="00BF5FBD">
              <w:rPr>
                <w:rFonts w:ascii="Times New Roman" w:hAnsi="Times New Roman" w:cs="Times New Roman"/>
                <w:color w:val="000000"/>
                <w:sz w:val="24"/>
                <w:szCs w:val="24"/>
                <w:lang w:eastAsia="ru-RU"/>
              </w:rPr>
              <w:t>, марка БНИ-ІV-3, БНИ-ІV, БНИ-V</w:t>
            </w:r>
          </w:p>
        </w:tc>
        <w:tc>
          <w:tcPr>
            <w:tcW w:w="589" w:type="pct"/>
            <w:gridSpan w:val="2"/>
            <w:tcBorders>
              <w:top w:val="nil"/>
              <w:left w:val="nil"/>
              <w:bottom w:val="single" w:sz="4" w:space="0" w:color="auto"/>
              <w:right w:val="single" w:sz="4" w:space="0" w:color="auto"/>
            </w:tcBorders>
            <w:shd w:val="clear" w:color="auto" w:fill="auto"/>
            <w:hideMark/>
          </w:tcPr>
          <w:p w14:paraId="05DA12A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A0B872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0,146966</w:t>
            </w:r>
          </w:p>
        </w:tc>
      </w:tr>
      <w:tr w:rsidR="00BF5FBD" w:rsidRPr="00BF5FBD" w14:paraId="0A21039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08F8D9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w:t>
            </w:r>
          </w:p>
        </w:tc>
        <w:tc>
          <w:tcPr>
            <w:tcW w:w="3491" w:type="pct"/>
            <w:tcBorders>
              <w:top w:val="nil"/>
              <w:left w:val="nil"/>
              <w:bottom w:val="single" w:sz="4" w:space="0" w:color="auto"/>
              <w:right w:val="single" w:sz="4" w:space="0" w:color="auto"/>
            </w:tcBorders>
            <w:shd w:val="clear" w:color="auto" w:fill="auto"/>
            <w:hideMark/>
          </w:tcPr>
          <w:p w14:paraId="4E37127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Бітуми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нафтові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марка БН-90/10</w:t>
            </w:r>
          </w:p>
        </w:tc>
        <w:tc>
          <w:tcPr>
            <w:tcW w:w="589" w:type="pct"/>
            <w:gridSpan w:val="2"/>
            <w:tcBorders>
              <w:top w:val="nil"/>
              <w:left w:val="nil"/>
              <w:bottom w:val="single" w:sz="4" w:space="0" w:color="auto"/>
              <w:right w:val="single" w:sz="4" w:space="0" w:color="auto"/>
            </w:tcBorders>
            <w:shd w:val="clear" w:color="auto" w:fill="auto"/>
            <w:hideMark/>
          </w:tcPr>
          <w:p w14:paraId="31CB9BB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B21C8C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0,21348</w:t>
            </w:r>
          </w:p>
        </w:tc>
      </w:tr>
      <w:tr w:rsidR="00BF5FBD" w:rsidRPr="00BF5FBD" w14:paraId="2A5A9E9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F947F3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w:t>
            </w:r>
          </w:p>
        </w:tc>
        <w:tc>
          <w:tcPr>
            <w:tcW w:w="3491" w:type="pct"/>
            <w:tcBorders>
              <w:top w:val="nil"/>
              <w:left w:val="nil"/>
              <w:bottom w:val="single" w:sz="4" w:space="0" w:color="auto"/>
              <w:right w:val="single" w:sz="4" w:space="0" w:color="auto"/>
            </w:tcBorders>
            <w:shd w:val="clear" w:color="auto" w:fill="auto"/>
            <w:hideMark/>
          </w:tcPr>
          <w:p w14:paraId="6EE1515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Бітуми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нафтові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марка БН-70/30</w:t>
            </w:r>
          </w:p>
        </w:tc>
        <w:tc>
          <w:tcPr>
            <w:tcW w:w="589" w:type="pct"/>
            <w:gridSpan w:val="2"/>
            <w:tcBorders>
              <w:top w:val="nil"/>
              <w:left w:val="nil"/>
              <w:bottom w:val="single" w:sz="4" w:space="0" w:color="auto"/>
              <w:right w:val="single" w:sz="4" w:space="0" w:color="auto"/>
            </w:tcBorders>
            <w:shd w:val="clear" w:color="auto" w:fill="auto"/>
            <w:hideMark/>
          </w:tcPr>
          <w:p w14:paraId="54FB950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29146E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0,3009</w:t>
            </w:r>
          </w:p>
        </w:tc>
      </w:tr>
      <w:tr w:rsidR="00BF5FBD" w:rsidRPr="00BF5FBD" w14:paraId="34A2E3CC"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718376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w:t>
            </w:r>
          </w:p>
        </w:tc>
        <w:tc>
          <w:tcPr>
            <w:tcW w:w="3491" w:type="pct"/>
            <w:tcBorders>
              <w:top w:val="nil"/>
              <w:left w:val="nil"/>
              <w:bottom w:val="single" w:sz="4" w:space="0" w:color="auto"/>
              <w:right w:val="single" w:sz="4" w:space="0" w:color="auto"/>
            </w:tcBorders>
            <w:shd w:val="clear" w:color="auto" w:fill="auto"/>
            <w:hideMark/>
          </w:tcPr>
          <w:p w14:paraId="5B569C7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Бітуми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нафтові</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покрівельних</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мастик,марка</w:t>
            </w:r>
            <w:proofErr w:type="spellEnd"/>
            <w:proofErr w:type="gramEnd"/>
            <w:r w:rsidRPr="00BF5FBD">
              <w:rPr>
                <w:rFonts w:ascii="Times New Roman" w:hAnsi="Times New Roman" w:cs="Times New Roman"/>
                <w:color w:val="000000"/>
                <w:sz w:val="24"/>
                <w:szCs w:val="24"/>
                <w:lang w:eastAsia="ru-RU"/>
              </w:rPr>
              <w:t xml:space="preserve"> БНМ-55/60</w:t>
            </w:r>
          </w:p>
        </w:tc>
        <w:tc>
          <w:tcPr>
            <w:tcW w:w="589" w:type="pct"/>
            <w:gridSpan w:val="2"/>
            <w:tcBorders>
              <w:top w:val="nil"/>
              <w:left w:val="nil"/>
              <w:bottom w:val="single" w:sz="4" w:space="0" w:color="auto"/>
              <w:right w:val="single" w:sz="4" w:space="0" w:color="auto"/>
            </w:tcBorders>
            <w:shd w:val="clear" w:color="auto" w:fill="auto"/>
            <w:hideMark/>
          </w:tcPr>
          <w:p w14:paraId="24BD2C9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0865636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0,61818</w:t>
            </w:r>
          </w:p>
        </w:tc>
      </w:tr>
      <w:tr w:rsidR="00BF5FBD" w:rsidRPr="00BF5FBD" w14:paraId="6D9C678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809D53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w:t>
            </w:r>
          </w:p>
        </w:tc>
        <w:tc>
          <w:tcPr>
            <w:tcW w:w="3491" w:type="pct"/>
            <w:tcBorders>
              <w:top w:val="nil"/>
              <w:left w:val="nil"/>
              <w:bottom w:val="single" w:sz="4" w:space="0" w:color="auto"/>
              <w:right w:val="single" w:sz="4" w:space="0" w:color="auto"/>
            </w:tcBorders>
            <w:shd w:val="clear" w:color="auto" w:fill="auto"/>
            <w:hideMark/>
          </w:tcPr>
          <w:p w14:paraId="5C464D9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Бітуми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нафтові</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покрівельних</w:t>
            </w:r>
            <w:proofErr w:type="spellEnd"/>
            <w:r w:rsidRPr="00BF5FBD">
              <w:rPr>
                <w:rFonts w:ascii="Times New Roman" w:hAnsi="Times New Roman" w:cs="Times New Roman"/>
                <w:color w:val="000000"/>
                <w:sz w:val="24"/>
                <w:szCs w:val="24"/>
                <w:lang w:eastAsia="ru-RU"/>
              </w:rPr>
              <w:t xml:space="preserve"> мастик, марка БНМ-75/35</w:t>
            </w:r>
          </w:p>
        </w:tc>
        <w:tc>
          <w:tcPr>
            <w:tcW w:w="589" w:type="pct"/>
            <w:gridSpan w:val="2"/>
            <w:tcBorders>
              <w:top w:val="nil"/>
              <w:left w:val="nil"/>
              <w:bottom w:val="single" w:sz="4" w:space="0" w:color="auto"/>
              <w:right w:val="single" w:sz="4" w:space="0" w:color="auto"/>
            </w:tcBorders>
            <w:shd w:val="clear" w:color="auto" w:fill="auto"/>
            <w:hideMark/>
          </w:tcPr>
          <w:p w14:paraId="101C72A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E682D3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0,7524</w:t>
            </w:r>
          </w:p>
        </w:tc>
      </w:tr>
      <w:tr w:rsidR="00BF5FBD" w:rsidRPr="00BF5FBD" w14:paraId="4C96524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43DB01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w:t>
            </w:r>
          </w:p>
        </w:tc>
        <w:tc>
          <w:tcPr>
            <w:tcW w:w="3491" w:type="pct"/>
            <w:tcBorders>
              <w:top w:val="nil"/>
              <w:left w:val="nil"/>
              <w:bottom w:val="single" w:sz="4" w:space="0" w:color="auto"/>
              <w:right w:val="single" w:sz="4" w:space="0" w:color="auto"/>
            </w:tcBorders>
            <w:shd w:val="clear" w:color="auto" w:fill="auto"/>
            <w:hideMark/>
          </w:tcPr>
          <w:p w14:paraId="6D9945C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Болт </w:t>
            </w:r>
            <w:proofErr w:type="spellStart"/>
            <w:r w:rsidRPr="00BF5FBD">
              <w:rPr>
                <w:rFonts w:ascii="Times New Roman" w:hAnsi="Times New Roman" w:cs="Times New Roman"/>
                <w:color w:val="000000"/>
                <w:sz w:val="24"/>
                <w:szCs w:val="24"/>
                <w:lang w:eastAsia="ru-RU"/>
              </w:rPr>
              <w:t>анкерний</w:t>
            </w:r>
            <w:proofErr w:type="spellEnd"/>
            <w:r w:rsidRPr="00BF5FBD">
              <w:rPr>
                <w:rFonts w:ascii="Times New Roman" w:hAnsi="Times New Roman" w:cs="Times New Roman"/>
                <w:color w:val="000000"/>
                <w:sz w:val="24"/>
                <w:szCs w:val="24"/>
                <w:lang w:eastAsia="ru-RU"/>
              </w:rPr>
              <w:t xml:space="preserve"> HUS-L14</w:t>
            </w:r>
          </w:p>
        </w:tc>
        <w:tc>
          <w:tcPr>
            <w:tcW w:w="589" w:type="pct"/>
            <w:gridSpan w:val="2"/>
            <w:tcBorders>
              <w:top w:val="nil"/>
              <w:left w:val="nil"/>
              <w:bottom w:val="single" w:sz="4" w:space="0" w:color="auto"/>
              <w:right w:val="single" w:sz="4" w:space="0" w:color="auto"/>
            </w:tcBorders>
            <w:shd w:val="clear" w:color="auto" w:fill="auto"/>
            <w:hideMark/>
          </w:tcPr>
          <w:p w14:paraId="2C170B4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B18AC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60</w:t>
            </w:r>
          </w:p>
        </w:tc>
      </w:tr>
      <w:tr w:rsidR="00BF5FBD" w:rsidRPr="00BF5FBD" w14:paraId="4632364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DDF148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w:t>
            </w:r>
          </w:p>
        </w:tc>
        <w:tc>
          <w:tcPr>
            <w:tcW w:w="3491" w:type="pct"/>
            <w:tcBorders>
              <w:top w:val="nil"/>
              <w:left w:val="nil"/>
              <w:bottom w:val="single" w:sz="4" w:space="0" w:color="auto"/>
              <w:right w:val="single" w:sz="4" w:space="0" w:color="auto"/>
            </w:tcBorders>
            <w:shd w:val="clear" w:color="auto" w:fill="auto"/>
            <w:hideMark/>
          </w:tcPr>
          <w:p w14:paraId="32237BB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Болти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шестигранною </w:t>
            </w:r>
            <w:proofErr w:type="spellStart"/>
            <w:r w:rsidRPr="00BF5FBD">
              <w:rPr>
                <w:rFonts w:ascii="Times New Roman" w:hAnsi="Times New Roman" w:cs="Times New Roman"/>
                <w:color w:val="000000"/>
                <w:sz w:val="24"/>
                <w:szCs w:val="24"/>
                <w:lang w:eastAsia="ru-RU"/>
              </w:rPr>
              <w:t>головкою</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оцинковані,діаметр</w:t>
            </w:r>
            <w:proofErr w:type="spellEnd"/>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різьби</w:t>
            </w:r>
            <w:proofErr w:type="spellEnd"/>
            <w:r w:rsidRPr="00BF5FBD">
              <w:rPr>
                <w:rFonts w:ascii="Times New Roman" w:hAnsi="Times New Roman" w:cs="Times New Roman"/>
                <w:color w:val="000000"/>
                <w:sz w:val="24"/>
                <w:szCs w:val="24"/>
                <w:lang w:eastAsia="ru-RU"/>
              </w:rPr>
              <w:t xml:space="preserve"> 12-[14] мм</w:t>
            </w:r>
          </w:p>
        </w:tc>
        <w:tc>
          <w:tcPr>
            <w:tcW w:w="589" w:type="pct"/>
            <w:gridSpan w:val="2"/>
            <w:tcBorders>
              <w:top w:val="nil"/>
              <w:left w:val="nil"/>
              <w:bottom w:val="single" w:sz="4" w:space="0" w:color="auto"/>
              <w:right w:val="single" w:sz="4" w:space="0" w:color="auto"/>
            </w:tcBorders>
            <w:shd w:val="clear" w:color="auto" w:fill="auto"/>
            <w:hideMark/>
          </w:tcPr>
          <w:p w14:paraId="164E4BA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4B8877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0,00005</w:t>
            </w:r>
          </w:p>
        </w:tc>
      </w:tr>
      <w:tr w:rsidR="00BF5FBD" w:rsidRPr="00BF5FBD" w14:paraId="4E93C28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F59FFC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c>
          <w:tcPr>
            <w:tcW w:w="3491" w:type="pct"/>
            <w:tcBorders>
              <w:top w:val="nil"/>
              <w:left w:val="nil"/>
              <w:bottom w:val="single" w:sz="4" w:space="0" w:color="auto"/>
              <w:right w:val="single" w:sz="4" w:space="0" w:color="auto"/>
            </w:tcBorders>
            <w:shd w:val="clear" w:color="auto" w:fill="auto"/>
            <w:hideMark/>
          </w:tcPr>
          <w:p w14:paraId="0AB6BDB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Гвинти</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напівкруглою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головкою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50 мм</w:t>
            </w:r>
          </w:p>
        </w:tc>
        <w:tc>
          <w:tcPr>
            <w:tcW w:w="589" w:type="pct"/>
            <w:gridSpan w:val="2"/>
            <w:tcBorders>
              <w:top w:val="nil"/>
              <w:left w:val="nil"/>
              <w:bottom w:val="single" w:sz="4" w:space="0" w:color="auto"/>
              <w:right w:val="single" w:sz="4" w:space="0" w:color="auto"/>
            </w:tcBorders>
            <w:shd w:val="clear" w:color="auto" w:fill="auto"/>
            <w:hideMark/>
          </w:tcPr>
          <w:p w14:paraId="1F995E2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9BD4F3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0,00011</w:t>
            </w:r>
          </w:p>
        </w:tc>
      </w:tr>
      <w:tr w:rsidR="00BF5FBD" w:rsidRPr="00BF5FBD" w14:paraId="15E63D6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59B54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w:t>
            </w:r>
          </w:p>
        </w:tc>
        <w:tc>
          <w:tcPr>
            <w:tcW w:w="3491" w:type="pct"/>
            <w:tcBorders>
              <w:top w:val="nil"/>
              <w:left w:val="nil"/>
              <w:bottom w:val="single" w:sz="4" w:space="0" w:color="auto"/>
              <w:right w:val="single" w:sz="4" w:space="0" w:color="auto"/>
            </w:tcBorders>
            <w:shd w:val="clear" w:color="auto" w:fill="auto"/>
            <w:hideMark/>
          </w:tcPr>
          <w:p w14:paraId="02F5F16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Цвяхи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конічною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головкою</w:t>
            </w:r>
            <w:proofErr w:type="spellEnd"/>
            <w:r w:rsidRPr="00BF5FBD">
              <w:rPr>
                <w:rFonts w:ascii="Times New Roman" w:hAnsi="Times New Roman" w:cs="Times New Roman"/>
                <w:color w:val="000000"/>
                <w:sz w:val="24"/>
                <w:szCs w:val="24"/>
                <w:lang w:eastAsia="ru-RU"/>
              </w:rPr>
              <w:t xml:space="preserve"> 4,0х100 мм</w:t>
            </w:r>
          </w:p>
        </w:tc>
        <w:tc>
          <w:tcPr>
            <w:tcW w:w="589" w:type="pct"/>
            <w:gridSpan w:val="2"/>
            <w:tcBorders>
              <w:top w:val="nil"/>
              <w:left w:val="nil"/>
              <w:bottom w:val="single" w:sz="4" w:space="0" w:color="auto"/>
              <w:right w:val="single" w:sz="4" w:space="0" w:color="auto"/>
            </w:tcBorders>
            <w:shd w:val="clear" w:color="auto" w:fill="auto"/>
            <w:hideMark/>
          </w:tcPr>
          <w:p w14:paraId="303A46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6B12BB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0,0000894</w:t>
            </w:r>
          </w:p>
        </w:tc>
      </w:tr>
      <w:tr w:rsidR="00BF5FBD" w:rsidRPr="00BF5FBD" w14:paraId="1D12C89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CCE8E4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w:t>
            </w:r>
          </w:p>
        </w:tc>
        <w:tc>
          <w:tcPr>
            <w:tcW w:w="3491" w:type="pct"/>
            <w:tcBorders>
              <w:top w:val="nil"/>
              <w:left w:val="nil"/>
              <w:bottom w:val="single" w:sz="4" w:space="0" w:color="auto"/>
              <w:right w:val="single" w:sz="4" w:space="0" w:color="auto"/>
            </w:tcBorders>
            <w:shd w:val="clear" w:color="auto" w:fill="auto"/>
            <w:hideMark/>
          </w:tcPr>
          <w:p w14:paraId="5B352F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Цвяхи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xml:space="preserve"> з плоскою </w:t>
            </w:r>
            <w:proofErr w:type="spellStart"/>
            <w:r w:rsidRPr="00BF5FBD">
              <w:rPr>
                <w:rFonts w:ascii="Times New Roman" w:hAnsi="Times New Roman" w:cs="Times New Roman"/>
                <w:color w:val="000000"/>
                <w:sz w:val="24"/>
                <w:szCs w:val="24"/>
                <w:lang w:eastAsia="ru-RU"/>
              </w:rPr>
              <w:t>головкою</w:t>
            </w:r>
            <w:proofErr w:type="spellEnd"/>
            <w:r w:rsidRPr="00BF5FBD">
              <w:rPr>
                <w:rFonts w:ascii="Times New Roman" w:hAnsi="Times New Roman" w:cs="Times New Roman"/>
                <w:color w:val="000000"/>
                <w:sz w:val="24"/>
                <w:szCs w:val="24"/>
                <w:lang w:eastAsia="ru-RU"/>
              </w:rPr>
              <w:t xml:space="preserve"> 1,8х50 мм</w:t>
            </w:r>
          </w:p>
        </w:tc>
        <w:tc>
          <w:tcPr>
            <w:tcW w:w="589" w:type="pct"/>
            <w:gridSpan w:val="2"/>
            <w:tcBorders>
              <w:top w:val="nil"/>
              <w:left w:val="nil"/>
              <w:bottom w:val="single" w:sz="4" w:space="0" w:color="auto"/>
              <w:right w:val="single" w:sz="4" w:space="0" w:color="auto"/>
            </w:tcBorders>
            <w:shd w:val="clear" w:color="auto" w:fill="auto"/>
            <w:hideMark/>
          </w:tcPr>
          <w:p w14:paraId="2263AFC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55C32B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0,0267496</w:t>
            </w:r>
          </w:p>
        </w:tc>
      </w:tr>
      <w:tr w:rsidR="00BF5FBD" w:rsidRPr="00BF5FBD" w14:paraId="107C729A"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4A5F31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w:t>
            </w:r>
          </w:p>
        </w:tc>
        <w:tc>
          <w:tcPr>
            <w:tcW w:w="3491" w:type="pct"/>
            <w:tcBorders>
              <w:top w:val="nil"/>
              <w:left w:val="nil"/>
              <w:bottom w:val="single" w:sz="4" w:space="0" w:color="auto"/>
              <w:right w:val="single" w:sz="4" w:space="0" w:color="auto"/>
            </w:tcBorders>
            <w:shd w:val="clear" w:color="auto" w:fill="auto"/>
            <w:hideMark/>
          </w:tcPr>
          <w:p w14:paraId="1D6C8A7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Цвяхи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xml:space="preserve"> з плоскою </w:t>
            </w:r>
            <w:proofErr w:type="spellStart"/>
            <w:r w:rsidRPr="00BF5FBD">
              <w:rPr>
                <w:rFonts w:ascii="Times New Roman" w:hAnsi="Times New Roman" w:cs="Times New Roman"/>
                <w:color w:val="000000"/>
                <w:sz w:val="24"/>
                <w:szCs w:val="24"/>
                <w:lang w:eastAsia="ru-RU"/>
              </w:rPr>
              <w:t>головкою</w:t>
            </w:r>
            <w:proofErr w:type="spellEnd"/>
            <w:r w:rsidRPr="00BF5FBD">
              <w:rPr>
                <w:rFonts w:ascii="Times New Roman" w:hAnsi="Times New Roman" w:cs="Times New Roman"/>
                <w:color w:val="000000"/>
                <w:sz w:val="24"/>
                <w:szCs w:val="24"/>
                <w:lang w:eastAsia="ru-RU"/>
              </w:rPr>
              <w:t xml:space="preserve"> 1,8х60 мм</w:t>
            </w:r>
          </w:p>
        </w:tc>
        <w:tc>
          <w:tcPr>
            <w:tcW w:w="589" w:type="pct"/>
            <w:gridSpan w:val="2"/>
            <w:tcBorders>
              <w:top w:val="nil"/>
              <w:left w:val="nil"/>
              <w:bottom w:val="single" w:sz="4" w:space="0" w:color="auto"/>
              <w:right w:val="single" w:sz="4" w:space="0" w:color="auto"/>
            </w:tcBorders>
            <w:shd w:val="clear" w:color="auto" w:fill="auto"/>
            <w:hideMark/>
          </w:tcPr>
          <w:p w14:paraId="68088C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AF4E83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0,0774834</w:t>
            </w:r>
          </w:p>
        </w:tc>
      </w:tr>
      <w:tr w:rsidR="00BF5FBD" w:rsidRPr="00BF5FBD" w14:paraId="45D870A1"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145266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w:t>
            </w:r>
          </w:p>
        </w:tc>
        <w:tc>
          <w:tcPr>
            <w:tcW w:w="3491" w:type="pct"/>
            <w:tcBorders>
              <w:top w:val="nil"/>
              <w:left w:val="nil"/>
              <w:bottom w:val="single" w:sz="4" w:space="0" w:color="auto"/>
              <w:right w:val="single" w:sz="4" w:space="0" w:color="auto"/>
            </w:tcBorders>
            <w:shd w:val="clear" w:color="auto" w:fill="auto"/>
            <w:hideMark/>
          </w:tcPr>
          <w:p w14:paraId="24DF40E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Цвяхи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xml:space="preserve"> з плоскою </w:t>
            </w:r>
            <w:proofErr w:type="spellStart"/>
            <w:r w:rsidRPr="00BF5FBD">
              <w:rPr>
                <w:rFonts w:ascii="Times New Roman" w:hAnsi="Times New Roman" w:cs="Times New Roman"/>
                <w:color w:val="000000"/>
                <w:sz w:val="24"/>
                <w:szCs w:val="24"/>
                <w:lang w:eastAsia="ru-RU"/>
              </w:rPr>
              <w:t>головкою</w:t>
            </w:r>
            <w:proofErr w:type="spellEnd"/>
            <w:r w:rsidRPr="00BF5FBD">
              <w:rPr>
                <w:rFonts w:ascii="Times New Roman" w:hAnsi="Times New Roman" w:cs="Times New Roman"/>
                <w:color w:val="000000"/>
                <w:sz w:val="24"/>
                <w:szCs w:val="24"/>
                <w:lang w:eastAsia="ru-RU"/>
              </w:rPr>
              <w:t xml:space="preserve"> 3х70 мм</w:t>
            </w:r>
          </w:p>
        </w:tc>
        <w:tc>
          <w:tcPr>
            <w:tcW w:w="589" w:type="pct"/>
            <w:gridSpan w:val="2"/>
            <w:tcBorders>
              <w:top w:val="nil"/>
              <w:left w:val="nil"/>
              <w:bottom w:val="single" w:sz="4" w:space="0" w:color="auto"/>
              <w:right w:val="single" w:sz="4" w:space="0" w:color="auto"/>
            </w:tcBorders>
            <w:shd w:val="clear" w:color="auto" w:fill="auto"/>
            <w:hideMark/>
          </w:tcPr>
          <w:p w14:paraId="23CA48B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25584E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0,00015</w:t>
            </w:r>
          </w:p>
        </w:tc>
      </w:tr>
      <w:tr w:rsidR="00BF5FBD" w:rsidRPr="00BF5FBD" w14:paraId="57AD2C86" w14:textId="77777777" w:rsidTr="00BF5FBD">
        <w:trPr>
          <w:trHeight w:val="420"/>
        </w:trPr>
        <w:tc>
          <w:tcPr>
            <w:tcW w:w="298" w:type="pct"/>
            <w:tcBorders>
              <w:top w:val="nil"/>
              <w:left w:val="single" w:sz="4" w:space="0" w:color="auto"/>
              <w:bottom w:val="single" w:sz="4" w:space="0" w:color="auto"/>
              <w:right w:val="single" w:sz="4" w:space="0" w:color="auto"/>
            </w:tcBorders>
            <w:shd w:val="clear" w:color="auto" w:fill="auto"/>
            <w:hideMark/>
          </w:tcPr>
          <w:p w14:paraId="1B659AB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w:t>
            </w:r>
          </w:p>
        </w:tc>
        <w:tc>
          <w:tcPr>
            <w:tcW w:w="3491" w:type="pct"/>
            <w:tcBorders>
              <w:top w:val="nil"/>
              <w:left w:val="nil"/>
              <w:bottom w:val="single" w:sz="4" w:space="0" w:color="auto"/>
              <w:right w:val="single" w:sz="4" w:space="0" w:color="auto"/>
            </w:tcBorders>
            <w:shd w:val="clear" w:color="auto" w:fill="auto"/>
            <w:hideMark/>
          </w:tcPr>
          <w:p w14:paraId="23EE451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Гіпсові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в'яжучі</w:t>
            </w:r>
            <w:proofErr w:type="spellEnd"/>
            <w:r w:rsidRPr="00BF5FBD">
              <w:rPr>
                <w:rFonts w:ascii="Times New Roman" w:hAnsi="Times New Roman" w:cs="Times New Roman"/>
                <w:color w:val="000000"/>
                <w:sz w:val="24"/>
                <w:szCs w:val="24"/>
                <w:lang w:eastAsia="ru-RU"/>
              </w:rPr>
              <w:t xml:space="preserve"> Г-3</w:t>
            </w:r>
          </w:p>
        </w:tc>
        <w:tc>
          <w:tcPr>
            <w:tcW w:w="589" w:type="pct"/>
            <w:gridSpan w:val="2"/>
            <w:tcBorders>
              <w:top w:val="nil"/>
              <w:left w:val="nil"/>
              <w:bottom w:val="single" w:sz="4" w:space="0" w:color="auto"/>
              <w:right w:val="single" w:sz="4" w:space="0" w:color="auto"/>
            </w:tcBorders>
            <w:shd w:val="clear" w:color="auto" w:fill="auto"/>
            <w:hideMark/>
          </w:tcPr>
          <w:p w14:paraId="06DD439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176051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0,00004</w:t>
            </w:r>
          </w:p>
        </w:tc>
      </w:tr>
      <w:tr w:rsidR="00BF5FBD" w:rsidRPr="00BF5FBD" w14:paraId="148B142E" w14:textId="77777777" w:rsidTr="00BF5FBD">
        <w:trPr>
          <w:trHeight w:val="465"/>
        </w:trPr>
        <w:tc>
          <w:tcPr>
            <w:tcW w:w="298" w:type="pct"/>
            <w:tcBorders>
              <w:top w:val="nil"/>
              <w:left w:val="single" w:sz="4" w:space="0" w:color="auto"/>
              <w:bottom w:val="single" w:sz="4" w:space="0" w:color="auto"/>
              <w:right w:val="single" w:sz="4" w:space="0" w:color="auto"/>
            </w:tcBorders>
            <w:shd w:val="clear" w:color="auto" w:fill="auto"/>
            <w:hideMark/>
          </w:tcPr>
          <w:p w14:paraId="2991F84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w:t>
            </w:r>
          </w:p>
        </w:tc>
        <w:tc>
          <w:tcPr>
            <w:tcW w:w="3491" w:type="pct"/>
            <w:tcBorders>
              <w:top w:val="nil"/>
              <w:left w:val="nil"/>
              <w:bottom w:val="single" w:sz="4" w:space="0" w:color="auto"/>
              <w:right w:val="single" w:sz="4" w:space="0" w:color="auto"/>
            </w:tcBorders>
            <w:shd w:val="clear" w:color="auto" w:fill="auto"/>
            <w:hideMark/>
          </w:tcPr>
          <w:p w14:paraId="5FEFAA3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Вапно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негашене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грудкове</w:t>
            </w:r>
            <w:proofErr w:type="spellEnd"/>
            <w:r w:rsidRPr="00BF5FBD">
              <w:rPr>
                <w:rFonts w:ascii="Times New Roman" w:hAnsi="Times New Roman" w:cs="Times New Roman"/>
                <w:color w:val="000000"/>
                <w:sz w:val="24"/>
                <w:szCs w:val="24"/>
                <w:lang w:eastAsia="ru-RU"/>
              </w:rPr>
              <w:t>, сорт 1</w:t>
            </w:r>
          </w:p>
        </w:tc>
        <w:tc>
          <w:tcPr>
            <w:tcW w:w="589" w:type="pct"/>
            <w:gridSpan w:val="2"/>
            <w:tcBorders>
              <w:top w:val="nil"/>
              <w:left w:val="nil"/>
              <w:bottom w:val="single" w:sz="4" w:space="0" w:color="auto"/>
              <w:right w:val="single" w:sz="4" w:space="0" w:color="auto"/>
            </w:tcBorders>
            <w:shd w:val="clear" w:color="auto" w:fill="auto"/>
            <w:hideMark/>
          </w:tcPr>
          <w:p w14:paraId="0860FC2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0BB75D8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0,0211685</w:t>
            </w:r>
          </w:p>
        </w:tc>
      </w:tr>
      <w:tr w:rsidR="00BF5FBD" w:rsidRPr="00BF5FBD" w14:paraId="780EC71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691D4E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w:t>
            </w:r>
          </w:p>
        </w:tc>
        <w:tc>
          <w:tcPr>
            <w:tcW w:w="3491" w:type="pct"/>
            <w:tcBorders>
              <w:top w:val="nil"/>
              <w:left w:val="nil"/>
              <w:bottom w:val="single" w:sz="4" w:space="0" w:color="auto"/>
              <w:right w:val="single" w:sz="4" w:space="0" w:color="auto"/>
            </w:tcBorders>
            <w:shd w:val="clear" w:color="auto" w:fill="auto"/>
            <w:hideMark/>
          </w:tcPr>
          <w:p w14:paraId="13A21BA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Канати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прядив'яні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просочені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D0BBF2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6B1A4D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0,000058</w:t>
            </w:r>
          </w:p>
        </w:tc>
      </w:tr>
      <w:tr w:rsidR="00BF5FBD" w:rsidRPr="00BF5FBD" w14:paraId="25272E34" w14:textId="77777777" w:rsidTr="00BF5FBD">
        <w:trPr>
          <w:trHeight w:val="420"/>
        </w:trPr>
        <w:tc>
          <w:tcPr>
            <w:tcW w:w="298" w:type="pct"/>
            <w:tcBorders>
              <w:top w:val="nil"/>
              <w:left w:val="single" w:sz="4" w:space="0" w:color="auto"/>
              <w:bottom w:val="single" w:sz="4" w:space="0" w:color="auto"/>
              <w:right w:val="single" w:sz="4" w:space="0" w:color="auto"/>
            </w:tcBorders>
            <w:shd w:val="clear" w:color="auto" w:fill="auto"/>
            <w:hideMark/>
          </w:tcPr>
          <w:p w14:paraId="69F8B38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w:t>
            </w:r>
          </w:p>
        </w:tc>
        <w:tc>
          <w:tcPr>
            <w:tcW w:w="3491" w:type="pct"/>
            <w:tcBorders>
              <w:top w:val="nil"/>
              <w:left w:val="nil"/>
              <w:bottom w:val="single" w:sz="4" w:space="0" w:color="auto"/>
              <w:right w:val="single" w:sz="4" w:space="0" w:color="auto"/>
            </w:tcBorders>
            <w:shd w:val="clear" w:color="auto" w:fill="auto"/>
            <w:hideMark/>
          </w:tcPr>
          <w:p w14:paraId="050BBA0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Кисень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технічний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газоподібний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2DEC67A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6152161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251,55199</w:t>
            </w:r>
          </w:p>
        </w:tc>
      </w:tr>
      <w:tr w:rsidR="00BF5FBD" w:rsidRPr="00BF5FBD" w14:paraId="17D4A998" w14:textId="77777777" w:rsidTr="00BF5FBD">
        <w:trPr>
          <w:trHeight w:val="465"/>
        </w:trPr>
        <w:tc>
          <w:tcPr>
            <w:tcW w:w="298" w:type="pct"/>
            <w:tcBorders>
              <w:top w:val="nil"/>
              <w:left w:val="single" w:sz="4" w:space="0" w:color="auto"/>
              <w:bottom w:val="single" w:sz="4" w:space="0" w:color="auto"/>
              <w:right w:val="single" w:sz="4" w:space="0" w:color="auto"/>
            </w:tcBorders>
            <w:shd w:val="clear" w:color="auto" w:fill="auto"/>
            <w:hideMark/>
          </w:tcPr>
          <w:p w14:paraId="6B24484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w:t>
            </w:r>
          </w:p>
        </w:tc>
        <w:tc>
          <w:tcPr>
            <w:tcW w:w="3491" w:type="pct"/>
            <w:tcBorders>
              <w:top w:val="nil"/>
              <w:left w:val="nil"/>
              <w:bottom w:val="single" w:sz="4" w:space="0" w:color="auto"/>
              <w:right w:val="single" w:sz="4" w:space="0" w:color="auto"/>
            </w:tcBorders>
            <w:shd w:val="clear" w:color="auto" w:fill="auto"/>
            <w:hideMark/>
          </w:tcPr>
          <w:p w14:paraId="69F6696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водно-</w:t>
            </w:r>
            <w:proofErr w:type="spellStart"/>
            <w:r w:rsidRPr="00BF5FBD">
              <w:rPr>
                <w:rFonts w:ascii="Times New Roman" w:hAnsi="Times New Roman" w:cs="Times New Roman"/>
                <w:color w:val="000000"/>
                <w:sz w:val="24"/>
                <w:szCs w:val="24"/>
                <w:lang w:eastAsia="ru-RU"/>
              </w:rPr>
              <w:t>дисперсійна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акрілатна</w:t>
            </w:r>
            <w:proofErr w:type="spellEnd"/>
            <w:r w:rsidRPr="00BF5FBD">
              <w:rPr>
                <w:rFonts w:ascii="Times New Roman" w:hAnsi="Times New Roman" w:cs="Times New Roman"/>
                <w:color w:val="000000"/>
                <w:sz w:val="24"/>
                <w:szCs w:val="24"/>
                <w:lang w:eastAsia="ru-RU"/>
              </w:rPr>
              <w:t xml:space="preserve"> ВД-АК-111 </w:t>
            </w:r>
            <w:proofErr w:type="spellStart"/>
            <w:r w:rsidRPr="00BF5FBD">
              <w:rPr>
                <w:rFonts w:ascii="Times New Roman" w:hAnsi="Times New Roman" w:cs="Times New Roman"/>
                <w:color w:val="000000"/>
                <w:sz w:val="24"/>
                <w:szCs w:val="24"/>
                <w:lang w:eastAsia="ru-RU"/>
              </w:rPr>
              <w:t>біла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2D37179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591075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0,0241807</w:t>
            </w:r>
          </w:p>
        </w:tc>
      </w:tr>
      <w:tr w:rsidR="00BF5FBD" w:rsidRPr="00BF5FBD" w14:paraId="34D02D09" w14:textId="77777777" w:rsidTr="00BF5FBD">
        <w:trPr>
          <w:trHeight w:val="390"/>
        </w:trPr>
        <w:tc>
          <w:tcPr>
            <w:tcW w:w="298" w:type="pct"/>
            <w:tcBorders>
              <w:top w:val="nil"/>
              <w:left w:val="single" w:sz="4" w:space="0" w:color="auto"/>
              <w:bottom w:val="single" w:sz="4" w:space="0" w:color="auto"/>
              <w:right w:val="single" w:sz="4" w:space="0" w:color="auto"/>
            </w:tcBorders>
            <w:shd w:val="clear" w:color="auto" w:fill="auto"/>
            <w:hideMark/>
          </w:tcPr>
          <w:p w14:paraId="547AFD2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w:t>
            </w:r>
          </w:p>
        </w:tc>
        <w:tc>
          <w:tcPr>
            <w:tcW w:w="3491" w:type="pct"/>
            <w:tcBorders>
              <w:top w:val="nil"/>
              <w:left w:val="nil"/>
              <w:bottom w:val="single" w:sz="4" w:space="0" w:color="auto"/>
              <w:right w:val="single" w:sz="4" w:space="0" w:color="auto"/>
            </w:tcBorders>
            <w:shd w:val="clear" w:color="auto" w:fill="auto"/>
            <w:hideMark/>
          </w:tcPr>
          <w:p w14:paraId="0D4E2E8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водно-</w:t>
            </w:r>
            <w:proofErr w:type="spellStart"/>
            <w:r w:rsidRPr="00BF5FBD">
              <w:rPr>
                <w:rFonts w:ascii="Times New Roman" w:hAnsi="Times New Roman" w:cs="Times New Roman"/>
                <w:color w:val="000000"/>
                <w:sz w:val="24"/>
                <w:szCs w:val="24"/>
                <w:lang w:eastAsia="ru-RU"/>
              </w:rPr>
              <w:t>дисперсійна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полівінілацетатна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0B5B28A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333C9C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0,0003896</w:t>
            </w:r>
          </w:p>
        </w:tc>
      </w:tr>
      <w:tr w:rsidR="00BF5FBD" w:rsidRPr="00BF5FBD" w14:paraId="7382256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15C7B0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w:t>
            </w:r>
          </w:p>
        </w:tc>
        <w:tc>
          <w:tcPr>
            <w:tcW w:w="3491" w:type="pct"/>
            <w:tcBorders>
              <w:top w:val="nil"/>
              <w:left w:val="nil"/>
              <w:bottom w:val="single" w:sz="4" w:space="0" w:color="auto"/>
              <w:right w:val="single" w:sz="4" w:space="0" w:color="auto"/>
            </w:tcBorders>
            <w:shd w:val="clear" w:color="auto" w:fill="auto"/>
            <w:hideMark/>
          </w:tcPr>
          <w:p w14:paraId="43E87D5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Білило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густотерте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цинкове</w:t>
            </w:r>
            <w:proofErr w:type="spellEnd"/>
            <w:r w:rsidRPr="00BF5FBD">
              <w:rPr>
                <w:rFonts w:ascii="Times New Roman" w:hAnsi="Times New Roman" w:cs="Times New Roman"/>
                <w:color w:val="000000"/>
                <w:sz w:val="24"/>
                <w:szCs w:val="24"/>
                <w:lang w:eastAsia="ru-RU"/>
              </w:rPr>
              <w:t xml:space="preserve"> МА-011-1</w:t>
            </w:r>
          </w:p>
        </w:tc>
        <w:tc>
          <w:tcPr>
            <w:tcW w:w="589" w:type="pct"/>
            <w:gridSpan w:val="2"/>
            <w:tcBorders>
              <w:top w:val="nil"/>
              <w:left w:val="nil"/>
              <w:bottom w:val="single" w:sz="4" w:space="0" w:color="auto"/>
              <w:right w:val="single" w:sz="4" w:space="0" w:color="auto"/>
            </w:tcBorders>
            <w:shd w:val="clear" w:color="auto" w:fill="auto"/>
            <w:hideMark/>
          </w:tcPr>
          <w:p w14:paraId="491CEBC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58E69E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0,00002</w:t>
            </w:r>
          </w:p>
        </w:tc>
      </w:tr>
      <w:tr w:rsidR="00BF5FBD" w:rsidRPr="00BF5FBD" w14:paraId="2BDE698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2E2A45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w:t>
            </w:r>
          </w:p>
        </w:tc>
        <w:tc>
          <w:tcPr>
            <w:tcW w:w="3491" w:type="pct"/>
            <w:tcBorders>
              <w:top w:val="nil"/>
              <w:left w:val="nil"/>
              <w:bottom w:val="single" w:sz="4" w:space="0" w:color="auto"/>
              <w:right w:val="single" w:sz="4" w:space="0" w:color="auto"/>
            </w:tcBorders>
            <w:shd w:val="clear" w:color="auto" w:fill="auto"/>
            <w:hideMark/>
          </w:tcPr>
          <w:p w14:paraId="2BC733B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Білило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густотерте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цинкове</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417970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808923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0,0026279</w:t>
            </w:r>
          </w:p>
        </w:tc>
      </w:tr>
      <w:tr w:rsidR="00BF5FBD" w:rsidRPr="00BF5FBD" w14:paraId="0FDB99E3"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0E832B3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w:t>
            </w:r>
          </w:p>
        </w:tc>
        <w:tc>
          <w:tcPr>
            <w:tcW w:w="3491" w:type="pct"/>
            <w:tcBorders>
              <w:top w:val="nil"/>
              <w:left w:val="nil"/>
              <w:bottom w:val="single" w:sz="4" w:space="0" w:color="auto"/>
              <w:right w:val="single" w:sz="4" w:space="0" w:color="auto"/>
            </w:tcBorders>
            <w:shd w:val="clear" w:color="auto" w:fill="auto"/>
            <w:hideMark/>
          </w:tcPr>
          <w:p w14:paraId="591CFE1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земляна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густотерта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олійна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мумія</w:t>
            </w:r>
            <w:proofErr w:type="spellEnd"/>
            <w:r w:rsidRPr="00BF5FBD">
              <w:rPr>
                <w:rFonts w:ascii="Times New Roman" w:hAnsi="Times New Roman" w:cs="Times New Roman"/>
                <w:color w:val="000000"/>
                <w:sz w:val="24"/>
                <w:szCs w:val="24"/>
                <w:lang w:eastAsia="ru-RU"/>
              </w:rPr>
              <w:t xml:space="preserve">, сурик </w:t>
            </w:r>
            <w:proofErr w:type="spellStart"/>
            <w:r w:rsidRPr="00BF5FBD">
              <w:rPr>
                <w:rFonts w:ascii="Times New Roman" w:hAnsi="Times New Roman" w:cs="Times New Roman"/>
                <w:color w:val="000000"/>
                <w:sz w:val="24"/>
                <w:szCs w:val="24"/>
                <w:lang w:eastAsia="ru-RU"/>
              </w:rPr>
              <w:t>залізний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84DC6C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ACE854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0,00002154</w:t>
            </w:r>
          </w:p>
        </w:tc>
      </w:tr>
      <w:tr w:rsidR="00BF5FBD" w:rsidRPr="00BF5FBD" w14:paraId="55AAE5FF" w14:textId="77777777" w:rsidTr="00BF5FBD">
        <w:trPr>
          <w:trHeight w:val="465"/>
        </w:trPr>
        <w:tc>
          <w:tcPr>
            <w:tcW w:w="298" w:type="pct"/>
            <w:tcBorders>
              <w:top w:val="nil"/>
              <w:left w:val="single" w:sz="4" w:space="0" w:color="auto"/>
              <w:bottom w:val="single" w:sz="4" w:space="0" w:color="auto"/>
              <w:right w:val="single" w:sz="4" w:space="0" w:color="auto"/>
            </w:tcBorders>
            <w:shd w:val="clear" w:color="auto" w:fill="auto"/>
            <w:hideMark/>
          </w:tcPr>
          <w:p w14:paraId="76AB49A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w:t>
            </w:r>
          </w:p>
        </w:tc>
        <w:tc>
          <w:tcPr>
            <w:tcW w:w="3491" w:type="pct"/>
            <w:tcBorders>
              <w:top w:val="nil"/>
              <w:left w:val="nil"/>
              <w:bottom w:val="single" w:sz="4" w:space="0" w:color="auto"/>
              <w:right w:val="single" w:sz="4" w:space="0" w:color="auto"/>
            </w:tcBorders>
            <w:shd w:val="clear" w:color="auto" w:fill="auto"/>
            <w:hideMark/>
          </w:tcPr>
          <w:p w14:paraId="243510E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олійна</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алкідна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густотерта</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внутрішніх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МА-025 бежева, </w:t>
            </w:r>
            <w:proofErr w:type="spellStart"/>
            <w:r w:rsidRPr="00BF5FBD">
              <w:rPr>
                <w:rFonts w:ascii="Times New Roman" w:hAnsi="Times New Roman" w:cs="Times New Roman"/>
                <w:color w:val="000000"/>
                <w:sz w:val="24"/>
                <w:szCs w:val="24"/>
                <w:lang w:eastAsia="ru-RU"/>
              </w:rPr>
              <w:t>світло</w:t>
            </w:r>
            <w:proofErr w:type="spellEnd"/>
            <w:r w:rsidRPr="00BF5FBD">
              <w:rPr>
                <w:rFonts w:ascii="Times New Roman" w:hAnsi="Times New Roman" w:cs="Times New Roman"/>
                <w:color w:val="000000"/>
                <w:sz w:val="24"/>
                <w:szCs w:val="24"/>
                <w:lang w:eastAsia="ru-RU"/>
              </w:rPr>
              <w:t>-бежева</w:t>
            </w:r>
          </w:p>
        </w:tc>
        <w:tc>
          <w:tcPr>
            <w:tcW w:w="589" w:type="pct"/>
            <w:gridSpan w:val="2"/>
            <w:tcBorders>
              <w:top w:val="nil"/>
              <w:left w:val="nil"/>
              <w:bottom w:val="single" w:sz="4" w:space="0" w:color="auto"/>
              <w:right w:val="single" w:sz="4" w:space="0" w:color="auto"/>
            </w:tcBorders>
            <w:shd w:val="clear" w:color="auto" w:fill="auto"/>
            <w:hideMark/>
          </w:tcPr>
          <w:p w14:paraId="22D6B00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12CFB2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0,00004</w:t>
            </w:r>
          </w:p>
        </w:tc>
      </w:tr>
      <w:tr w:rsidR="00BF5FBD" w:rsidRPr="00BF5FBD" w14:paraId="6DE53347" w14:textId="77777777" w:rsidTr="00BF5FBD">
        <w:trPr>
          <w:trHeight w:val="540"/>
        </w:trPr>
        <w:tc>
          <w:tcPr>
            <w:tcW w:w="298" w:type="pct"/>
            <w:tcBorders>
              <w:top w:val="nil"/>
              <w:left w:val="single" w:sz="4" w:space="0" w:color="auto"/>
              <w:bottom w:val="single" w:sz="4" w:space="0" w:color="auto"/>
              <w:right w:val="single" w:sz="4" w:space="0" w:color="auto"/>
            </w:tcBorders>
            <w:shd w:val="clear" w:color="auto" w:fill="auto"/>
            <w:hideMark/>
          </w:tcPr>
          <w:p w14:paraId="18464CA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w:t>
            </w:r>
          </w:p>
        </w:tc>
        <w:tc>
          <w:tcPr>
            <w:tcW w:w="3491" w:type="pct"/>
            <w:tcBorders>
              <w:top w:val="nil"/>
              <w:left w:val="nil"/>
              <w:bottom w:val="single" w:sz="4" w:space="0" w:color="auto"/>
              <w:right w:val="single" w:sz="4" w:space="0" w:color="auto"/>
            </w:tcBorders>
            <w:shd w:val="clear" w:color="auto" w:fill="auto"/>
            <w:hideMark/>
          </w:tcPr>
          <w:p w14:paraId="5BF703B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олійна</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алкідна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земляна</w:t>
            </w:r>
            <w:proofErr w:type="spellEnd"/>
            <w:r w:rsidRPr="00BF5FBD">
              <w:rPr>
                <w:rFonts w:ascii="Times New Roman" w:hAnsi="Times New Roman" w:cs="Times New Roman"/>
                <w:color w:val="000000"/>
                <w:sz w:val="24"/>
                <w:szCs w:val="24"/>
                <w:lang w:eastAsia="ru-RU"/>
              </w:rPr>
              <w:t xml:space="preserve">, готова до </w:t>
            </w:r>
            <w:proofErr w:type="spellStart"/>
            <w:r w:rsidRPr="00BF5FBD">
              <w:rPr>
                <w:rFonts w:ascii="Times New Roman" w:hAnsi="Times New Roman" w:cs="Times New Roman"/>
                <w:color w:val="000000"/>
                <w:sz w:val="24"/>
                <w:szCs w:val="24"/>
                <w:lang w:eastAsia="ru-RU"/>
              </w:rPr>
              <w:t>застосування</w:t>
            </w:r>
            <w:proofErr w:type="spellEnd"/>
            <w:r w:rsidRPr="00BF5FBD">
              <w:rPr>
                <w:rFonts w:ascii="Times New Roman" w:hAnsi="Times New Roman" w:cs="Times New Roman"/>
                <w:color w:val="000000"/>
                <w:sz w:val="24"/>
                <w:szCs w:val="24"/>
                <w:lang w:eastAsia="ru-RU"/>
              </w:rPr>
              <w:t xml:space="preserve">, сурик </w:t>
            </w:r>
            <w:proofErr w:type="spellStart"/>
            <w:r w:rsidRPr="00BF5FBD">
              <w:rPr>
                <w:rFonts w:ascii="Times New Roman" w:hAnsi="Times New Roman" w:cs="Times New Roman"/>
                <w:color w:val="000000"/>
                <w:sz w:val="24"/>
                <w:szCs w:val="24"/>
                <w:lang w:eastAsia="ru-RU"/>
              </w:rPr>
              <w:t>залізний</w:t>
            </w:r>
            <w:proofErr w:type="spellEnd"/>
            <w:r w:rsidRPr="00BF5FBD">
              <w:rPr>
                <w:rFonts w:ascii="Times New Roman" w:hAnsi="Times New Roman" w:cs="Times New Roman"/>
                <w:color w:val="000000"/>
                <w:sz w:val="24"/>
                <w:szCs w:val="24"/>
                <w:lang w:eastAsia="ru-RU"/>
              </w:rPr>
              <w:t xml:space="preserve">, МА-15, ПФ-14 </w:t>
            </w:r>
          </w:p>
        </w:tc>
        <w:tc>
          <w:tcPr>
            <w:tcW w:w="589" w:type="pct"/>
            <w:gridSpan w:val="2"/>
            <w:tcBorders>
              <w:top w:val="nil"/>
              <w:left w:val="nil"/>
              <w:bottom w:val="single" w:sz="4" w:space="0" w:color="auto"/>
              <w:right w:val="single" w:sz="4" w:space="0" w:color="auto"/>
            </w:tcBorders>
            <w:shd w:val="clear" w:color="auto" w:fill="auto"/>
            <w:hideMark/>
          </w:tcPr>
          <w:p w14:paraId="2E56A96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DAC813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0,0000663</w:t>
            </w:r>
          </w:p>
        </w:tc>
      </w:tr>
      <w:tr w:rsidR="00BF5FBD" w:rsidRPr="00BF5FBD" w14:paraId="374AD01A"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0CED1C0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w:t>
            </w:r>
          </w:p>
        </w:tc>
        <w:tc>
          <w:tcPr>
            <w:tcW w:w="3491" w:type="pct"/>
            <w:tcBorders>
              <w:top w:val="nil"/>
              <w:left w:val="nil"/>
              <w:bottom w:val="single" w:sz="4" w:space="0" w:color="auto"/>
              <w:right w:val="single" w:sz="4" w:space="0" w:color="auto"/>
            </w:tcBorders>
            <w:shd w:val="clear" w:color="auto" w:fill="auto"/>
            <w:hideMark/>
          </w:tcPr>
          <w:p w14:paraId="7F58643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Масло </w:t>
            </w:r>
            <w:proofErr w:type="spellStart"/>
            <w:r w:rsidRPr="00BF5FBD">
              <w:rPr>
                <w:rFonts w:ascii="Times New Roman" w:hAnsi="Times New Roman" w:cs="Times New Roman"/>
                <w:color w:val="000000"/>
                <w:sz w:val="24"/>
                <w:szCs w:val="24"/>
                <w:lang w:eastAsia="ru-RU"/>
              </w:rPr>
              <w:t>індустрійне</w:t>
            </w:r>
            <w:proofErr w:type="spellEnd"/>
            <w:r w:rsidRPr="00BF5FBD">
              <w:rPr>
                <w:rFonts w:ascii="Times New Roman" w:hAnsi="Times New Roman" w:cs="Times New Roman"/>
                <w:color w:val="000000"/>
                <w:sz w:val="24"/>
                <w:szCs w:val="24"/>
                <w:lang w:eastAsia="ru-RU"/>
              </w:rPr>
              <w:t xml:space="preserve"> И-20А</w:t>
            </w:r>
          </w:p>
        </w:tc>
        <w:tc>
          <w:tcPr>
            <w:tcW w:w="589" w:type="pct"/>
            <w:gridSpan w:val="2"/>
            <w:tcBorders>
              <w:top w:val="nil"/>
              <w:left w:val="nil"/>
              <w:bottom w:val="single" w:sz="4" w:space="0" w:color="auto"/>
              <w:right w:val="single" w:sz="4" w:space="0" w:color="auto"/>
            </w:tcBorders>
            <w:shd w:val="clear" w:color="auto" w:fill="auto"/>
            <w:hideMark/>
          </w:tcPr>
          <w:p w14:paraId="7D0AB7D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F3B0C1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0,132088</w:t>
            </w:r>
          </w:p>
        </w:tc>
      </w:tr>
      <w:tr w:rsidR="00BF5FBD" w:rsidRPr="00BF5FBD" w14:paraId="01DDA51F"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4C1E4C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w:t>
            </w:r>
          </w:p>
        </w:tc>
        <w:tc>
          <w:tcPr>
            <w:tcW w:w="3491" w:type="pct"/>
            <w:tcBorders>
              <w:top w:val="nil"/>
              <w:left w:val="nil"/>
              <w:bottom w:val="single" w:sz="4" w:space="0" w:color="auto"/>
              <w:right w:val="single" w:sz="4" w:space="0" w:color="auto"/>
            </w:tcBorders>
            <w:shd w:val="clear" w:color="auto" w:fill="auto"/>
            <w:hideMark/>
          </w:tcPr>
          <w:p w14:paraId="4175997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Мастика </w:t>
            </w:r>
            <w:proofErr w:type="spellStart"/>
            <w:r w:rsidRPr="00BF5FBD">
              <w:rPr>
                <w:rFonts w:ascii="Times New Roman" w:hAnsi="Times New Roman" w:cs="Times New Roman"/>
                <w:color w:val="000000"/>
                <w:sz w:val="24"/>
                <w:szCs w:val="24"/>
                <w:lang w:eastAsia="ru-RU"/>
              </w:rPr>
              <w:t>морозостійка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бітумно-масляна</w:t>
            </w:r>
            <w:proofErr w:type="spellEnd"/>
            <w:r w:rsidRPr="00BF5FBD">
              <w:rPr>
                <w:rFonts w:ascii="Times New Roman" w:hAnsi="Times New Roman" w:cs="Times New Roman"/>
                <w:color w:val="000000"/>
                <w:sz w:val="24"/>
                <w:szCs w:val="24"/>
                <w:lang w:eastAsia="ru-RU"/>
              </w:rPr>
              <w:t xml:space="preserve"> МБ-50</w:t>
            </w:r>
          </w:p>
        </w:tc>
        <w:tc>
          <w:tcPr>
            <w:tcW w:w="589" w:type="pct"/>
            <w:gridSpan w:val="2"/>
            <w:tcBorders>
              <w:top w:val="nil"/>
              <w:left w:val="nil"/>
              <w:bottom w:val="single" w:sz="4" w:space="0" w:color="auto"/>
              <w:right w:val="single" w:sz="4" w:space="0" w:color="auto"/>
            </w:tcBorders>
            <w:shd w:val="clear" w:color="auto" w:fill="auto"/>
            <w:hideMark/>
          </w:tcPr>
          <w:p w14:paraId="578D0BC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90A795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0,172</w:t>
            </w:r>
          </w:p>
        </w:tc>
      </w:tr>
      <w:tr w:rsidR="00BF5FBD" w:rsidRPr="00BF5FBD" w14:paraId="16FD0411"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2F1457A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w:t>
            </w:r>
          </w:p>
        </w:tc>
        <w:tc>
          <w:tcPr>
            <w:tcW w:w="3491" w:type="pct"/>
            <w:tcBorders>
              <w:top w:val="nil"/>
              <w:left w:val="nil"/>
              <w:bottom w:val="single" w:sz="4" w:space="0" w:color="auto"/>
              <w:right w:val="single" w:sz="4" w:space="0" w:color="auto"/>
            </w:tcBorders>
            <w:shd w:val="clear" w:color="auto" w:fill="auto"/>
            <w:hideMark/>
          </w:tcPr>
          <w:p w14:paraId="3A74514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Оліфа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комбінована</w:t>
            </w:r>
            <w:proofErr w:type="spellEnd"/>
            <w:r w:rsidRPr="00BF5FBD">
              <w:rPr>
                <w:rFonts w:ascii="Times New Roman" w:hAnsi="Times New Roman" w:cs="Times New Roman"/>
                <w:color w:val="000000"/>
                <w:sz w:val="24"/>
                <w:szCs w:val="24"/>
                <w:lang w:eastAsia="ru-RU"/>
              </w:rPr>
              <w:t xml:space="preserve"> К-2</w:t>
            </w:r>
          </w:p>
        </w:tc>
        <w:tc>
          <w:tcPr>
            <w:tcW w:w="589" w:type="pct"/>
            <w:gridSpan w:val="2"/>
            <w:tcBorders>
              <w:top w:val="nil"/>
              <w:left w:val="nil"/>
              <w:bottom w:val="single" w:sz="4" w:space="0" w:color="auto"/>
              <w:right w:val="single" w:sz="4" w:space="0" w:color="auto"/>
            </w:tcBorders>
            <w:shd w:val="clear" w:color="auto" w:fill="auto"/>
            <w:hideMark/>
          </w:tcPr>
          <w:p w14:paraId="1B5F01F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6DA124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0,0044796</w:t>
            </w:r>
          </w:p>
        </w:tc>
      </w:tr>
      <w:tr w:rsidR="00BF5FBD" w:rsidRPr="00BF5FBD" w14:paraId="562C7DC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391CFD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34</w:t>
            </w:r>
          </w:p>
        </w:tc>
        <w:tc>
          <w:tcPr>
            <w:tcW w:w="3491" w:type="pct"/>
            <w:tcBorders>
              <w:top w:val="nil"/>
              <w:left w:val="nil"/>
              <w:bottom w:val="single" w:sz="4" w:space="0" w:color="auto"/>
              <w:right w:val="single" w:sz="4" w:space="0" w:color="auto"/>
            </w:tcBorders>
            <w:shd w:val="clear" w:color="auto" w:fill="auto"/>
            <w:hideMark/>
          </w:tcPr>
          <w:p w14:paraId="0BDEAEB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Поковки з </w:t>
            </w:r>
            <w:proofErr w:type="spellStart"/>
            <w:r w:rsidRPr="00BF5FBD">
              <w:rPr>
                <w:rFonts w:ascii="Times New Roman" w:hAnsi="Times New Roman" w:cs="Times New Roman"/>
                <w:color w:val="000000"/>
                <w:sz w:val="24"/>
                <w:szCs w:val="24"/>
                <w:lang w:eastAsia="ru-RU"/>
              </w:rPr>
              <w:t>квадратних</w:t>
            </w:r>
            <w:proofErr w:type="spellEnd"/>
            <w:r w:rsidRPr="00BF5FBD">
              <w:rPr>
                <w:rFonts w:ascii="Times New Roman" w:hAnsi="Times New Roman" w:cs="Times New Roman"/>
                <w:color w:val="000000"/>
                <w:sz w:val="24"/>
                <w:szCs w:val="24"/>
                <w:lang w:eastAsia="ru-RU"/>
              </w:rPr>
              <w:t xml:space="preserve"> заготовок, </w:t>
            </w:r>
            <w:proofErr w:type="spellStart"/>
            <w:r w:rsidRPr="00BF5FBD">
              <w:rPr>
                <w:rFonts w:ascii="Times New Roman" w:hAnsi="Times New Roman" w:cs="Times New Roman"/>
                <w:color w:val="000000"/>
                <w:sz w:val="24"/>
                <w:szCs w:val="24"/>
                <w:lang w:eastAsia="ru-RU"/>
              </w:rPr>
              <w:t>маса</w:t>
            </w:r>
            <w:proofErr w:type="spellEnd"/>
            <w:r w:rsidRPr="00BF5FBD">
              <w:rPr>
                <w:rFonts w:ascii="Times New Roman" w:hAnsi="Times New Roman" w:cs="Times New Roman"/>
                <w:color w:val="000000"/>
                <w:sz w:val="24"/>
                <w:szCs w:val="24"/>
                <w:lang w:eastAsia="ru-RU"/>
              </w:rPr>
              <w:t xml:space="preserve"> 1,8 кг</w:t>
            </w:r>
          </w:p>
        </w:tc>
        <w:tc>
          <w:tcPr>
            <w:tcW w:w="589" w:type="pct"/>
            <w:gridSpan w:val="2"/>
            <w:tcBorders>
              <w:top w:val="nil"/>
              <w:left w:val="nil"/>
              <w:bottom w:val="single" w:sz="4" w:space="0" w:color="auto"/>
              <w:right w:val="single" w:sz="4" w:space="0" w:color="auto"/>
            </w:tcBorders>
            <w:shd w:val="clear" w:color="auto" w:fill="auto"/>
            <w:hideMark/>
          </w:tcPr>
          <w:p w14:paraId="78E16CE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B1B02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0,362554</w:t>
            </w:r>
          </w:p>
        </w:tc>
      </w:tr>
      <w:tr w:rsidR="00BF5FBD" w:rsidRPr="00BF5FBD" w14:paraId="44D05F5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3E22F8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w:t>
            </w:r>
          </w:p>
        </w:tc>
        <w:tc>
          <w:tcPr>
            <w:tcW w:w="3491" w:type="pct"/>
            <w:tcBorders>
              <w:top w:val="nil"/>
              <w:left w:val="nil"/>
              <w:bottom w:val="single" w:sz="4" w:space="0" w:color="auto"/>
              <w:right w:val="single" w:sz="4" w:space="0" w:color="auto"/>
            </w:tcBorders>
            <w:shd w:val="clear" w:color="auto" w:fill="auto"/>
            <w:hideMark/>
          </w:tcPr>
          <w:p w14:paraId="17455D8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Полотно </w:t>
            </w:r>
            <w:proofErr w:type="spellStart"/>
            <w:r w:rsidRPr="00BF5FBD">
              <w:rPr>
                <w:rFonts w:ascii="Times New Roman" w:hAnsi="Times New Roman" w:cs="Times New Roman"/>
                <w:color w:val="000000"/>
                <w:sz w:val="24"/>
                <w:szCs w:val="24"/>
                <w:lang w:eastAsia="ru-RU"/>
              </w:rPr>
              <w:t>голкопробивне</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дорожнього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будівництва</w:t>
            </w:r>
            <w:proofErr w:type="spellEnd"/>
            <w:r w:rsidRPr="00BF5FBD">
              <w:rPr>
                <w:rFonts w:ascii="Times New Roman" w:hAnsi="Times New Roman" w:cs="Times New Roman"/>
                <w:color w:val="000000"/>
                <w:sz w:val="24"/>
                <w:szCs w:val="24"/>
                <w:lang w:eastAsia="ru-RU"/>
              </w:rPr>
              <w:t xml:space="preserve"> "Дорнит-2"</w:t>
            </w:r>
          </w:p>
        </w:tc>
        <w:tc>
          <w:tcPr>
            <w:tcW w:w="589" w:type="pct"/>
            <w:gridSpan w:val="2"/>
            <w:tcBorders>
              <w:top w:val="nil"/>
              <w:left w:val="nil"/>
              <w:bottom w:val="single" w:sz="4" w:space="0" w:color="auto"/>
              <w:right w:val="single" w:sz="4" w:space="0" w:color="auto"/>
            </w:tcBorders>
            <w:shd w:val="clear" w:color="auto" w:fill="auto"/>
            <w:hideMark/>
          </w:tcPr>
          <w:p w14:paraId="5B20D81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10м2</w:t>
            </w:r>
          </w:p>
        </w:tc>
        <w:tc>
          <w:tcPr>
            <w:tcW w:w="622" w:type="pct"/>
            <w:tcBorders>
              <w:top w:val="nil"/>
              <w:left w:val="nil"/>
              <w:bottom w:val="single" w:sz="4" w:space="0" w:color="auto"/>
              <w:right w:val="single" w:sz="4" w:space="0" w:color="auto"/>
            </w:tcBorders>
            <w:shd w:val="clear" w:color="auto" w:fill="auto"/>
            <w:hideMark/>
          </w:tcPr>
          <w:p w14:paraId="160E7CA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7,62483</w:t>
            </w:r>
          </w:p>
        </w:tc>
      </w:tr>
      <w:tr w:rsidR="00BF5FBD" w:rsidRPr="00BF5FBD" w14:paraId="723DFD9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8E67C8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36</w:t>
            </w:r>
          </w:p>
        </w:tc>
        <w:tc>
          <w:tcPr>
            <w:tcW w:w="3491" w:type="pct"/>
            <w:tcBorders>
              <w:top w:val="nil"/>
              <w:left w:val="nil"/>
              <w:bottom w:val="single" w:sz="4" w:space="0" w:color="auto"/>
              <w:right w:val="single" w:sz="4" w:space="0" w:color="auto"/>
            </w:tcBorders>
            <w:shd w:val="clear" w:color="auto" w:fill="auto"/>
            <w:hideMark/>
          </w:tcPr>
          <w:p w14:paraId="0D44EEF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Дріт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низьковуглецевий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різного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оцинкований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1,1 мм</w:t>
            </w:r>
          </w:p>
        </w:tc>
        <w:tc>
          <w:tcPr>
            <w:tcW w:w="589" w:type="pct"/>
            <w:gridSpan w:val="2"/>
            <w:tcBorders>
              <w:top w:val="nil"/>
              <w:left w:val="nil"/>
              <w:bottom w:val="single" w:sz="4" w:space="0" w:color="auto"/>
              <w:right w:val="single" w:sz="4" w:space="0" w:color="auto"/>
            </w:tcBorders>
            <w:shd w:val="clear" w:color="auto" w:fill="auto"/>
            <w:hideMark/>
          </w:tcPr>
          <w:p w14:paraId="288F2C2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79CB7A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0,0023957</w:t>
            </w:r>
          </w:p>
        </w:tc>
      </w:tr>
      <w:tr w:rsidR="00BF5FBD" w:rsidRPr="00BF5FBD" w14:paraId="476CFACA"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F379DF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37</w:t>
            </w:r>
          </w:p>
        </w:tc>
        <w:tc>
          <w:tcPr>
            <w:tcW w:w="3491" w:type="pct"/>
            <w:tcBorders>
              <w:top w:val="nil"/>
              <w:left w:val="nil"/>
              <w:bottom w:val="single" w:sz="4" w:space="0" w:color="auto"/>
              <w:right w:val="single" w:sz="4" w:space="0" w:color="auto"/>
            </w:tcBorders>
            <w:shd w:val="clear" w:color="auto" w:fill="auto"/>
            <w:hideMark/>
          </w:tcPr>
          <w:p w14:paraId="23B3170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Дріт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низьковуглецевий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різного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світлий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1,1 мм</w:t>
            </w:r>
          </w:p>
        </w:tc>
        <w:tc>
          <w:tcPr>
            <w:tcW w:w="589" w:type="pct"/>
            <w:gridSpan w:val="2"/>
            <w:tcBorders>
              <w:top w:val="nil"/>
              <w:left w:val="nil"/>
              <w:bottom w:val="single" w:sz="4" w:space="0" w:color="auto"/>
              <w:right w:val="single" w:sz="4" w:space="0" w:color="auto"/>
            </w:tcBorders>
            <w:shd w:val="clear" w:color="auto" w:fill="auto"/>
            <w:hideMark/>
          </w:tcPr>
          <w:p w14:paraId="2886E6F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A569A5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0,0048676</w:t>
            </w:r>
          </w:p>
        </w:tc>
      </w:tr>
      <w:tr w:rsidR="00BF5FBD" w:rsidRPr="00BF5FBD" w14:paraId="66505A21"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ADDEDC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38</w:t>
            </w:r>
          </w:p>
        </w:tc>
        <w:tc>
          <w:tcPr>
            <w:tcW w:w="3491" w:type="pct"/>
            <w:tcBorders>
              <w:top w:val="nil"/>
              <w:left w:val="nil"/>
              <w:bottom w:val="single" w:sz="4" w:space="0" w:color="auto"/>
              <w:right w:val="single" w:sz="4" w:space="0" w:color="auto"/>
            </w:tcBorders>
            <w:shd w:val="clear" w:color="auto" w:fill="auto"/>
            <w:hideMark/>
          </w:tcPr>
          <w:p w14:paraId="6EF7AF5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Дріт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низьковуглецевий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різного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світлий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4,0 мм</w:t>
            </w:r>
          </w:p>
        </w:tc>
        <w:tc>
          <w:tcPr>
            <w:tcW w:w="589" w:type="pct"/>
            <w:gridSpan w:val="2"/>
            <w:tcBorders>
              <w:top w:val="nil"/>
              <w:left w:val="nil"/>
              <w:bottom w:val="single" w:sz="4" w:space="0" w:color="auto"/>
              <w:right w:val="single" w:sz="4" w:space="0" w:color="auto"/>
            </w:tcBorders>
            <w:shd w:val="clear" w:color="auto" w:fill="auto"/>
            <w:hideMark/>
          </w:tcPr>
          <w:p w14:paraId="2F0E00A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73C107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0,0103213</w:t>
            </w:r>
          </w:p>
        </w:tc>
      </w:tr>
      <w:tr w:rsidR="00BF5FBD" w:rsidRPr="00BF5FBD" w14:paraId="367FF7F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39E86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39</w:t>
            </w:r>
          </w:p>
        </w:tc>
        <w:tc>
          <w:tcPr>
            <w:tcW w:w="3491" w:type="pct"/>
            <w:tcBorders>
              <w:top w:val="nil"/>
              <w:left w:val="nil"/>
              <w:bottom w:val="single" w:sz="4" w:space="0" w:color="auto"/>
              <w:right w:val="single" w:sz="4" w:space="0" w:color="auto"/>
            </w:tcBorders>
            <w:shd w:val="clear" w:color="auto" w:fill="auto"/>
            <w:hideMark/>
          </w:tcPr>
          <w:p w14:paraId="63ACAFE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Дріт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низьковуглецевий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різного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чорний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1,6 мм</w:t>
            </w:r>
          </w:p>
        </w:tc>
        <w:tc>
          <w:tcPr>
            <w:tcW w:w="589" w:type="pct"/>
            <w:gridSpan w:val="2"/>
            <w:tcBorders>
              <w:top w:val="nil"/>
              <w:left w:val="nil"/>
              <w:bottom w:val="single" w:sz="4" w:space="0" w:color="auto"/>
              <w:right w:val="single" w:sz="4" w:space="0" w:color="auto"/>
            </w:tcBorders>
            <w:shd w:val="clear" w:color="auto" w:fill="auto"/>
            <w:hideMark/>
          </w:tcPr>
          <w:p w14:paraId="72E552F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2AD897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0,000126</w:t>
            </w:r>
          </w:p>
        </w:tc>
      </w:tr>
      <w:tr w:rsidR="00BF5FBD" w:rsidRPr="00BF5FBD" w14:paraId="1FDF9D0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657C49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w:t>
            </w:r>
          </w:p>
        </w:tc>
        <w:tc>
          <w:tcPr>
            <w:tcW w:w="3491" w:type="pct"/>
            <w:tcBorders>
              <w:top w:val="nil"/>
              <w:left w:val="nil"/>
              <w:bottom w:val="single" w:sz="4" w:space="0" w:color="auto"/>
              <w:right w:val="single" w:sz="4" w:space="0" w:color="auto"/>
            </w:tcBorders>
            <w:shd w:val="clear" w:color="auto" w:fill="auto"/>
            <w:hideMark/>
          </w:tcPr>
          <w:p w14:paraId="501DF89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Сода </w:t>
            </w:r>
            <w:proofErr w:type="spellStart"/>
            <w:r w:rsidRPr="00BF5FBD">
              <w:rPr>
                <w:rFonts w:ascii="Times New Roman" w:hAnsi="Times New Roman" w:cs="Times New Roman"/>
                <w:color w:val="000000"/>
                <w:sz w:val="24"/>
                <w:szCs w:val="24"/>
                <w:lang w:eastAsia="ru-RU"/>
              </w:rPr>
              <w:t>кальцинована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натрій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вуглекислий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технічна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28D5F4D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31DF8D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0,027072</w:t>
            </w:r>
          </w:p>
        </w:tc>
      </w:tr>
      <w:tr w:rsidR="00BF5FBD" w:rsidRPr="00BF5FBD" w14:paraId="7BCAE706" w14:textId="77777777" w:rsidTr="00BF5FBD">
        <w:trPr>
          <w:trHeight w:val="405"/>
        </w:trPr>
        <w:tc>
          <w:tcPr>
            <w:tcW w:w="298" w:type="pct"/>
            <w:tcBorders>
              <w:top w:val="nil"/>
              <w:left w:val="single" w:sz="4" w:space="0" w:color="auto"/>
              <w:bottom w:val="single" w:sz="4" w:space="0" w:color="auto"/>
              <w:right w:val="single" w:sz="4" w:space="0" w:color="auto"/>
            </w:tcBorders>
            <w:shd w:val="clear" w:color="auto" w:fill="auto"/>
            <w:hideMark/>
          </w:tcPr>
          <w:p w14:paraId="60970DD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41</w:t>
            </w:r>
          </w:p>
        </w:tc>
        <w:tc>
          <w:tcPr>
            <w:tcW w:w="3491" w:type="pct"/>
            <w:tcBorders>
              <w:top w:val="nil"/>
              <w:left w:val="nil"/>
              <w:bottom w:val="single" w:sz="4" w:space="0" w:color="auto"/>
              <w:right w:val="single" w:sz="4" w:space="0" w:color="auto"/>
            </w:tcBorders>
            <w:shd w:val="clear" w:color="auto" w:fill="auto"/>
            <w:hideMark/>
          </w:tcPr>
          <w:p w14:paraId="1DFB198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Труби </w:t>
            </w:r>
            <w:proofErr w:type="spellStart"/>
            <w:r w:rsidRPr="00BF5FBD">
              <w:rPr>
                <w:rFonts w:ascii="Times New Roman" w:hAnsi="Times New Roman" w:cs="Times New Roman"/>
                <w:color w:val="000000"/>
                <w:sz w:val="24"/>
                <w:szCs w:val="24"/>
                <w:lang w:eastAsia="ru-RU"/>
              </w:rPr>
              <w:t>профільні</w:t>
            </w:r>
            <w:proofErr w:type="spellEnd"/>
            <w:r w:rsidRPr="00BF5FBD">
              <w:rPr>
                <w:rFonts w:ascii="Times New Roman" w:hAnsi="Times New Roman" w:cs="Times New Roman"/>
                <w:color w:val="000000"/>
                <w:sz w:val="24"/>
                <w:szCs w:val="24"/>
                <w:lang w:eastAsia="ru-RU"/>
              </w:rPr>
              <w:t xml:space="preserve"> 50х50х4 мм</w:t>
            </w:r>
          </w:p>
        </w:tc>
        <w:tc>
          <w:tcPr>
            <w:tcW w:w="589" w:type="pct"/>
            <w:gridSpan w:val="2"/>
            <w:tcBorders>
              <w:top w:val="nil"/>
              <w:left w:val="nil"/>
              <w:bottom w:val="single" w:sz="4" w:space="0" w:color="auto"/>
              <w:right w:val="single" w:sz="4" w:space="0" w:color="auto"/>
            </w:tcBorders>
            <w:shd w:val="clear" w:color="auto" w:fill="auto"/>
            <w:hideMark/>
          </w:tcPr>
          <w:p w14:paraId="450FCFE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0AA8763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w:t>
            </w:r>
          </w:p>
        </w:tc>
      </w:tr>
      <w:tr w:rsidR="00BF5FBD" w:rsidRPr="00BF5FBD" w14:paraId="14CC389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20DDE5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42</w:t>
            </w:r>
          </w:p>
        </w:tc>
        <w:tc>
          <w:tcPr>
            <w:tcW w:w="3491" w:type="pct"/>
            <w:tcBorders>
              <w:top w:val="nil"/>
              <w:left w:val="nil"/>
              <w:bottom w:val="single" w:sz="4" w:space="0" w:color="auto"/>
              <w:right w:val="single" w:sz="4" w:space="0" w:color="auto"/>
            </w:tcBorders>
            <w:shd w:val="clear" w:color="auto" w:fill="auto"/>
            <w:hideMark/>
          </w:tcPr>
          <w:p w14:paraId="5917B7E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Уайт-</w:t>
            </w:r>
            <w:proofErr w:type="spellStart"/>
            <w:r w:rsidRPr="00BF5FBD">
              <w:rPr>
                <w:rFonts w:ascii="Times New Roman" w:hAnsi="Times New Roman" w:cs="Times New Roman"/>
                <w:color w:val="000000"/>
                <w:sz w:val="24"/>
                <w:szCs w:val="24"/>
                <w:lang w:eastAsia="ru-RU"/>
              </w:rPr>
              <w:t>спірит</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DF6DBE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025F159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0,000657</w:t>
            </w:r>
          </w:p>
        </w:tc>
      </w:tr>
      <w:tr w:rsidR="00BF5FBD" w:rsidRPr="00BF5FBD" w14:paraId="02E634B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9A4DB6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w:t>
            </w:r>
          </w:p>
        </w:tc>
        <w:tc>
          <w:tcPr>
            <w:tcW w:w="3491" w:type="pct"/>
            <w:tcBorders>
              <w:top w:val="nil"/>
              <w:left w:val="nil"/>
              <w:bottom w:val="single" w:sz="4" w:space="0" w:color="auto"/>
              <w:right w:val="single" w:sz="4" w:space="0" w:color="auto"/>
            </w:tcBorders>
            <w:shd w:val="clear" w:color="auto" w:fill="auto"/>
            <w:hideMark/>
          </w:tcPr>
          <w:p w14:paraId="4482766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Уайт-</w:t>
            </w:r>
            <w:proofErr w:type="spellStart"/>
            <w:r w:rsidRPr="00BF5FBD">
              <w:rPr>
                <w:rFonts w:ascii="Times New Roman" w:hAnsi="Times New Roman" w:cs="Times New Roman"/>
                <w:color w:val="000000"/>
                <w:sz w:val="24"/>
                <w:szCs w:val="24"/>
                <w:lang w:eastAsia="ru-RU"/>
              </w:rPr>
              <w:t>спірит</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C063CC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7657019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0,406</w:t>
            </w:r>
          </w:p>
        </w:tc>
      </w:tr>
      <w:tr w:rsidR="00BF5FBD" w:rsidRPr="00BF5FBD" w14:paraId="005F528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480FF0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44</w:t>
            </w:r>
          </w:p>
        </w:tc>
        <w:tc>
          <w:tcPr>
            <w:tcW w:w="3491" w:type="pct"/>
            <w:tcBorders>
              <w:top w:val="nil"/>
              <w:left w:val="nil"/>
              <w:bottom w:val="single" w:sz="4" w:space="0" w:color="auto"/>
              <w:right w:val="single" w:sz="4" w:space="0" w:color="auto"/>
            </w:tcBorders>
            <w:shd w:val="clear" w:color="auto" w:fill="auto"/>
            <w:hideMark/>
          </w:tcPr>
          <w:p w14:paraId="73C3E83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Паливо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дизельне</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малосірчистих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нафт</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3DB0537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07E827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0,10032</w:t>
            </w:r>
          </w:p>
        </w:tc>
      </w:tr>
      <w:tr w:rsidR="00BF5FBD" w:rsidRPr="00BF5FBD" w14:paraId="2BD84EA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3EE4D0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45</w:t>
            </w:r>
          </w:p>
        </w:tc>
        <w:tc>
          <w:tcPr>
            <w:tcW w:w="3491" w:type="pct"/>
            <w:tcBorders>
              <w:top w:val="nil"/>
              <w:left w:val="nil"/>
              <w:bottom w:val="single" w:sz="4" w:space="0" w:color="auto"/>
              <w:right w:val="single" w:sz="4" w:space="0" w:color="auto"/>
            </w:tcBorders>
            <w:shd w:val="clear" w:color="auto" w:fill="auto"/>
            <w:hideMark/>
          </w:tcPr>
          <w:p w14:paraId="480DD7A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Портландцемент </w:t>
            </w:r>
            <w:proofErr w:type="spellStart"/>
            <w:r w:rsidRPr="00BF5FBD">
              <w:rPr>
                <w:rFonts w:ascii="Times New Roman" w:hAnsi="Times New Roman" w:cs="Times New Roman"/>
                <w:color w:val="000000"/>
                <w:sz w:val="24"/>
                <w:szCs w:val="24"/>
                <w:lang w:eastAsia="ru-RU"/>
              </w:rPr>
              <w:t>загальнобудівельного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бездобавковий</w:t>
            </w:r>
            <w:proofErr w:type="spellEnd"/>
            <w:r w:rsidRPr="00BF5FBD">
              <w:rPr>
                <w:rFonts w:ascii="Times New Roman" w:hAnsi="Times New Roman" w:cs="Times New Roman"/>
                <w:color w:val="000000"/>
                <w:sz w:val="24"/>
                <w:szCs w:val="24"/>
                <w:lang w:eastAsia="ru-RU"/>
              </w:rPr>
              <w:t>, марка 400</w:t>
            </w:r>
          </w:p>
        </w:tc>
        <w:tc>
          <w:tcPr>
            <w:tcW w:w="589" w:type="pct"/>
            <w:gridSpan w:val="2"/>
            <w:tcBorders>
              <w:top w:val="nil"/>
              <w:left w:val="nil"/>
              <w:bottom w:val="single" w:sz="4" w:space="0" w:color="auto"/>
              <w:right w:val="single" w:sz="4" w:space="0" w:color="auto"/>
            </w:tcBorders>
            <w:shd w:val="clear" w:color="auto" w:fill="auto"/>
            <w:hideMark/>
          </w:tcPr>
          <w:p w14:paraId="56177FF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E95974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4,358988</w:t>
            </w:r>
          </w:p>
        </w:tc>
      </w:tr>
      <w:tr w:rsidR="00BF5FBD" w:rsidRPr="00BF5FBD" w14:paraId="78B22D1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44D9BA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46</w:t>
            </w:r>
          </w:p>
        </w:tc>
        <w:tc>
          <w:tcPr>
            <w:tcW w:w="3491" w:type="pct"/>
            <w:tcBorders>
              <w:top w:val="nil"/>
              <w:left w:val="nil"/>
              <w:bottom w:val="single" w:sz="4" w:space="0" w:color="auto"/>
              <w:right w:val="single" w:sz="4" w:space="0" w:color="auto"/>
            </w:tcBorders>
            <w:shd w:val="clear" w:color="auto" w:fill="auto"/>
            <w:hideMark/>
          </w:tcPr>
          <w:p w14:paraId="5058563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Шлакопортландцемент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загальнобудівельного</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спеціального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марка 300</w:t>
            </w:r>
          </w:p>
        </w:tc>
        <w:tc>
          <w:tcPr>
            <w:tcW w:w="589" w:type="pct"/>
            <w:gridSpan w:val="2"/>
            <w:tcBorders>
              <w:top w:val="nil"/>
              <w:left w:val="nil"/>
              <w:bottom w:val="single" w:sz="4" w:space="0" w:color="auto"/>
              <w:right w:val="single" w:sz="4" w:space="0" w:color="auto"/>
            </w:tcBorders>
            <w:shd w:val="clear" w:color="auto" w:fill="auto"/>
            <w:hideMark/>
          </w:tcPr>
          <w:p w14:paraId="67F056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0A44490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0,02568</w:t>
            </w:r>
          </w:p>
        </w:tc>
      </w:tr>
      <w:tr w:rsidR="00BF5FBD" w:rsidRPr="00BF5FBD" w14:paraId="7F5A77C1"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679ABB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47</w:t>
            </w:r>
          </w:p>
        </w:tc>
        <w:tc>
          <w:tcPr>
            <w:tcW w:w="3491" w:type="pct"/>
            <w:tcBorders>
              <w:top w:val="nil"/>
              <w:left w:val="nil"/>
              <w:bottom w:val="single" w:sz="4" w:space="0" w:color="auto"/>
              <w:right w:val="single" w:sz="4" w:space="0" w:color="auto"/>
            </w:tcBorders>
            <w:shd w:val="clear" w:color="auto" w:fill="auto"/>
            <w:hideMark/>
          </w:tcPr>
          <w:p w14:paraId="64BE7BC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Шпагат </w:t>
            </w:r>
            <w:proofErr w:type="spellStart"/>
            <w:r w:rsidRPr="00BF5FBD">
              <w:rPr>
                <w:rFonts w:ascii="Times New Roman" w:hAnsi="Times New Roman" w:cs="Times New Roman"/>
                <w:color w:val="000000"/>
                <w:sz w:val="24"/>
                <w:szCs w:val="24"/>
                <w:lang w:eastAsia="ru-RU"/>
              </w:rPr>
              <w:t>паперовий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A9E6BE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A9DB5F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0,00001</w:t>
            </w:r>
          </w:p>
        </w:tc>
      </w:tr>
      <w:tr w:rsidR="00BF5FBD" w:rsidRPr="00BF5FBD" w14:paraId="2B0498B5"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CB11BB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48</w:t>
            </w:r>
          </w:p>
        </w:tc>
        <w:tc>
          <w:tcPr>
            <w:tcW w:w="3491" w:type="pct"/>
            <w:tcBorders>
              <w:top w:val="nil"/>
              <w:left w:val="nil"/>
              <w:bottom w:val="single" w:sz="4" w:space="0" w:color="auto"/>
              <w:right w:val="single" w:sz="4" w:space="0" w:color="auto"/>
            </w:tcBorders>
            <w:shd w:val="clear" w:color="auto" w:fill="auto"/>
            <w:hideMark/>
          </w:tcPr>
          <w:p w14:paraId="4180942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Шурупи з </w:t>
            </w:r>
            <w:proofErr w:type="spellStart"/>
            <w:r w:rsidRPr="00BF5FBD">
              <w:rPr>
                <w:rFonts w:ascii="Times New Roman" w:hAnsi="Times New Roman" w:cs="Times New Roman"/>
                <w:color w:val="000000"/>
                <w:sz w:val="24"/>
                <w:szCs w:val="24"/>
                <w:lang w:eastAsia="ru-RU"/>
              </w:rPr>
              <w:t>напівкруглою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головкою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стрижня</w:t>
            </w:r>
            <w:proofErr w:type="spellEnd"/>
            <w:r w:rsidRPr="00BF5FBD">
              <w:rPr>
                <w:rFonts w:ascii="Times New Roman" w:hAnsi="Times New Roman" w:cs="Times New Roman"/>
                <w:color w:val="000000"/>
                <w:sz w:val="24"/>
                <w:szCs w:val="24"/>
                <w:lang w:eastAsia="ru-RU"/>
              </w:rPr>
              <w:t xml:space="preserve"> 3,5 мм,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30 мм</w:t>
            </w:r>
          </w:p>
        </w:tc>
        <w:tc>
          <w:tcPr>
            <w:tcW w:w="589" w:type="pct"/>
            <w:gridSpan w:val="2"/>
            <w:tcBorders>
              <w:top w:val="nil"/>
              <w:left w:val="nil"/>
              <w:bottom w:val="single" w:sz="4" w:space="0" w:color="auto"/>
              <w:right w:val="single" w:sz="4" w:space="0" w:color="auto"/>
            </w:tcBorders>
            <w:shd w:val="clear" w:color="auto" w:fill="auto"/>
            <w:hideMark/>
          </w:tcPr>
          <w:p w14:paraId="7CC01B6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0E8B8C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0,00015</w:t>
            </w:r>
          </w:p>
        </w:tc>
      </w:tr>
      <w:tr w:rsidR="00BF5FBD" w:rsidRPr="00BF5FBD" w14:paraId="1F26CBC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A63347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49</w:t>
            </w:r>
          </w:p>
        </w:tc>
        <w:tc>
          <w:tcPr>
            <w:tcW w:w="3491" w:type="pct"/>
            <w:tcBorders>
              <w:top w:val="nil"/>
              <w:left w:val="nil"/>
              <w:bottom w:val="single" w:sz="4" w:space="0" w:color="auto"/>
              <w:right w:val="single" w:sz="4" w:space="0" w:color="auto"/>
            </w:tcBorders>
            <w:shd w:val="clear" w:color="auto" w:fill="auto"/>
            <w:hideMark/>
          </w:tcPr>
          <w:p w14:paraId="7ADFA0F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Шурупи з </w:t>
            </w:r>
            <w:proofErr w:type="spellStart"/>
            <w:r w:rsidRPr="00BF5FBD">
              <w:rPr>
                <w:rFonts w:ascii="Times New Roman" w:hAnsi="Times New Roman" w:cs="Times New Roman"/>
                <w:color w:val="000000"/>
                <w:sz w:val="24"/>
                <w:szCs w:val="24"/>
                <w:lang w:eastAsia="ru-RU"/>
              </w:rPr>
              <w:t>напівкруглою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головкою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стрижня</w:t>
            </w:r>
            <w:proofErr w:type="spellEnd"/>
            <w:r w:rsidRPr="00BF5FBD">
              <w:rPr>
                <w:rFonts w:ascii="Times New Roman" w:hAnsi="Times New Roman" w:cs="Times New Roman"/>
                <w:color w:val="000000"/>
                <w:sz w:val="24"/>
                <w:szCs w:val="24"/>
                <w:lang w:eastAsia="ru-RU"/>
              </w:rPr>
              <w:t xml:space="preserve"> 5 мм,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70 мм</w:t>
            </w:r>
          </w:p>
        </w:tc>
        <w:tc>
          <w:tcPr>
            <w:tcW w:w="589" w:type="pct"/>
            <w:gridSpan w:val="2"/>
            <w:tcBorders>
              <w:top w:val="nil"/>
              <w:left w:val="nil"/>
              <w:bottom w:val="single" w:sz="4" w:space="0" w:color="auto"/>
              <w:right w:val="single" w:sz="4" w:space="0" w:color="auto"/>
            </w:tcBorders>
            <w:shd w:val="clear" w:color="auto" w:fill="auto"/>
            <w:hideMark/>
          </w:tcPr>
          <w:p w14:paraId="702F6D0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677DB5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0,00348</w:t>
            </w:r>
          </w:p>
        </w:tc>
      </w:tr>
      <w:tr w:rsidR="00BF5FBD" w:rsidRPr="00BF5FBD" w14:paraId="47A3290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E63B6E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50</w:t>
            </w:r>
          </w:p>
        </w:tc>
        <w:tc>
          <w:tcPr>
            <w:tcW w:w="3491" w:type="pct"/>
            <w:tcBorders>
              <w:top w:val="nil"/>
              <w:left w:val="nil"/>
              <w:bottom w:val="single" w:sz="4" w:space="0" w:color="auto"/>
              <w:right w:val="single" w:sz="4" w:space="0" w:color="auto"/>
            </w:tcBorders>
            <w:shd w:val="clear" w:color="auto" w:fill="auto"/>
            <w:hideMark/>
          </w:tcPr>
          <w:p w14:paraId="426DA00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Електроди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4 мм, марка Э42</w:t>
            </w:r>
          </w:p>
        </w:tc>
        <w:tc>
          <w:tcPr>
            <w:tcW w:w="589" w:type="pct"/>
            <w:gridSpan w:val="2"/>
            <w:tcBorders>
              <w:top w:val="nil"/>
              <w:left w:val="nil"/>
              <w:bottom w:val="single" w:sz="4" w:space="0" w:color="auto"/>
              <w:right w:val="single" w:sz="4" w:space="0" w:color="auto"/>
            </w:tcBorders>
            <w:shd w:val="clear" w:color="auto" w:fill="auto"/>
            <w:hideMark/>
          </w:tcPr>
          <w:p w14:paraId="02A1F98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AEE6B9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0,0825535</w:t>
            </w:r>
          </w:p>
        </w:tc>
      </w:tr>
      <w:tr w:rsidR="00BF5FBD" w:rsidRPr="00BF5FBD" w14:paraId="0DB3273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969A47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w:t>
            </w:r>
          </w:p>
        </w:tc>
        <w:tc>
          <w:tcPr>
            <w:tcW w:w="3491" w:type="pct"/>
            <w:tcBorders>
              <w:top w:val="nil"/>
              <w:left w:val="nil"/>
              <w:bottom w:val="single" w:sz="4" w:space="0" w:color="auto"/>
              <w:right w:val="single" w:sz="4" w:space="0" w:color="auto"/>
            </w:tcBorders>
            <w:shd w:val="clear" w:color="auto" w:fill="auto"/>
            <w:hideMark/>
          </w:tcPr>
          <w:p w14:paraId="44D8636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Електроди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4 мм, марка Э46</w:t>
            </w:r>
          </w:p>
        </w:tc>
        <w:tc>
          <w:tcPr>
            <w:tcW w:w="589" w:type="pct"/>
            <w:gridSpan w:val="2"/>
            <w:tcBorders>
              <w:top w:val="nil"/>
              <w:left w:val="nil"/>
              <w:bottom w:val="single" w:sz="4" w:space="0" w:color="auto"/>
              <w:right w:val="single" w:sz="4" w:space="0" w:color="auto"/>
            </w:tcBorders>
            <w:shd w:val="clear" w:color="auto" w:fill="auto"/>
            <w:hideMark/>
          </w:tcPr>
          <w:p w14:paraId="3C69E99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6322B4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0,0133686</w:t>
            </w:r>
          </w:p>
        </w:tc>
      </w:tr>
      <w:tr w:rsidR="00BF5FBD" w:rsidRPr="00BF5FBD" w14:paraId="0DA348C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CF392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52</w:t>
            </w:r>
          </w:p>
        </w:tc>
        <w:tc>
          <w:tcPr>
            <w:tcW w:w="3491" w:type="pct"/>
            <w:tcBorders>
              <w:top w:val="nil"/>
              <w:left w:val="nil"/>
              <w:bottom w:val="single" w:sz="4" w:space="0" w:color="auto"/>
              <w:right w:val="single" w:sz="4" w:space="0" w:color="auto"/>
            </w:tcBorders>
            <w:shd w:val="clear" w:color="auto" w:fill="auto"/>
            <w:hideMark/>
          </w:tcPr>
          <w:p w14:paraId="173FF4A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Електроди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4 мм, марка Э55</w:t>
            </w:r>
          </w:p>
        </w:tc>
        <w:tc>
          <w:tcPr>
            <w:tcW w:w="589" w:type="pct"/>
            <w:gridSpan w:val="2"/>
            <w:tcBorders>
              <w:top w:val="nil"/>
              <w:left w:val="nil"/>
              <w:bottom w:val="single" w:sz="4" w:space="0" w:color="auto"/>
              <w:right w:val="single" w:sz="4" w:space="0" w:color="auto"/>
            </w:tcBorders>
            <w:shd w:val="clear" w:color="auto" w:fill="auto"/>
            <w:hideMark/>
          </w:tcPr>
          <w:p w14:paraId="0B99875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BEA7BF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0,0053</w:t>
            </w:r>
          </w:p>
        </w:tc>
      </w:tr>
      <w:tr w:rsidR="00BF5FBD" w:rsidRPr="00BF5FBD" w14:paraId="64BFD525"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C2C49D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53</w:t>
            </w:r>
          </w:p>
        </w:tc>
        <w:tc>
          <w:tcPr>
            <w:tcW w:w="3491" w:type="pct"/>
            <w:tcBorders>
              <w:top w:val="nil"/>
              <w:left w:val="nil"/>
              <w:bottom w:val="single" w:sz="4" w:space="0" w:color="auto"/>
              <w:right w:val="single" w:sz="4" w:space="0" w:color="auto"/>
            </w:tcBorders>
            <w:shd w:val="clear" w:color="auto" w:fill="auto"/>
            <w:hideMark/>
          </w:tcPr>
          <w:p w14:paraId="5A19C2D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Електроди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5 мм, марка Э42</w:t>
            </w:r>
          </w:p>
        </w:tc>
        <w:tc>
          <w:tcPr>
            <w:tcW w:w="589" w:type="pct"/>
            <w:gridSpan w:val="2"/>
            <w:tcBorders>
              <w:top w:val="nil"/>
              <w:left w:val="nil"/>
              <w:bottom w:val="single" w:sz="4" w:space="0" w:color="auto"/>
              <w:right w:val="single" w:sz="4" w:space="0" w:color="auto"/>
            </w:tcBorders>
            <w:shd w:val="clear" w:color="auto" w:fill="auto"/>
            <w:hideMark/>
          </w:tcPr>
          <w:p w14:paraId="295507C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E191E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0,0010279</w:t>
            </w:r>
          </w:p>
        </w:tc>
      </w:tr>
      <w:tr w:rsidR="00BF5FBD" w:rsidRPr="00BF5FBD" w14:paraId="3C46E82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E60E68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54</w:t>
            </w:r>
          </w:p>
        </w:tc>
        <w:tc>
          <w:tcPr>
            <w:tcW w:w="3491" w:type="pct"/>
            <w:tcBorders>
              <w:top w:val="nil"/>
              <w:left w:val="nil"/>
              <w:bottom w:val="single" w:sz="4" w:space="0" w:color="auto"/>
              <w:right w:val="single" w:sz="4" w:space="0" w:color="auto"/>
            </w:tcBorders>
            <w:shd w:val="clear" w:color="auto" w:fill="auto"/>
            <w:hideMark/>
          </w:tcPr>
          <w:p w14:paraId="5677923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Електроди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5 мм, марка Э42А</w:t>
            </w:r>
          </w:p>
        </w:tc>
        <w:tc>
          <w:tcPr>
            <w:tcW w:w="589" w:type="pct"/>
            <w:gridSpan w:val="2"/>
            <w:tcBorders>
              <w:top w:val="nil"/>
              <w:left w:val="nil"/>
              <w:bottom w:val="single" w:sz="4" w:space="0" w:color="auto"/>
              <w:right w:val="single" w:sz="4" w:space="0" w:color="auto"/>
            </w:tcBorders>
            <w:shd w:val="clear" w:color="auto" w:fill="auto"/>
            <w:hideMark/>
          </w:tcPr>
          <w:p w14:paraId="4431406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080123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0,0028403</w:t>
            </w:r>
          </w:p>
        </w:tc>
      </w:tr>
      <w:tr w:rsidR="00BF5FBD" w:rsidRPr="00BF5FBD" w14:paraId="47691A0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744C76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55</w:t>
            </w:r>
          </w:p>
        </w:tc>
        <w:tc>
          <w:tcPr>
            <w:tcW w:w="3491" w:type="pct"/>
            <w:tcBorders>
              <w:top w:val="nil"/>
              <w:left w:val="nil"/>
              <w:bottom w:val="single" w:sz="4" w:space="0" w:color="auto"/>
              <w:right w:val="single" w:sz="4" w:space="0" w:color="auto"/>
            </w:tcBorders>
            <w:shd w:val="clear" w:color="auto" w:fill="auto"/>
            <w:hideMark/>
          </w:tcPr>
          <w:p w14:paraId="74A3A7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Електроди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6 мм, марка Э42</w:t>
            </w:r>
          </w:p>
        </w:tc>
        <w:tc>
          <w:tcPr>
            <w:tcW w:w="589" w:type="pct"/>
            <w:gridSpan w:val="2"/>
            <w:tcBorders>
              <w:top w:val="nil"/>
              <w:left w:val="nil"/>
              <w:bottom w:val="single" w:sz="4" w:space="0" w:color="auto"/>
              <w:right w:val="single" w:sz="4" w:space="0" w:color="auto"/>
            </w:tcBorders>
            <w:shd w:val="clear" w:color="auto" w:fill="auto"/>
            <w:hideMark/>
          </w:tcPr>
          <w:p w14:paraId="45651E3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34634E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0,00412</w:t>
            </w:r>
          </w:p>
        </w:tc>
      </w:tr>
      <w:tr w:rsidR="00BF5FBD" w:rsidRPr="00BF5FBD" w14:paraId="4A70F30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6174AC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w:t>
            </w:r>
          </w:p>
        </w:tc>
        <w:tc>
          <w:tcPr>
            <w:tcW w:w="3491" w:type="pct"/>
            <w:tcBorders>
              <w:top w:val="nil"/>
              <w:left w:val="nil"/>
              <w:bottom w:val="single" w:sz="4" w:space="0" w:color="auto"/>
              <w:right w:val="single" w:sz="4" w:space="0" w:color="auto"/>
            </w:tcBorders>
            <w:shd w:val="clear" w:color="auto" w:fill="auto"/>
            <w:hideMark/>
          </w:tcPr>
          <w:p w14:paraId="669D0A9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Електроди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6 мм, марка Э50</w:t>
            </w:r>
          </w:p>
        </w:tc>
        <w:tc>
          <w:tcPr>
            <w:tcW w:w="589" w:type="pct"/>
            <w:gridSpan w:val="2"/>
            <w:tcBorders>
              <w:top w:val="nil"/>
              <w:left w:val="nil"/>
              <w:bottom w:val="single" w:sz="4" w:space="0" w:color="auto"/>
              <w:right w:val="single" w:sz="4" w:space="0" w:color="auto"/>
            </w:tcBorders>
            <w:shd w:val="clear" w:color="auto" w:fill="auto"/>
            <w:hideMark/>
          </w:tcPr>
          <w:p w14:paraId="31AC093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FEA4BF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0,00548</w:t>
            </w:r>
          </w:p>
        </w:tc>
      </w:tr>
      <w:tr w:rsidR="00BF5FBD" w:rsidRPr="00BF5FBD" w14:paraId="28FDD601"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A29665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w:t>
            </w:r>
          </w:p>
        </w:tc>
        <w:tc>
          <w:tcPr>
            <w:tcW w:w="3491" w:type="pct"/>
            <w:tcBorders>
              <w:top w:val="nil"/>
              <w:left w:val="nil"/>
              <w:bottom w:val="single" w:sz="4" w:space="0" w:color="auto"/>
              <w:right w:val="single" w:sz="4" w:space="0" w:color="auto"/>
            </w:tcBorders>
            <w:shd w:val="clear" w:color="auto" w:fill="auto"/>
            <w:hideMark/>
          </w:tcPr>
          <w:p w14:paraId="51489E1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Гідроізол</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69E54A1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1C594D7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w:t>
            </w:r>
          </w:p>
        </w:tc>
      </w:tr>
      <w:tr w:rsidR="00BF5FBD" w:rsidRPr="00BF5FBD" w14:paraId="42B7FB51" w14:textId="77777777" w:rsidTr="00BF5FBD">
        <w:trPr>
          <w:trHeight w:val="630"/>
        </w:trPr>
        <w:tc>
          <w:tcPr>
            <w:tcW w:w="298" w:type="pct"/>
            <w:tcBorders>
              <w:top w:val="nil"/>
              <w:left w:val="single" w:sz="4" w:space="0" w:color="auto"/>
              <w:bottom w:val="single" w:sz="4" w:space="0" w:color="auto"/>
              <w:right w:val="single" w:sz="4" w:space="0" w:color="auto"/>
            </w:tcBorders>
            <w:shd w:val="clear" w:color="auto" w:fill="auto"/>
            <w:hideMark/>
          </w:tcPr>
          <w:p w14:paraId="2D079CF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58</w:t>
            </w:r>
          </w:p>
        </w:tc>
        <w:tc>
          <w:tcPr>
            <w:tcW w:w="3491" w:type="pct"/>
            <w:tcBorders>
              <w:top w:val="nil"/>
              <w:left w:val="nil"/>
              <w:bottom w:val="single" w:sz="4" w:space="0" w:color="auto"/>
              <w:right w:val="single" w:sz="4" w:space="0" w:color="auto"/>
            </w:tcBorders>
            <w:shd w:val="clear" w:color="auto" w:fill="auto"/>
            <w:hideMark/>
          </w:tcPr>
          <w:p w14:paraId="181C5BF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Геокомпозитний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матеріалу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основу з </w:t>
            </w:r>
            <w:proofErr w:type="spellStart"/>
            <w:r w:rsidRPr="00BF5FBD">
              <w:rPr>
                <w:rFonts w:ascii="Times New Roman" w:hAnsi="Times New Roman" w:cs="Times New Roman"/>
                <w:color w:val="000000"/>
                <w:sz w:val="24"/>
                <w:szCs w:val="24"/>
                <w:lang w:eastAsia="ru-RU"/>
              </w:rPr>
              <w:t>попередньо-напружених</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поліпропіленових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монолітних</w:t>
            </w:r>
            <w:proofErr w:type="spellEnd"/>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стержнів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зусиллям</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розрив</w:t>
            </w:r>
            <w:proofErr w:type="spellEnd"/>
            <w:r w:rsidRPr="00BF5FBD">
              <w:rPr>
                <w:rFonts w:ascii="Times New Roman" w:hAnsi="Times New Roman" w:cs="Times New Roman"/>
                <w:color w:val="000000"/>
                <w:sz w:val="24"/>
                <w:szCs w:val="24"/>
                <w:lang w:eastAsia="ru-RU"/>
              </w:rPr>
              <w:t xml:space="preserve">  40/40 кН/м</w:t>
            </w:r>
          </w:p>
        </w:tc>
        <w:tc>
          <w:tcPr>
            <w:tcW w:w="589" w:type="pct"/>
            <w:gridSpan w:val="2"/>
            <w:tcBorders>
              <w:top w:val="nil"/>
              <w:left w:val="nil"/>
              <w:bottom w:val="single" w:sz="4" w:space="0" w:color="auto"/>
              <w:right w:val="single" w:sz="4" w:space="0" w:color="auto"/>
            </w:tcBorders>
            <w:shd w:val="clear" w:color="auto" w:fill="auto"/>
            <w:hideMark/>
          </w:tcPr>
          <w:p w14:paraId="1301A04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406D789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54</w:t>
            </w:r>
          </w:p>
        </w:tc>
      </w:tr>
      <w:tr w:rsidR="00BF5FBD" w:rsidRPr="00BF5FBD" w14:paraId="79DA70FB" w14:textId="77777777" w:rsidTr="00BF5FBD">
        <w:trPr>
          <w:trHeight w:val="525"/>
        </w:trPr>
        <w:tc>
          <w:tcPr>
            <w:tcW w:w="298" w:type="pct"/>
            <w:tcBorders>
              <w:top w:val="nil"/>
              <w:left w:val="single" w:sz="4" w:space="0" w:color="auto"/>
              <w:bottom w:val="single" w:sz="4" w:space="0" w:color="auto"/>
              <w:right w:val="single" w:sz="4" w:space="0" w:color="auto"/>
            </w:tcBorders>
            <w:shd w:val="clear" w:color="auto" w:fill="auto"/>
            <w:hideMark/>
          </w:tcPr>
          <w:p w14:paraId="273130B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59</w:t>
            </w:r>
          </w:p>
        </w:tc>
        <w:tc>
          <w:tcPr>
            <w:tcW w:w="3491" w:type="pct"/>
            <w:tcBorders>
              <w:top w:val="nil"/>
              <w:left w:val="nil"/>
              <w:bottom w:val="single" w:sz="4" w:space="0" w:color="auto"/>
              <w:right w:val="single" w:sz="4" w:space="0" w:color="auto"/>
            </w:tcBorders>
            <w:shd w:val="clear" w:color="auto" w:fill="auto"/>
            <w:hideMark/>
          </w:tcPr>
          <w:p w14:paraId="252596B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Портландцемент </w:t>
            </w:r>
            <w:proofErr w:type="gramStart"/>
            <w:r w:rsidRPr="00BF5FBD">
              <w:rPr>
                <w:rFonts w:ascii="Times New Roman" w:hAnsi="Times New Roman" w:cs="Times New Roman"/>
                <w:color w:val="000000"/>
                <w:sz w:val="24"/>
                <w:szCs w:val="24"/>
                <w:lang w:eastAsia="ru-RU"/>
              </w:rPr>
              <w:t>для бетону</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дорожніх</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аеродромних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покриттів</w:t>
            </w:r>
            <w:proofErr w:type="spellEnd"/>
            <w:r w:rsidRPr="00BF5FBD">
              <w:rPr>
                <w:rFonts w:ascii="Times New Roman" w:hAnsi="Times New Roman" w:cs="Times New Roman"/>
                <w:color w:val="000000"/>
                <w:sz w:val="24"/>
                <w:szCs w:val="24"/>
                <w:lang w:eastAsia="ru-RU"/>
              </w:rPr>
              <w:t xml:space="preserve"> без добавок, марка 400</w:t>
            </w:r>
          </w:p>
        </w:tc>
        <w:tc>
          <w:tcPr>
            <w:tcW w:w="589" w:type="pct"/>
            <w:gridSpan w:val="2"/>
            <w:tcBorders>
              <w:top w:val="nil"/>
              <w:left w:val="nil"/>
              <w:bottom w:val="single" w:sz="4" w:space="0" w:color="auto"/>
              <w:right w:val="single" w:sz="4" w:space="0" w:color="auto"/>
            </w:tcBorders>
            <w:shd w:val="clear" w:color="auto" w:fill="auto"/>
            <w:hideMark/>
          </w:tcPr>
          <w:p w14:paraId="2E14E9D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35AB4E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10,45</w:t>
            </w:r>
          </w:p>
        </w:tc>
      </w:tr>
      <w:tr w:rsidR="00BF5FBD" w:rsidRPr="00BF5FBD" w14:paraId="158B7C7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C2D4B9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60</w:t>
            </w:r>
          </w:p>
        </w:tc>
        <w:tc>
          <w:tcPr>
            <w:tcW w:w="3491" w:type="pct"/>
            <w:tcBorders>
              <w:top w:val="nil"/>
              <w:left w:val="nil"/>
              <w:bottom w:val="single" w:sz="4" w:space="0" w:color="auto"/>
              <w:right w:val="single" w:sz="4" w:space="0" w:color="auto"/>
            </w:tcBorders>
            <w:shd w:val="clear" w:color="auto" w:fill="auto"/>
            <w:hideMark/>
          </w:tcPr>
          <w:p w14:paraId="00B9A3D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Полотно </w:t>
            </w:r>
            <w:proofErr w:type="spellStart"/>
            <w:r w:rsidRPr="00BF5FBD">
              <w:rPr>
                <w:rFonts w:ascii="Times New Roman" w:hAnsi="Times New Roman" w:cs="Times New Roman"/>
                <w:color w:val="000000"/>
                <w:sz w:val="24"/>
                <w:szCs w:val="24"/>
                <w:lang w:eastAsia="ru-RU"/>
              </w:rPr>
              <w:t>скловолокнисте</w:t>
            </w:r>
            <w:proofErr w:type="spellEnd"/>
            <w:r w:rsidRPr="00BF5FBD">
              <w:rPr>
                <w:rFonts w:ascii="Times New Roman" w:hAnsi="Times New Roman" w:cs="Times New Roman"/>
                <w:color w:val="000000"/>
                <w:sz w:val="24"/>
                <w:szCs w:val="24"/>
                <w:lang w:eastAsia="ru-RU"/>
              </w:rPr>
              <w:t>, марка ВВ-К</w:t>
            </w:r>
          </w:p>
        </w:tc>
        <w:tc>
          <w:tcPr>
            <w:tcW w:w="589" w:type="pct"/>
            <w:gridSpan w:val="2"/>
            <w:tcBorders>
              <w:top w:val="nil"/>
              <w:left w:val="nil"/>
              <w:bottom w:val="single" w:sz="4" w:space="0" w:color="auto"/>
              <w:right w:val="single" w:sz="4" w:space="0" w:color="auto"/>
            </w:tcBorders>
            <w:shd w:val="clear" w:color="auto" w:fill="auto"/>
            <w:hideMark/>
          </w:tcPr>
          <w:p w14:paraId="6CCE591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10м2</w:t>
            </w:r>
          </w:p>
        </w:tc>
        <w:tc>
          <w:tcPr>
            <w:tcW w:w="622" w:type="pct"/>
            <w:tcBorders>
              <w:top w:val="nil"/>
              <w:left w:val="nil"/>
              <w:bottom w:val="single" w:sz="4" w:space="0" w:color="auto"/>
              <w:right w:val="single" w:sz="4" w:space="0" w:color="auto"/>
            </w:tcBorders>
            <w:shd w:val="clear" w:color="auto" w:fill="auto"/>
            <w:hideMark/>
          </w:tcPr>
          <w:p w14:paraId="433CFB8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2,88</w:t>
            </w:r>
          </w:p>
        </w:tc>
      </w:tr>
      <w:tr w:rsidR="00BF5FBD" w:rsidRPr="00BF5FBD" w14:paraId="405D22E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3336B3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61</w:t>
            </w:r>
          </w:p>
        </w:tc>
        <w:tc>
          <w:tcPr>
            <w:tcW w:w="3491" w:type="pct"/>
            <w:tcBorders>
              <w:top w:val="nil"/>
              <w:left w:val="nil"/>
              <w:bottom w:val="single" w:sz="4" w:space="0" w:color="auto"/>
              <w:right w:val="single" w:sz="4" w:space="0" w:color="auto"/>
            </w:tcBorders>
            <w:shd w:val="clear" w:color="auto" w:fill="auto"/>
            <w:hideMark/>
          </w:tcPr>
          <w:p w14:paraId="06A5632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Ацетилен </w:t>
            </w:r>
            <w:proofErr w:type="spellStart"/>
            <w:r w:rsidRPr="00BF5FBD">
              <w:rPr>
                <w:rFonts w:ascii="Times New Roman" w:hAnsi="Times New Roman" w:cs="Times New Roman"/>
                <w:color w:val="000000"/>
                <w:sz w:val="24"/>
                <w:szCs w:val="24"/>
                <w:lang w:eastAsia="ru-RU"/>
              </w:rPr>
              <w:t>газоподібний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технічний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1DA2CF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79FB7FA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0,65</w:t>
            </w:r>
          </w:p>
        </w:tc>
      </w:tr>
      <w:tr w:rsidR="00BF5FBD" w:rsidRPr="00BF5FBD" w14:paraId="3308DCE5"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010CDD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62</w:t>
            </w:r>
          </w:p>
        </w:tc>
        <w:tc>
          <w:tcPr>
            <w:tcW w:w="3491" w:type="pct"/>
            <w:tcBorders>
              <w:top w:val="nil"/>
              <w:left w:val="nil"/>
              <w:bottom w:val="single" w:sz="4" w:space="0" w:color="auto"/>
              <w:right w:val="single" w:sz="4" w:space="0" w:color="auto"/>
            </w:tcBorders>
            <w:shd w:val="clear" w:color="auto" w:fill="auto"/>
            <w:hideMark/>
          </w:tcPr>
          <w:p w14:paraId="2FB657E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Бризол</w:t>
            </w:r>
          </w:p>
        </w:tc>
        <w:tc>
          <w:tcPr>
            <w:tcW w:w="589" w:type="pct"/>
            <w:gridSpan w:val="2"/>
            <w:tcBorders>
              <w:top w:val="nil"/>
              <w:left w:val="nil"/>
              <w:bottom w:val="single" w:sz="4" w:space="0" w:color="auto"/>
              <w:right w:val="single" w:sz="4" w:space="0" w:color="auto"/>
            </w:tcBorders>
            <w:shd w:val="clear" w:color="auto" w:fill="auto"/>
            <w:hideMark/>
          </w:tcPr>
          <w:p w14:paraId="0155F5E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1000м2</w:t>
            </w:r>
          </w:p>
        </w:tc>
        <w:tc>
          <w:tcPr>
            <w:tcW w:w="622" w:type="pct"/>
            <w:tcBorders>
              <w:top w:val="nil"/>
              <w:left w:val="nil"/>
              <w:bottom w:val="single" w:sz="4" w:space="0" w:color="auto"/>
              <w:right w:val="single" w:sz="4" w:space="0" w:color="auto"/>
            </w:tcBorders>
            <w:shd w:val="clear" w:color="auto" w:fill="auto"/>
            <w:hideMark/>
          </w:tcPr>
          <w:p w14:paraId="59C699D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0,0011</w:t>
            </w:r>
          </w:p>
        </w:tc>
      </w:tr>
      <w:tr w:rsidR="00BF5FBD" w:rsidRPr="00BF5FBD" w14:paraId="53BDF2E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60F11E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63</w:t>
            </w:r>
          </w:p>
        </w:tc>
        <w:tc>
          <w:tcPr>
            <w:tcW w:w="3491" w:type="pct"/>
            <w:tcBorders>
              <w:top w:val="nil"/>
              <w:left w:val="nil"/>
              <w:bottom w:val="single" w:sz="4" w:space="0" w:color="auto"/>
              <w:right w:val="single" w:sz="4" w:space="0" w:color="auto"/>
            </w:tcBorders>
            <w:shd w:val="clear" w:color="auto" w:fill="auto"/>
            <w:hideMark/>
          </w:tcPr>
          <w:p w14:paraId="3B2FE85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Папір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обгортковий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листовий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37F269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1000м2</w:t>
            </w:r>
          </w:p>
        </w:tc>
        <w:tc>
          <w:tcPr>
            <w:tcW w:w="622" w:type="pct"/>
            <w:tcBorders>
              <w:top w:val="nil"/>
              <w:left w:val="nil"/>
              <w:bottom w:val="single" w:sz="4" w:space="0" w:color="auto"/>
              <w:right w:val="single" w:sz="4" w:space="0" w:color="auto"/>
            </w:tcBorders>
            <w:shd w:val="clear" w:color="auto" w:fill="auto"/>
            <w:hideMark/>
          </w:tcPr>
          <w:p w14:paraId="69CF60B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0,02496</w:t>
            </w:r>
          </w:p>
        </w:tc>
      </w:tr>
      <w:tr w:rsidR="00BF5FBD" w:rsidRPr="00BF5FBD" w14:paraId="643E5D19"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91D022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64</w:t>
            </w:r>
          </w:p>
        </w:tc>
        <w:tc>
          <w:tcPr>
            <w:tcW w:w="3491" w:type="pct"/>
            <w:tcBorders>
              <w:top w:val="nil"/>
              <w:left w:val="nil"/>
              <w:bottom w:val="single" w:sz="4" w:space="0" w:color="auto"/>
              <w:right w:val="single" w:sz="4" w:space="0" w:color="auto"/>
            </w:tcBorders>
            <w:shd w:val="clear" w:color="auto" w:fill="auto"/>
            <w:hideMark/>
          </w:tcPr>
          <w:p w14:paraId="28E96C4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Дрантя</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DEB201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603B768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0,03431</w:t>
            </w:r>
          </w:p>
        </w:tc>
      </w:tr>
      <w:tr w:rsidR="00BF5FBD" w:rsidRPr="00BF5FBD" w14:paraId="0718564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7867C4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65</w:t>
            </w:r>
          </w:p>
        </w:tc>
        <w:tc>
          <w:tcPr>
            <w:tcW w:w="3491" w:type="pct"/>
            <w:tcBorders>
              <w:top w:val="nil"/>
              <w:left w:val="nil"/>
              <w:bottom w:val="single" w:sz="4" w:space="0" w:color="auto"/>
              <w:right w:val="single" w:sz="4" w:space="0" w:color="auto"/>
            </w:tcBorders>
            <w:shd w:val="clear" w:color="auto" w:fill="auto"/>
            <w:hideMark/>
          </w:tcPr>
          <w:p w14:paraId="0D5B3EE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Круги </w:t>
            </w:r>
            <w:proofErr w:type="spellStart"/>
            <w:r w:rsidRPr="00BF5FBD">
              <w:rPr>
                <w:rFonts w:ascii="Times New Roman" w:hAnsi="Times New Roman" w:cs="Times New Roman"/>
                <w:color w:val="000000"/>
                <w:sz w:val="24"/>
                <w:szCs w:val="24"/>
                <w:lang w:eastAsia="ru-RU"/>
              </w:rPr>
              <w:t>армовані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абразивні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зачисні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180х6 мм</w:t>
            </w:r>
          </w:p>
        </w:tc>
        <w:tc>
          <w:tcPr>
            <w:tcW w:w="589" w:type="pct"/>
            <w:gridSpan w:val="2"/>
            <w:tcBorders>
              <w:top w:val="nil"/>
              <w:left w:val="nil"/>
              <w:bottom w:val="single" w:sz="4" w:space="0" w:color="auto"/>
              <w:right w:val="single" w:sz="4" w:space="0" w:color="auto"/>
            </w:tcBorders>
            <w:shd w:val="clear" w:color="auto" w:fill="auto"/>
            <w:hideMark/>
          </w:tcPr>
          <w:p w14:paraId="008844B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6BFCC9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1,62142</w:t>
            </w:r>
          </w:p>
        </w:tc>
      </w:tr>
      <w:tr w:rsidR="00BF5FBD" w:rsidRPr="00BF5FBD" w14:paraId="15D1C45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BB1F70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66</w:t>
            </w:r>
          </w:p>
        </w:tc>
        <w:tc>
          <w:tcPr>
            <w:tcW w:w="3491" w:type="pct"/>
            <w:tcBorders>
              <w:top w:val="nil"/>
              <w:left w:val="nil"/>
              <w:bottom w:val="single" w:sz="4" w:space="0" w:color="auto"/>
              <w:right w:val="single" w:sz="4" w:space="0" w:color="auto"/>
            </w:tcBorders>
            <w:shd w:val="clear" w:color="auto" w:fill="auto"/>
            <w:hideMark/>
          </w:tcPr>
          <w:p w14:paraId="055FCAD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Лак </w:t>
            </w:r>
            <w:proofErr w:type="spellStart"/>
            <w:r w:rsidRPr="00BF5FBD">
              <w:rPr>
                <w:rFonts w:ascii="Times New Roman" w:hAnsi="Times New Roman" w:cs="Times New Roman"/>
                <w:color w:val="000000"/>
                <w:sz w:val="24"/>
                <w:szCs w:val="24"/>
                <w:lang w:eastAsia="ru-RU"/>
              </w:rPr>
              <w:t>бітумний</w:t>
            </w:r>
            <w:proofErr w:type="spellEnd"/>
            <w:r w:rsidRPr="00BF5FBD">
              <w:rPr>
                <w:rFonts w:ascii="Times New Roman" w:hAnsi="Times New Roman" w:cs="Times New Roman"/>
                <w:color w:val="000000"/>
                <w:sz w:val="24"/>
                <w:szCs w:val="24"/>
                <w:lang w:eastAsia="ru-RU"/>
              </w:rPr>
              <w:t>, марка БТ-123</w:t>
            </w:r>
          </w:p>
        </w:tc>
        <w:tc>
          <w:tcPr>
            <w:tcW w:w="589" w:type="pct"/>
            <w:gridSpan w:val="2"/>
            <w:tcBorders>
              <w:top w:val="nil"/>
              <w:left w:val="nil"/>
              <w:bottom w:val="single" w:sz="4" w:space="0" w:color="auto"/>
              <w:right w:val="single" w:sz="4" w:space="0" w:color="auto"/>
            </w:tcBorders>
            <w:shd w:val="clear" w:color="auto" w:fill="auto"/>
            <w:hideMark/>
          </w:tcPr>
          <w:p w14:paraId="46F44CF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538F9B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0,087344</w:t>
            </w:r>
          </w:p>
        </w:tc>
      </w:tr>
      <w:tr w:rsidR="00BF5FBD" w:rsidRPr="00BF5FBD" w14:paraId="49C8000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B6621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67</w:t>
            </w:r>
          </w:p>
        </w:tc>
        <w:tc>
          <w:tcPr>
            <w:tcW w:w="3491" w:type="pct"/>
            <w:tcBorders>
              <w:top w:val="nil"/>
              <w:left w:val="nil"/>
              <w:bottom w:val="single" w:sz="4" w:space="0" w:color="auto"/>
              <w:right w:val="single" w:sz="4" w:space="0" w:color="auto"/>
            </w:tcBorders>
            <w:shd w:val="clear" w:color="auto" w:fill="auto"/>
            <w:hideMark/>
          </w:tcPr>
          <w:p w14:paraId="080E318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Лак, марка 177</w:t>
            </w:r>
          </w:p>
        </w:tc>
        <w:tc>
          <w:tcPr>
            <w:tcW w:w="589" w:type="pct"/>
            <w:gridSpan w:val="2"/>
            <w:tcBorders>
              <w:top w:val="nil"/>
              <w:left w:val="nil"/>
              <w:bottom w:val="single" w:sz="4" w:space="0" w:color="auto"/>
              <w:right w:val="single" w:sz="4" w:space="0" w:color="auto"/>
            </w:tcBorders>
            <w:shd w:val="clear" w:color="auto" w:fill="auto"/>
            <w:hideMark/>
          </w:tcPr>
          <w:p w14:paraId="238F116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29ADAC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0,0008</w:t>
            </w:r>
          </w:p>
        </w:tc>
      </w:tr>
      <w:tr w:rsidR="00BF5FBD" w:rsidRPr="00BF5FBD" w14:paraId="642FB444"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8B4D59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68</w:t>
            </w:r>
          </w:p>
        </w:tc>
        <w:tc>
          <w:tcPr>
            <w:tcW w:w="3491" w:type="pct"/>
            <w:tcBorders>
              <w:top w:val="nil"/>
              <w:left w:val="nil"/>
              <w:bottom w:val="single" w:sz="4" w:space="0" w:color="auto"/>
              <w:right w:val="single" w:sz="4" w:space="0" w:color="auto"/>
            </w:tcBorders>
            <w:shd w:val="clear" w:color="auto" w:fill="auto"/>
            <w:hideMark/>
          </w:tcPr>
          <w:p w14:paraId="6C72062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Оліфа</w:t>
            </w:r>
            <w:proofErr w:type="spellEnd"/>
            <w:r w:rsidRPr="00BF5FBD">
              <w:rPr>
                <w:rFonts w:ascii="Times New Roman" w:hAnsi="Times New Roman" w:cs="Times New Roman"/>
                <w:color w:val="000000"/>
                <w:sz w:val="24"/>
                <w:szCs w:val="24"/>
                <w:lang w:eastAsia="ru-RU"/>
              </w:rPr>
              <w:t xml:space="preserve"> натуральна</w:t>
            </w:r>
          </w:p>
        </w:tc>
        <w:tc>
          <w:tcPr>
            <w:tcW w:w="589" w:type="pct"/>
            <w:gridSpan w:val="2"/>
            <w:tcBorders>
              <w:top w:val="nil"/>
              <w:left w:val="nil"/>
              <w:bottom w:val="single" w:sz="4" w:space="0" w:color="auto"/>
              <w:right w:val="single" w:sz="4" w:space="0" w:color="auto"/>
            </w:tcBorders>
            <w:shd w:val="clear" w:color="auto" w:fill="auto"/>
            <w:hideMark/>
          </w:tcPr>
          <w:p w14:paraId="6D62BDE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001C993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0,31079</w:t>
            </w:r>
          </w:p>
        </w:tc>
      </w:tr>
      <w:tr w:rsidR="00BF5FBD" w:rsidRPr="00BF5FBD" w14:paraId="01F33D6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5237F4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69</w:t>
            </w:r>
          </w:p>
        </w:tc>
        <w:tc>
          <w:tcPr>
            <w:tcW w:w="3491" w:type="pct"/>
            <w:tcBorders>
              <w:top w:val="nil"/>
              <w:left w:val="nil"/>
              <w:bottom w:val="single" w:sz="4" w:space="0" w:color="auto"/>
              <w:right w:val="single" w:sz="4" w:space="0" w:color="auto"/>
            </w:tcBorders>
            <w:shd w:val="clear" w:color="auto" w:fill="auto"/>
            <w:hideMark/>
          </w:tcPr>
          <w:p w14:paraId="0DD5ADB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Оліфа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оксоль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комбінована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9761BC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315448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0,00003875</w:t>
            </w:r>
          </w:p>
        </w:tc>
      </w:tr>
      <w:tr w:rsidR="00BF5FBD" w:rsidRPr="00BF5FBD" w14:paraId="5421B41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B872EA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70</w:t>
            </w:r>
          </w:p>
        </w:tc>
        <w:tc>
          <w:tcPr>
            <w:tcW w:w="3491" w:type="pct"/>
            <w:tcBorders>
              <w:top w:val="nil"/>
              <w:left w:val="nil"/>
              <w:bottom w:val="single" w:sz="4" w:space="0" w:color="auto"/>
              <w:right w:val="single" w:sz="4" w:space="0" w:color="auto"/>
            </w:tcBorders>
            <w:shd w:val="clear" w:color="auto" w:fill="auto"/>
            <w:hideMark/>
          </w:tcPr>
          <w:p w14:paraId="3C16544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Стрічка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поліетиленова</w:t>
            </w:r>
            <w:proofErr w:type="spellEnd"/>
            <w:r w:rsidRPr="00BF5FBD">
              <w:rPr>
                <w:rFonts w:ascii="Times New Roman" w:hAnsi="Times New Roman" w:cs="Times New Roman"/>
                <w:color w:val="000000"/>
                <w:sz w:val="24"/>
                <w:szCs w:val="24"/>
                <w:lang w:eastAsia="ru-RU"/>
              </w:rPr>
              <w:t xml:space="preserve"> з липким шаром, марка А</w:t>
            </w:r>
          </w:p>
        </w:tc>
        <w:tc>
          <w:tcPr>
            <w:tcW w:w="589" w:type="pct"/>
            <w:gridSpan w:val="2"/>
            <w:tcBorders>
              <w:top w:val="nil"/>
              <w:left w:val="nil"/>
              <w:bottom w:val="single" w:sz="4" w:space="0" w:color="auto"/>
              <w:right w:val="single" w:sz="4" w:space="0" w:color="auto"/>
            </w:tcBorders>
            <w:shd w:val="clear" w:color="auto" w:fill="auto"/>
            <w:hideMark/>
          </w:tcPr>
          <w:p w14:paraId="3FACFA6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6A0EC82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w:t>
            </w:r>
          </w:p>
        </w:tc>
      </w:tr>
      <w:tr w:rsidR="00BF5FBD" w:rsidRPr="00BF5FBD" w14:paraId="5DDDA62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C05F4F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71</w:t>
            </w:r>
          </w:p>
        </w:tc>
        <w:tc>
          <w:tcPr>
            <w:tcW w:w="3491" w:type="pct"/>
            <w:tcBorders>
              <w:top w:val="nil"/>
              <w:left w:val="nil"/>
              <w:bottom w:val="single" w:sz="4" w:space="0" w:color="auto"/>
              <w:right w:val="single" w:sz="4" w:space="0" w:color="auto"/>
            </w:tcBorders>
            <w:shd w:val="clear" w:color="auto" w:fill="auto"/>
            <w:hideMark/>
          </w:tcPr>
          <w:p w14:paraId="7B92E30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Мастика </w:t>
            </w:r>
            <w:proofErr w:type="spellStart"/>
            <w:r w:rsidRPr="00BF5FBD">
              <w:rPr>
                <w:rFonts w:ascii="Times New Roman" w:hAnsi="Times New Roman" w:cs="Times New Roman"/>
                <w:color w:val="000000"/>
                <w:sz w:val="24"/>
                <w:szCs w:val="24"/>
                <w:lang w:eastAsia="ru-RU"/>
              </w:rPr>
              <w:t>бітумно-гумова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покрівельна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D1C215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B38D20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0,11592</w:t>
            </w:r>
          </w:p>
        </w:tc>
      </w:tr>
      <w:tr w:rsidR="00BF5FBD" w:rsidRPr="00BF5FBD" w14:paraId="6B32857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B3B7FE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72</w:t>
            </w:r>
          </w:p>
        </w:tc>
        <w:tc>
          <w:tcPr>
            <w:tcW w:w="3491" w:type="pct"/>
            <w:tcBorders>
              <w:top w:val="nil"/>
              <w:left w:val="nil"/>
              <w:bottom w:val="single" w:sz="4" w:space="0" w:color="auto"/>
              <w:right w:val="single" w:sz="4" w:space="0" w:color="auto"/>
            </w:tcBorders>
            <w:shd w:val="clear" w:color="auto" w:fill="auto"/>
            <w:hideMark/>
          </w:tcPr>
          <w:p w14:paraId="54A5BB8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Клоччя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просочене</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518B7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504110E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4,89875</w:t>
            </w:r>
          </w:p>
        </w:tc>
      </w:tr>
      <w:tr w:rsidR="00BF5FBD" w:rsidRPr="00BF5FBD" w14:paraId="1F36D6E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C38449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73</w:t>
            </w:r>
          </w:p>
        </w:tc>
        <w:tc>
          <w:tcPr>
            <w:tcW w:w="3491" w:type="pct"/>
            <w:tcBorders>
              <w:top w:val="nil"/>
              <w:left w:val="nil"/>
              <w:bottom w:val="single" w:sz="4" w:space="0" w:color="auto"/>
              <w:right w:val="single" w:sz="4" w:space="0" w:color="auto"/>
            </w:tcBorders>
            <w:shd w:val="clear" w:color="auto" w:fill="auto"/>
            <w:hideMark/>
          </w:tcPr>
          <w:p w14:paraId="65ABF44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Плівка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поліетиленова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0C6193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1AC1FDE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76,24828</w:t>
            </w:r>
          </w:p>
        </w:tc>
      </w:tr>
      <w:tr w:rsidR="00BF5FBD" w:rsidRPr="00BF5FBD" w14:paraId="3590281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5DFD83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74</w:t>
            </w:r>
          </w:p>
        </w:tc>
        <w:tc>
          <w:tcPr>
            <w:tcW w:w="3491" w:type="pct"/>
            <w:tcBorders>
              <w:top w:val="nil"/>
              <w:left w:val="nil"/>
              <w:bottom w:val="single" w:sz="4" w:space="0" w:color="auto"/>
              <w:right w:val="single" w:sz="4" w:space="0" w:color="auto"/>
            </w:tcBorders>
            <w:shd w:val="clear" w:color="auto" w:fill="auto"/>
            <w:hideMark/>
          </w:tcPr>
          <w:p w14:paraId="47760CC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Стрічка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сигнальна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Обережно</w:t>
            </w:r>
            <w:proofErr w:type="spellEnd"/>
            <w:r w:rsidRPr="00BF5FBD">
              <w:rPr>
                <w:rFonts w:ascii="Times New Roman" w:hAnsi="Times New Roman" w:cs="Times New Roman"/>
                <w:color w:val="000000"/>
                <w:sz w:val="24"/>
                <w:szCs w:val="24"/>
                <w:lang w:eastAsia="ru-RU"/>
              </w:rPr>
              <w:t xml:space="preserve"> кабель"</w:t>
            </w:r>
          </w:p>
        </w:tc>
        <w:tc>
          <w:tcPr>
            <w:tcW w:w="589" w:type="pct"/>
            <w:gridSpan w:val="2"/>
            <w:tcBorders>
              <w:top w:val="nil"/>
              <w:left w:val="nil"/>
              <w:bottom w:val="single" w:sz="4" w:space="0" w:color="auto"/>
              <w:right w:val="single" w:sz="4" w:space="0" w:color="auto"/>
            </w:tcBorders>
            <w:shd w:val="clear" w:color="auto" w:fill="auto"/>
            <w:hideMark/>
          </w:tcPr>
          <w:p w14:paraId="16D4BF2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7AB60FF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w:t>
            </w:r>
          </w:p>
        </w:tc>
      </w:tr>
      <w:tr w:rsidR="00BF5FBD" w:rsidRPr="00BF5FBD" w14:paraId="4776163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65DCED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w:t>
            </w:r>
          </w:p>
        </w:tc>
        <w:tc>
          <w:tcPr>
            <w:tcW w:w="3491" w:type="pct"/>
            <w:tcBorders>
              <w:top w:val="nil"/>
              <w:left w:val="nil"/>
              <w:bottom w:val="single" w:sz="4" w:space="0" w:color="auto"/>
              <w:right w:val="single" w:sz="4" w:space="0" w:color="auto"/>
            </w:tcBorders>
            <w:shd w:val="clear" w:color="auto" w:fill="auto"/>
            <w:hideMark/>
          </w:tcPr>
          <w:p w14:paraId="07D516E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Стрічка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сигнальна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Обережно</w:t>
            </w:r>
            <w:proofErr w:type="spellEnd"/>
            <w:r w:rsidRPr="00BF5FBD">
              <w:rPr>
                <w:rFonts w:ascii="Times New Roman" w:hAnsi="Times New Roman" w:cs="Times New Roman"/>
                <w:color w:val="000000"/>
                <w:sz w:val="24"/>
                <w:szCs w:val="24"/>
                <w:lang w:eastAsia="ru-RU"/>
              </w:rPr>
              <w:t xml:space="preserve"> ГАЗ"</w:t>
            </w:r>
          </w:p>
        </w:tc>
        <w:tc>
          <w:tcPr>
            <w:tcW w:w="589" w:type="pct"/>
            <w:gridSpan w:val="2"/>
            <w:tcBorders>
              <w:top w:val="nil"/>
              <w:left w:val="nil"/>
              <w:bottom w:val="single" w:sz="4" w:space="0" w:color="auto"/>
              <w:right w:val="single" w:sz="4" w:space="0" w:color="auto"/>
            </w:tcBorders>
            <w:shd w:val="clear" w:color="auto" w:fill="auto"/>
            <w:hideMark/>
          </w:tcPr>
          <w:p w14:paraId="14DD4FA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09456D1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46</w:t>
            </w:r>
          </w:p>
        </w:tc>
      </w:tr>
      <w:tr w:rsidR="00BF5FBD" w:rsidRPr="00BF5FBD" w14:paraId="3172C07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84026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76</w:t>
            </w:r>
          </w:p>
        </w:tc>
        <w:tc>
          <w:tcPr>
            <w:tcW w:w="3491" w:type="pct"/>
            <w:tcBorders>
              <w:top w:val="nil"/>
              <w:left w:val="nil"/>
              <w:bottom w:val="single" w:sz="4" w:space="0" w:color="auto"/>
              <w:right w:val="single" w:sz="4" w:space="0" w:color="auto"/>
            </w:tcBorders>
            <w:shd w:val="clear" w:color="auto" w:fill="auto"/>
            <w:hideMark/>
          </w:tcPr>
          <w:p w14:paraId="6FFFF51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Ковзаюча</w:t>
            </w:r>
            <w:proofErr w:type="spellEnd"/>
            <w:r w:rsidRPr="00BF5FBD">
              <w:rPr>
                <w:rFonts w:ascii="Times New Roman" w:hAnsi="Times New Roman" w:cs="Times New Roman"/>
                <w:color w:val="000000"/>
                <w:sz w:val="24"/>
                <w:szCs w:val="24"/>
                <w:lang w:eastAsia="ru-RU"/>
              </w:rPr>
              <w:t xml:space="preserve"> опора для труби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160 мм</w:t>
            </w:r>
          </w:p>
        </w:tc>
        <w:tc>
          <w:tcPr>
            <w:tcW w:w="589" w:type="pct"/>
            <w:gridSpan w:val="2"/>
            <w:tcBorders>
              <w:top w:val="nil"/>
              <w:left w:val="nil"/>
              <w:bottom w:val="single" w:sz="4" w:space="0" w:color="auto"/>
              <w:right w:val="single" w:sz="4" w:space="0" w:color="auto"/>
            </w:tcBorders>
            <w:shd w:val="clear" w:color="auto" w:fill="auto"/>
            <w:hideMark/>
          </w:tcPr>
          <w:p w14:paraId="496B758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A88E98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w:t>
            </w:r>
          </w:p>
        </w:tc>
      </w:tr>
      <w:tr w:rsidR="00BF5FBD" w:rsidRPr="00BF5FBD" w14:paraId="61D0F7B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A4DB34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77</w:t>
            </w:r>
          </w:p>
        </w:tc>
        <w:tc>
          <w:tcPr>
            <w:tcW w:w="3491" w:type="pct"/>
            <w:tcBorders>
              <w:top w:val="nil"/>
              <w:left w:val="nil"/>
              <w:bottom w:val="single" w:sz="4" w:space="0" w:color="auto"/>
              <w:right w:val="single" w:sz="4" w:space="0" w:color="auto"/>
            </w:tcBorders>
            <w:shd w:val="clear" w:color="auto" w:fill="auto"/>
            <w:hideMark/>
          </w:tcPr>
          <w:p w14:paraId="31E45B4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Ковзаюча</w:t>
            </w:r>
            <w:proofErr w:type="spellEnd"/>
            <w:r w:rsidRPr="00BF5FBD">
              <w:rPr>
                <w:rFonts w:ascii="Times New Roman" w:hAnsi="Times New Roman" w:cs="Times New Roman"/>
                <w:color w:val="000000"/>
                <w:sz w:val="24"/>
                <w:szCs w:val="24"/>
                <w:lang w:eastAsia="ru-RU"/>
              </w:rPr>
              <w:t xml:space="preserve"> опора для труби </w:t>
            </w:r>
            <w:proofErr w:type="spellStart"/>
            <w:r w:rsidRPr="00BF5FBD">
              <w:rPr>
                <w:rFonts w:ascii="Times New Roman" w:hAnsi="Times New Roman" w:cs="Times New Roman"/>
                <w:color w:val="000000"/>
                <w:sz w:val="24"/>
                <w:szCs w:val="24"/>
                <w:lang w:eastAsia="ru-RU"/>
              </w:rPr>
              <w:t>діаметром</w:t>
            </w:r>
            <w:proofErr w:type="spellEnd"/>
            <w:r w:rsidRPr="00BF5FBD">
              <w:rPr>
                <w:rFonts w:ascii="Times New Roman" w:hAnsi="Times New Roman" w:cs="Times New Roman"/>
                <w:color w:val="000000"/>
                <w:sz w:val="24"/>
                <w:szCs w:val="24"/>
                <w:lang w:eastAsia="ru-RU"/>
              </w:rPr>
              <w:t xml:space="preserve"> 200 мм</w:t>
            </w:r>
          </w:p>
        </w:tc>
        <w:tc>
          <w:tcPr>
            <w:tcW w:w="589" w:type="pct"/>
            <w:gridSpan w:val="2"/>
            <w:tcBorders>
              <w:top w:val="nil"/>
              <w:left w:val="nil"/>
              <w:bottom w:val="single" w:sz="4" w:space="0" w:color="auto"/>
              <w:right w:val="single" w:sz="4" w:space="0" w:color="auto"/>
            </w:tcBorders>
            <w:shd w:val="clear" w:color="auto" w:fill="auto"/>
            <w:hideMark/>
          </w:tcPr>
          <w:p w14:paraId="208F7A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B485AD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2803A11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8BB0D2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78</w:t>
            </w:r>
          </w:p>
        </w:tc>
        <w:tc>
          <w:tcPr>
            <w:tcW w:w="3491" w:type="pct"/>
            <w:tcBorders>
              <w:top w:val="nil"/>
              <w:left w:val="nil"/>
              <w:bottom w:val="single" w:sz="4" w:space="0" w:color="auto"/>
              <w:right w:val="single" w:sz="4" w:space="0" w:color="auto"/>
            </w:tcBorders>
            <w:shd w:val="clear" w:color="auto" w:fill="auto"/>
            <w:hideMark/>
          </w:tcPr>
          <w:p w14:paraId="2AF37DE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Жмут </w:t>
            </w:r>
            <w:proofErr w:type="spellStart"/>
            <w:r w:rsidRPr="00BF5FBD">
              <w:rPr>
                <w:rFonts w:ascii="Times New Roman" w:hAnsi="Times New Roman" w:cs="Times New Roman"/>
                <w:color w:val="000000"/>
                <w:sz w:val="24"/>
                <w:szCs w:val="24"/>
                <w:lang w:eastAsia="ru-RU"/>
              </w:rPr>
              <w:t>смоляний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A33169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74F64D6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29,4</w:t>
            </w:r>
          </w:p>
        </w:tc>
      </w:tr>
      <w:tr w:rsidR="00BF5FBD" w:rsidRPr="00BF5FBD" w14:paraId="0195985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E47A5D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79</w:t>
            </w:r>
          </w:p>
        </w:tc>
        <w:tc>
          <w:tcPr>
            <w:tcW w:w="3491" w:type="pct"/>
            <w:tcBorders>
              <w:top w:val="nil"/>
              <w:left w:val="nil"/>
              <w:bottom w:val="single" w:sz="4" w:space="0" w:color="auto"/>
              <w:right w:val="single" w:sz="4" w:space="0" w:color="auto"/>
            </w:tcBorders>
            <w:shd w:val="clear" w:color="auto" w:fill="auto"/>
            <w:hideMark/>
          </w:tcPr>
          <w:p w14:paraId="0DB191E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Рядно</w:t>
            </w:r>
          </w:p>
        </w:tc>
        <w:tc>
          <w:tcPr>
            <w:tcW w:w="589" w:type="pct"/>
            <w:gridSpan w:val="2"/>
            <w:tcBorders>
              <w:top w:val="nil"/>
              <w:left w:val="nil"/>
              <w:bottom w:val="single" w:sz="4" w:space="0" w:color="auto"/>
              <w:right w:val="single" w:sz="4" w:space="0" w:color="auto"/>
            </w:tcBorders>
            <w:shd w:val="clear" w:color="auto" w:fill="auto"/>
            <w:hideMark/>
          </w:tcPr>
          <w:p w14:paraId="703632B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6A4559D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56,03825</w:t>
            </w:r>
          </w:p>
        </w:tc>
      </w:tr>
      <w:tr w:rsidR="00BF5FBD" w:rsidRPr="00BF5FBD" w14:paraId="5E1E6AD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302947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80</w:t>
            </w:r>
          </w:p>
        </w:tc>
        <w:tc>
          <w:tcPr>
            <w:tcW w:w="3491" w:type="pct"/>
            <w:tcBorders>
              <w:top w:val="nil"/>
              <w:left w:val="nil"/>
              <w:bottom w:val="single" w:sz="4" w:space="0" w:color="auto"/>
              <w:right w:val="single" w:sz="4" w:space="0" w:color="auto"/>
            </w:tcBorders>
            <w:shd w:val="clear" w:color="auto" w:fill="auto"/>
            <w:hideMark/>
          </w:tcPr>
          <w:p w14:paraId="7506053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Рулонна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гідроізоляція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SikaBit</w:t>
            </w:r>
            <w:proofErr w:type="spellEnd"/>
            <w:r w:rsidRPr="00BF5FBD">
              <w:rPr>
                <w:rFonts w:ascii="Times New Roman" w:hAnsi="Times New Roman" w:cs="Times New Roman"/>
                <w:color w:val="000000"/>
                <w:sz w:val="24"/>
                <w:szCs w:val="24"/>
                <w:lang w:eastAsia="ru-RU"/>
              </w:rPr>
              <w:t xml:space="preserve"> P50-15 HR30</w:t>
            </w:r>
          </w:p>
        </w:tc>
        <w:tc>
          <w:tcPr>
            <w:tcW w:w="589" w:type="pct"/>
            <w:gridSpan w:val="2"/>
            <w:tcBorders>
              <w:top w:val="nil"/>
              <w:left w:val="nil"/>
              <w:bottom w:val="single" w:sz="4" w:space="0" w:color="auto"/>
              <w:right w:val="single" w:sz="4" w:space="0" w:color="auto"/>
            </w:tcBorders>
            <w:shd w:val="clear" w:color="auto" w:fill="auto"/>
            <w:hideMark/>
          </w:tcPr>
          <w:p w14:paraId="0303544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31C4989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114,342</w:t>
            </w:r>
          </w:p>
        </w:tc>
      </w:tr>
      <w:tr w:rsidR="00BF5FBD" w:rsidRPr="00BF5FBD" w14:paraId="6DCBBEC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FF59B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81</w:t>
            </w:r>
          </w:p>
        </w:tc>
        <w:tc>
          <w:tcPr>
            <w:tcW w:w="3491" w:type="pct"/>
            <w:tcBorders>
              <w:top w:val="nil"/>
              <w:left w:val="nil"/>
              <w:bottom w:val="single" w:sz="4" w:space="0" w:color="auto"/>
              <w:right w:val="single" w:sz="4" w:space="0" w:color="auto"/>
            </w:tcBorders>
            <w:shd w:val="clear" w:color="auto" w:fill="auto"/>
            <w:hideMark/>
          </w:tcPr>
          <w:p w14:paraId="1C560FC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Свердла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кільцеві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алмазні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20 мм</w:t>
            </w:r>
          </w:p>
        </w:tc>
        <w:tc>
          <w:tcPr>
            <w:tcW w:w="589" w:type="pct"/>
            <w:gridSpan w:val="2"/>
            <w:tcBorders>
              <w:top w:val="nil"/>
              <w:left w:val="nil"/>
              <w:bottom w:val="single" w:sz="4" w:space="0" w:color="auto"/>
              <w:right w:val="single" w:sz="4" w:space="0" w:color="auto"/>
            </w:tcBorders>
            <w:shd w:val="clear" w:color="auto" w:fill="auto"/>
            <w:hideMark/>
          </w:tcPr>
          <w:p w14:paraId="2CA8530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087336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0,809115</w:t>
            </w:r>
          </w:p>
        </w:tc>
      </w:tr>
      <w:tr w:rsidR="00BF5FBD" w:rsidRPr="00BF5FBD" w14:paraId="1D11A530" w14:textId="77777777" w:rsidTr="00BF5FBD">
        <w:trPr>
          <w:trHeight w:val="570"/>
        </w:trPr>
        <w:tc>
          <w:tcPr>
            <w:tcW w:w="298" w:type="pct"/>
            <w:tcBorders>
              <w:top w:val="nil"/>
              <w:left w:val="single" w:sz="4" w:space="0" w:color="auto"/>
              <w:bottom w:val="single" w:sz="4" w:space="0" w:color="auto"/>
              <w:right w:val="single" w:sz="4" w:space="0" w:color="auto"/>
            </w:tcBorders>
            <w:shd w:val="clear" w:color="auto" w:fill="auto"/>
            <w:hideMark/>
          </w:tcPr>
          <w:p w14:paraId="3C6383C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82</w:t>
            </w:r>
          </w:p>
        </w:tc>
        <w:tc>
          <w:tcPr>
            <w:tcW w:w="3491" w:type="pct"/>
            <w:tcBorders>
              <w:top w:val="nil"/>
              <w:left w:val="nil"/>
              <w:bottom w:val="single" w:sz="4" w:space="0" w:color="auto"/>
              <w:right w:val="single" w:sz="4" w:space="0" w:color="auto"/>
            </w:tcBorders>
            <w:shd w:val="clear" w:color="auto" w:fill="auto"/>
            <w:hideMark/>
          </w:tcPr>
          <w:p w14:paraId="50C36A3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Сітка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дротяна</w:t>
            </w:r>
            <w:proofErr w:type="spellEnd"/>
            <w:r w:rsidRPr="00BF5FBD">
              <w:rPr>
                <w:rFonts w:ascii="Times New Roman" w:hAnsi="Times New Roman" w:cs="Times New Roman"/>
                <w:color w:val="000000"/>
                <w:sz w:val="24"/>
                <w:szCs w:val="24"/>
                <w:lang w:eastAsia="ru-RU"/>
              </w:rPr>
              <w:t xml:space="preserve"> плетена з </w:t>
            </w:r>
            <w:proofErr w:type="spellStart"/>
            <w:r w:rsidRPr="00BF5FBD">
              <w:rPr>
                <w:rFonts w:ascii="Times New Roman" w:hAnsi="Times New Roman" w:cs="Times New Roman"/>
                <w:color w:val="000000"/>
                <w:sz w:val="24"/>
                <w:szCs w:val="24"/>
                <w:lang w:eastAsia="ru-RU"/>
              </w:rPr>
              <w:t>квадратними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чарунками</w:t>
            </w:r>
            <w:proofErr w:type="spellEnd"/>
            <w:r w:rsidRPr="00BF5FBD">
              <w:rPr>
                <w:rFonts w:ascii="Times New Roman" w:hAnsi="Times New Roman" w:cs="Times New Roman"/>
                <w:color w:val="000000"/>
                <w:sz w:val="24"/>
                <w:szCs w:val="24"/>
                <w:lang w:eastAsia="ru-RU"/>
              </w:rPr>
              <w:t xml:space="preserve"> оцинкована, номер </w:t>
            </w:r>
            <w:proofErr w:type="gramStart"/>
            <w:r w:rsidRPr="00BF5FBD">
              <w:rPr>
                <w:rFonts w:ascii="Times New Roman" w:hAnsi="Times New Roman" w:cs="Times New Roman"/>
                <w:color w:val="000000"/>
                <w:sz w:val="24"/>
                <w:szCs w:val="24"/>
                <w:lang w:eastAsia="ru-RU"/>
              </w:rPr>
              <w:t>45,номінальний</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дроту 2,5 мм</w:t>
            </w:r>
          </w:p>
        </w:tc>
        <w:tc>
          <w:tcPr>
            <w:tcW w:w="589" w:type="pct"/>
            <w:gridSpan w:val="2"/>
            <w:tcBorders>
              <w:top w:val="nil"/>
              <w:left w:val="nil"/>
              <w:bottom w:val="single" w:sz="4" w:space="0" w:color="auto"/>
              <w:right w:val="single" w:sz="4" w:space="0" w:color="auto"/>
            </w:tcBorders>
            <w:shd w:val="clear" w:color="auto" w:fill="auto"/>
            <w:hideMark/>
          </w:tcPr>
          <w:p w14:paraId="73CFBD8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03A6478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20,324</w:t>
            </w:r>
          </w:p>
        </w:tc>
      </w:tr>
      <w:tr w:rsidR="00BF5FBD" w:rsidRPr="00BF5FBD" w14:paraId="6421822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8FAD1F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83</w:t>
            </w:r>
          </w:p>
        </w:tc>
        <w:tc>
          <w:tcPr>
            <w:tcW w:w="3491" w:type="pct"/>
            <w:tcBorders>
              <w:top w:val="nil"/>
              <w:left w:val="nil"/>
              <w:bottom w:val="single" w:sz="4" w:space="0" w:color="auto"/>
              <w:right w:val="single" w:sz="4" w:space="0" w:color="auto"/>
            </w:tcBorders>
            <w:shd w:val="clear" w:color="auto" w:fill="auto"/>
            <w:hideMark/>
          </w:tcPr>
          <w:p w14:paraId="5954EA8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Скоби </w:t>
            </w:r>
            <w:proofErr w:type="spellStart"/>
            <w:r w:rsidRPr="00BF5FBD">
              <w:rPr>
                <w:rFonts w:ascii="Times New Roman" w:hAnsi="Times New Roman" w:cs="Times New Roman"/>
                <w:color w:val="000000"/>
                <w:sz w:val="24"/>
                <w:szCs w:val="24"/>
                <w:lang w:eastAsia="ru-RU"/>
              </w:rPr>
              <w:t>ходові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29B6576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3439E6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w:t>
            </w:r>
          </w:p>
        </w:tc>
      </w:tr>
      <w:tr w:rsidR="00BF5FBD" w:rsidRPr="00BF5FBD" w14:paraId="0DA862B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48BFC9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84</w:t>
            </w:r>
          </w:p>
        </w:tc>
        <w:tc>
          <w:tcPr>
            <w:tcW w:w="3491" w:type="pct"/>
            <w:tcBorders>
              <w:top w:val="nil"/>
              <w:left w:val="nil"/>
              <w:bottom w:val="single" w:sz="4" w:space="0" w:color="auto"/>
              <w:right w:val="single" w:sz="4" w:space="0" w:color="auto"/>
            </w:tcBorders>
            <w:shd w:val="clear" w:color="auto" w:fill="auto"/>
            <w:hideMark/>
          </w:tcPr>
          <w:p w14:paraId="396643E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Сталь кругла</w:t>
            </w:r>
          </w:p>
        </w:tc>
        <w:tc>
          <w:tcPr>
            <w:tcW w:w="589" w:type="pct"/>
            <w:gridSpan w:val="2"/>
            <w:tcBorders>
              <w:top w:val="nil"/>
              <w:left w:val="nil"/>
              <w:bottom w:val="single" w:sz="4" w:space="0" w:color="auto"/>
              <w:right w:val="single" w:sz="4" w:space="0" w:color="auto"/>
            </w:tcBorders>
            <w:shd w:val="clear" w:color="auto" w:fill="auto"/>
            <w:hideMark/>
          </w:tcPr>
          <w:p w14:paraId="234822A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167294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0,0353</w:t>
            </w:r>
          </w:p>
        </w:tc>
      </w:tr>
      <w:tr w:rsidR="00BF5FBD" w:rsidRPr="00BF5FBD" w14:paraId="3F368B3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FE0B87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85</w:t>
            </w:r>
          </w:p>
        </w:tc>
        <w:tc>
          <w:tcPr>
            <w:tcW w:w="3491" w:type="pct"/>
            <w:tcBorders>
              <w:top w:val="nil"/>
              <w:left w:val="nil"/>
              <w:bottom w:val="single" w:sz="4" w:space="0" w:color="auto"/>
              <w:right w:val="single" w:sz="4" w:space="0" w:color="auto"/>
            </w:tcBorders>
            <w:shd w:val="clear" w:color="auto" w:fill="auto"/>
            <w:hideMark/>
          </w:tcPr>
          <w:p w14:paraId="3B12665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Сталь </w:t>
            </w:r>
            <w:proofErr w:type="spellStart"/>
            <w:r w:rsidRPr="00BF5FBD">
              <w:rPr>
                <w:rFonts w:ascii="Times New Roman" w:hAnsi="Times New Roman" w:cs="Times New Roman"/>
                <w:color w:val="000000"/>
                <w:sz w:val="24"/>
                <w:szCs w:val="24"/>
                <w:lang w:eastAsia="ru-RU"/>
              </w:rPr>
              <w:t>полосова</w:t>
            </w:r>
            <w:proofErr w:type="spellEnd"/>
            <w:r w:rsidRPr="00BF5FBD">
              <w:rPr>
                <w:rFonts w:ascii="Times New Roman" w:hAnsi="Times New Roman" w:cs="Times New Roman"/>
                <w:color w:val="000000"/>
                <w:sz w:val="24"/>
                <w:szCs w:val="24"/>
                <w:lang w:eastAsia="ru-RU"/>
              </w:rPr>
              <w:t xml:space="preserve"> Б-2-40х4</w:t>
            </w:r>
          </w:p>
        </w:tc>
        <w:tc>
          <w:tcPr>
            <w:tcW w:w="589" w:type="pct"/>
            <w:gridSpan w:val="2"/>
            <w:tcBorders>
              <w:top w:val="nil"/>
              <w:left w:val="nil"/>
              <w:bottom w:val="single" w:sz="4" w:space="0" w:color="auto"/>
              <w:right w:val="single" w:sz="4" w:space="0" w:color="auto"/>
            </w:tcBorders>
            <w:shd w:val="clear" w:color="auto" w:fill="auto"/>
            <w:hideMark/>
          </w:tcPr>
          <w:p w14:paraId="4BED8DD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7366862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w:t>
            </w:r>
          </w:p>
        </w:tc>
      </w:tr>
      <w:tr w:rsidR="00BF5FBD" w:rsidRPr="00BF5FBD" w14:paraId="1AACE44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A86DA0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86</w:t>
            </w:r>
          </w:p>
        </w:tc>
        <w:tc>
          <w:tcPr>
            <w:tcW w:w="3491" w:type="pct"/>
            <w:tcBorders>
              <w:top w:val="nil"/>
              <w:left w:val="nil"/>
              <w:bottom w:val="single" w:sz="4" w:space="0" w:color="auto"/>
              <w:right w:val="single" w:sz="4" w:space="0" w:color="auto"/>
            </w:tcBorders>
            <w:shd w:val="clear" w:color="auto" w:fill="auto"/>
            <w:hideMark/>
          </w:tcPr>
          <w:p w14:paraId="12660DD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кріпильні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елементи</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швелерів</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кутиків</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02EA54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887BEB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0,0499</w:t>
            </w:r>
          </w:p>
        </w:tc>
      </w:tr>
      <w:tr w:rsidR="00BF5FBD" w:rsidRPr="00BF5FBD" w14:paraId="4107451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5BE312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87</w:t>
            </w:r>
          </w:p>
        </w:tc>
        <w:tc>
          <w:tcPr>
            <w:tcW w:w="3491" w:type="pct"/>
            <w:tcBorders>
              <w:top w:val="nil"/>
              <w:left w:val="nil"/>
              <w:bottom w:val="single" w:sz="4" w:space="0" w:color="auto"/>
              <w:right w:val="single" w:sz="4" w:space="0" w:color="auto"/>
            </w:tcBorders>
            <w:shd w:val="clear" w:color="auto" w:fill="auto"/>
            <w:hideMark/>
          </w:tcPr>
          <w:p w14:paraId="1C71DD8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Болти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xml:space="preserve"> з гайками та шайбами</w:t>
            </w:r>
          </w:p>
        </w:tc>
        <w:tc>
          <w:tcPr>
            <w:tcW w:w="589" w:type="pct"/>
            <w:gridSpan w:val="2"/>
            <w:tcBorders>
              <w:top w:val="nil"/>
              <w:left w:val="nil"/>
              <w:bottom w:val="single" w:sz="4" w:space="0" w:color="auto"/>
              <w:right w:val="single" w:sz="4" w:space="0" w:color="auto"/>
            </w:tcBorders>
            <w:shd w:val="clear" w:color="auto" w:fill="auto"/>
            <w:hideMark/>
          </w:tcPr>
          <w:p w14:paraId="574C247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F209BD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0,025595</w:t>
            </w:r>
          </w:p>
        </w:tc>
      </w:tr>
      <w:tr w:rsidR="00BF5FBD" w:rsidRPr="00BF5FBD" w14:paraId="1E4533DA"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EF1A5B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88</w:t>
            </w:r>
          </w:p>
        </w:tc>
        <w:tc>
          <w:tcPr>
            <w:tcW w:w="3491" w:type="pct"/>
            <w:tcBorders>
              <w:top w:val="nil"/>
              <w:left w:val="nil"/>
              <w:bottom w:val="single" w:sz="4" w:space="0" w:color="auto"/>
              <w:right w:val="single" w:sz="4" w:space="0" w:color="auto"/>
            </w:tcBorders>
            <w:shd w:val="clear" w:color="auto" w:fill="auto"/>
            <w:hideMark/>
          </w:tcPr>
          <w:p w14:paraId="276E758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Цвяхи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xml:space="preserve"> 3,0х80 мм</w:t>
            </w:r>
          </w:p>
        </w:tc>
        <w:tc>
          <w:tcPr>
            <w:tcW w:w="589" w:type="pct"/>
            <w:gridSpan w:val="2"/>
            <w:tcBorders>
              <w:top w:val="nil"/>
              <w:left w:val="nil"/>
              <w:bottom w:val="single" w:sz="4" w:space="0" w:color="auto"/>
              <w:right w:val="single" w:sz="4" w:space="0" w:color="auto"/>
            </w:tcBorders>
            <w:shd w:val="clear" w:color="auto" w:fill="auto"/>
            <w:hideMark/>
          </w:tcPr>
          <w:p w14:paraId="53A0A4E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4E2DD0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0,002091</w:t>
            </w:r>
          </w:p>
        </w:tc>
      </w:tr>
      <w:tr w:rsidR="00BF5FBD" w:rsidRPr="00BF5FBD" w14:paraId="20C26DD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FE2E66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89</w:t>
            </w:r>
          </w:p>
        </w:tc>
        <w:tc>
          <w:tcPr>
            <w:tcW w:w="3491" w:type="pct"/>
            <w:tcBorders>
              <w:top w:val="nil"/>
              <w:left w:val="nil"/>
              <w:bottom w:val="single" w:sz="4" w:space="0" w:color="auto"/>
              <w:right w:val="single" w:sz="4" w:space="0" w:color="auto"/>
            </w:tcBorders>
            <w:shd w:val="clear" w:color="auto" w:fill="auto"/>
            <w:hideMark/>
          </w:tcPr>
          <w:p w14:paraId="1EAE87D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Цвяхи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будівельні</w:t>
            </w:r>
            <w:proofErr w:type="spellEnd"/>
            <w:r w:rsidRPr="00BF5FBD">
              <w:rPr>
                <w:rFonts w:ascii="Times New Roman" w:hAnsi="Times New Roman" w:cs="Times New Roman"/>
                <w:color w:val="000000"/>
                <w:sz w:val="24"/>
                <w:szCs w:val="24"/>
                <w:lang w:eastAsia="ru-RU"/>
              </w:rPr>
              <w:t xml:space="preserve"> 4,0х120 мм</w:t>
            </w:r>
          </w:p>
        </w:tc>
        <w:tc>
          <w:tcPr>
            <w:tcW w:w="589" w:type="pct"/>
            <w:gridSpan w:val="2"/>
            <w:tcBorders>
              <w:top w:val="nil"/>
              <w:left w:val="nil"/>
              <w:bottom w:val="single" w:sz="4" w:space="0" w:color="auto"/>
              <w:right w:val="single" w:sz="4" w:space="0" w:color="auto"/>
            </w:tcBorders>
            <w:shd w:val="clear" w:color="auto" w:fill="auto"/>
            <w:hideMark/>
          </w:tcPr>
          <w:p w14:paraId="289EFFD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6C939F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0,0155268</w:t>
            </w:r>
          </w:p>
        </w:tc>
      </w:tr>
      <w:tr w:rsidR="00BF5FBD" w:rsidRPr="00BF5FBD" w14:paraId="10E16DF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DFB826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90</w:t>
            </w:r>
          </w:p>
        </w:tc>
        <w:tc>
          <w:tcPr>
            <w:tcW w:w="3491" w:type="pct"/>
            <w:tcBorders>
              <w:top w:val="nil"/>
              <w:left w:val="nil"/>
              <w:bottom w:val="single" w:sz="4" w:space="0" w:color="auto"/>
              <w:right w:val="single" w:sz="4" w:space="0" w:color="auto"/>
            </w:tcBorders>
            <w:shd w:val="clear" w:color="auto" w:fill="auto"/>
            <w:hideMark/>
          </w:tcPr>
          <w:p w14:paraId="14C5977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рухомі</w:t>
            </w:r>
            <w:proofErr w:type="spellEnd"/>
            <w:r w:rsidRPr="00BF5FBD">
              <w:rPr>
                <w:rFonts w:ascii="Times New Roman" w:hAnsi="Times New Roman" w:cs="Times New Roman"/>
                <w:color w:val="000000"/>
                <w:sz w:val="24"/>
                <w:szCs w:val="24"/>
                <w:lang w:eastAsia="ru-RU"/>
              </w:rPr>
              <w:t xml:space="preserve"> для труб DN160 PP з нерж. </w:t>
            </w:r>
            <w:proofErr w:type="spellStart"/>
            <w:r w:rsidRPr="00BF5FBD">
              <w:rPr>
                <w:rFonts w:ascii="Times New Roman" w:hAnsi="Times New Roman" w:cs="Times New Roman"/>
                <w:color w:val="000000"/>
                <w:sz w:val="24"/>
                <w:szCs w:val="24"/>
                <w:lang w:eastAsia="ru-RU"/>
              </w:rPr>
              <w:t>сталі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B5043A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13F9FC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w:t>
            </w:r>
          </w:p>
        </w:tc>
      </w:tr>
      <w:tr w:rsidR="00BF5FBD" w:rsidRPr="00BF5FBD" w14:paraId="3064A0F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3433F1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91</w:t>
            </w:r>
          </w:p>
        </w:tc>
        <w:tc>
          <w:tcPr>
            <w:tcW w:w="3491" w:type="pct"/>
            <w:tcBorders>
              <w:top w:val="nil"/>
              <w:left w:val="nil"/>
              <w:bottom w:val="single" w:sz="4" w:space="0" w:color="auto"/>
              <w:right w:val="single" w:sz="4" w:space="0" w:color="auto"/>
            </w:tcBorders>
            <w:shd w:val="clear" w:color="auto" w:fill="auto"/>
            <w:hideMark/>
          </w:tcPr>
          <w:p w14:paraId="35D84A5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для труб DN50 PP з нерж. </w:t>
            </w:r>
            <w:proofErr w:type="spellStart"/>
            <w:r w:rsidRPr="00BF5FBD">
              <w:rPr>
                <w:rFonts w:ascii="Times New Roman" w:hAnsi="Times New Roman" w:cs="Times New Roman"/>
                <w:color w:val="000000"/>
                <w:sz w:val="24"/>
                <w:szCs w:val="24"/>
                <w:lang w:eastAsia="ru-RU"/>
              </w:rPr>
              <w:t>сталі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5A7F40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749418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w:t>
            </w:r>
          </w:p>
        </w:tc>
      </w:tr>
      <w:tr w:rsidR="00BF5FBD" w:rsidRPr="00BF5FBD" w14:paraId="1C9195D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F8080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92</w:t>
            </w:r>
          </w:p>
        </w:tc>
        <w:tc>
          <w:tcPr>
            <w:tcW w:w="3491" w:type="pct"/>
            <w:tcBorders>
              <w:top w:val="nil"/>
              <w:left w:val="nil"/>
              <w:bottom w:val="single" w:sz="4" w:space="0" w:color="auto"/>
              <w:right w:val="single" w:sz="4" w:space="0" w:color="auto"/>
            </w:tcBorders>
            <w:shd w:val="clear" w:color="auto" w:fill="auto"/>
            <w:hideMark/>
          </w:tcPr>
          <w:p w14:paraId="1FBEFA6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жорсткі</w:t>
            </w:r>
            <w:proofErr w:type="spellEnd"/>
            <w:r w:rsidRPr="00BF5FBD">
              <w:rPr>
                <w:rFonts w:ascii="Times New Roman" w:hAnsi="Times New Roman" w:cs="Times New Roman"/>
                <w:color w:val="000000"/>
                <w:sz w:val="24"/>
                <w:szCs w:val="24"/>
                <w:lang w:eastAsia="ru-RU"/>
              </w:rPr>
              <w:t xml:space="preserve"> для труб DN160 PP з нерж. </w:t>
            </w:r>
            <w:proofErr w:type="spellStart"/>
            <w:r w:rsidRPr="00BF5FBD">
              <w:rPr>
                <w:rFonts w:ascii="Times New Roman" w:hAnsi="Times New Roman" w:cs="Times New Roman"/>
                <w:color w:val="000000"/>
                <w:sz w:val="24"/>
                <w:szCs w:val="24"/>
                <w:lang w:eastAsia="ru-RU"/>
              </w:rPr>
              <w:t>сталі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C99FC0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A6700A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w:t>
            </w:r>
          </w:p>
        </w:tc>
      </w:tr>
      <w:tr w:rsidR="00BF5FBD" w:rsidRPr="00BF5FBD" w14:paraId="3567BEF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82DF3E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93</w:t>
            </w:r>
          </w:p>
        </w:tc>
        <w:tc>
          <w:tcPr>
            <w:tcW w:w="3491" w:type="pct"/>
            <w:tcBorders>
              <w:top w:val="nil"/>
              <w:left w:val="nil"/>
              <w:bottom w:val="single" w:sz="4" w:space="0" w:color="auto"/>
              <w:right w:val="single" w:sz="4" w:space="0" w:color="auto"/>
            </w:tcBorders>
            <w:shd w:val="clear" w:color="auto" w:fill="auto"/>
            <w:hideMark/>
          </w:tcPr>
          <w:p w14:paraId="35F3CC5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Гайка-шайба </w:t>
            </w:r>
            <w:proofErr w:type="spellStart"/>
            <w:r w:rsidRPr="00BF5FBD">
              <w:rPr>
                <w:rFonts w:ascii="Times New Roman" w:hAnsi="Times New Roman" w:cs="Times New Roman"/>
                <w:color w:val="000000"/>
                <w:sz w:val="24"/>
                <w:szCs w:val="24"/>
                <w:lang w:eastAsia="ru-RU"/>
              </w:rPr>
              <w:t>шарнірна</w:t>
            </w:r>
            <w:proofErr w:type="spellEnd"/>
            <w:r w:rsidRPr="00BF5FBD">
              <w:rPr>
                <w:rFonts w:ascii="Times New Roman" w:hAnsi="Times New Roman" w:cs="Times New Roman"/>
                <w:color w:val="000000"/>
                <w:sz w:val="24"/>
                <w:szCs w:val="24"/>
                <w:lang w:eastAsia="ru-RU"/>
              </w:rPr>
              <w:t xml:space="preserve"> 120х120</w:t>
            </w:r>
          </w:p>
        </w:tc>
        <w:tc>
          <w:tcPr>
            <w:tcW w:w="589" w:type="pct"/>
            <w:gridSpan w:val="2"/>
            <w:tcBorders>
              <w:top w:val="nil"/>
              <w:left w:val="nil"/>
              <w:bottom w:val="single" w:sz="4" w:space="0" w:color="auto"/>
              <w:right w:val="single" w:sz="4" w:space="0" w:color="auto"/>
            </w:tcBorders>
            <w:shd w:val="clear" w:color="auto" w:fill="auto"/>
            <w:hideMark/>
          </w:tcPr>
          <w:p w14:paraId="64F358D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66A3CFC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60</w:t>
            </w:r>
          </w:p>
        </w:tc>
      </w:tr>
      <w:tr w:rsidR="00BF5FBD" w:rsidRPr="00BF5FBD" w14:paraId="65C02905"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8150AB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94</w:t>
            </w:r>
          </w:p>
        </w:tc>
        <w:tc>
          <w:tcPr>
            <w:tcW w:w="3491" w:type="pct"/>
            <w:tcBorders>
              <w:top w:val="nil"/>
              <w:left w:val="nil"/>
              <w:bottom w:val="single" w:sz="4" w:space="0" w:color="auto"/>
              <w:right w:val="single" w:sz="4" w:space="0" w:color="auto"/>
            </w:tcBorders>
            <w:shd w:val="clear" w:color="auto" w:fill="auto"/>
            <w:hideMark/>
          </w:tcPr>
          <w:p w14:paraId="0A495FF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Тальк </w:t>
            </w:r>
            <w:proofErr w:type="spellStart"/>
            <w:r w:rsidRPr="00BF5FBD">
              <w:rPr>
                <w:rFonts w:ascii="Times New Roman" w:hAnsi="Times New Roman" w:cs="Times New Roman"/>
                <w:color w:val="000000"/>
                <w:sz w:val="24"/>
                <w:szCs w:val="24"/>
                <w:lang w:eastAsia="ru-RU"/>
              </w:rPr>
              <w:t>мелений</w:t>
            </w:r>
            <w:proofErr w:type="spellEnd"/>
            <w:r w:rsidRPr="00BF5FBD">
              <w:rPr>
                <w:rFonts w:ascii="Times New Roman" w:hAnsi="Times New Roman" w:cs="Times New Roman"/>
                <w:color w:val="000000"/>
                <w:sz w:val="24"/>
                <w:szCs w:val="24"/>
                <w:lang w:eastAsia="ru-RU"/>
              </w:rPr>
              <w:t>, 1 сорт</w:t>
            </w:r>
          </w:p>
        </w:tc>
        <w:tc>
          <w:tcPr>
            <w:tcW w:w="589" w:type="pct"/>
            <w:gridSpan w:val="2"/>
            <w:tcBorders>
              <w:top w:val="nil"/>
              <w:left w:val="nil"/>
              <w:bottom w:val="single" w:sz="4" w:space="0" w:color="auto"/>
              <w:right w:val="single" w:sz="4" w:space="0" w:color="auto"/>
            </w:tcBorders>
            <w:shd w:val="clear" w:color="auto" w:fill="auto"/>
            <w:hideMark/>
          </w:tcPr>
          <w:p w14:paraId="3BF3F4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90812A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0,00033</w:t>
            </w:r>
          </w:p>
        </w:tc>
      </w:tr>
      <w:tr w:rsidR="00BF5FBD" w:rsidRPr="00BF5FBD" w14:paraId="17F19B21"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7F27FE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95</w:t>
            </w:r>
          </w:p>
        </w:tc>
        <w:tc>
          <w:tcPr>
            <w:tcW w:w="3491" w:type="pct"/>
            <w:tcBorders>
              <w:top w:val="nil"/>
              <w:left w:val="nil"/>
              <w:bottom w:val="single" w:sz="4" w:space="0" w:color="auto"/>
              <w:right w:val="single" w:sz="4" w:space="0" w:color="auto"/>
            </w:tcBorders>
            <w:shd w:val="clear" w:color="auto" w:fill="auto"/>
            <w:hideMark/>
          </w:tcPr>
          <w:p w14:paraId="4D22A28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Тканина </w:t>
            </w:r>
            <w:proofErr w:type="spellStart"/>
            <w:r w:rsidRPr="00BF5FBD">
              <w:rPr>
                <w:rFonts w:ascii="Times New Roman" w:hAnsi="Times New Roman" w:cs="Times New Roman"/>
                <w:color w:val="000000"/>
                <w:sz w:val="24"/>
                <w:szCs w:val="24"/>
                <w:lang w:eastAsia="ru-RU"/>
              </w:rPr>
              <w:t>мішкова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4C10EE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10м2</w:t>
            </w:r>
          </w:p>
        </w:tc>
        <w:tc>
          <w:tcPr>
            <w:tcW w:w="622" w:type="pct"/>
            <w:tcBorders>
              <w:top w:val="nil"/>
              <w:left w:val="nil"/>
              <w:bottom w:val="single" w:sz="4" w:space="0" w:color="auto"/>
              <w:right w:val="single" w:sz="4" w:space="0" w:color="auto"/>
            </w:tcBorders>
            <w:shd w:val="clear" w:color="auto" w:fill="auto"/>
            <w:hideMark/>
          </w:tcPr>
          <w:p w14:paraId="3D66485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0,00744</w:t>
            </w:r>
          </w:p>
        </w:tc>
      </w:tr>
      <w:tr w:rsidR="00BF5FBD" w:rsidRPr="00BF5FBD" w14:paraId="138A80C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AD907F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96</w:t>
            </w:r>
          </w:p>
        </w:tc>
        <w:tc>
          <w:tcPr>
            <w:tcW w:w="3491" w:type="pct"/>
            <w:tcBorders>
              <w:top w:val="nil"/>
              <w:left w:val="nil"/>
              <w:bottom w:val="single" w:sz="4" w:space="0" w:color="auto"/>
              <w:right w:val="single" w:sz="4" w:space="0" w:color="auto"/>
            </w:tcBorders>
            <w:shd w:val="clear" w:color="auto" w:fill="auto"/>
            <w:hideMark/>
          </w:tcPr>
          <w:p w14:paraId="6312A9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Шпаклiвка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SikaMono</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Top</w:t>
            </w:r>
            <w:proofErr w:type="spellEnd"/>
            <w:r w:rsidRPr="00BF5FBD">
              <w:rPr>
                <w:rFonts w:ascii="Times New Roman" w:hAnsi="Times New Roman" w:cs="Times New Roman"/>
                <w:color w:val="000000"/>
                <w:sz w:val="24"/>
                <w:szCs w:val="24"/>
                <w:lang w:eastAsia="ru-RU"/>
              </w:rPr>
              <w:t xml:space="preserve"> 620</w:t>
            </w:r>
          </w:p>
        </w:tc>
        <w:tc>
          <w:tcPr>
            <w:tcW w:w="589" w:type="pct"/>
            <w:gridSpan w:val="2"/>
            <w:tcBorders>
              <w:top w:val="nil"/>
              <w:left w:val="nil"/>
              <w:bottom w:val="single" w:sz="4" w:space="0" w:color="auto"/>
              <w:right w:val="single" w:sz="4" w:space="0" w:color="auto"/>
            </w:tcBorders>
            <w:shd w:val="clear" w:color="auto" w:fill="auto"/>
            <w:hideMark/>
          </w:tcPr>
          <w:p w14:paraId="5DF4E4E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16FD6EA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171,912</w:t>
            </w:r>
          </w:p>
        </w:tc>
      </w:tr>
      <w:tr w:rsidR="00BF5FBD" w:rsidRPr="00BF5FBD" w14:paraId="2FCD0664"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437B9ED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97</w:t>
            </w:r>
          </w:p>
        </w:tc>
        <w:tc>
          <w:tcPr>
            <w:tcW w:w="3491" w:type="pct"/>
            <w:tcBorders>
              <w:top w:val="nil"/>
              <w:left w:val="nil"/>
              <w:bottom w:val="single" w:sz="4" w:space="0" w:color="auto"/>
              <w:right w:val="single" w:sz="4" w:space="0" w:color="auto"/>
            </w:tcBorders>
            <w:shd w:val="clear" w:color="auto" w:fill="auto"/>
            <w:hideMark/>
          </w:tcPr>
          <w:p w14:paraId="7889C00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Емульсiя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бiтумна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модіфікована</w:t>
            </w:r>
            <w:proofErr w:type="spellEnd"/>
            <w:r w:rsidRPr="00BF5FBD">
              <w:rPr>
                <w:rFonts w:ascii="Times New Roman" w:hAnsi="Times New Roman" w:cs="Times New Roman"/>
                <w:color w:val="000000"/>
                <w:sz w:val="24"/>
                <w:szCs w:val="24"/>
                <w:lang w:eastAsia="ru-RU"/>
              </w:rPr>
              <w:t xml:space="preserve"> ЕКШМ-50</w:t>
            </w:r>
          </w:p>
        </w:tc>
        <w:tc>
          <w:tcPr>
            <w:tcW w:w="589" w:type="pct"/>
            <w:gridSpan w:val="2"/>
            <w:tcBorders>
              <w:top w:val="nil"/>
              <w:left w:val="nil"/>
              <w:bottom w:val="single" w:sz="4" w:space="0" w:color="auto"/>
              <w:right w:val="single" w:sz="4" w:space="0" w:color="auto"/>
            </w:tcBorders>
            <w:shd w:val="clear" w:color="auto" w:fill="auto"/>
            <w:hideMark/>
          </w:tcPr>
          <w:p w14:paraId="5798942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3794EB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0,118656</w:t>
            </w:r>
          </w:p>
        </w:tc>
      </w:tr>
      <w:tr w:rsidR="00BF5FBD" w:rsidRPr="00BF5FBD" w14:paraId="47EFCD0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77AEA3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98</w:t>
            </w:r>
          </w:p>
        </w:tc>
        <w:tc>
          <w:tcPr>
            <w:tcW w:w="3491" w:type="pct"/>
            <w:tcBorders>
              <w:top w:val="nil"/>
              <w:left w:val="nil"/>
              <w:bottom w:val="single" w:sz="4" w:space="0" w:color="auto"/>
              <w:right w:val="single" w:sz="4" w:space="0" w:color="auto"/>
            </w:tcBorders>
            <w:shd w:val="clear" w:color="auto" w:fill="auto"/>
            <w:hideMark/>
          </w:tcPr>
          <w:p w14:paraId="7179240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Емульсiя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бiтумна</w:t>
            </w:r>
            <w:proofErr w:type="spellEnd"/>
            <w:r w:rsidRPr="00BF5FBD">
              <w:rPr>
                <w:rFonts w:ascii="Times New Roman" w:hAnsi="Times New Roman" w:cs="Times New Roman"/>
                <w:color w:val="000000"/>
                <w:sz w:val="24"/>
                <w:szCs w:val="24"/>
                <w:lang w:eastAsia="ru-RU"/>
              </w:rPr>
              <w:t xml:space="preserve"> ЕКШМ-60</w:t>
            </w:r>
          </w:p>
        </w:tc>
        <w:tc>
          <w:tcPr>
            <w:tcW w:w="589" w:type="pct"/>
            <w:gridSpan w:val="2"/>
            <w:tcBorders>
              <w:top w:val="nil"/>
              <w:left w:val="nil"/>
              <w:bottom w:val="single" w:sz="4" w:space="0" w:color="auto"/>
              <w:right w:val="single" w:sz="4" w:space="0" w:color="auto"/>
            </w:tcBorders>
            <w:shd w:val="clear" w:color="auto" w:fill="auto"/>
            <w:hideMark/>
          </w:tcPr>
          <w:p w14:paraId="4F6873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522825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8,079186</w:t>
            </w:r>
          </w:p>
        </w:tc>
      </w:tr>
      <w:tr w:rsidR="00BF5FBD" w:rsidRPr="00BF5FBD" w14:paraId="3205F81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598613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99</w:t>
            </w:r>
          </w:p>
        </w:tc>
        <w:tc>
          <w:tcPr>
            <w:tcW w:w="3491" w:type="pct"/>
            <w:tcBorders>
              <w:top w:val="nil"/>
              <w:left w:val="nil"/>
              <w:bottom w:val="single" w:sz="4" w:space="0" w:color="auto"/>
              <w:right w:val="single" w:sz="4" w:space="0" w:color="auto"/>
            </w:tcBorders>
            <w:shd w:val="clear" w:color="auto" w:fill="auto"/>
            <w:hideMark/>
          </w:tcPr>
          <w:p w14:paraId="51D6BAF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Емульсiя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бiтумна</w:t>
            </w:r>
            <w:proofErr w:type="spellEnd"/>
            <w:r w:rsidRPr="00BF5FBD">
              <w:rPr>
                <w:rFonts w:ascii="Times New Roman" w:hAnsi="Times New Roman" w:cs="Times New Roman"/>
                <w:color w:val="000000"/>
                <w:sz w:val="24"/>
                <w:szCs w:val="24"/>
                <w:lang w:eastAsia="ru-RU"/>
              </w:rPr>
              <w:t xml:space="preserve"> ЕКП-60, </w:t>
            </w:r>
            <w:proofErr w:type="spellStart"/>
            <w:r w:rsidRPr="00BF5FBD">
              <w:rPr>
                <w:rFonts w:ascii="Times New Roman" w:hAnsi="Times New Roman" w:cs="Times New Roman"/>
                <w:color w:val="000000"/>
                <w:sz w:val="24"/>
                <w:szCs w:val="24"/>
                <w:lang w:eastAsia="ru-RU"/>
              </w:rPr>
              <w:t>дорожна</w:t>
            </w:r>
            <w:proofErr w:type="spellEnd"/>
            <w:r w:rsidRPr="00BF5FBD">
              <w:rPr>
                <w:rFonts w:ascii="Times New Roman" w:hAnsi="Times New Roman" w:cs="Times New Roman"/>
                <w:color w:val="000000"/>
                <w:sz w:val="24"/>
                <w:szCs w:val="24"/>
                <w:lang w:eastAsia="ru-RU"/>
              </w:rPr>
              <w:t>, 2%</w:t>
            </w:r>
          </w:p>
        </w:tc>
        <w:tc>
          <w:tcPr>
            <w:tcW w:w="589" w:type="pct"/>
            <w:gridSpan w:val="2"/>
            <w:tcBorders>
              <w:top w:val="nil"/>
              <w:left w:val="nil"/>
              <w:bottom w:val="single" w:sz="4" w:space="0" w:color="auto"/>
              <w:right w:val="single" w:sz="4" w:space="0" w:color="auto"/>
            </w:tcBorders>
            <w:shd w:val="clear" w:color="auto" w:fill="auto"/>
            <w:hideMark/>
          </w:tcPr>
          <w:p w14:paraId="35CEBDB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74FF8B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2,7708912</w:t>
            </w:r>
          </w:p>
        </w:tc>
      </w:tr>
      <w:tr w:rsidR="00BF5FBD" w:rsidRPr="00BF5FBD" w14:paraId="5F04CAE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A0AB81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w:t>
            </w:r>
          </w:p>
        </w:tc>
        <w:tc>
          <w:tcPr>
            <w:tcW w:w="3491" w:type="pct"/>
            <w:tcBorders>
              <w:top w:val="nil"/>
              <w:left w:val="nil"/>
              <w:bottom w:val="single" w:sz="4" w:space="0" w:color="auto"/>
              <w:right w:val="single" w:sz="4" w:space="0" w:color="auto"/>
            </w:tcBorders>
            <w:shd w:val="clear" w:color="auto" w:fill="auto"/>
            <w:hideMark/>
          </w:tcPr>
          <w:p w14:paraId="7844ECE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Емульсія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мильна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0741034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4279ED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0,0006</w:t>
            </w:r>
          </w:p>
        </w:tc>
      </w:tr>
      <w:tr w:rsidR="00BF5FBD" w:rsidRPr="00BF5FBD" w14:paraId="4FA44139"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5EA1B3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101</w:t>
            </w:r>
          </w:p>
        </w:tc>
        <w:tc>
          <w:tcPr>
            <w:tcW w:w="3491" w:type="pct"/>
            <w:tcBorders>
              <w:top w:val="nil"/>
              <w:left w:val="nil"/>
              <w:bottom w:val="single" w:sz="4" w:space="0" w:color="auto"/>
              <w:right w:val="single" w:sz="4" w:space="0" w:color="auto"/>
            </w:tcBorders>
            <w:shd w:val="clear" w:color="auto" w:fill="auto"/>
            <w:hideMark/>
          </w:tcPr>
          <w:p w14:paraId="11224E5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Анкер-прут DW 15</w:t>
            </w:r>
          </w:p>
        </w:tc>
        <w:tc>
          <w:tcPr>
            <w:tcW w:w="589" w:type="pct"/>
            <w:gridSpan w:val="2"/>
            <w:tcBorders>
              <w:top w:val="nil"/>
              <w:left w:val="nil"/>
              <w:bottom w:val="single" w:sz="4" w:space="0" w:color="auto"/>
              <w:right w:val="single" w:sz="4" w:space="0" w:color="auto"/>
            </w:tcBorders>
            <w:shd w:val="clear" w:color="auto" w:fill="auto"/>
            <w:hideMark/>
          </w:tcPr>
          <w:p w14:paraId="6C243F2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4597124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60</w:t>
            </w:r>
          </w:p>
        </w:tc>
      </w:tr>
      <w:tr w:rsidR="00BF5FBD" w:rsidRPr="00BF5FBD" w14:paraId="295D579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B66F9F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102</w:t>
            </w:r>
          </w:p>
        </w:tc>
        <w:tc>
          <w:tcPr>
            <w:tcW w:w="3491" w:type="pct"/>
            <w:tcBorders>
              <w:top w:val="nil"/>
              <w:left w:val="nil"/>
              <w:bottom w:val="single" w:sz="4" w:space="0" w:color="auto"/>
              <w:right w:val="single" w:sz="4" w:space="0" w:color="auto"/>
            </w:tcBorders>
            <w:shd w:val="clear" w:color="auto" w:fill="auto"/>
            <w:hideMark/>
          </w:tcPr>
          <w:p w14:paraId="6890D69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Кронштейн</w:t>
            </w:r>
          </w:p>
        </w:tc>
        <w:tc>
          <w:tcPr>
            <w:tcW w:w="589" w:type="pct"/>
            <w:gridSpan w:val="2"/>
            <w:tcBorders>
              <w:top w:val="nil"/>
              <w:left w:val="nil"/>
              <w:bottom w:val="single" w:sz="4" w:space="0" w:color="auto"/>
              <w:right w:val="single" w:sz="4" w:space="0" w:color="auto"/>
            </w:tcBorders>
            <w:shd w:val="clear" w:color="auto" w:fill="auto"/>
            <w:hideMark/>
          </w:tcPr>
          <w:p w14:paraId="178558E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71B0DEB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60</w:t>
            </w:r>
          </w:p>
        </w:tc>
      </w:tr>
      <w:tr w:rsidR="00BF5FBD" w:rsidRPr="00BF5FBD" w14:paraId="36DEE21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CF71E5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103</w:t>
            </w:r>
          </w:p>
        </w:tc>
        <w:tc>
          <w:tcPr>
            <w:tcW w:w="3491" w:type="pct"/>
            <w:tcBorders>
              <w:top w:val="nil"/>
              <w:left w:val="nil"/>
              <w:bottom w:val="single" w:sz="4" w:space="0" w:color="auto"/>
              <w:right w:val="single" w:sz="4" w:space="0" w:color="auto"/>
            </w:tcBorders>
            <w:shd w:val="clear" w:color="auto" w:fill="auto"/>
            <w:hideMark/>
          </w:tcPr>
          <w:p w14:paraId="2F53D68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Профіль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дренажний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Percodrain</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3E5AF59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428D03F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89</w:t>
            </w:r>
          </w:p>
        </w:tc>
      </w:tr>
      <w:tr w:rsidR="00BF5FBD" w:rsidRPr="00BF5FBD" w14:paraId="77F71595"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F947CC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104</w:t>
            </w:r>
          </w:p>
        </w:tc>
        <w:tc>
          <w:tcPr>
            <w:tcW w:w="3491" w:type="pct"/>
            <w:tcBorders>
              <w:top w:val="nil"/>
              <w:left w:val="nil"/>
              <w:bottom w:val="single" w:sz="4" w:space="0" w:color="auto"/>
              <w:right w:val="single" w:sz="4" w:space="0" w:color="auto"/>
            </w:tcBorders>
            <w:shd w:val="clear" w:color="auto" w:fill="auto"/>
            <w:hideMark/>
          </w:tcPr>
          <w:p w14:paraId="1E8296E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proofErr w:type="gramStart"/>
            <w:r w:rsidRPr="00BF5FBD">
              <w:rPr>
                <w:rFonts w:ascii="Times New Roman" w:hAnsi="Times New Roman" w:cs="Times New Roman"/>
                <w:color w:val="000000"/>
                <w:sz w:val="24"/>
                <w:szCs w:val="24"/>
                <w:lang w:eastAsia="ru-RU"/>
              </w:rPr>
              <w:t>Стійка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металева</w:t>
            </w:r>
            <w:proofErr w:type="spellEnd"/>
            <w:proofErr w:type="gramEnd"/>
            <w:r w:rsidRPr="00BF5FBD">
              <w:rPr>
                <w:rFonts w:ascii="Times New Roman" w:hAnsi="Times New Roman" w:cs="Times New Roman"/>
                <w:color w:val="000000"/>
                <w:sz w:val="24"/>
                <w:szCs w:val="24"/>
                <w:lang w:eastAsia="ru-RU"/>
              </w:rPr>
              <w:t xml:space="preserve"> СКМ 4.35</w:t>
            </w:r>
          </w:p>
        </w:tc>
        <w:tc>
          <w:tcPr>
            <w:tcW w:w="589" w:type="pct"/>
            <w:gridSpan w:val="2"/>
            <w:tcBorders>
              <w:top w:val="nil"/>
              <w:left w:val="nil"/>
              <w:bottom w:val="single" w:sz="4" w:space="0" w:color="auto"/>
              <w:right w:val="single" w:sz="4" w:space="0" w:color="auto"/>
            </w:tcBorders>
            <w:shd w:val="clear" w:color="auto" w:fill="auto"/>
            <w:hideMark/>
          </w:tcPr>
          <w:p w14:paraId="12E4353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7DA979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w:t>
            </w:r>
          </w:p>
        </w:tc>
      </w:tr>
      <w:tr w:rsidR="00BF5FBD" w:rsidRPr="00BF5FBD" w14:paraId="0EA9662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D03F42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105</w:t>
            </w:r>
          </w:p>
        </w:tc>
        <w:tc>
          <w:tcPr>
            <w:tcW w:w="3491" w:type="pct"/>
            <w:tcBorders>
              <w:top w:val="nil"/>
              <w:left w:val="nil"/>
              <w:bottom w:val="single" w:sz="4" w:space="0" w:color="auto"/>
              <w:right w:val="single" w:sz="4" w:space="0" w:color="auto"/>
            </w:tcBorders>
            <w:shd w:val="clear" w:color="auto" w:fill="auto"/>
            <w:hideMark/>
          </w:tcPr>
          <w:p w14:paraId="7BB991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proofErr w:type="gramStart"/>
            <w:r w:rsidRPr="00BF5FBD">
              <w:rPr>
                <w:rFonts w:ascii="Times New Roman" w:hAnsi="Times New Roman" w:cs="Times New Roman"/>
                <w:color w:val="000000"/>
                <w:sz w:val="24"/>
                <w:szCs w:val="24"/>
                <w:lang w:eastAsia="ru-RU"/>
              </w:rPr>
              <w:t>Стійка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металева</w:t>
            </w:r>
            <w:proofErr w:type="spellEnd"/>
            <w:proofErr w:type="gramEnd"/>
            <w:r w:rsidRPr="00BF5FBD">
              <w:rPr>
                <w:rFonts w:ascii="Times New Roman" w:hAnsi="Times New Roman" w:cs="Times New Roman"/>
                <w:color w:val="000000"/>
                <w:sz w:val="24"/>
                <w:szCs w:val="24"/>
                <w:lang w:eastAsia="ru-RU"/>
              </w:rPr>
              <w:t xml:space="preserve"> СКМ 5.40</w:t>
            </w:r>
          </w:p>
        </w:tc>
        <w:tc>
          <w:tcPr>
            <w:tcW w:w="589" w:type="pct"/>
            <w:gridSpan w:val="2"/>
            <w:tcBorders>
              <w:top w:val="nil"/>
              <w:left w:val="nil"/>
              <w:bottom w:val="single" w:sz="4" w:space="0" w:color="auto"/>
              <w:right w:val="single" w:sz="4" w:space="0" w:color="auto"/>
            </w:tcBorders>
            <w:shd w:val="clear" w:color="auto" w:fill="auto"/>
            <w:hideMark/>
          </w:tcPr>
          <w:p w14:paraId="19172F3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297BD50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3AE835AE" w14:textId="77777777" w:rsidTr="00BF5FBD">
        <w:trPr>
          <w:trHeight w:val="495"/>
        </w:trPr>
        <w:tc>
          <w:tcPr>
            <w:tcW w:w="298" w:type="pct"/>
            <w:tcBorders>
              <w:top w:val="nil"/>
              <w:left w:val="single" w:sz="4" w:space="0" w:color="auto"/>
              <w:bottom w:val="single" w:sz="4" w:space="0" w:color="auto"/>
              <w:right w:val="single" w:sz="4" w:space="0" w:color="auto"/>
            </w:tcBorders>
            <w:shd w:val="clear" w:color="auto" w:fill="auto"/>
            <w:hideMark/>
          </w:tcPr>
          <w:p w14:paraId="13BFFD5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106</w:t>
            </w:r>
          </w:p>
        </w:tc>
        <w:tc>
          <w:tcPr>
            <w:tcW w:w="3491" w:type="pct"/>
            <w:tcBorders>
              <w:top w:val="nil"/>
              <w:left w:val="nil"/>
              <w:bottom w:val="single" w:sz="4" w:space="0" w:color="auto"/>
              <w:right w:val="single" w:sz="4" w:space="0" w:color="auto"/>
            </w:tcBorders>
            <w:shd w:val="clear" w:color="auto" w:fill="auto"/>
            <w:hideMark/>
          </w:tcPr>
          <w:p w14:paraId="4766EE6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Лісоматеріали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круглі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будівництва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3-6,5 м,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14-24 см</w:t>
            </w:r>
          </w:p>
        </w:tc>
        <w:tc>
          <w:tcPr>
            <w:tcW w:w="589" w:type="pct"/>
            <w:gridSpan w:val="2"/>
            <w:tcBorders>
              <w:top w:val="nil"/>
              <w:left w:val="nil"/>
              <w:bottom w:val="single" w:sz="4" w:space="0" w:color="auto"/>
              <w:right w:val="single" w:sz="4" w:space="0" w:color="auto"/>
            </w:tcBorders>
            <w:shd w:val="clear" w:color="auto" w:fill="auto"/>
            <w:hideMark/>
          </w:tcPr>
          <w:p w14:paraId="52D4288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0229CD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1,947142</w:t>
            </w:r>
          </w:p>
        </w:tc>
      </w:tr>
      <w:tr w:rsidR="00BF5FBD" w:rsidRPr="00BF5FBD" w14:paraId="7E7F744B"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79602FE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107</w:t>
            </w:r>
          </w:p>
        </w:tc>
        <w:tc>
          <w:tcPr>
            <w:tcW w:w="3491" w:type="pct"/>
            <w:tcBorders>
              <w:top w:val="nil"/>
              <w:left w:val="nil"/>
              <w:bottom w:val="single" w:sz="4" w:space="0" w:color="auto"/>
              <w:right w:val="single" w:sz="4" w:space="0" w:color="auto"/>
            </w:tcBorders>
            <w:shd w:val="clear" w:color="auto" w:fill="auto"/>
            <w:hideMark/>
          </w:tcPr>
          <w:p w14:paraId="7A1B572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Бруски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 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40-75 </w:t>
            </w:r>
            <w:proofErr w:type="spellStart"/>
            <w:proofErr w:type="gramStart"/>
            <w:r w:rsidRPr="00BF5FBD">
              <w:rPr>
                <w:rFonts w:ascii="Times New Roman" w:hAnsi="Times New Roman" w:cs="Times New Roman"/>
                <w:color w:val="000000"/>
                <w:sz w:val="24"/>
                <w:szCs w:val="24"/>
                <w:lang w:eastAsia="ru-RU"/>
              </w:rPr>
              <w:t>мм,ІІІ</w:t>
            </w:r>
            <w:proofErr w:type="spellEnd"/>
            <w:proofErr w:type="gramEnd"/>
            <w:r w:rsidRPr="00BF5FBD">
              <w:rPr>
                <w:rFonts w:ascii="Times New Roman" w:hAnsi="Times New Roman" w:cs="Times New Roman"/>
                <w:color w:val="000000"/>
                <w:sz w:val="24"/>
                <w:szCs w:val="24"/>
                <w:lang w:eastAsia="ru-RU"/>
              </w:rPr>
              <w:t xml:space="preserve"> сорт</w:t>
            </w:r>
          </w:p>
        </w:tc>
        <w:tc>
          <w:tcPr>
            <w:tcW w:w="589" w:type="pct"/>
            <w:gridSpan w:val="2"/>
            <w:tcBorders>
              <w:top w:val="nil"/>
              <w:left w:val="nil"/>
              <w:bottom w:val="single" w:sz="4" w:space="0" w:color="auto"/>
              <w:right w:val="single" w:sz="4" w:space="0" w:color="auto"/>
            </w:tcBorders>
            <w:shd w:val="clear" w:color="auto" w:fill="auto"/>
            <w:hideMark/>
          </w:tcPr>
          <w:p w14:paraId="05EBA56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C35FED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0,06791</w:t>
            </w:r>
          </w:p>
        </w:tc>
      </w:tr>
      <w:tr w:rsidR="00BF5FBD" w:rsidRPr="00BF5FBD" w14:paraId="2EE9A815" w14:textId="77777777" w:rsidTr="00BF5FBD">
        <w:trPr>
          <w:trHeight w:val="585"/>
        </w:trPr>
        <w:tc>
          <w:tcPr>
            <w:tcW w:w="298" w:type="pct"/>
            <w:tcBorders>
              <w:top w:val="nil"/>
              <w:left w:val="single" w:sz="4" w:space="0" w:color="auto"/>
              <w:bottom w:val="single" w:sz="4" w:space="0" w:color="auto"/>
              <w:right w:val="single" w:sz="4" w:space="0" w:color="auto"/>
            </w:tcBorders>
            <w:shd w:val="clear" w:color="auto" w:fill="auto"/>
            <w:hideMark/>
          </w:tcPr>
          <w:p w14:paraId="7A9D65C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108</w:t>
            </w:r>
          </w:p>
        </w:tc>
        <w:tc>
          <w:tcPr>
            <w:tcW w:w="3491" w:type="pct"/>
            <w:tcBorders>
              <w:top w:val="nil"/>
              <w:left w:val="nil"/>
              <w:bottom w:val="single" w:sz="4" w:space="0" w:color="auto"/>
              <w:right w:val="single" w:sz="4" w:space="0" w:color="auto"/>
            </w:tcBorders>
            <w:shd w:val="clear" w:color="auto" w:fill="auto"/>
            <w:hideMark/>
          </w:tcPr>
          <w:p w14:paraId="0357030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Бруски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 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40-75 </w:t>
            </w:r>
            <w:proofErr w:type="spellStart"/>
            <w:proofErr w:type="gramStart"/>
            <w:r w:rsidRPr="00BF5FBD">
              <w:rPr>
                <w:rFonts w:ascii="Times New Roman" w:hAnsi="Times New Roman" w:cs="Times New Roman"/>
                <w:color w:val="000000"/>
                <w:sz w:val="24"/>
                <w:szCs w:val="24"/>
                <w:lang w:eastAsia="ru-RU"/>
              </w:rPr>
              <w:t>мм,І</w:t>
            </w:r>
            <w:proofErr w:type="gramEnd"/>
            <w:r w:rsidRPr="00BF5FBD">
              <w:rPr>
                <w:rFonts w:ascii="Times New Roman" w:hAnsi="Times New Roman" w:cs="Times New Roman"/>
                <w:color w:val="000000"/>
                <w:sz w:val="24"/>
                <w:szCs w:val="24"/>
                <w:lang w:eastAsia="ru-RU"/>
              </w:rPr>
              <w:t>V</w:t>
            </w:r>
            <w:proofErr w:type="spellEnd"/>
            <w:r w:rsidRPr="00BF5FBD">
              <w:rPr>
                <w:rFonts w:ascii="Times New Roman" w:hAnsi="Times New Roman" w:cs="Times New Roman"/>
                <w:color w:val="000000"/>
                <w:sz w:val="24"/>
                <w:szCs w:val="24"/>
                <w:lang w:eastAsia="ru-RU"/>
              </w:rPr>
              <w:t xml:space="preserve"> сорт</w:t>
            </w:r>
          </w:p>
        </w:tc>
        <w:tc>
          <w:tcPr>
            <w:tcW w:w="589" w:type="pct"/>
            <w:gridSpan w:val="2"/>
            <w:tcBorders>
              <w:top w:val="nil"/>
              <w:left w:val="nil"/>
              <w:bottom w:val="single" w:sz="4" w:space="0" w:color="auto"/>
              <w:right w:val="single" w:sz="4" w:space="0" w:color="auto"/>
            </w:tcBorders>
            <w:shd w:val="clear" w:color="auto" w:fill="auto"/>
            <w:hideMark/>
          </w:tcPr>
          <w:p w14:paraId="3C1BD4C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2BE705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2,0952</w:t>
            </w:r>
          </w:p>
        </w:tc>
      </w:tr>
      <w:tr w:rsidR="00BF5FBD" w:rsidRPr="00BF5FBD" w14:paraId="633D181F" w14:textId="77777777" w:rsidTr="00BF5FBD">
        <w:trPr>
          <w:trHeight w:val="585"/>
        </w:trPr>
        <w:tc>
          <w:tcPr>
            <w:tcW w:w="298" w:type="pct"/>
            <w:tcBorders>
              <w:top w:val="nil"/>
              <w:left w:val="single" w:sz="4" w:space="0" w:color="auto"/>
              <w:bottom w:val="single" w:sz="4" w:space="0" w:color="auto"/>
              <w:right w:val="single" w:sz="4" w:space="0" w:color="auto"/>
            </w:tcBorders>
            <w:shd w:val="clear" w:color="auto" w:fill="auto"/>
            <w:hideMark/>
          </w:tcPr>
          <w:p w14:paraId="54E1F09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109</w:t>
            </w:r>
          </w:p>
        </w:tc>
        <w:tc>
          <w:tcPr>
            <w:tcW w:w="3491" w:type="pct"/>
            <w:tcBorders>
              <w:top w:val="nil"/>
              <w:left w:val="nil"/>
              <w:bottom w:val="single" w:sz="4" w:space="0" w:color="auto"/>
              <w:right w:val="single" w:sz="4" w:space="0" w:color="auto"/>
            </w:tcBorders>
            <w:shd w:val="clear" w:color="auto" w:fill="auto"/>
            <w:hideMark/>
          </w:tcPr>
          <w:p w14:paraId="7AD89FB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Бруси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100, 125мм, ІІ сорт</w:t>
            </w:r>
          </w:p>
        </w:tc>
        <w:tc>
          <w:tcPr>
            <w:tcW w:w="589" w:type="pct"/>
            <w:gridSpan w:val="2"/>
            <w:tcBorders>
              <w:top w:val="nil"/>
              <w:left w:val="nil"/>
              <w:bottom w:val="single" w:sz="4" w:space="0" w:color="auto"/>
              <w:right w:val="single" w:sz="4" w:space="0" w:color="auto"/>
            </w:tcBorders>
            <w:shd w:val="clear" w:color="auto" w:fill="auto"/>
            <w:hideMark/>
          </w:tcPr>
          <w:p w14:paraId="6373D97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6E6993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0,7752306</w:t>
            </w:r>
          </w:p>
        </w:tc>
      </w:tr>
      <w:tr w:rsidR="00BF5FBD" w:rsidRPr="00BF5FBD" w14:paraId="4D792BF4" w14:textId="77777777" w:rsidTr="00BF5FBD">
        <w:trPr>
          <w:trHeight w:val="555"/>
        </w:trPr>
        <w:tc>
          <w:tcPr>
            <w:tcW w:w="298" w:type="pct"/>
            <w:tcBorders>
              <w:top w:val="nil"/>
              <w:left w:val="single" w:sz="4" w:space="0" w:color="auto"/>
              <w:bottom w:val="single" w:sz="4" w:space="0" w:color="auto"/>
              <w:right w:val="single" w:sz="4" w:space="0" w:color="auto"/>
            </w:tcBorders>
            <w:shd w:val="clear" w:color="auto" w:fill="auto"/>
            <w:hideMark/>
          </w:tcPr>
          <w:p w14:paraId="39D348C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110</w:t>
            </w:r>
          </w:p>
        </w:tc>
        <w:tc>
          <w:tcPr>
            <w:tcW w:w="3491" w:type="pct"/>
            <w:tcBorders>
              <w:top w:val="nil"/>
              <w:left w:val="nil"/>
              <w:bottom w:val="single" w:sz="4" w:space="0" w:color="auto"/>
              <w:right w:val="single" w:sz="4" w:space="0" w:color="auto"/>
            </w:tcBorders>
            <w:shd w:val="clear" w:color="auto" w:fill="auto"/>
            <w:hideMark/>
          </w:tcPr>
          <w:p w14:paraId="799C139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Бруси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100, 125мм, ІІІ сорт</w:t>
            </w:r>
          </w:p>
        </w:tc>
        <w:tc>
          <w:tcPr>
            <w:tcW w:w="589" w:type="pct"/>
            <w:gridSpan w:val="2"/>
            <w:tcBorders>
              <w:top w:val="nil"/>
              <w:left w:val="nil"/>
              <w:bottom w:val="single" w:sz="4" w:space="0" w:color="auto"/>
              <w:right w:val="single" w:sz="4" w:space="0" w:color="auto"/>
            </w:tcBorders>
            <w:shd w:val="clear" w:color="auto" w:fill="auto"/>
            <w:hideMark/>
          </w:tcPr>
          <w:p w14:paraId="73A8A07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27218F0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1,26</w:t>
            </w:r>
          </w:p>
        </w:tc>
      </w:tr>
      <w:tr w:rsidR="00BF5FBD" w:rsidRPr="00BF5FBD" w14:paraId="20B12FA2" w14:textId="77777777" w:rsidTr="00BF5FBD">
        <w:trPr>
          <w:trHeight w:val="585"/>
        </w:trPr>
        <w:tc>
          <w:tcPr>
            <w:tcW w:w="298" w:type="pct"/>
            <w:tcBorders>
              <w:top w:val="nil"/>
              <w:left w:val="single" w:sz="4" w:space="0" w:color="auto"/>
              <w:bottom w:val="single" w:sz="4" w:space="0" w:color="auto"/>
              <w:right w:val="single" w:sz="4" w:space="0" w:color="auto"/>
            </w:tcBorders>
            <w:shd w:val="clear" w:color="auto" w:fill="auto"/>
            <w:hideMark/>
          </w:tcPr>
          <w:p w14:paraId="3C9807C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111</w:t>
            </w:r>
          </w:p>
        </w:tc>
        <w:tc>
          <w:tcPr>
            <w:tcW w:w="3491" w:type="pct"/>
            <w:tcBorders>
              <w:top w:val="nil"/>
              <w:left w:val="nil"/>
              <w:bottom w:val="single" w:sz="4" w:space="0" w:color="auto"/>
              <w:right w:val="single" w:sz="4" w:space="0" w:color="auto"/>
            </w:tcBorders>
            <w:shd w:val="clear" w:color="auto" w:fill="auto"/>
            <w:hideMark/>
          </w:tcPr>
          <w:p w14:paraId="2F6E685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Дошки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 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32,40 </w:t>
            </w:r>
            <w:proofErr w:type="spellStart"/>
            <w:proofErr w:type="gramStart"/>
            <w:r w:rsidRPr="00BF5FBD">
              <w:rPr>
                <w:rFonts w:ascii="Times New Roman" w:hAnsi="Times New Roman" w:cs="Times New Roman"/>
                <w:color w:val="000000"/>
                <w:sz w:val="24"/>
                <w:szCs w:val="24"/>
                <w:lang w:eastAsia="ru-RU"/>
              </w:rPr>
              <w:t>мм,ІІ</w:t>
            </w:r>
            <w:proofErr w:type="spellEnd"/>
            <w:proofErr w:type="gramEnd"/>
            <w:r w:rsidRPr="00BF5FBD">
              <w:rPr>
                <w:rFonts w:ascii="Times New Roman" w:hAnsi="Times New Roman" w:cs="Times New Roman"/>
                <w:color w:val="000000"/>
                <w:sz w:val="24"/>
                <w:szCs w:val="24"/>
                <w:lang w:eastAsia="ru-RU"/>
              </w:rPr>
              <w:t xml:space="preserve"> сорт</w:t>
            </w:r>
          </w:p>
        </w:tc>
        <w:tc>
          <w:tcPr>
            <w:tcW w:w="589" w:type="pct"/>
            <w:gridSpan w:val="2"/>
            <w:tcBorders>
              <w:top w:val="nil"/>
              <w:left w:val="nil"/>
              <w:bottom w:val="single" w:sz="4" w:space="0" w:color="auto"/>
              <w:right w:val="single" w:sz="4" w:space="0" w:color="auto"/>
            </w:tcBorders>
            <w:shd w:val="clear" w:color="auto" w:fill="auto"/>
            <w:hideMark/>
          </w:tcPr>
          <w:p w14:paraId="39A549F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5134E5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1,050912</w:t>
            </w:r>
          </w:p>
        </w:tc>
      </w:tr>
      <w:tr w:rsidR="00BF5FBD" w:rsidRPr="00BF5FBD" w14:paraId="38C5AD30"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487D0D0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112</w:t>
            </w:r>
          </w:p>
        </w:tc>
        <w:tc>
          <w:tcPr>
            <w:tcW w:w="3491" w:type="pct"/>
            <w:tcBorders>
              <w:top w:val="nil"/>
              <w:left w:val="nil"/>
              <w:bottom w:val="single" w:sz="4" w:space="0" w:color="auto"/>
              <w:right w:val="single" w:sz="4" w:space="0" w:color="auto"/>
            </w:tcBorders>
            <w:shd w:val="clear" w:color="auto" w:fill="auto"/>
            <w:hideMark/>
          </w:tcPr>
          <w:p w14:paraId="0069A1B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Дошки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 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32,40 </w:t>
            </w:r>
            <w:proofErr w:type="spellStart"/>
            <w:proofErr w:type="gramStart"/>
            <w:r w:rsidRPr="00BF5FBD">
              <w:rPr>
                <w:rFonts w:ascii="Times New Roman" w:hAnsi="Times New Roman" w:cs="Times New Roman"/>
                <w:color w:val="000000"/>
                <w:sz w:val="24"/>
                <w:szCs w:val="24"/>
                <w:lang w:eastAsia="ru-RU"/>
              </w:rPr>
              <w:t>мм,ІІІ</w:t>
            </w:r>
            <w:proofErr w:type="spellEnd"/>
            <w:proofErr w:type="gramEnd"/>
            <w:r w:rsidRPr="00BF5FBD">
              <w:rPr>
                <w:rFonts w:ascii="Times New Roman" w:hAnsi="Times New Roman" w:cs="Times New Roman"/>
                <w:color w:val="000000"/>
                <w:sz w:val="24"/>
                <w:szCs w:val="24"/>
                <w:lang w:eastAsia="ru-RU"/>
              </w:rPr>
              <w:t xml:space="preserve"> сорт</w:t>
            </w:r>
          </w:p>
        </w:tc>
        <w:tc>
          <w:tcPr>
            <w:tcW w:w="589" w:type="pct"/>
            <w:gridSpan w:val="2"/>
            <w:tcBorders>
              <w:top w:val="nil"/>
              <w:left w:val="nil"/>
              <w:bottom w:val="single" w:sz="4" w:space="0" w:color="auto"/>
              <w:right w:val="single" w:sz="4" w:space="0" w:color="auto"/>
            </w:tcBorders>
            <w:shd w:val="clear" w:color="auto" w:fill="auto"/>
            <w:hideMark/>
          </w:tcPr>
          <w:p w14:paraId="6F6D604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5212DD6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2,170293</w:t>
            </w:r>
          </w:p>
        </w:tc>
      </w:tr>
      <w:tr w:rsidR="00BF5FBD" w:rsidRPr="00BF5FBD" w14:paraId="55F6B2D3"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1291D75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113</w:t>
            </w:r>
          </w:p>
        </w:tc>
        <w:tc>
          <w:tcPr>
            <w:tcW w:w="3491" w:type="pct"/>
            <w:tcBorders>
              <w:top w:val="nil"/>
              <w:left w:val="nil"/>
              <w:bottom w:val="single" w:sz="4" w:space="0" w:color="auto"/>
              <w:right w:val="single" w:sz="4" w:space="0" w:color="auto"/>
            </w:tcBorders>
            <w:shd w:val="clear" w:color="auto" w:fill="auto"/>
            <w:hideMark/>
          </w:tcPr>
          <w:p w14:paraId="7FFDFFD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Дошки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32,40 </w:t>
            </w:r>
            <w:proofErr w:type="spellStart"/>
            <w:proofErr w:type="gramStart"/>
            <w:r w:rsidRPr="00BF5FBD">
              <w:rPr>
                <w:rFonts w:ascii="Times New Roman" w:hAnsi="Times New Roman" w:cs="Times New Roman"/>
                <w:color w:val="000000"/>
                <w:sz w:val="24"/>
                <w:szCs w:val="24"/>
                <w:lang w:eastAsia="ru-RU"/>
              </w:rPr>
              <w:t>мм,І</w:t>
            </w:r>
            <w:proofErr w:type="gramEnd"/>
            <w:r w:rsidRPr="00BF5FBD">
              <w:rPr>
                <w:rFonts w:ascii="Times New Roman" w:hAnsi="Times New Roman" w:cs="Times New Roman"/>
                <w:color w:val="000000"/>
                <w:sz w:val="24"/>
                <w:szCs w:val="24"/>
                <w:lang w:eastAsia="ru-RU"/>
              </w:rPr>
              <w:t>V</w:t>
            </w:r>
            <w:proofErr w:type="spellEnd"/>
            <w:r w:rsidRPr="00BF5FBD">
              <w:rPr>
                <w:rFonts w:ascii="Times New Roman" w:hAnsi="Times New Roman" w:cs="Times New Roman"/>
                <w:color w:val="000000"/>
                <w:sz w:val="24"/>
                <w:szCs w:val="24"/>
                <w:lang w:eastAsia="ru-RU"/>
              </w:rPr>
              <w:t xml:space="preserve"> сорт</w:t>
            </w:r>
          </w:p>
        </w:tc>
        <w:tc>
          <w:tcPr>
            <w:tcW w:w="589" w:type="pct"/>
            <w:gridSpan w:val="2"/>
            <w:tcBorders>
              <w:top w:val="nil"/>
              <w:left w:val="nil"/>
              <w:bottom w:val="single" w:sz="4" w:space="0" w:color="auto"/>
              <w:right w:val="single" w:sz="4" w:space="0" w:color="auto"/>
            </w:tcBorders>
            <w:shd w:val="clear" w:color="auto" w:fill="auto"/>
            <w:hideMark/>
          </w:tcPr>
          <w:p w14:paraId="4E4CA48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6D50F5E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0,009</w:t>
            </w:r>
          </w:p>
        </w:tc>
      </w:tr>
      <w:tr w:rsidR="00BF5FBD" w:rsidRPr="00BF5FBD" w14:paraId="6077479E" w14:textId="77777777" w:rsidTr="00BF5FBD">
        <w:trPr>
          <w:trHeight w:val="540"/>
        </w:trPr>
        <w:tc>
          <w:tcPr>
            <w:tcW w:w="298" w:type="pct"/>
            <w:tcBorders>
              <w:top w:val="nil"/>
              <w:left w:val="single" w:sz="4" w:space="0" w:color="auto"/>
              <w:bottom w:val="single" w:sz="4" w:space="0" w:color="auto"/>
              <w:right w:val="single" w:sz="4" w:space="0" w:color="auto"/>
            </w:tcBorders>
            <w:shd w:val="clear" w:color="auto" w:fill="auto"/>
            <w:hideMark/>
          </w:tcPr>
          <w:p w14:paraId="7437381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114</w:t>
            </w:r>
          </w:p>
        </w:tc>
        <w:tc>
          <w:tcPr>
            <w:tcW w:w="3491" w:type="pct"/>
            <w:tcBorders>
              <w:top w:val="nil"/>
              <w:left w:val="nil"/>
              <w:bottom w:val="single" w:sz="4" w:space="0" w:color="auto"/>
              <w:right w:val="single" w:sz="4" w:space="0" w:color="auto"/>
            </w:tcBorders>
            <w:shd w:val="clear" w:color="auto" w:fill="auto"/>
            <w:hideMark/>
          </w:tcPr>
          <w:p w14:paraId="056EE83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Дошки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44 мм і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ІІ сорт</w:t>
            </w:r>
          </w:p>
        </w:tc>
        <w:tc>
          <w:tcPr>
            <w:tcW w:w="589" w:type="pct"/>
            <w:gridSpan w:val="2"/>
            <w:tcBorders>
              <w:top w:val="nil"/>
              <w:left w:val="nil"/>
              <w:bottom w:val="single" w:sz="4" w:space="0" w:color="auto"/>
              <w:right w:val="single" w:sz="4" w:space="0" w:color="auto"/>
            </w:tcBorders>
            <w:shd w:val="clear" w:color="auto" w:fill="auto"/>
            <w:hideMark/>
          </w:tcPr>
          <w:p w14:paraId="0ACEC87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9ED523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0,349522</w:t>
            </w:r>
          </w:p>
        </w:tc>
      </w:tr>
      <w:tr w:rsidR="00BF5FBD" w:rsidRPr="00BF5FBD" w14:paraId="7ED45EF6"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5B03511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115</w:t>
            </w:r>
          </w:p>
        </w:tc>
        <w:tc>
          <w:tcPr>
            <w:tcW w:w="3491" w:type="pct"/>
            <w:tcBorders>
              <w:top w:val="nil"/>
              <w:left w:val="nil"/>
              <w:bottom w:val="single" w:sz="4" w:space="0" w:color="auto"/>
              <w:right w:val="single" w:sz="4" w:space="0" w:color="auto"/>
            </w:tcBorders>
            <w:shd w:val="clear" w:color="auto" w:fill="auto"/>
            <w:hideMark/>
          </w:tcPr>
          <w:p w14:paraId="294BA1C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Дошки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4-6,5 м, ширина 75-150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44 мм і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ІІІ сорт</w:t>
            </w:r>
          </w:p>
        </w:tc>
        <w:tc>
          <w:tcPr>
            <w:tcW w:w="589" w:type="pct"/>
            <w:gridSpan w:val="2"/>
            <w:tcBorders>
              <w:top w:val="nil"/>
              <w:left w:val="nil"/>
              <w:bottom w:val="single" w:sz="4" w:space="0" w:color="auto"/>
              <w:right w:val="single" w:sz="4" w:space="0" w:color="auto"/>
            </w:tcBorders>
            <w:shd w:val="clear" w:color="auto" w:fill="auto"/>
            <w:hideMark/>
          </w:tcPr>
          <w:p w14:paraId="5589F3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284BCBC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0,244429</w:t>
            </w:r>
          </w:p>
        </w:tc>
      </w:tr>
      <w:tr w:rsidR="00BF5FBD" w:rsidRPr="00BF5FBD" w14:paraId="4C5C0988"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344BF7E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w:t>
            </w:r>
          </w:p>
        </w:tc>
        <w:tc>
          <w:tcPr>
            <w:tcW w:w="3491" w:type="pct"/>
            <w:tcBorders>
              <w:top w:val="nil"/>
              <w:left w:val="nil"/>
              <w:bottom w:val="single" w:sz="4" w:space="0" w:color="auto"/>
              <w:right w:val="single" w:sz="4" w:space="0" w:color="auto"/>
            </w:tcBorders>
            <w:shd w:val="clear" w:color="auto" w:fill="auto"/>
            <w:hideMark/>
          </w:tcPr>
          <w:p w14:paraId="61715DF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Дошки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необрізні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4-6,5 м, </w:t>
            </w:r>
            <w:proofErr w:type="spellStart"/>
            <w:r w:rsidRPr="00BF5FBD">
              <w:rPr>
                <w:rFonts w:ascii="Times New Roman" w:hAnsi="Times New Roman" w:cs="Times New Roman"/>
                <w:color w:val="000000"/>
                <w:sz w:val="24"/>
                <w:szCs w:val="24"/>
                <w:lang w:eastAsia="ru-RU"/>
              </w:rPr>
              <w:t>усі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ширини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19,22 мм, ІV сорт</w:t>
            </w:r>
          </w:p>
        </w:tc>
        <w:tc>
          <w:tcPr>
            <w:tcW w:w="589" w:type="pct"/>
            <w:gridSpan w:val="2"/>
            <w:tcBorders>
              <w:top w:val="nil"/>
              <w:left w:val="nil"/>
              <w:bottom w:val="single" w:sz="4" w:space="0" w:color="auto"/>
              <w:right w:val="single" w:sz="4" w:space="0" w:color="auto"/>
            </w:tcBorders>
            <w:shd w:val="clear" w:color="auto" w:fill="auto"/>
            <w:hideMark/>
          </w:tcPr>
          <w:p w14:paraId="552E7D6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738EE7B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0,066542</w:t>
            </w:r>
          </w:p>
        </w:tc>
      </w:tr>
      <w:tr w:rsidR="00BF5FBD" w:rsidRPr="00BF5FBD" w14:paraId="71FF2AE9" w14:textId="77777777" w:rsidTr="00BF5FBD">
        <w:trPr>
          <w:trHeight w:val="570"/>
        </w:trPr>
        <w:tc>
          <w:tcPr>
            <w:tcW w:w="298" w:type="pct"/>
            <w:tcBorders>
              <w:top w:val="nil"/>
              <w:left w:val="single" w:sz="4" w:space="0" w:color="auto"/>
              <w:bottom w:val="single" w:sz="4" w:space="0" w:color="auto"/>
              <w:right w:val="single" w:sz="4" w:space="0" w:color="auto"/>
            </w:tcBorders>
            <w:shd w:val="clear" w:color="auto" w:fill="auto"/>
            <w:hideMark/>
          </w:tcPr>
          <w:p w14:paraId="01E68D2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117</w:t>
            </w:r>
          </w:p>
        </w:tc>
        <w:tc>
          <w:tcPr>
            <w:tcW w:w="3491" w:type="pct"/>
            <w:tcBorders>
              <w:top w:val="nil"/>
              <w:left w:val="nil"/>
              <w:bottom w:val="single" w:sz="4" w:space="0" w:color="auto"/>
              <w:right w:val="single" w:sz="4" w:space="0" w:color="auto"/>
            </w:tcBorders>
            <w:shd w:val="clear" w:color="auto" w:fill="auto"/>
            <w:hideMark/>
          </w:tcPr>
          <w:p w14:paraId="04C12C5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Дошки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необрізні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хвойних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2-3,75 м, </w:t>
            </w:r>
            <w:proofErr w:type="spellStart"/>
            <w:r w:rsidRPr="00BF5FBD">
              <w:rPr>
                <w:rFonts w:ascii="Times New Roman" w:hAnsi="Times New Roman" w:cs="Times New Roman"/>
                <w:color w:val="000000"/>
                <w:sz w:val="24"/>
                <w:szCs w:val="24"/>
                <w:lang w:eastAsia="ru-RU"/>
              </w:rPr>
              <w:t>усі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ширини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32, 40 мм, І сорт</w:t>
            </w:r>
          </w:p>
        </w:tc>
        <w:tc>
          <w:tcPr>
            <w:tcW w:w="589" w:type="pct"/>
            <w:gridSpan w:val="2"/>
            <w:tcBorders>
              <w:top w:val="nil"/>
              <w:left w:val="nil"/>
              <w:bottom w:val="single" w:sz="4" w:space="0" w:color="auto"/>
              <w:right w:val="single" w:sz="4" w:space="0" w:color="auto"/>
            </w:tcBorders>
            <w:shd w:val="clear" w:color="auto" w:fill="auto"/>
            <w:hideMark/>
          </w:tcPr>
          <w:p w14:paraId="01CDE68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5311EEB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0,02322</w:t>
            </w:r>
          </w:p>
        </w:tc>
      </w:tr>
      <w:tr w:rsidR="00BF5FBD" w:rsidRPr="00BF5FBD" w14:paraId="69F54603"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651E2D7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118</w:t>
            </w:r>
          </w:p>
        </w:tc>
        <w:tc>
          <w:tcPr>
            <w:tcW w:w="3491" w:type="pct"/>
            <w:tcBorders>
              <w:top w:val="nil"/>
              <w:left w:val="nil"/>
              <w:bottom w:val="single" w:sz="4" w:space="0" w:color="auto"/>
              <w:right w:val="single" w:sz="4" w:space="0" w:color="auto"/>
            </w:tcBorders>
            <w:shd w:val="clear" w:color="auto" w:fill="auto"/>
            <w:hideMark/>
          </w:tcPr>
          <w:p w14:paraId="51C2518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Дошки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обрізні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берези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липи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довжина</w:t>
            </w:r>
            <w:proofErr w:type="spellEnd"/>
            <w:r w:rsidRPr="00BF5FBD">
              <w:rPr>
                <w:rFonts w:ascii="Times New Roman" w:hAnsi="Times New Roman" w:cs="Times New Roman"/>
                <w:color w:val="000000"/>
                <w:sz w:val="24"/>
                <w:szCs w:val="24"/>
                <w:lang w:eastAsia="ru-RU"/>
              </w:rPr>
              <w:t xml:space="preserve"> 2-3,75 м, </w:t>
            </w:r>
            <w:proofErr w:type="spellStart"/>
            <w:r w:rsidRPr="00BF5FBD">
              <w:rPr>
                <w:rFonts w:ascii="Times New Roman" w:hAnsi="Times New Roman" w:cs="Times New Roman"/>
                <w:color w:val="000000"/>
                <w:sz w:val="24"/>
                <w:szCs w:val="24"/>
                <w:lang w:eastAsia="ru-RU"/>
              </w:rPr>
              <w:t>усі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ширини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19, 22 мм, ІІІ сорт</w:t>
            </w:r>
          </w:p>
        </w:tc>
        <w:tc>
          <w:tcPr>
            <w:tcW w:w="589" w:type="pct"/>
            <w:gridSpan w:val="2"/>
            <w:tcBorders>
              <w:top w:val="nil"/>
              <w:left w:val="nil"/>
              <w:bottom w:val="single" w:sz="4" w:space="0" w:color="auto"/>
              <w:right w:val="single" w:sz="4" w:space="0" w:color="auto"/>
            </w:tcBorders>
            <w:shd w:val="clear" w:color="auto" w:fill="auto"/>
            <w:hideMark/>
          </w:tcPr>
          <w:p w14:paraId="26BF274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0E518F5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0,375964</w:t>
            </w:r>
          </w:p>
        </w:tc>
      </w:tr>
      <w:tr w:rsidR="00BF5FBD" w:rsidRPr="00BF5FBD" w14:paraId="12812886"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018BC48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119</w:t>
            </w:r>
          </w:p>
        </w:tc>
        <w:tc>
          <w:tcPr>
            <w:tcW w:w="3491" w:type="pct"/>
            <w:tcBorders>
              <w:top w:val="nil"/>
              <w:left w:val="nil"/>
              <w:bottom w:val="single" w:sz="4" w:space="0" w:color="auto"/>
              <w:right w:val="single" w:sz="4" w:space="0" w:color="auto"/>
            </w:tcBorders>
            <w:shd w:val="clear" w:color="auto" w:fill="auto"/>
            <w:hideMark/>
          </w:tcPr>
          <w:p w14:paraId="69FEFD9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Труби </w:t>
            </w:r>
            <w:proofErr w:type="spellStart"/>
            <w:r w:rsidRPr="00BF5FBD">
              <w:rPr>
                <w:rFonts w:ascii="Times New Roman" w:hAnsi="Times New Roman" w:cs="Times New Roman"/>
                <w:color w:val="000000"/>
                <w:sz w:val="24"/>
                <w:szCs w:val="24"/>
                <w:lang w:eastAsia="ru-RU"/>
              </w:rPr>
              <w:t>сталеві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водогазопровідні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різьбою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чорні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легкі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неоцинковані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умовного</w:t>
            </w:r>
            <w:proofErr w:type="spellEnd"/>
            <w:r w:rsidRPr="00BF5FBD">
              <w:rPr>
                <w:rFonts w:ascii="Times New Roman" w:hAnsi="Times New Roman" w:cs="Times New Roman"/>
                <w:color w:val="000000"/>
                <w:sz w:val="24"/>
                <w:szCs w:val="24"/>
                <w:lang w:eastAsia="ru-RU"/>
              </w:rPr>
              <w:t xml:space="preserve"> проходу 20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стінки</w:t>
            </w:r>
            <w:proofErr w:type="spellEnd"/>
            <w:r w:rsidRPr="00BF5FBD">
              <w:rPr>
                <w:rFonts w:ascii="Times New Roman" w:hAnsi="Times New Roman" w:cs="Times New Roman"/>
                <w:color w:val="000000"/>
                <w:sz w:val="24"/>
                <w:szCs w:val="24"/>
                <w:lang w:eastAsia="ru-RU"/>
              </w:rPr>
              <w:t xml:space="preserve"> 2,5</w:t>
            </w:r>
            <w:r w:rsidRPr="00BF5FBD">
              <w:rPr>
                <w:rFonts w:ascii="Times New Roman" w:hAnsi="Times New Roman" w:cs="Times New Roman"/>
                <w:color w:val="000000"/>
                <w:sz w:val="24"/>
                <w:szCs w:val="24"/>
                <w:lang w:eastAsia="ru-RU"/>
              </w:rPr>
              <w:br/>
              <w:t>мм</w:t>
            </w:r>
          </w:p>
        </w:tc>
        <w:tc>
          <w:tcPr>
            <w:tcW w:w="589" w:type="pct"/>
            <w:gridSpan w:val="2"/>
            <w:tcBorders>
              <w:top w:val="nil"/>
              <w:left w:val="nil"/>
              <w:bottom w:val="single" w:sz="4" w:space="0" w:color="auto"/>
              <w:right w:val="single" w:sz="4" w:space="0" w:color="auto"/>
            </w:tcBorders>
            <w:shd w:val="clear" w:color="auto" w:fill="auto"/>
            <w:hideMark/>
          </w:tcPr>
          <w:p w14:paraId="7652F9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6843F7A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w:t>
            </w:r>
          </w:p>
        </w:tc>
      </w:tr>
      <w:tr w:rsidR="00BF5FBD" w:rsidRPr="00BF5FBD" w14:paraId="5309AC2B"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7FFC688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120</w:t>
            </w:r>
          </w:p>
        </w:tc>
        <w:tc>
          <w:tcPr>
            <w:tcW w:w="3491" w:type="pct"/>
            <w:tcBorders>
              <w:top w:val="nil"/>
              <w:left w:val="nil"/>
              <w:bottom w:val="single" w:sz="4" w:space="0" w:color="auto"/>
              <w:right w:val="single" w:sz="4" w:space="0" w:color="auto"/>
            </w:tcBorders>
            <w:shd w:val="clear" w:color="auto" w:fill="auto"/>
            <w:hideMark/>
          </w:tcPr>
          <w:p w14:paraId="1142162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Муфти </w:t>
            </w:r>
            <w:proofErr w:type="spellStart"/>
            <w:r w:rsidRPr="00BF5FBD">
              <w:rPr>
                <w:rFonts w:ascii="Times New Roman" w:hAnsi="Times New Roman" w:cs="Times New Roman"/>
                <w:color w:val="000000"/>
                <w:sz w:val="24"/>
                <w:szCs w:val="24"/>
                <w:lang w:eastAsia="ru-RU"/>
              </w:rPr>
              <w:t>прямі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короткі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фітинги</w:t>
            </w:r>
            <w:proofErr w:type="spellEnd"/>
            <w:r w:rsidRPr="00BF5FBD">
              <w:rPr>
                <w:rFonts w:ascii="Times New Roman" w:hAnsi="Times New Roman" w:cs="Times New Roman"/>
                <w:color w:val="000000"/>
                <w:sz w:val="24"/>
                <w:szCs w:val="24"/>
                <w:lang w:eastAsia="ru-RU"/>
              </w:rPr>
              <w:t xml:space="preserve">] з ковкого </w:t>
            </w:r>
            <w:proofErr w:type="spellStart"/>
            <w:r w:rsidRPr="00BF5FBD">
              <w:rPr>
                <w:rFonts w:ascii="Times New Roman" w:hAnsi="Times New Roman" w:cs="Times New Roman"/>
                <w:color w:val="000000"/>
                <w:sz w:val="24"/>
                <w:szCs w:val="24"/>
                <w:lang w:eastAsia="ru-RU"/>
              </w:rPr>
              <w:t>чавуну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циліндричною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різьбою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максимальний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умовний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прохід</w:t>
            </w:r>
            <w:proofErr w:type="spellEnd"/>
            <w:r w:rsidRPr="00BF5FBD">
              <w:rPr>
                <w:rFonts w:ascii="Times New Roman" w:hAnsi="Times New Roman" w:cs="Times New Roman"/>
                <w:color w:val="000000"/>
                <w:sz w:val="24"/>
                <w:szCs w:val="24"/>
                <w:lang w:eastAsia="ru-RU"/>
              </w:rPr>
              <w:t xml:space="preserve"> 50 </w:t>
            </w:r>
            <w:r w:rsidRPr="00BF5FBD">
              <w:rPr>
                <w:rFonts w:ascii="Times New Roman" w:hAnsi="Times New Roman" w:cs="Times New Roman"/>
                <w:color w:val="000000"/>
                <w:sz w:val="24"/>
                <w:szCs w:val="24"/>
                <w:lang w:eastAsia="ru-RU"/>
              </w:rPr>
              <w:lastRenderedPageBreak/>
              <w:t>мм</w:t>
            </w:r>
          </w:p>
        </w:tc>
        <w:tc>
          <w:tcPr>
            <w:tcW w:w="589" w:type="pct"/>
            <w:gridSpan w:val="2"/>
            <w:tcBorders>
              <w:top w:val="nil"/>
              <w:left w:val="nil"/>
              <w:bottom w:val="single" w:sz="4" w:space="0" w:color="auto"/>
              <w:right w:val="single" w:sz="4" w:space="0" w:color="auto"/>
            </w:tcBorders>
            <w:shd w:val="clear" w:color="auto" w:fill="auto"/>
            <w:hideMark/>
          </w:tcPr>
          <w:p w14:paraId="2F5972D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10шт</w:t>
            </w:r>
          </w:p>
        </w:tc>
        <w:tc>
          <w:tcPr>
            <w:tcW w:w="622" w:type="pct"/>
            <w:tcBorders>
              <w:top w:val="nil"/>
              <w:left w:val="nil"/>
              <w:bottom w:val="single" w:sz="4" w:space="0" w:color="auto"/>
              <w:right w:val="single" w:sz="4" w:space="0" w:color="auto"/>
            </w:tcBorders>
            <w:shd w:val="clear" w:color="auto" w:fill="auto"/>
            <w:hideMark/>
          </w:tcPr>
          <w:p w14:paraId="1596BE2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0,21</w:t>
            </w:r>
          </w:p>
        </w:tc>
      </w:tr>
      <w:tr w:rsidR="00BF5FBD" w:rsidRPr="00BF5FBD" w14:paraId="44C13B61" w14:textId="77777777" w:rsidTr="00BF5FBD">
        <w:trPr>
          <w:trHeight w:val="555"/>
        </w:trPr>
        <w:tc>
          <w:tcPr>
            <w:tcW w:w="298" w:type="pct"/>
            <w:tcBorders>
              <w:top w:val="nil"/>
              <w:left w:val="single" w:sz="4" w:space="0" w:color="auto"/>
              <w:bottom w:val="single" w:sz="4" w:space="0" w:color="auto"/>
              <w:right w:val="single" w:sz="4" w:space="0" w:color="auto"/>
            </w:tcBorders>
            <w:shd w:val="clear" w:color="auto" w:fill="auto"/>
            <w:hideMark/>
          </w:tcPr>
          <w:p w14:paraId="351ECAD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121</w:t>
            </w:r>
          </w:p>
        </w:tc>
        <w:tc>
          <w:tcPr>
            <w:tcW w:w="3491" w:type="pct"/>
            <w:tcBorders>
              <w:top w:val="nil"/>
              <w:left w:val="nil"/>
              <w:bottom w:val="single" w:sz="4" w:space="0" w:color="auto"/>
              <w:right w:val="single" w:sz="4" w:space="0" w:color="auto"/>
            </w:tcBorders>
            <w:shd w:val="clear" w:color="auto" w:fill="auto"/>
            <w:hideMark/>
          </w:tcPr>
          <w:p w14:paraId="795825B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Контргайки [</w:t>
            </w:r>
            <w:proofErr w:type="spellStart"/>
            <w:r w:rsidRPr="00BF5FBD">
              <w:rPr>
                <w:rFonts w:ascii="Times New Roman" w:hAnsi="Times New Roman" w:cs="Times New Roman"/>
                <w:color w:val="000000"/>
                <w:sz w:val="24"/>
                <w:szCs w:val="24"/>
                <w:lang w:eastAsia="ru-RU"/>
              </w:rPr>
              <w:t>фітинги</w:t>
            </w:r>
            <w:proofErr w:type="spellEnd"/>
            <w:r w:rsidRPr="00BF5FBD">
              <w:rPr>
                <w:rFonts w:ascii="Times New Roman" w:hAnsi="Times New Roman" w:cs="Times New Roman"/>
                <w:color w:val="000000"/>
                <w:sz w:val="24"/>
                <w:szCs w:val="24"/>
                <w:lang w:eastAsia="ru-RU"/>
              </w:rPr>
              <w:t xml:space="preserve">] з ковкого </w:t>
            </w:r>
            <w:proofErr w:type="spellStart"/>
            <w:r w:rsidRPr="00BF5FBD">
              <w:rPr>
                <w:rFonts w:ascii="Times New Roman" w:hAnsi="Times New Roman" w:cs="Times New Roman"/>
                <w:color w:val="000000"/>
                <w:sz w:val="24"/>
                <w:szCs w:val="24"/>
                <w:lang w:eastAsia="ru-RU"/>
              </w:rPr>
              <w:t>чавуну</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циліндричною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різьбою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максимальний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умовний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прохід</w:t>
            </w:r>
            <w:proofErr w:type="spellEnd"/>
            <w:r w:rsidRPr="00BF5FBD">
              <w:rPr>
                <w:rFonts w:ascii="Times New Roman" w:hAnsi="Times New Roman" w:cs="Times New Roman"/>
                <w:color w:val="000000"/>
                <w:sz w:val="24"/>
                <w:szCs w:val="24"/>
                <w:lang w:eastAsia="ru-RU"/>
              </w:rPr>
              <w:t xml:space="preserve"> 50 мм</w:t>
            </w:r>
          </w:p>
        </w:tc>
        <w:tc>
          <w:tcPr>
            <w:tcW w:w="589" w:type="pct"/>
            <w:gridSpan w:val="2"/>
            <w:tcBorders>
              <w:top w:val="nil"/>
              <w:left w:val="nil"/>
              <w:bottom w:val="single" w:sz="4" w:space="0" w:color="auto"/>
              <w:right w:val="single" w:sz="4" w:space="0" w:color="auto"/>
            </w:tcBorders>
            <w:shd w:val="clear" w:color="auto" w:fill="auto"/>
            <w:hideMark/>
          </w:tcPr>
          <w:p w14:paraId="45ABE39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10шт</w:t>
            </w:r>
          </w:p>
        </w:tc>
        <w:tc>
          <w:tcPr>
            <w:tcW w:w="622" w:type="pct"/>
            <w:tcBorders>
              <w:top w:val="nil"/>
              <w:left w:val="nil"/>
              <w:bottom w:val="single" w:sz="4" w:space="0" w:color="auto"/>
              <w:right w:val="single" w:sz="4" w:space="0" w:color="auto"/>
            </w:tcBorders>
            <w:shd w:val="clear" w:color="auto" w:fill="auto"/>
            <w:hideMark/>
          </w:tcPr>
          <w:p w14:paraId="6E476A2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0,21</w:t>
            </w:r>
          </w:p>
        </w:tc>
      </w:tr>
      <w:tr w:rsidR="00BF5FBD" w:rsidRPr="00BF5FBD" w14:paraId="2633E9BC" w14:textId="77777777" w:rsidTr="00BF5FBD">
        <w:trPr>
          <w:trHeight w:val="555"/>
        </w:trPr>
        <w:tc>
          <w:tcPr>
            <w:tcW w:w="298" w:type="pct"/>
            <w:tcBorders>
              <w:top w:val="nil"/>
              <w:left w:val="single" w:sz="4" w:space="0" w:color="auto"/>
              <w:bottom w:val="single" w:sz="4" w:space="0" w:color="auto"/>
              <w:right w:val="single" w:sz="4" w:space="0" w:color="auto"/>
            </w:tcBorders>
            <w:shd w:val="clear" w:color="auto" w:fill="auto"/>
            <w:hideMark/>
          </w:tcPr>
          <w:p w14:paraId="440FDB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122</w:t>
            </w:r>
          </w:p>
        </w:tc>
        <w:tc>
          <w:tcPr>
            <w:tcW w:w="3491" w:type="pct"/>
            <w:tcBorders>
              <w:top w:val="nil"/>
              <w:left w:val="nil"/>
              <w:bottom w:val="single" w:sz="4" w:space="0" w:color="auto"/>
              <w:right w:val="single" w:sz="4" w:space="0" w:color="auto"/>
            </w:tcBorders>
            <w:shd w:val="clear" w:color="auto" w:fill="auto"/>
            <w:hideMark/>
          </w:tcPr>
          <w:p w14:paraId="2F7689D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Труби </w:t>
            </w:r>
            <w:proofErr w:type="spellStart"/>
            <w:r w:rsidRPr="00BF5FBD">
              <w:rPr>
                <w:rFonts w:ascii="Times New Roman" w:hAnsi="Times New Roman" w:cs="Times New Roman"/>
                <w:color w:val="000000"/>
                <w:sz w:val="24"/>
                <w:szCs w:val="24"/>
                <w:lang w:eastAsia="ru-RU"/>
              </w:rPr>
              <w:t>сталеві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електрозварні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прямошовні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марки 20, </w:t>
            </w:r>
            <w:proofErr w:type="spellStart"/>
            <w:r w:rsidRPr="00BF5FBD">
              <w:rPr>
                <w:rFonts w:ascii="Times New Roman" w:hAnsi="Times New Roman" w:cs="Times New Roman"/>
                <w:color w:val="000000"/>
                <w:sz w:val="24"/>
                <w:szCs w:val="24"/>
                <w:lang w:eastAsia="ru-RU"/>
              </w:rPr>
              <w:t>зовнішній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20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стінки</w:t>
            </w:r>
            <w:proofErr w:type="spellEnd"/>
            <w:r w:rsidRPr="00BF5FBD">
              <w:rPr>
                <w:rFonts w:ascii="Times New Roman" w:hAnsi="Times New Roman" w:cs="Times New Roman"/>
                <w:color w:val="000000"/>
                <w:sz w:val="24"/>
                <w:szCs w:val="24"/>
                <w:lang w:eastAsia="ru-RU"/>
              </w:rPr>
              <w:t xml:space="preserve"> 3 мм</w:t>
            </w:r>
          </w:p>
        </w:tc>
        <w:tc>
          <w:tcPr>
            <w:tcW w:w="589" w:type="pct"/>
            <w:gridSpan w:val="2"/>
            <w:tcBorders>
              <w:top w:val="nil"/>
              <w:left w:val="nil"/>
              <w:bottom w:val="single" w:sz="4" w:space="0" w:color="auto"/>
              <w:right w:val="single" w:sz="4" w:space="0" w:color="auto"/>
            </w:tcBorders>
            <w:shd w:val="clear" w:color="auto" w:fill="auto"/>
            <w:hideMark/>
          </w:tcPr>
          <w:p w14:paraId="7193DC2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507150C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10,4</w:t>
            </w:r>
          </w:p>
        </w:tc>
      </w:tr>
      <w:tr w:rsidR="00BF5FBD" w:rsidRPr="00BF5FBD" w14:paraId="55C5373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09AA12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123</w:t>
            </w:r>
          </w:p>
        </w:tc>
        <w:tc>
          <w:tcPr>
            <w:tcW w:w="3491" w:type="pct"/>
            <w:tcBorders>
              <w:top w:val="nil"/>
              <w:left w:val="nil"/>
              <w:bottom w:val="single" w:sz="4" w:space="0" w:color="auto"/>
              <w:right w:val="single" w:sz="4" w:space="0" w:color="auto"/>
            </w:tcBorders>
            <w:shd w:val="clear" w:color="auto" w:fill="auto"/>
            <w:hideMark/>
          </w:tcPr>
          <w:p w14:paraId="3725E09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Бетоноводи</w:t>
            </w:r>
            <w:proofErr w:type="spellEnd"/>
            <w:r w:rsidRPr="00BF5FBD">
              <w:rPr>
                <w:rFonts w:ascii="Times New Roman" w:hAnsi="Times New Roman" w:cs="Times New Roman"/>
                <w:color w:val="000000"/>
                <w:sz w:val="24"/>
                <w:szCs w:val="24"/>
                <w:lang w:eastAsia="ru-RU"/>
              </w:rPr>
              <w:t xml:space="preserve"> 100 мм</w:t>
            </w:r>
          </w:p>
        </w:tc>
        <w:tc>
          <w:tcPr>
            <w:tcW w:w="589" w:type="pct"/>
            <w:gridSpan w:val="2"/>
            <w:tcBorders>
              <w:top w:val="nil"/>
              <w:left w:val="nil"/>
              <w:bottom w:val="single" w:sz="4" w:space="0" w:color="auto"/>
              <w:right w:val="single" w:sz="4" w:space="0" w:color="auto"/>
            </w:tcBorders>
            <w:shd w:val="clear" w:color="auto" w:fill="auto"/>
            <w:hideMark/>
          </w:tcPr>
          <w:p w14:paraId="4325BEE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1A19405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0,9724</w:t>
            </w:r>
          </w:p>
        </w:tc>
      </w:tr>
      <w:tr w:rsidR="00BF5FBD" w:rsidRPr="00BF5FBD" w14:paraId="1DD35169"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09E355D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124</w:t>
            </w:r>
          </w:p>
        </w:tc>
        <w:tc>
          <w:tcPr>
            <w:tcW w:w="3491" w:type="pct"/>
            <w:tcBorders>
              <w:top w:val="nil"/>
              <w:left w:val="nil"/>
              <w:bottom w:val="single" w:sz="4" w:space="0" w:color="auto"/>
              <w:right w:val="single" w:sz="4" w:space="0" w:color="auto"/>
            </w:tcBorders>
            <w:shd w:val="clear" w:color="auto" w:fill="auto"/>
            <w:hideMark/>
          </w:tcPr>
          <w:p w14:paraId="71615A1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Труби </w:t>
            </w:r>
            <w:proofErr w:type="spellStart"/>
            <w:r w:rsidRPr="00BF5FBD">
              <w:rPr>
                <w:rFonts w:ascii="Times New Roman" w:hAnsi="Times New Roman" w:cs="Times New Roman"/>
                <w:color w:val="000000"/>
                <w:sz w:val="24"/>
                <w:szCs w:val="24"/>
                <w:lang w:eastAsia="ru-RU"/>
              </w:rPr>
              <w:t>сталеві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електрозварні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прямошовні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марки 20, </w:t>
            </w:r>
            <w:proofErr w:type="spellStart"/>
            <w:r w:rsidRPr="00BF5FBD">
              <w:rPr>
                <w:rFonts w:ascii="Times New Roman" w:hAnsi="Times New Roman" w:cs="Times New Roman"/>
                <w:color w:val="000000"/>
                <w:sz w:val="24"/>
                <w:szCs w:val="24"/>
                <w:lang w:eastAsia="ru-RU"/>
              </w:rPr>
              <w:t>зовнішній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159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стінки</w:t>
            </w:r>
            <w:proofErr w:type="spellEnd"/>
            <w:r w:rsidRPr="00BF5FBD">
              <w:rPr>
                <w:rFonts w:ascii="Times New Roman" w:hAnsi="Times New Roman" w:cs="Times New Roman"/>
                <w:color w:val="000000"/>
                <w:sz w:val="24"/>
                <w:szCs w:val="24"/>
                <w:lang w:eastAsia="ru-RU"/>
              </w:rPr>
              <w:t xml:space="preserve"> 5 мм</w:t>
            </w:r>
          </w:p>
        </w:tc>
        <w:tc>
          <w:tcPr>
            <w:tcW w:w="589" w:type="pct"/>
            <w:gridSpan w:val="2"/>
            <w:tcBorders>
              <w:top w:val="nil"/>
              <w:left w:val="nil"/>
              <w:bottom w:val="single" w:sz="4" w:space="0" w:color="auto"/>
              <w:right w:val="single" w:sz="4" w:space="0" w:color="auto"/>
            </w:tcBorders>
            <w:shd w:val="clear" w:color="auto" w:fill="auto"/>
            <w:hideMark/>
          </w:tcPr>
          <w:p w14:paraId="3ECB2D8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139D8A6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w:t>
            </w:r>
          </w:p>
        </w:tc>
      </w:tr>
      <w:tr w:rsidR="00BF5FBD" w:rsidRPr="00BF5FBD" w14:paraId="53E68E62"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4EE6E14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125</w:t>
            </w:r>
          </w:p>
        </w:tc>
        <w:tc>
          <w:tcPr>
            <w:tcW w:w="3491" w:type="pct"/>
            <w:tcBorders>
              <w:top w:val="nil"/>
              <w:left w:val="nil"/>
              <w:bottom w:val="single" w:sz="4" w:space="0" w:color="auto"/>
              <w:right w:val="single" w:sz="4" w:space="0" w:color="auto"/>
            </w:tcBorders>
            <w:shd w:val="clear" w:color="auto" w:fill="auto"/>
            <w:hideMark/>
          </w:tcPr>
          <w:p w14:paraId="0A5CC96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Металева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гофрована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HelCor</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1,9 м</w:t>
            </w:r>
          </w:p>
        </w:tc>
        <w:tc>
          <w:tcPr>
            <w:tcW w:w="589" w:type="pct"/>
            <w:gridSpan w:val="2"/>
            <w:tcBorders>
              <w:top w:val="nil"/>
              <w:left w:val="nil"/>
              <w:bottom w:val="single" w:sz="4" w:space="0" w:color="auto"/>
              <w:right w:val="single" w:sz="4" w:space="0" w:color="auto"/>
            </w:tcBorders>
            <w:shd w:val="clear" w:color="auto" w:fill="auto"/>
            <w:hideMark/>
          </w:tcPr>
          <w:p w14:paraId="24A7CDF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54942F4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10,8</w:t>
            </w:r>
          </w:p>
        </w:tc>
      </w:tr>
      <w:tr w:rsidR="00BF5FBD" w:rsidRPr="00BF5FBD" w14:paraId="5026FBCA"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4EF12C6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126</w:t>
            </w:r>
          </w:p>
        </w:tc>
        <w:tc>
          <w:tcPr>
            <w:tcW w:w="3491" w:type="pct"/>
            <w:tcBorders>
              <w:top w:val="nil"/>
              <w:left w:val="nil"/>
              <w:bottom w:val="single" w:sz="4" w:space="0" w:color="auto"/>
              <w:right w:val="single" w:sz="4" w:space="0" w:color="auto"/>
            </w:tcBorders>
            <w:shd w:val="clear" w:color="auto" w:fill="auto"/>
            <w:hideMark/>
          </w:tcPr>
          <w:p w14:paraId="15414D5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Металева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гофрована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HelCor,діаметр</w:t>
            </w:r>
            <w:proofErr w:type="spellEnd"/>
            <w:r w:rsidRPr="00BF5FBD">
              <w:rPr>
                <w:rFonts w:ascii="Times New Roman" w:hAnsi="Times New Roman" w:cs="Times New Roman"/>
                <w:color w:val="000000"/>
                <w:sz w:val="24"/>
                <w:szCs w:val="24"/>
                <w:lang w:eastAsia="ru-RU"/>
              </w:rPr>
              <w:t xml:space="preserve"> 2 м</w:t>
            </w:r>
          </w:p>
        </w:tc>
        <w:tc>
          <w:tcPr>
            <w:tcW w:w="589" w:type="pct"/>
            <w:gridSpan w:val="2"/>
            <w:tcBorders>
              <w:top w:val="nil"/>
              <w:left w:val="nil"/>
              <w:bottom w:val="single" w:sz="4" w:space="0" w:color="auto"/>
              <w:right w:val="single" w:sz="4" w:space="0" w:color="auto"/>
            </w:tcBorders>
            <w:shd w:val="clear" w:color="auto" w:fill="auto"/>
            <w:hideMark/>
          </w:tcPr>
          <w:p w14:paraId="054138A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322853E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10,8</w:t>
            </w:r>
          </w:p>
        </w:tc>
      </w:tr>
      <w:tr w:rsidR="00BF5FBD" w:rsidRPr="00BF5FBD" w14:paraId="3B1C6D65"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0296437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127</w:t>
            </w:r>
          </w:p>
        </w:tc>
        <w:tc>
          <w:tcPr>
            <w:tcW w:w="3491" w:type="pct"/>
            <w:tcBorders>
              <w:top w:val="nil"/>
              <w:left w:val="nil"/>
              <w:bottom w:val="single" w:sz="4" w:space="0" w:color="auto"/>
              <w:right w:val="single" w:sz="4" w:space="0" w:color="auto"/>
            </w:tcBorders>
            <w:shd w:val="clear" w:color="auto" w:fill="auto"/>
            <w:hideMark/>
          </w:tcPr>
          <w:p w14:paraId="59A5C50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Бандаж до труби </w:t>
            </w:r>
            <w:proofErr w:type="spellStart"/>
            <w:r w:rsidRPr="00BF5FBD">
              <w:rPr>
                <w:rFonts w:ascii="Times New Roman" w:hAnsi="Times New Roman" w:cs="Times New Roman"/>
                <w:color w:val="000000"/>
                <w:sz w:val="24"/>
                <w:szCs w:val="24"/>
                <w:lang w:eastAsia="ru-RU"/>
              </w:rPr>
              <w:t>Helcor</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1,9 м</w:t>
            </w:r>
          </w:p>
        </w:tc>
        <w:tc>
          <w:tcPr>
            <w:tcW w:w="589" w:type="pct"/>
            <w:gridSpan w:val="2"/>
            <w:tcBorders>
              <w:top w:val="nil"/>
              <w:left w:val="nil"/>
              <w:bottom w:val="single" w:sz="4" w:space="0" w:color="auto"/>
              <w:right w:val="single" w:sz="4" w:space="0" w:color="auto"/>
            </w:tcBorders>
            <w:shd w:val="clear" w:color="auto" w:fill="auto"/>
            <w:hideMark/>
          </w:tcPr>
          <w:p w14:paraId="47837C6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шт.</w:t>
            </w:r>
          </w:p>
        </w:tc>
        <w:tc>
          <w:tcPr>
            <w:tcW w:w="622" w:type="pct"/>
            <w:tcBorders>
              <w:top w:val="nil"/>
              <w:left w:val="nil"/>
              <w:bottom w:val="single" w:sz="4" w:space="0" w:color="auto"/>
              <w:right w:val="single" w:sz="4" w:space="0" w:color="auto"/>
            </w:tcBorders>
            <w:shd w:val="clear" w:color="auto" w:fill="auto"/>
            <w:hideMark/>
          </w:tcPr>
          <w:p w14:paraId="1A47448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5666C97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C9D95A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128</w:t>
            </w:r>
          </w:p>
        </w:tc>
        <w:tc>
          <w:tcPr>
            <w:tcW w:w="3491" w:type="pct"/>
            <w:tcBorders>
              <w:top w:val="nil"/>
              <w:left w:val="nil"/>
              <w:bottom w:val="single" w:sz="4" w:space="0" w:color="auto"/>
              <w:right w:val="single" w:sz="4" w:space="0" w:color="auto"/>
            </w:tcBorders>
            <w:shd w:val="clear" w:color="auto" w:fill="auto"/>
            <w:hideMark/>
          </w:tcPr>
          <w:p w14:paraId="548413D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Бандаж до труби </w:t>
            </w:r>
            <w:proofErr w:type="spellStart"/>
            <w:r w:rsidRPr="00BF5FBD">
              <w:rPr>
                <w:rFonts w:ascii="Times New Roman" w:hAnsi="Times New Roman" w:cs="Times New Roman"/>
                <w:color w:val="000000"/>
                <w:sz w:val="24"/>
                <w:szCs w:val="24"/>
                <w:lang w:eastAsia="ru-RU"/>
              </w:rPr>
              <w:t>Helcor</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2 м</w:t>
            </w:r>
          </w:p>
        </w:tc>
        <w:tc>
          <w:tcPr>
            <w:tcW w:w="589" w:type="pct"/>
            <w:gridSpan w:val="2"/>
            <w:tcBorders>
              <w:top w:val="nil"/>
              <w:left w:val="nil"/>
              <w:bottom w:val="single" w:sz="4" w:space="0" w:color="auto"/>
              <w:right w:val="single" w:sz="4" w:space="0" w:color="auto"/>
            </w:tcBorders>
            <w:shd w:val="clear" w:color="auto" w:fill="auto"/>
            <w:hideMark/>
          </w:tcPr>
          <w:p w14:paraId="69F9306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шт.</w:t>
            </w:r>
          </w:p>
        </w:tc>
        <w:tc>
          <w:tcPr>
            <w:tcW w:w="622" w:type="pct"/>
            <w:tcBorders>
              <w:top w:val="nil"/>
              <w:left w:val="nil"/>
              <w:bottom w:val="single" w:sz="4" w:space="0" w:color="auto"/>
              <w:right w:val="single" w:sz="4" w:space="0" w:color="auto"/>
            </w:tcBorders>
            <w:shd w:val="clear" w:color="auto" w:fill="auto"/>
            <w:hideMark/>
          </w:tcPr>
          <w:p w14:paraId="17C407A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4A68B10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04BC9B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129</w:t>
            </w:r>
          </w:p>
        </w:tc>
        <w:tc>
          <w:tcPr>
            <w:tcW w:w="3491" w:type="pct"/>
            <w:tcBorders>
              <w:top w:val="nil"/>
              <w:left w:val="nil"/>
              <w:bottom w:val="single" w:sz="4" w:space="0" w:color="auto"/>
              <w:right w:val="single" w:sz="4" w:space="0" w:color="auto"/>
            </w:tcBorders>
            <w:shd w:val="clear" w:color="auto" w:fill="auto"/>
            <w:hideMark/>
          </w:tcPr>
          <w:p w14:paraId="3686A2D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Люк </w:t>
            </w:r>
            <w:proofErr w:type="spellStart"/>
            <w:r w:rsidRPr="00BF5FBD">
              <w:rPr>
                <w:rFonts w:ascii="Times New Roman" w:hAnsi="Times New Roman" w:cs="Times New Roman"/>
                <w:color w:val="000000"/>
                <w:sz w:val="24"/>
                <w:szCs w:val="24"/>
                <w:lang w:eastAsia="ru-RU"/>
              </w:rPr>
              <w:t>чавунний</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колодязів</w:t>
            </w:r>
            <w:proofErr w:type="spellEnd"/>
            <w:r w:rsidRPr="00BF5FBD">
              <w:rPr>
                <w:rFonts w:ascii="Times New Roman" w:hAnsi="Times New Roman" w:cs="Times New Roman"/>
                <w:color w:val="000000"/>
                <w:sz w:val="24"/>
                <w:szCs w:val="24"/>
                <w:lang w:eastAsia="ru-RU"/>
              </w:rPr>
              <w:t xml:space="preserve"> легкий Тип "Л"</w:t>
            </w:r>
          </w:p>
        </w:tc>
        <w:tc>
          <w:tcPr>
            <w:tcW w:w="589" w:type="pct"/>
            <w:gridSpan w:val="2"/>
            <w:tcBorders>
              <w:top w:val="nil"/>
              <w:left w:val="nil"/>
              <w:bottom w:val="single" w:sz="4" w:space="0" w:color="auto"/>
              <w:right w:val="single" w:sz="4" w:space="0" w:color="auto"/>
            </w:tcBorders>
            <w:shd w:val="clear" w:color="auto" w:fill="auto"/>
            <w:hideMark/>
          </w:tcPr>
          <w:p w14:paraId="6621C3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8525A8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4D67C6D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D5C69A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130</w:t>
            </w:r>
          </w:p>
        </w:tc>
        <w:tc>
          <w:tcPr>
            <w:tcW w:w="3491" w:type="pct"/>
            <w:tcBorders>
              <w:top w:val="nil"/>
              <w:left w:val="nil"/>
              <w:bottom w:val="single" w:sz="4" w:space="0" w:color="auto"/>
              <w:right w:val="single" w:sz="4" w:space="0" w:color="auto"/>
            </w:tcBorders>
            <w:shd w:val="clear" w:color="auto" w:fill="auto"/>
            <w:hideMark/>
          </w:tcPr>
          <w:p w14:paraId="4D4D2AA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Контактний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пристрій</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анодних</w:t>
            </w:r>
            <w:proofErr w:type="spellEnd"/>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заземлювачах</w:t>
            </w:r>
            <w:proofErr w:type="spellEnd"/>
            <w:r w:rsidRPr="00BF5FBD">
              <w:rPr>
                <w:rFonts w:ascii="Times New Roman" w:hAnsi="Times New Roman" w:cs="Times New Roman"/>
                <w:color w:val="000000"/>
                <w:sz w:val="24"/>
                <w:szCs w:val="24"/>
                <w:lang w:eastAsia="ru-RU"/>
              </w:rPr>
              <w:t xml:space="preserve"> КПІ</w:t>
            </w:r>
          </w:p>
        </w:tc>
        <w:tc>
          <w:tcPr>
            <w:tcW w:w="589" w:type="pct"/>
            <w:gridSpan w:val="2"/>
            <w:tcBorders>
              <w:top w:val="nil"/>
              <w:left w:val="nil"/>
              <w:bottom w:val="single" w:sz="4" w:space="0" w:color="auto"/>
              <w:right w:val="single" w:sz="4" w:space="0" w:color="auto"/>
            </w:tcBorders>
            <w:shd w:val="clear" w:color="auto" w:fill="auto"/>
            <w:hideMark/>
          </w:tcPr>
          <w:p w14:paraId="2469B7A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6B79F5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0CF9E3BA" w14:textId="77777777" w:rsidTr="00BF5FBD">
        <w:trPr>
          <w:trHeight w:val="285"/>
        </w:trPr>
        <w:tc>
          <w:tcPr>
            <w:tcW w:w="298" w:type="pct"/>
            <w:tcBorders>
              <w:top w:val="nil"/>
              <w:left w:val="single" w:sz="4" w:space="0" w:color="auto"/>
              <w:bottom w:val="single" w:sz="4" w:space="0" w:color="auto"/>
              <w:right w:val="single" w:sz="4" w:space="0" w:color="auto"/>
            </w:tcBorders>
            <w:shd w:val="clear" w:color="auto" w:fill="auto"/>
            <w:hideMark/>
          </w:tcPr>
          <w:p w14:paraId="2144B6F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131</w:t>
            </w:r>
          </w:p>
        </w:tc>
        <w:tc>
          <w:tcPr>
            <w:tcW w:w="3491" w:type="pct"/>
            <w:tcBorders>
              <w:top w:val="nil"/>
              <w:left w:val="nil"/>
              <w:bottom w:val="single" w:sz="4" w:space="0" w:color="auto"/>
              <w:right w:val="single" w:sz="4" w:space="0" w:color="auto"/>
            </w:tcBorders>
            <w:shd w:val="clear" w:color="auto" w:fill="auto"/>
            <w:hideMark/>
          </w:tcPr>
          <w:p w14:paraId="642D1CA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Труби </w:t>
            </w:r>
            <w:proofErr w:type="spellStart"/>
            <w:r w:rsidRPr="00BF5FBD">
              <w:rPr>
                <w:rFonts w:ascii="Times New Roman" w:hAnsi="Times New Roman" w:cs="Times New Roman"/>
                <w:color w:val="000000"/>
                <w:sz w:val="24"/>
                <w:szCs w:val="24"/>
                <w:lang w:eastAsia="ru-RU"/>
              </w:rPr>
              <w:t>поліетиленові</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подачі</w:t>
            </w:r>
            <w:proofErr w:type="spellEnd"/>
            <w:r w:rsidRPr="00BF5FBD">
              <w:rPr>
                <w:rFonts w:ascii="Times New Roman" w:hAnsi="Times New Roman" w:cs="Times New Roman"/>
                <w:color w:val="000000"/>
                <w:sz w:val="24"/>
                <w:szCs w:val="24"/>
                <w:lang w:eastAsia="ru-RU"/>
              </w:rPr>
              <w:t xml:space="preserve"> горючих</w:t>
            </w:r>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газів</w:t>
            </w:r>
            <w:proofErr w:type="spellEnd"/>
            <w:r w:rsidRPr="00BF5FBD">
              <w:rPr>
                <w:rFonts w:ascii="Times New Roman" w:hAnsi="Times New Roman" w:cs="Times New Roman"/>
                <w:color w:val="000000"/>
                <w:sz w:val="24"/>
                <w:szCs w:val="24"/>
                <w:lang w:eastAsia="ru-RU"/>
              </w:rPr>
              <w:t xml:space="preserve"> РЕ 80 SDR-11(0,6МПа</w:t>
            </w:r>
            <w:proofErr w:type="gramStart"/>
            <w:r w:rsidRPr="00BF5FBD">
              <w:rPr>
                <w:rFonts w:ascii="Times New Roman" w:hAnsi="Times New Roman" w:cs="Times New Roman"/>
                <w:color w:val="000000"/>
                <w:sz w:val="24"/>
                <w:szCs w:val="24"/>
                <w:lang w:eastAsia="ru-RU"/>
              </w:rPr>
              <w:t>) ,</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зовнішній</w:t>
            </w:r>
            <w:proofErr w:type="spellEnd"/>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180х16,4мм</w:t>
            </w:r>
          </w:p>
        </w:tc>
        <w:tc>
          <w:tcPr>
            <w:tcW w:w="589" w:type="pct"/>
            <w:gridSpan w:val="2"/>
            <w:tcBorders>
              <w:top w:val="nil"/>
              <w:left w:val="nil"/>
              <w:bottom w:val="single" w:sz="4" w:space="0" w:color="auto"/>
              <w:right w:val="single" w:sz="4" w:space="0" w:color="auto"/>
            </w:tcBorders>
            <w:shd w:val="clear" w:color="auto" w:fill="auto"/>
            <w:hideMark/>
          </w:tcPr>
          <w:p w14:paraId="31B0AEC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622DAAA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164</w:t>
            </w:r>
          </w:p>
        </w:tc>
      </w:tr>
      <w:tr w:rsidR="00BF5FBD" w:rsidRPr="00BF5FBD" w14:paraId="55B84B44" w14:textId="77777777" w:rsidTr="00BF5FBD">
        <w:trPr>
          <w:trHeight w:val="285"/>
        </w:trPr>
        <w:tc>
          <w:tcPr>
            <w:tcW w:w="298" w:type="pct"/>
            <w:tcBorders>
              <w:top w:val="nil"/>
              <w:left w:val="single" w:sz="4" w:space="0" w:color="auto"/>
              <w:bottom w:val="single" w:sz="4" w:space="0" w:color="auto"/>
              <w:right w:val="single" w:sz="4" w:space="0" w:color="auto"/>
            </w:tcBorders>
            <w:shd w:val="clear" w:color="auto" w:fill="auto"/>
            <w:hideMark/>
          </w:tcPr>
          <w:p w14:paraId="69A21C7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132</w:t>
            </w:r>
          </w:p>
        </w:tc>
        <w:tc>
          <w:tcPr>
            <w:tcW w:w="3491" w:type="pct"/>
            <w:tcBorders>
              <w:top w:val="nil"/>
              <w:left w:val="nil"/>
              <w:bottom w:val="single" w:sz="4" w:space="0" w:color="auto"/>
              <w:right w:val="single" w:sz="4" w:space="0" w:color="auto"/>
            </w:tcBorders>
            <w:shd w:val="clear" w:color="auto" w:fill="auto"/>
            <w:hideMark/>
          </w:tcPr>
          <w:p w14:paraId="0B2B603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Сепаратор </w:t>
            </w:r>
            <w:proofErr w:type="spellStart"/>
            <w:r w:rsidRPr="00BF5FBD">
              <w:rPr>
                <w:rFonts w:ascii="Times New Roman" w:hAnsi="Times New Roman" w:cs="Times New Roman"/>
                <w:color w:val="000000"/>
                <w:sz w:val="24"/>
                <w:szCs w:val="24"/>
                <w:lang w:eastAsia="ru-RU"/>
              </w:rPr>
              <w:t>нафтопродуктів</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сорбційним</w:t>
            </w:r>
            <w:proofErr w:type="spellEnd"/>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фільтром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продуктивністю</w:t>
            </w:r>
            <w:proofErr w:type="spellEnd"/>
            <w:r w:rsidRPr="00BF5FBD">
              <w:rPr>
                <w:rFonts w:ascii="Times New Roman" w:hAnsi="Times New Roman" w:cs="Times New Roman"/>
                <w:color w:val="000000"/>
                <w:sz w:val="24"/>
                <w:szCs w:val="24"/>
                <w:lang w:eastAsia="ru-RU"/>
              </w:rPr>
              <w:t xml:space="preserve"> 3л/с, DBI-SО-О</w:t>
            </w:r>
            <w:r w:rsidRPr="00BF5FBD">
              <w:rPr>
                <w:rFonts w:ascii="Times New Roman" w:hAnsi="Times New Roman" w:cs="Times New Roman"/>
                <w:color w:val="000000"/>
                <w:sz w:val="24"/>
                <w:szCs w:val="24"/>
                <w:lang w:eastAsia="ru-RU"/>
              </w:rPr>
              <w:br/>
              <w:t xml:space="preserve">3ВР SORB </w:t>
            </w:r>
            <w:proofErr w:type="spellStart"/>
            <w:r w:rsidRPr="00BF5FBD">
              <w:rPr>
                <w:rFonts w:ascii="Times New Roman" w:hAnsi="Times New Roman" w:cs="Times New Roman"/>
                <w:color w:val="000000"/>
                <w:sz w:val="24"/>
                <w:szCs w:val="24"/>
                <w:lang w:eastAsia="ru-RU"/>
              </w:rPr>
              <w:t>BigS</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A170D6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169DF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098AC883"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1A2C5D1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133</w:t>
            </w:r>
          </w:p>
        </w:tc>
        <w:tc>
          <w:tcPr>
            <w:tcW w:w="3491" w:type="pct"/>
            <w:tcBorders>
              <w:top w:val="nil"/>
              <w:left w:val="nil"/>
              <w:bottom w:val="single" w:sz="4" w:space="0" w:color="auto"/>
              <w:right w:val="single" w:sz="4" w:space="0" w:color="auto"/>
            </w:tcBorders>
            <w:shd w:val="clear" w:color="auto" w:fill="auto"/>
            <w:hideMark/>
          </w:tcPr>
          <w:p w14:paraId="32FC74E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Муфти з </w:t>
            </w:r>
            <w:proofErr w:type="spellStart"/>
            <w:r w:rsidRPr="00BF5FBD">
              <w:rPr>
                <w:rFonts w:ascii="Times New Roman" w:hAnsi="Times New Roman" w:cs="Times New Roman"/>
                <w:color w:val="000000"/>
                <w:sz w:val="24"/>
                <w:szCs w:val="24"/>
                <w:lang w:eastAsia="ru-RU"/>
              </w:rPr>
              <w:t>поліетилену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w:t>
            </w:r>
            <w:proofErr w:type="spellEnd"/>
            <w:r w:rsidRPr="00BF5FBD">
              <w:rPr>
                <w:rFonts w:ascii="Times New Roman" w:hAnsi="Times New Roman" w:cs="Times New Roman"/>
                <w:color w:val="000000"/>
                <w:sz w:val="24"/>
                <w:szCs w:val="24"/>
                <w:lang w:eastAsia="ru-RU"/>
              </w:rPr>
              <w:t xml:space="preserve">. 180 мм для </w:t>
            </w:r>
            <w:proofErr w:type="spellStart"/>
            <w:r w:rsidRPr="00BF5FBD">
              <w:rPr>
                <w:rFonts w:ascii="Times New Roman" w:hAnsi="Times New Roman" w:cs="Times New Roman"/>
                <w:color w:val="000000"/>
                <w:sz w:val="24"/>
                <w:szCs w:val="24"/>
                <w:lang w:eastAsia="ru-RU"/>
              </w:rPr>
              <w:t>терморезисторного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зварювання</w:t>
            </w:r>
            <w:proofErr w:type="spellEnd"/>
            <w:r w:rsidRPr="00BF5FBD">
              <w:rPr>
                <w:rFonts w:ascii="Times New Roman" w:hAnsi="Times New Roman" w:cs="Times New Roman"/>
                <w:color w:val="000000"/>
                <w:sz w:val="24"/>
                <w:szCs w:val="24"/>
                <w:lang w:eastAsia="ru-RU"/>
              </w:rPr>
              <w:t xml:space="preserve"> ПЕ труб</w:t>
            </w:r>
          </w:p>
        </w:tc>
        <w:tc>
          <w:tcPr>
            <w:tcW w:w="589" w:type="pct"/>
            <w:gridSpan w:val="2"/>
            <w:tcBorders>
              <w:top w:val="nil"/>
              <w:left w:val="nil"/>
              <w:bottom w:val="single" w:sz="4" w:space="0" w:color="auto"/>
              <w:right w:val="single" w:sz="4" w:space="0" w:color="auto"/>
            </w:tcBorders>
            <w:shd w:val="clear" w:color="auto" w:fill="auto"/>
            <w:hideMark/>
          </w:tcPr>
          <w:p w14:paraId="1A1CABB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8F3518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r>
      <w:tr w:rsidR="00BF5FBD" w:rsidRPr="00BF5FBD" w14:paraId="24445471"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2C3B0CB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134</w:t>
            </w:r>
          </w:p>
        </w:tc>
        <w:tc>
          <w:tcPr>
            <w:tcW w:w="3491" w:type="pct"/>
            <w:tcBorders>
              <w:top w:val="nil"/>
              <w:left w:val="nil"/>
              <w:bottom w:val="single" w:sz="4" w:space="0" w:color="auto"/>
              <w:right w:val="single" w:sz="4" w:space="0" w:color="auto"/>
            </w:tcBorders>
            <w:shd w:val="clear" w:color="auto" w:fill="auto"/>
            <w:hideMark/>
          </w:tcPr>
          <w:p w14:paraId="70640BD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З'єднання</w:t>
            </w:r>
            <w:proofErr w:type="spellEnd"/>
            <w:r w:rsidRPr="00BF5FBD">
              <w:rPr>
                <w:rFonts w:ascii="Times New Roman" w:hAnsi="Times New Roman" w:cs="Times New Roman"/>
                <w:color w:val="000000"/>
                <w:sz w:val="24"/>
                <w:szCs w:val="24"/>
                <w:lang w:eastAsia="ru-RU"/>
              </w:rPr>
              <w:t xml:space="preserve"> ПЕ/СТАЛЬ для </w:t>
            </w:r>
            <w:proofErr w:type="spellStart"/>
            <w:r w:rsidRPr="00BF5FBD">
              <w:rPr>
                <w:rFonts w:ascii="Times New Roman" w:hAnsi="Times New Roman" w:cs="Times New Roman"/>
                <w:color w:val="000000"/>
                <w:sz w:val="24"/>
                <w:szCs w:val="24"/>
                <w:lang w:eastAsia="ru-RU"/>
              </w:rPr>
              <w:t>газових</w:t>
            </w:r>
            <w:proofErr w:type="spellEnd"/>
            <w:r w:rsidRPr="00BF5FBD">
              <w:rPr>
                <w:rFonts w:ascii="Times New Roman" w:hAnsi="Times New Roman" w:cs="Times New Roman"/>
                <w:color w:val="000000"/>
                <w:sz w:val="24"/>
                <w:szCs w:val="24"/>
                <w:lang w:eastAsia="ru-RU"/>
              </w:rPr>
              <w:t xml:space="preserve"> мереж </w:t>
            </w:r>
            <w:proofErr w:type="spellStart"/>
            <w:r w:rsidRPr="00BF5FBD">
              <w:rPr>
                <w:rFonts w:ascii="Times New Roman" w:hAnsi="Times New Roman" w:cs="Times New Roman"/>
                <w:color w:val="000000"/>
                <w:sz w:val="24"/>
                <w:szCs w:val="24"/>
                <w:lang w:eastAsia="ru-RU"/>
              </w:rPr>
              <w:t>середнього</w:t>
            </w:r>
            <w:proofErr w:type="spellEnd"/>
            <w:r w:rsidRPr="00BF5FBD">
              <w:rPr>
                <w:rFonts w:ascii="Times New Roman" w:hAnsi="Times New Roman" w:cs="Times New Roman"/>
                <w:color w:val="000000"/>
                <w:sz w:val="24"/>
                <w:szCs w:val="24"/>
                <w:lang w:eastAsia="ru-RU"/>
              </w:rPr>
              <w:t xml:space="preserve"> і </w:t>
            </w:r>
            <w:proofErr w:type="spellStart"/>
            <w:r w:rsidRPr="00BF5FBD">
              <w:rPr>
                <w:rFonts w:ascii="Times New Roman" w:hAnsi="Times New Roman" w:cs="Times New Roman"/>
                <w:color w:val="000000"/>
                <w:sz w:val="24"/>
                <w:szCs w:val="24"/>
                <w:lang w:eastAsia="ru-RU"/>
              </w:rPr>
              <w:t>високого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тисків</w:t>
            </w:r>
            <w:proofErr w:type="spellEnd"/>
            <w:r w:rsidRPr="00BF5FBD">
              <w:rPr>
                <w:rFonts w:ascii="Times New Roman" w:hAnsi="Times New Roman" w:cs="Times New Roman"/>
                <w:color w:val="000000"/>
                <w:sz w:val="24"/>
                <w:szCs w:val="24"/>
                <w:lang w:eastAsia="ru-RU"/>
              </w:rPr>
              <w:t xml:space="preserve"> ІІ </w:t>
            </w:r>
            <w:proofErr w:type="spellStart"/>
            <w:r w:rsidRPr="00BF5FBD">
              <w:rPr>
                <w:rFonts w:ascii="Times New Roman" w:hAnsi="Times New Roman" w:cs="Times New Roman"/>
                <w:color w:val="000000"/>
                <w:sz w:val="24"/>
                <w:szCs w:val="24"/>
                <w:lang w:eastAsia="ru-RU"/>
              </w:rPr>
              <w:t>категорії</w:t>
            </w:r>
            <w:proofErr w:type="spellEnd"/>
            <w:r w:rsidRPr="00BF5FBD">
              <w:rPr>
                <w:rFonts w:ascii="Times New Roman" w:hAnsi="Times New Roman" w:cs="Times New Roman"/>
                <w:color w:val="000000"/>
                <w:sz w:val="24"/>
                <w:szCs w:val="24"/>
                <w:lang w:eastAsia="ru-RU"/>
              </w:rPr>
              <w:t xml:space="preserve"> ПС-12 </w:t>
            </w:r>
            <w:proofErr w:type="spellStart"/>
            <w:r w:rsidRPr="00BF5FBD">
              <w:rPr>
                <w:rFonts w:ascii="Times New Roman" w:hAnsi="Times New Roman" w:cs="Times New Roman"/>
                <w:color w:val="000000"/>
                <w:sz w:val="24"/>
                <w:szCs w:val="24"/>
                <w:lang w:eastAsia="ru-RU"/>
              </w:rPr>
              <w:t>de</w:t>
            </w:r>
            <w:proofErr w:type="spellEnd"/>
            <w:r w:rsidRPr="00BF5FBD">
              <w:rPr>
                <w:rFonts w:ascii="Times New Roman" w:hAnsi="Times New Roman" w:cs="Times New Roman"/>
                <w:color w:val="000000"/>
                <w:sz w:val="24"/>
                <w:szCs w:val="24"/>
                <w:lang w:eastAsia="ru-RU"/>
              </w:rPr>
              <w:t>/DN 180/150 мм</w:t>
            </w:r>
          </w:p>
        </w:tc>
        <w:tc>
          <w:tcPr>
            <w:tcW w:w="589" w:type="pct"/>
            <w:gridSpan w:val="2"/>
            <w:tcBorders>
              <w:top w:val="nil"/>
              <w:left w:val="nil"/>
              <w:bottom w:val="single" w:sz="4" w:space="0" w:color="auto"/>
              <w:right w:val="single" w:sz="4" w:space="0" w:color="auto"/>
            </w:tcBorders>
            <w:shd w:val="clear" w:color="auto" w:fill="auto"/>
            <w:hideMark/>
          </w:tcPr>
          <w:p w14:paraId="49263F5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B59EF7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7F474D83" w14:textId="77777777" w:rsidTr="00BF5FBD">
        <w:trPr>
          <w:trHeight w:val="315"/>
        </w:trPr>
        <w:tc>
          <w:tcPr>
            <w:tcW w:w="298" w:type="pct"/>
            <w:tcBorders>
              <w:top w:val="nil"/>
              <w:left w:val="single" w:sz="4" w:space="0" w:color="auto"/>
              <w:bottom w:val="single" w:sz="4" w:space="0" w:color="auto"/>
              <w:right w:val="single" w:sz="4" w:space="0" w:color="auto"/>
            </w:tcBorders>
            <w:shd w:val="clear" w:color="auto" w:fill="auto"/>
            <w:hideMark/>
          </w:tcPr>
          <w:p w14:paraId="6C682C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135</w:t>
            </w:r>
          </w:p>
        </w:tc>
        <w:tc>
          <w:tcPr>
            <w:tcW w:w="3491" w:type="pct"/>
            <w:tcBorders>
              <w:top w:val="nil"/>
              <w:left w:val="nil"/>
              <w:bottom w:val="single" w:sz="4" w:space="0" w:color="auto"/>
              <w:right w:val="single" w:sz="4" w:space="0" w:color="auto"/>
            </w:tcBorders>
            <w:shd w:val="clear" w:color="auto" w:fill="auto"/>
            <w:hideMark/>
          </w:tcPr>
          <w:p w14:paraId="73920F97" w14:textId="77777777" w:rsidR="00BF5FBD" w:rsidRPr="00BF5FBD" w:rsidRDefault="00BF5FBD" w:rsidP="00BF5FBD">
            <w:pPr>
              <w:spacing w:after="0" w:line="240" w:lineRule="auto"/>
              <w:rPr>
                <w:rFonts w:ascii="Times New Roman" w:hAnsi="Times New Roman" w:cs="Times New Roman"/>
                <w:color w:val="000000"/>
                <w:sz w:val="24"/>
                <w:szCs w:val="24"/>
                <w:lang w:val="en-US" w:eastAsia="ru-RU"/>
              </w:rPr>
            </w:pPr>
            <w:r w:rsidRPr="00BF5FBD">
              <w:rPr>
                <w:rFonts w:ascii="Times New Roman" w:hAnsi="Times New Roman" w:cs="Times New Roman"/>
                <w:color w:val="000000"/>
                <w:sz w:val="24"/>
                <w:szCs w:val="24"/>
                <w:lang w:eastAsia="ru-RU"/>
              </w:rPr>
              <w:t>Труба</w:t>
            </w:r>
            <w:r w:rsidRPr="00BF5FBD">
              <w:rPr>
                <w:rFonts w:ascii="Times New Roman" w:hAnsi="Times New Roman" w:cs="Times New Roman"/>
                <w:color w:val="000000"/>
                <w:sz w:val="24"/>
                <w:szCs w:val="24"/>
                <w:lang w:val="en-US" w:eastAsia="ru-RU"/>
              </w:rPr>
              <w:t xml:space="preserve"> </w:t>
            </w:r>
            <w:proofErr w:type="spellStart"/>
            <w:r w:rsidRPr="00BF5FBD">
              <w:rPr>
                <w:rFonts w:ascii="Times New Roman" w:hAnsi="Times New Roman" w:cs="Times New Roman"/>
                <w:color w:val="000000"/>
                <w:sz w:val="24"/>
                <w:szCs w:val="24"/>
                <w:lang w:val="en-US" w:eastAsia="ru-RU"/>
              </w:rPr>
              <w:t>IPlast-cor</w:t>
            </w:r>
            <w:proofErr w:type="spellEnd"/>
            <w:r w:rsidRPr="00BF5FBD">
              <w:rPr>
                <w:rFonts w:ascii="Times New Roman" w:hAnsi="Times New Roman" w:cs="Times New Roman"/>
                <w:color w:val="000000"/>
                <w:sz w:val="24"/>
                <w:szCs w:val="24"/>
                <w:lang w:val="en-US" w:eastAsia="ru-RU"/>
              </w:rPr>
              <w:t xml:space="preserve"> </w:t>
            </w:r>
            <w:r w:rsidRPr="00BF5FBD">
              <w:rPr>
                <w:rFonts w:ascii="Times New Roman" w:hAnsi="Times New Roman" w:cs="Times New Roman"/>
                <w:color w:val="000000"/>
                <w:sz w:val="24"/>
                <w:szCs w:val="24"/>
                <w:lang w:eastAsia="ru-RU"/>
              </w:rPr>
              <w:t>ПП</w:t>
            </w:r>
            <w:r w:rsidRPr="00BF5FBD">
              <w:rPr>
                <w:rFonts w:ascii="Times New Roman" w:hAnsi="Times New Roman" w:cs="Times New Roman"/>
                <w:color w:val="000000"/>
                <w:sz w:val="24"/>
                <w:szCs w:val="24"/>
                <w:lang w:val="en-US" w:eastAsia="ru-RU"/>
              </w:rPr>
              <w:t xml:space="preserve"> SN8 DN200</w:t>
            </w:r>
          </w:p>
        </w:tc>
        <w:tc>
          <w:tcPr>
            <w:tcW w:w="589" w:type="pct"/>
            <w:gridSpan w:val="2"/>
            <w:tcBorders>
              <w:top w:val="nil"/>
              <w:left w:val="nil"/>
              <w:bottom w:val="single" w:sz="4" w:space="0" w:color="auto"/>
              <w:right w:val="single" w:sz="4" w:space="0" w:color="auto"/>
            </w:tcBorders>
            <w:shd w:val="clear" w:color="auto" w:fill="auto"/>
            <w:hideMark/>
          </w:tcPr>
          <w:p w14:paraId="456D0A7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033765C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5,05</w:t>
            </w:r>
          </w:p>
        </w:tc>
      </w:tr>
      <w:tr w:rsidR="00BF5FBD" w:rsidRPr="00BF5FBD" w14:paraId="799C55C5"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6D75A7D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136</w:t>
            </w:r>
          </w:p>
        </w:tc>
        <w:tc>
          <w:tcPr>
            <w:tcW w:w="3491" w:type="pct"/>
            <w:tcBorders>
              <w:top w:val="nil"/>
              <w:left w:val="nil"/>
              <w:bottom w:val="single" w:sz="4" w:space="0" w:color="auto"/>
              <w:right w:val="single" w:sz="4" w:space="0" w:color="auto"/>
            </w:tcBorders>
            <w:shd w:val="clear" w:color="auto" w:fill="auto"/>
            <w:hideMark/>
          </w:tcPr>
          <w:p w14:paraId="55B46FEB" w14:textId="77777777" w:rsidR="00BF5FBD" w:rsidRPr="00BF5FBD" w:rsidRDefault="00BF5FBD" w:rsidP="00BF5FBD">
            <w:pPr>
              <w:spacing w:after="0" w:line="240" w:lineRule="auto"/>
              <w:rPr>
                <w:rFonts w:ascii="Times New Roman" w:hAnsi="Times New Roman" w:cs="Times New Roman"/>
                <w:color w:val="000000"/>
                <w:sz w:val="24"/>
                <w:szCs w:val="24"/>
                <w:lang w:val="en-US" w:eastAsia="ru-RU"/>
              </w:rPr>
            </w:pPr>
            <w:r w:rsidRPr="00BF5FBD">
              <w:rPr>
                <w:rFonts w:ascii="Times New Roman" w:hAnsi="Times New Roman" w:cs="Times New Roman"/>
                <w:color w:val="000000"/>
                <w:sz w:val="24"/>
                <w:szCs w:val="24"/>
                <w:lang w:eastAsia="ru-RU"/>
              </w:rPr>
              <w:t>Труба</w:t>
            </w:r>
            <w:r w:rsidRPr="00BF5FBD">
              <w:rPr>
                <w:rFonts w:ascii="Times New Roman" w:hAnsi="Times New Roman" w:cs="Times New Roman"/>
                <w:color w:val="000000"/>
                <w:sz w:val="24"/>
                <w:szCs w:val="24"/>
                <w:lang w:val="en-US" w:eastAsia="ru-RU"/>
              </w:rPr>
              <w:t xml:space="preserve"> </w:t>
            </w:r>
            <w:proofErr w:type="spellStart"/>
            <w:r w:rsidRPr="00BF5FBD">
              <w:rPr>
                <w:rFonts w:ascii="Times New Roman" w:hAnsi="Times New Roman" w:cs="Times New Roman"/>
                <w:color w:val="000000"/>
                <w:sz w:val="24"/>
                <w:szCs w:val="24"/>
                <w:lang w:val="en-US" w:eastAsia="ru-RU"/>
              </w:rPr>
              <w:t>IPlast-cor</w:t>
            </w:r>
            <w:proofErr w:type="spellEnd"/>
            <w:r w:rsidRPr="00BF5FBD">
              <w:rPr>
                <w:rFonts w:ascii="Times New Roman" w:hAnsi="Times New Roman" w:cs="Times New Roman"/>
                <w:color w:val="000000"/>
                <w:sz w:val="24"/>
                <w:szCs w:val="24"/>
                <w:lang w:val="en-US" w:eastAsia="ru-RU"/>
              </w:rPr>
              <w:t xml:space="preserve"> </w:t>
            </w:r>
            <w:r w:rsidRPr="00BF5FBD">
              <w:rPr>
                <w:rFonts w:ascii="Times New Roman" w:hAnsi="Times New Roman" w:cs="Times New Roman"/>
                <w:color w:val="000000"/>
                <w:sz w:val="24"/>
                <w:szCs w:val="24"/>
                <w:lang w:eastAsia="ru-RU"/>
              </w:rPr>
              <w:t>ПП</w:t>
            </w:r>
            <w:r w:rsidRPr="00BF5FBD">
              <w:rPr>
                <w:rFonts w:ascii="Times New Roman" w:hAnsi="Times New Roman" w:cs="Times New Roman"/>
                <w:color w:val="000000"/>
                <w:sz w:val="24"/>
                <w:szCs w:val="24"/>
                <w:lang w:val="en-US" w:eastAsia="ru-RU"/>
              </w:rPr>
              <w:t xml:space="preserve"> SN8 DN250</w:t>
            </w:r>
          </w:p>
        </w:tc>
        <w:tc>
          <w:tcPr>
            <w:tcW w:w="589" w:type="pct"/>
            <w:gridSpan w:val="2"/>
            <w:tcBorders>
              <w:top w:val="nil"/>
              <w:left w:val="nil"/>
              <w:bottom w:val="single" w:sz="4" w:space="0" w:color="auto"/>
              <w:right w:val="single" w:sz="4" w:space="0" w:color="auto"/>
            </w:tcBorders>
            <w:shd w:val="clear" w:color="auto" w:fill="auto"/>
            <w:hideMark/>
          </w:tcPr>
          <w:p w14:paraId="0636669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700B392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7,07</w:t>
            </w:r>
          </w:p>
        </w:tc>
      </w:tr>
      <w:tr w:rsidR="00BF5FBD" w:rsidRPr="00BF5FBD" w14:paraId="407C3ED6"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7D93673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137</w:t>
            </w:r>
          </w:p>
        </w:tc>
        <w:tc>
          <w:tcPr>
            <w:tcW w:w="3491" w:type="pct"/>
            <w:tcBorders>
              <w:top w:val="nil"/>
              <w:left w:val="nil"/>
              <w:bottom w:val="single" w:sz="4" w:space="0" w:color="auto"/>
              <w:right w:val="single" w:sz="4" w:space="0" w:color="auto"/>
            </w:tcBorders>
            <w:shd w:val="clear" w:color="auto" w:fill="auto"/>
            <w:hideMark/>
          </w:tcPr>
          <w:p w14:paraId="1AEBA48A" w14:textId="77777777" w:rsidR="00BF5FBD" w:rsidRPr="00BF5FBD" w:rsidRDefault="00BF5FBD" w:rsidP="00BF5FBD">
            <w:pPr>
              <w:spacing w:after="0" w:line="240" w:lineRule="auto"/>
              <w:rPr>
                <w:rFonts w:ascii="Times New Roman" w:hAnsi="Times New Roman" w:cs="Times New Roman"/>
                <w:color w:val="000000"/>
                <w:sz w:val="24"/>
                <w:szCs w:val="24"/>
                <w:lang w:val="en-US" w:eastAsia="ru-RU"/>
              </w:rPr>
            </w:pPr>
            <w:r w:rsidRPr="00BF5FBD">
              <w:rPr>
                <w:rFonts w:ascii="Times New Roman" w:hAnsi="Times New Roman" w:cs="Times New Roman"/>
                <w:color w:val="000000"/>
                <w:sz w:val="24"/>
                <w:szCs w:val="24"/>
                <w:lang w:eastAsia="ru-RU"/>
              </w:rPr>
              <w:t>Труба</w:t>
            </w:r>
            <w:r w:rsidRPr="00BF5FBD">
              <w:rPr>
                <w:rFonts w:ascii="Times New Roman" w:hAnsi="Times New Roman" w:cs="Times New Roman"/>
                <w:color w:val="000000"/>
                <w:sz w:val="24"/>
                <w:szCs w:val="24"/>
                <w:lang w:val="en-US" w:eastAsia="ru-RU"/>
              </w:rPr>
              <w:t xml:space="preserve"> </w:t>
            </w:r>
            <w:proofErr w:type="spellStart"/>
            <w:r w:rsidRPr="00BF5FBD">
              <w:rPr>
                <w:rFonts w:ascii="Times New Roman" w:hAnsi="Times New Roman" w:cs="Times New Roman"/>
                <w:color w:val="000000"/>
                <w:sz w:val="24"/>
                <w:szCs w:val="24"/>
                <w:lang w:val="en-US" w:eastAsia="ru-RU"/>
              </w:rPr>
              <w:t>IPlast-cor</w:t>
            </w:r>
            <w:proofErr w:type="spellEnd"/>
            <w:r w:rsidRPr="00BF5FBD">
              <w:rPr>
                <w:rFonts w:ascii="Times New Roman" w:hAnsi="Times New Roman" w:cs="Times New Roman"/>
                <w:color w:val="000000"/>
                <w:sz w:val="24"/>
                <w:szCs w:val="24"/>
                <w:lang w:val="en-US" w:eastAsia="ru-RU"/>
              </w:rPr>
              <w:t xml:space="preserve"> </w:t>
            </w:r>
            <w:r w:rsidRPr="00BF5FBD">
              <w:rPr>
                <w:rFonts w:ascii="Times New Roman" w:hAnsi="Times New Roman" w:cs="Times New Roman"/>
                <w:color w:val="000000"/>
                <w:sz w:val="24"/>
                <w:szCs w:val="24"/>
                <w:lang w:eastAsia="ru-RU"/>
              </w:rPr>
              <w:t>ПП</w:t>
            </w:r>
            <w:r w:rsidRPr="00BF5FBD">
              <w:rPr>
                <w:rFonts w:ascii="Times New Roman" w:hAnsi="Times New Roman" w:cs="Times New Roman"/>
                <w:color w:val="000000"/>
                <w:sz w:val="24"/>
                <w:szCs w:val="24"/>
                <w:lang w:val="en-US" w:eastAsia="ru-RU"/>
              </w:rPr>
              <w:t xml:space="preserve"> SN8 DN300</w:t>
            </w:r>
          </w:p>
        </w:tc>
        <w:tc>
          <w:tcPr>
            <w:tcW w:w="589" w:type="pct"/>
            <w:gridSpan w:val="2"/>
            <w:tcBorders>
              <w:top w:val="nil"/>
              <w:left w:val="nil"/>
              <w:bottom w:val="single" w:sz="4" w:space="0" w:color="auto"/>
              <w:right w:val="single" w:sz="4" w:space="0" w:color="auto"/>
            </w:tcBorders>
            <w:shd w:val="clear" w:color="auto" w:fill="auto"/>
            <w:hideMark/>
          </w:tcPr>
          <w:p w14:paraId="5D1409D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64CA506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4,04</w:t>
            </w:r>
          </w:p>
        </w:tc>
      </w:tr>
      <w:tr w:rsidR="00BF5FBD" w:rsidRPr="00BF5FBD" w14:paraId="082D4256"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79837E6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138</w:t>
            </w:r>
          </w:p>
        </w:tc>
        <w:tc>
          <w:tcPr>
            <w:tcW w:w="3491" w:type="pct"/>
            <w:tcBorders>
              <w:top w:val="nil"/>
              <w:left w:val="nil"/>
              <w:bottom w:val="single" w:sz="4" w:space="0" w:color="auto"/>
              <w:right w:val="single" w:sz="4" w:space="0" w:color="auto"/>
            </w:tcBorders>
            <w:shd w:val="clear" w:color="auto" w:fill="auto"/>
            <w:hideMark/>
          </w:tcPr>
          <w:p w14:paraId="4494BCB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Труби </w:t>
            </w:r>
            <w:proofErr w:type="spellStart"/>
            <w:r w:rsidRPr="00BF5FBD">
              <w:rPr>
                <w:rFonts w:ascii="Times New Roman" w:hAnsi="Times New Roman" w:cs="Times New Roman"/>
                <w:color w:val="000000"/>
                <w:sz w:val="24"/>
                <w:szCs w:val="24"/>
                <w:lang w:eastAsia="ru-RU"/>
              </w:rPr>
              <w:t>поліпропіленові</w:t>
            </w:r>
            <w:proofErr w:type="spellEnd"/>
            <w:r w:rsidRPr="00BF5FBD">
              <w:rPr>
                <w:rFonts w:ascii="Times New Roman" w:hAnsi="Times New Roman" w:cs="Times New Roman"/>
                <w:color w:val="000000"/>
                <w:sz w:val="24"/>
                <w:szCs w:val="24"/>
                <w:lang w:eastAsia="ru-RU"/>
              </w:rPr>
              <w:t xml:space="preserve"> DN160 РР</w:t>
            </w:r>
          </w:p>
        </w:tc>
        <w:tc>
          <w:tcPr>
            <w:tcW w:w="589" w:type="pct"/>
            <w:gridSpan w:val="2"/>
            <w:tcBorders>
              <w:top w:val="nil"/>
              <w:left w:val="nil"/>
              <w:bottom w:val="single" w:sz="4" w:space="0" w:color="auto"/>
              <w:right w:val="single" w:sz="4" w:space="0" w:color="auto"/>
            </w:tcBorders>
            <w:shd w:val="clear" w:color="auto" w:fill="auto"/>
            <w:hideMark/>
          </w:tcPr>
          <w:p w14:paraId="1917773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34464E0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95,95</w:t>
            </w:r>
          </w:p>
        </w:tc>
      </w:tr>
      <w:tr w:rsidR="00BF5FBD" w:rsidRPr="00BF5FBD" w14:paraId="0BC584BA"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4B56892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139</w:t>
            </w:r>
          </w:p>
        </w:tc>
        <w:tc>
          <w:tcPr>
            <w:tcW w:w="3491" w:type="pct"/>
            <w:tcBorders>
              <w:top w:val="nil"/>
              <w:left w:val="nil"/>
              <w:bottom w:val="single" w:sz="4" w:space="0" w:color="auto"/>
              <w:right w:val="single" w:sz="4" w:space="0" w:color="auto"/>
            </w:tcBorders>
            <w:shd w:val="clear" w:color="auto" w:fill="auto"/>
            <w:hideMark/>
          </w:tcPr>
          <w:p w14:paraId="51D86194" w14:textId="77777777" w:rsidR="00BF5FBD" w:rsidRPr="00BF5FBD" w:rsidRDefault="00BF5FBD" w:rsidP="00BF5FBD">
            <w:pPr>
              <w:spacing w:after="0" w:line="240" w:lineRule="auto"/>
              <w:rPr>
                <w:rFonts w:ascii="Times New Roman" w:hAnsi="Times New Roman" w:cs="Times New Roman"/>
                <w:color w:val="000000"/>
                <w:sz w:val="24"/>
                <w:szCs w:val="24"/>
                <w:lang w:val="en-US" w:eastAsia="ru-RU"/>
              </w:rPr>
            </w:pPr>
            <w:r w:rsidRPr="00BF5FBD">
              <w:rPr>
                <w:rFonts w:ascii="Times New Roman" w:hAnsi="Times New Roman" w:cs="Times New Roman"/>
                <w:color w:val="000000"/>
                <w:sz w:val="24"/>
                <w:szCs w:val="24"/>
                <w:lang w:eastAsia="ru-RU"/>
              </w:rPr>
              <w:t>Труба</w:t>
            </w:r>
            <w:r w:rsidRPr="00BF5FBD">
              <w:rPr>
                <w:rFonts w:ascii="Times New Roman" w:hAnsi="Times New Roman" w:cs="Times New Roman"/>
                <w:color w:val="000000"/>
                <w:sz w:val="24"/>
                <w:szCs w:val="24"/>
                <w:lang w:val="en-US" w:eastAsia="ru-RU"/>
              </w:rPr>
              <w:t xml:space="preserve"> </w:t>
            </w:r>
            <w:proofErr w:type="spellStart"/>
            <w:r w:rsidRPr="00BF5FBD">
              <w:rPr>
                <w:rFonts w:ascii="Times New Roman" w:hAnsi="Times New Roman" w:cs="Times New Roman"/>
                <w:color w:val="000000"/>
                <w:sz w:val="24"/>
                <w:szCs w:val="24"/>
                <w:lang w:val="en-US" w:eastAsia="ru-RU"/>
              </w:rPr>
              <w:t>IPlast-cor</w:t>
            </w:r>
            <w:proofErr w:type="spellEnd"/>
            <w:r w:rsidRPr="00BF5FBD">
              <w:rPr>
                <w:rFonts w:ascii="Times New Roman" w:hAnsi="Times New Roman" w:cs="Times New Roman"/>
                <w:color w:val="000000"/>
                <w:sz w:val="24"/>
                <w:szCs w:val="24"/>
                <w:lang w:val="en-US" w:eastAsia="ru-RU"/>
              </w:rPr>
              <w:t xml:space="preserve"> </w:t>
            </w:r>
            <w:r w:rsidRPr="00BF5FBD">
              <w:rPr>
                <w:rFonts w:ascii="Times New Roman" w:hAnsi="Times New Roman" w:cs="Times New Roman"/>
                <w:color w:val="000000"/>
                <w:sz w:val="24"/>
                <w:szCs w:val="24"/>
                <w:lang w:eastAsia="ru-RU"/>
              </w:rPr>
              <w:t>ПП</w:t>
            </w:r>
            <w:r w:rsidRPr="00BF5FBD">
              <w:rPr>
                <w:rFonts w:ascii="Times New Roman" w:hAnsi="Times New Roman" w:cs="Times New Roman"/>
                <w:color w:val="000000"/>
                <w:sz w:val="24"/>
                <w:szCs w:val="24"/>
                <w:lang w:val="en-US" w:eastAsia="ru-RU"/>
              </w:rPr>
              <w:t xml:space="preserve"> SN8 DN160</w:t>
            </w:r>
          </w:p>
        </w:tc>
        <w:tc>
          <w:tcPr>
            <w:tcW w:w="589" w:type="pct"/>
            <w:gridSpan w:val="2"/>
            <w:tcBorders>
              <w:top w:val="nil"/>
              <w:left w:val="nil"/>
              <w:bottom w:val="single" w:sz="4" w:space="0" w:color="auto"/>
              <w:right w:val="single" w:sz="4" w:space="0" w:color="auto"/>
            </w:tcBorders>
            <w:shd w:val="clear" w:color="auto" w:fill="auto"/>
            <w:hideMark/>
          </w:tcPr>
          <w:p w14:paraId="75243E6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0A7A2A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8,08</w:t>
            </w:r>
          </w:p>
        </w:tc>
      </w:tr>
      <w:tr w:rsidR="00BF5FBD" w:rsidRPr="00BF5FBD" w14:paraId="39E6D57C"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338189A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140</w:t>
            </w:r>
          </w:p>
        </w:tc>
        <w:tc>
          <w:tcPr>
            <w:tcW w:w="3491" w:type="pct"/>
            <w:tcBorders>
              <w:top w:val="nil"/>
              <w:left w:val="nil"/>
              <w:bottom w:val="single" w:sz="4" w:space="0" w:color="auto"/>
              <w:right w:val="single" w:sz="4" w:space="0" w:color="auto"/>
            </w:tcBorders>
            <w:shd w:val="clear" w:color="auto" w:fill="auto"/>
            <w:hideMark/>
          </w:tcPr>
          <w:p w14:paraId="0B8B448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Труба </w:t>
            </w:r>
            <w:proofErr w:type="spellStart"/>
            <w:r w:rsidRPr="00BF5FBD">
              <w:rPr>
                <w:rFonts w:ascii="Times New Roman" w:hAnsi="Times New Roman" w:cs="Times New Roman"/>
                <w:color w:val="000000"/>
                <w:sz w:val="24"/>
                <w:szCs w:val="24"/>
                <w:lang w:eastAsia="ru-RU"/>
              </w:rPr>
              <w:t>полівінілхлоридна</w:t>
            </w:r>
            <w:proofErr w:type="spellEnd"/>
            <w:r w:rsidRPr="00BF5FBD">
              <w:rPr>
                <w:rFonts w:ascii="Times New Roman" w:hAnsi="Times New Roman" w:cs="Times New Roman"/>
                <w:color w:val="000000"/>
                <w:sz w:val="24"/>
                <w:szCs w:val="24"/>
                <w:lang w:eastAsia="ru-RU"/>
              </w:rPr>
              <w:t xml:space="preserve"> KGEM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B-SN4 ф160</w:t>
            </w:r>
          </w:p>
        </w:tc>
        <w:tc>
          <w:tcPr>
            <w:tcW w:w="589" w:type="pct"/>
            <w:gridSpan w:val="2"/>
            <w:tcBorders>
              <w:top w:val="nil"/>
              <w:left w:val="nil"/>
              <w:bottom w:val="single" w:sz="4" w:space="0" w:color="auto"/>
              <w:right w:val="single" w:sz="4" w:space="0" w:color="auto"/>
            </w:tcBorders>
            <w:shd w:val="clear" w:color="auto" w:fill="auto"/>
            <w:hideMark/>
          </w:tcPr>
          <w:p w14:paraId="78CFEB7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5B8935E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2E839D15"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6798D0B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141</w:t>
            </w:r>
          </w:p>
        </w:tc>
        <w:tc>
          <w:tcPr>
            <w:tcW w:w="3491" w:type="pct"/>
            <w:tcBorders>
              <w:top w:val="nil"/>
              <w:left w:val="nil"/>
              <w:bottom w:val="single" w:sz="4" w:space="0" w:color="auto"/>
              <w:right w:val="single" w:sz="4" w:space="0" w:color="auto"/>
            </w:tcBorders>
            <w:shd w:val="clear" w:color="auto" w:fill="auto"/>
            <w:hideMark/>
          </w:tcPr>
          <w:p w14:paraId="6C8BA7B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Трійник</w:t>
            </w:r>
            <w:proofErr w:type="spellEnd"/>
            <w:r w:rsidRPr="00BF5FBD">
              <w:rPr>
                <w:rFonts w:ascii="Times New Roman" w:hAnsi="Times New Roman" w:cs="Times New Roman"/>
                <w:color w:val="000000"/>
                <w:sz w:val="24"/>
                <w:szCs w:val="24"/>
                <w:lang w:eastAsia="ru-RU"/>
              </w:rPr>
              <w:t xml:space="preserve"> DN160x160/88°</w:t>
            </w:r>
          </w:p>
        </w:tc>
        <w:tc>
          <w:tcPr>
            <w:tcW w:w="589" w:type="pct"/>
            <w:gridSpan w:val="2"/>
            <w:tcBorders>
              <w:top w:val="nil"/>
              <w:left w:val="nil"/>
              <w:bottom w:val="single" w:sz="4" w:space="0" w:color="auto"/>
              <w:right w:val="single" w:sz="4" w:space="0" w:color="auto"/>
            </w:tcBorders>
            <w:shd w:val="clear" w:color="auto" w:fill="auto"/>
            <w:hideMark/>
          </w:tcPr>
          <w:p w14:paraId="44ADE9E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EF3154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6D9D67BE"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0A2DFE2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142</w:t>
            </w:r>
          </w:p>
        </w:tc>
        <w:tc>
          <w:tcPr>
            <w:tcW w:w="3491" w:type="pct"/>
            <w:tcBorders>
              <w:top w:val="nil"/>
              <w:left w:val="nil"/>
              <w:bottom w:val="single" w:sz="4" w:space="0" w:color="auto"/>
              <w:right w:val="single" w:sz="4" w:space="0" w:color="auto"/>
            </w:tcBorders>
            <w:shd w:val="clear" w:color="auto" w:fill="auto"/>
            <w:hideMark/>
          </w:tcPr>
          <w:p w14:paraId="217B071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Трійник</w:t>
            </w:r>
            <w:proofErr w:type="spellEnd"/>
            <w:r w:rsidRPr="00BF5FBD">
              <w:rPr>
                <w:rFonts w:ascii="Times New Roman" w:hAnsi="Times New Roman" w:cs="Times New Roman"/>
                <w:color w:val="000000"/>
                <w:sz w:val="24"/>
                <w:szCs w:val="24"/>
                <w:lang w:eastAsia="ru-RU"/>
              </w:rPr>
              <w:t xml:space="preserve"> DN160x160/45°</w:t>
            </w:r>
          </w:p>
        </w:tc>
        <w:tc>
          <w:tcPr>
            <w:tcW w:w="589" w:type="pct"/>
            <w:gridSpan w:val="2"/>
            <w:tcBorders>
              <w:top w:val="nil"/>
              <w:left w:val="nil"/>
              <w:bottom w:val="single" w:sz="4" w:space="0" w:color="auto"/>
              <w:right w:val="single" w:sz="4" w:space="0" w:color="auto"/>
            </w:tcBorders>
            <w:shd w:val="clear" w:color="auto" w:fill="auto"/>
            <w:hideMark/>
          </w:tcPr>
          <w:p w14:paraId="07CCB62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375E9F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164B7DAA"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4AA1DB0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143</w:t>
            </w:r>
          </w:p>
        </w:tc>
        <w:tc>
          <w:tcPr>
            <w:tcW w:w="3491" w:type="pct"/>
            <w:tcBorders>
              <w:top w:val="nil"/>
              <w:left w:val="nil"/>
              <w:bottom w:val="single" w:sz="4" w:space="0" w:color="auto"/>
              <w:right w:val="single" w:sz="4" w:space="0" w:color="auto"/>
            </w:tcBorders>
            <w:shd w:val="clear" w:color="auto" w:fill="auto"/>
            <w:hideMark/>
          </w:tcPr>
          <w:p w14:paraId="3E5BC6A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Коліно</w:t>
            </w:r>
            <w:proofErr w:type="spellEnd"/>
            <w:r w:rsidRPr="00BF5FBD">
              <w:rPr>
                <w:rFonts w:ascii="Times New Roman" w:hAnsi="Times New Roman" w:cs="Times New Roman"/>
                <w:color w:val="000000"/>
                <w:sz w:val="24"/>
                <w:szCs w:val="24"/>
                <w:lang w:eastAsia="ru-RU"/>
              </w:rPr>
              <w:t xml:space="preserve"> DN160/88° PP</w:t>
            </w:r>
          </w:p>
        </w:tc>
        <w:tc>
          <w:tcPr>
            <w:tcW w:w="589" w:type="pct"/>
            <w:gridSpan w:val="2"/>
            <w:tcBorders>
              <w:top w:val="nil"/>
              <w:left w:val="nil"/>
              <w:bottom w:val="single" w:sz="4" w:space="0" w:color="auto"/>
              <w:right w:val="single" w:sz="4" w:space="0" w:color="auto"/>
            </w:tcBorders>
            <w:shd w:val="clear" w:color="auto" w:fill="auto"/>
            <w:hideMark/>
          </w:tcPr>
          <w:p w14:paraId="61E0AFD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3C777C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680FF685"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6920B13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144</w:t>
            </w:r>
          </w:p>
        </w:tc>
        <w:tc>
          <w:tcPr>
            <w:tcW w:w="3491" w:type="pct"/>
            <w:tcBorders>
              <w:top w:val="nil"/>
              <w:left w:val="nil"/>
              <w:bottom w:val="single" w:sz="4" w:space="0" w:color="auto"/>
              <w:right w:val="single" w:sz="4" w:space="0" w:color="auto"/>
            </w:tcBorders>
            <w:shd w:val="clear" w:color="auto" w:fill="auto"/>
            <w:hideMark/>
          </w:tcPr>
          <w:p w14:paraId="263B1EE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Коліно</w:t>
            </w:r>
            <w:proofErr w:type="spellEnd"/>
            <w:r w:rsidRPr="00BF5FBD">
              <w:rPr>
                <w:rFonts w:ascii="Times New Roman" w:hAnsi="Times New Roman" w:cs="Times New Roman"/>
                <w:color w:val="000000"/>
                <w:sz w:val="24"/>
                <w:szCs w:val="24"/>
                <w:lang w:eastAsia="ru-RU"/>
              </w:rPr>
              <w:t xml:space="preserve"> DN160/45° PP</w:t>
            </w:r>
          </w:p>
        </w:tc>
        <w:tc>
          <w:tcPr>
            <w:tcW w:w="589" w:type="pct"/>
            <w:gridSpan w:val="2"/>
            <w:tcBorders>
              <w:top w:val="nil"/>
              <w:left w:val="nil"/>
              <w:bottom w:val="single" w:sz="4" w:space="0" w:color="auto"/>
              <w:right w:val="single" w:sz="4" w:space="0" w:color="auto"/>
            </w:tcBorders>
            <w:shd w:val="clear" w:color="auto" w:fill="auto"/>
            <w:hideMark/>
          </w:tcPr>
          <w:p w14:paraId="451DB69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1FF3D3C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w:t>
            </w:r>
          </w:p>
        </w:tc>
      </w:tr>
      <w:tr w:rsidR="00BF5FBD" w:rsidRPr="00BF5FBD" w14:paraId="46E6DB1F" w14:textId="77777777" w:rsidTr="00BF5FBD">
        <w:trPr>
          <w:trHeight w:val="405"/>
        </w:trPr>
        <w:tc>
          <w:tcPr>
            <w:tcW w:w="298" w:type="pct"/>
            <w:tcBorders>
              <w:top w:val="nil"/>
              <w:left w:val="single" w:sz="4" w:space="0" w:color="auto"/>
              <w:bottom w:val="single" w:sz="4" w:space="0" w:color="auto"/>
              <w:right w:val="single" w:sz="4" w:space="0" w:color="auto"/>
            </w:tcBorders>
            <w:shd w:val="clear" w:color="auto" w:fill="auto"/>
            <w:hideMark/>
          </w:tcPr>
          <w:p w14:paraId="477130D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145</w:t>
            </w:r>
          </w:p>
        </w:tc>
        <w:tc>
          <w:tcPr>
            <w:tcW w:w="3491" w:type="pct"/>
            <w:tcBorders>
              <w:top w:val="nil"/>
              <w:left w:val="nil"/>
              <w:bottom w:val="single" w:sz="4" w:space="0" w:color="auto"/>
              <w:right w:val="single" w:sz="4" w:space="0" w:color="auto"/>
            </w:tcBorders>
            <w:shd w:val="clear" w:color="auto" w:fill="auto"/>
            <w:hideMark/>
          </w:tcPr>
          <w:p w14:paraId="5C6CABB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Ревізія</w:t>
            </w:r>
            <w:proofErr w:type="spellEnd"/>
            <w:r w:rsidRPr="00BF5FBD">
              <w:rPr>
                <w:rFonts w:ascii="Times New Roman" w:hAnsi="Times New Roman" w:cs="Times New Roman"/>
                <w:color w:val="000000"/>
                <w:sz w:val="24"/>
                <w:szCs w:val="24"/>
                <w:lang w:eastAsia="ru-RU"/>
              </w:rPr>
              <w:t xml:space="preserve"> DN160x110 PP</w:t>
            </w:r>
          </w:p>
        </w:tc>
        <w:tc>
          <w:tcPr>
            <w:tcW w:w="589" w:type="pct"/>
            <w:gridSpan w:val="2"/>
            <w:tcBorders>
              <w:top w:val="nil"/>
              <w:left w:val="nil"/>
              <w:bottom w:val="single" w:sz="4" w:space="0" w:color="auto"/>
              <w:right w:val="single" w:sz="4" w:space="0" w:color="auto"/>
            </w:tcBorders>
            <w:shd w:val="clear" w:color="auto" w:fill="auto"/>
            <w:hideMark/>
          </w:tcPr>
          <w:p w14:paraId="500430A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4BCB076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w:t>
            </w:r>
          </w:p>
        </w:tc>
      </w:tr>
      <w:tr w:rsidR="00BF5FBD" w:rsidRPr="00BF5FBD" w14:paraId="7084EE30"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217107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146</w:t>
            </w:r>
          </w:p>
        </w:tc>
        <w:tc>
          <w:tcPr>
            <w:tcW w:w="3491" w:type="pct"/>
            <w:tcBorders>
              <w:top w:val="nil"/>
              <w:left w:val="nil"/>
              <w:bottom w:val="single" w:sz="4" w:space="0" w:color="auto"/>
              <w:right w:val="single" w:sz="4" w:space="0" w:color="auto"/>
            </w:tcBorders>
            <w:shd w:val="clear" w:color="auto" w:fill="auto"/>
            <w:hideMark/>
          </w:tcPr>
          <w:p w14:paraId="083F983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Заглушка  PP DN160</w:t>
            </w:r>
          </w:p>
        </w:tc>
        <w:tc>
          <w:tcPr>
            <w:tcW w:w="589" w:type="pct"/>
            <w:gridSpan w:val="2"/>
            <w:tcBorders>
              <w:top w:val="nil"/>
              <w:left w:val="nil"/>
              <w:bottom w:val="single" w:sz="4" w:space="0" w:color="auto"/>
              <w:right w:val="single" w:sz="4" w:space="0" w:color="auto"/>
            </w:tcBorders>
            <w:shd w:val="clear" w:color="auto" w:fill="auto"/>
            <w:hideMark/>
          </w:tcPr>
          <w:p w14:paraId="0AC03EB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C31E0A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0F7EB64E"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36B2A11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147</w:t>
            </w:r>
          </w:p>
        </w:tc>
        <w:tc>
          <w:tcPr>
            <w:tcW w:w="3491" w:type="pct"/>
            <w:tcBorders>
              <w:top w:val="nil"/>
              <w:left w:val="nil"/>
              <w:bottom w:val="single" w:sz="4" w:space="0" w:color="auto"/>
              <w:right w:val="single" w:sz="4" w:space="0" w:color="auto"/>
            </w:tcBorders>
            <w:shd w:val="clear" w:color="auto" w:fill="auto"/>
            <w:hideMark/>
          </w:tcPr>
          <w:p w14:paraId="7DDBFB7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Компенсаційна</w:t>
            </w:r>
            <w:proofErr w:type="spellEnd"/>
            <w:r w:rsidRPr="00BF5FBD">
              <w:rPr>
                <w:rFonts w:ascii="Times New Roman" w:hAnsi="Times New Roman" w:cs="Times New Roman"/>
                <w:color w:val="000000"/>
                <w:sz w:val="24"/>
                <w:szCs w:val="24"/>
                <w:lang w:eastAsia="ru-RU"/>
              </w:rPr>
              <w:t xml:space="preserve"> чаша DN160 PP</w:t>
            </w:r>
          </w:p>
        </w:tc>
        <w:tc>
          <w:tcPr>
            <w:tcW w:w="589" w:type="pct"/>
            <w:gridSpan w:val="2"/>
            <w:tcBorders>
              <w:top w:val="nil"/>
              <w:left w:val="nil"/>
              <w:bottom w:val="single" w:sz="4" w:space="0" w:color="auto"/>
              <w:right w:val="single" w:sz="4" w:space="0" w:color="auto"/>
            </w:tcBorders>
            <w:shd w:val="clear" w:color="auto" w:fill="auto"/>
            <w:hideMark/>
          </w:tcPr>
          <w:p w14:paraId="7B4C442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7DF605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w:t>
            </w:r>
          </w:p>
        </w:tc>
      </w:tr>
      <w:tr w:rsidR="00BF5FBD" w:rsidRPr="00BF5FBD" w14:paraId="78CCD59B"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0B248EA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148</w:t>
            </w:r>
          </w:p>
        </w:tc>
        <w:tc>
          <w:tcPr>
            <w:tcW w:w="3491" w:type="pct"/>
            <w:tcBorders>
              <w:top w:val="nil"/>
              <w:left w:val="nil"/>
              <w:bottom w:val="single" w:sz="4" w:space="0" w:color="auto"/>
              <w:right w:val="single" w:sz="4" w:space="0" w:color="auto"/>
            </w:tcBorders>
            <w:shd w:val="clear" w:color="auto" w:fill="auto"/>
            <w:hideMark/>
          </w:tcPr>
          <w:p w14:paraId="1480641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Заглушка KGK (</w:t>
            </w:r>
            <w:proofErr w:type="spellStart"/>
            <w:r w:rsidRPr="00BF5FBD">
              <w:rPr>
                <w:rFonts w:ascii="Times New Roman" w:hAnsi="Times New Roman" w:cs="Times New Roman"/>
                <w:color w:val="000000"/>
                <w:sz w:val="24"/>
                <w:szCs w:val="24"/>
                <w:lang w:eastAsia="ru-RU"/>
              </w:rPr>
              <w:t>кришка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w:t>
            </w:r>
            <w:proofErr w:type="spellEnd"/>
            <w:r w:rsidRPr="00BF5FBD">
              <w:rPr>
                <w:rFonts w:ascii="Times New Roman" w:hAnsi="Times New Roman" w:cs="Times New Roman"/>
                <w:color w:val="000000"/>
                <w:sz w:val="24"/>
                <w:szCs w:val="24"/>
                <w:lang w:eastAsia="ru-RU"/>
              </w:rPr>
              <w:t>. 160 мм</w:t>
            </w:r>
          </w:p>
        </w:tc>
        <w:tc>
          <w:tcPr>
            <w:tcW w:w="589" w:type="pct"/>
            <w:gridSpan w:val="2"/>
            <w:tcBorders>
              <w:top w:val="nil"/>
              <w:left w:val="nil"/>
              <w:bottom w:val="single" w:sz="4" w:space="0" w:color="auto"/>
              <w:right w:val="single" w:sz="4" w:space="0" w:color="auto"/>
            </w:tcBorders>
            <w:shd w:val="clear" w:color="auto" w:fill="auto"/>
            <w:hideMark/>
          </w:tcPr>
          <w:p w14:paraId="1C8DC47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5B7D75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03131CBE"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652B939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149</w:t>
            </w:r>
          </w:p>
        </w:tc>
        <w:tc>
          <w:tcPr>
            <w:tcW w:w="3491" w:type="pct"/>
            <w:tcBorders>
              <w:top w:val="nil"/>
              <w:left w:val="nil"/>
              <w:bottom w:val="single" w:sz="4" w:space="0" w:color="auto"/>
              <w:right w:val="single" w:sz="4" w:space="0" w:color="auto"/>
            </w:tcBorders>
            <w:shd w:val="clear" w:color="auto" w:fill="auto"/>
            <w:hideMark/>
          </w:tcPr>
          <w:p w14:paraId="53C9100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Пижи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пластмасові</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промивки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125 мм</w:t>
            </w:r>
          </w:p>
        </w:tc>
        <w:tc>
          <w:tcPr>
            <w:tcW w:w="589" w:type="pct"/>
            <w:gridSpan w:val="2"/>
            <w:tcBorders>
              <w:top w:val="nil"/>
              <w:left w:val="nil"/>
              <w:bottom w:val="single" w:sz="4" w:space="0" w:color="auto"/>
              <w:right w:val="single" w:sz="4" w:space="0" w:color="auto"/>
            </w:tcBorders>
            <w:shd w:val="clear" w:color="auto" w:fill="auto"/>
            <w:hideMark/>
          </w:tcPr>
          <w:p w14:paraId="6379653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432BD18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2,288</w:t>
            </w:r>
          </w:p>
        </w:tc>
      </w:tr>
      <w:tr w:rsidR="00BF5FBD" w:rsidRPr="00BF5FBD" w14:paraId="72710338" w14:textId="77777777" w:rsidTr="00BF5FBD">
        <w:trPr>
          <w:trHeight w:val="405"/>
        </w:trPr>
        <w:tc>
          <w:tcPr>
            <w:tcW w:w="298" w:type="pct"/>
            <w:tcBorders>
              <w:top w:val="nil"/>
              <w:left w:val="single" w:sz="4" w:space="0" w:color="auto"/>
              <w:bottom w:val="single" w:sz="4" w:space="0" w:color="auto"/>
              <w:right w:val="single" w:sz="4" w:space="0" w:color="auto"/>
            </w:tcBorders>
            <w:shd w:val="clear" w:color="auto" w:fill="auto"/>
            <w:hideMark/>
          </w:tcPr>
          <w:p w14:paraId="0F42449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150</w:t>
            </w:r>
          </w:p>
        </w:tc>
        <w:tc>
          <w:tcPr>
            <w:tcW w:w="3491" w:type="pct"/>
            <w:tcBorders>
              <w:top w:val="nil"/>
              <w:left w:val="nil"/>
              <w:bottom w:val="single" w:sz="4" w:space="0" w:color="auto"/>
              <w:right w:val="single" w:sz="4" w:space="0" w:color="auto"/>
            </w:tcBorders>
            <w:shd w:val="clear" w:color="auto" w:fill="auto"/>
            <w:hideMark/>
          </w:tcPr>
          <w:p w14:paraId="7C4D5A9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Труба </w:t>
            </w:r>
            <w:proofErr w:type="spellStart"/>
            <w:r w:rsidRPr="00BF5FBD">
              <w:rPr>
                <w:rFonts w:ascii="Times New Roman" w:hAnsi="Times New Roman" w:cs="Times New Roman"/>
                <w:color w:val="000000"/>
                <w:sz w:val="24"/>
                <w:szCs w:val="24"/>
                <w:lang w:eastAsia="ru-RU"/>
              </w:rPr>
              <w:t>гофрована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стійка</w:t>
            </w:r>
            <w:proofErr w:type="spellEnd"/>
            <w:r w:rsidRPr="00BF5FBD">
              <w:rPr>
                <w:rFonts w:ascii="Times New Roman" w:hAnsi="Times New Roman" w:cs="Times New Roman"/>
                <w:color w:val="000000"/>
                <w:sz w:val="24"/>
                <w:szCs w:val="24"/>
                <w:lang w:eastAsia="ru-RU"/>
              </w:rPr>
              <w:t xml:space="preserve"> до УФ, 25 мм СОРОS</w:t>
            </w:r>
          </w:p>
        </w:tc>
        <w:tc>
          <w:tcPr>
            <w:tcW w:w="589" w:type="pct"/>
            <w:gridSpan w:val="2"/>
            <w:tcBorders>
              <w:top w:val="nil"/>
              <w:left w:val="nil"/>
              <w:bottom w:val="single" w:sz="4" w:space="0" w:color="auto"/>
              <w:right w:val="single" w:sz="4" w:space="0" w:color="auto"/>
            </w:tcBorders>
            <w:shd w:val="clear" w:color="auto" w:fill="auto"/>
            <w:hideMark/>
          </w:tcPr>
          <w:p w14:paraId="3E98997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7F44189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69F75D3F"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7495609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151</w:t>
            </w:r>
          </w:p>
        </w:tc>
        <w:tc>
          <w:tcPr>
            <w:tcW w:w="3491" w:type="pct"/>
            <w:tcBorders>
              <w:top w:val="nil"/>
              <w:left w:val="nil"/>
              <w:bottom w:val="single" w:sz="4" w:space="0" w:color="auto"/>
              <w:right w:val="single" w:sz="4" w:space="0" w:color="auto"/>
            </w:tcBorders>
            <w:shd w:val="clear" w:color="auto" w:fill="auto"/>
            <w:hideMark/>
          </w:tcPr>
          <w:p w14:paraId="21A6AA2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Труба ПЕ </w:t>
            </w:r>
            <w:proofErr w:type="spellStart"/>
            <w:r w:rsidRPr="00BF5FBD">
              <w:rPr>
                <w:rFonts w:ascii="Times New Roman" w:hAnsi="Times New Roman" w:cs="Times New Roman"/>
                <w:color w:val="000000"/>
                <w:sz w:val="24"/>
                <w:szCs w:val="24"/>
                <w:lang w:eastAsia="ru-RU"/>
              </w:rPr>
              <w:t>двостінна</w:t>
            </w:r>
            <w:proofErr w:type="spellEnd"/>
            <w:r w:rsidRPr="00BF5FBD">
              <w:rPr>
                <w:rFonts w:ascii="Times New Roman" w:hAnsi="Times New Roman" w:cs="Times New Roman"/>
                <w:color w:val="000000"/>
                <w:sz w:val="24"/>
                <w:szCs w:val="24"/>
                <w:lang w:eastAsia="ru-RU"/>
              </w:rPr>
              <w:t xml:space="preserve"> 50мм (KF 09050 СОРОS)</w:t>
            </w:r>
          </w:p>
        </w:tc>
        <w:tc>
          <w:tcPr>
            <w:tcW w:w="589" w:type="pct"/>
            <w:gridSpan w:val="2"/>
            <w:tcBorders>
              <w:top w:val="nil"/>
              <w:left w:val="nil"/>
              <w:bottom w:val="single" w:sz="4" w:space="0" w:color="auto"/>
              <w:right w:val="single" w:sz="4" w:space="0" w:color="auto"/>
            </w:tcBorders>
            <w:shd w:val="clear" w:color="auto" w:fill="auto"/>
            <w:hideMark/>
          </w:tcPr>
          <w:p w14:paraId="11DAE11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14FA861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76D58F6C" w14:textId="77777777" w:rsidTr="00BF5FBD">
        <w:trPr>
          <w:trHeight w:val="390"/>
        </w:trPr>
        <w:tc>
          <w:tcPr>
            <w:tcW w:w="298" w:type="pct"/>
            <w:tcBorders>
              <w:top w:val="nil"/>
              <w:left w:val="single" w:sz="4" w:space="0" w:color="auto"/>
              <w:bottom w:val="single" w:sz="4" w:space="0" w:color="auto"/>
              <w:right w:val="single" w:sz="4" w:space="0" w:color="auto"/>
            </w:tcBorders>
            <w:shd w:val="clear" w:color="auto" w:fill="auto"/>
            <w:hideMark/>
          </w:tcPr>
          <w:p w14:paraId="51C136D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152</w:t>
            </w:r>
          </w:p>
        </w:tc>
        <w:tc>
          <w:tcPr>
            <w:tcW w:w="3491" w:type="pct"/>
            <w:tcBorders>
              <w:top w:val="nil"/>
              <w:left w:val="nil"/>
              <w:bottom w:val="single" w:sz="4" w:space="0" w:color="auto"/>
              <w:right w:val="single" w:sz="4" w:space="0" w:color="auto"/>
            </w:tcBorders>
            <w:shd w:val="clear" w:color="auto" w:fill="auto"/>
            <w:hideMark/>
          </w:tcPr>
          <w:p w14:paraId="7C62BB9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Глина </w:t>
            </w:r>
            <w:proofErr w:type="spellStart"/>
            <w:r w:rsidRPr="00BF5FBD">
              <w:rPr>
                <w:rFonts w:ascii="Times New Roman" w:hAnsi="Times New Roman" w:cs="Times New Roman"/>
                <w:color w:val="000000"/>
                <w:sz w:val="24"/>
                <w:szCs w:val="24"/>
                <w:lang w:eastAsia="ru-RU"/>
              </w:rPr>
              <w:t>бентонiтова</w:t>
            </w:r>
            <w:proofErr w:type="spellEnd"/>
            <w:r w:rsidRPr="00BF5FBD">
              <w:rPr>
                <w:rFonts w:ascii="Times New Roman" w:hAnsi="Times New Roman" w:cs="Times New Roman"/>
                <w:color w:val="000000"/>
                <w:sz w:val="24"/>
                <w:szCs w:val="24"/>
                <w:lang w:eastAsia="ru-RU"/>
              </w:rPr>
              <w:t>, TEQGEL HD</w:t>
            </w:r>
          </w:p>
        </w:tc>
        <w:tc>
          <w:tcPr>
            <w:tcW w:w="589" w:type="pct"/>
            <w:gridSpan w:val="2"/>
            <w:tcBorders>
              <w:top w:val="nil"/>
              <w:left w:val="nil"/>
              <w:bottom w:val="single" w:sz="4" w:space="0" w:color="auto"/>
              <w:right w:val="single" w:sz="4" w:space="0" w:color="auto"/>
            </w:tcBorders>
            <w:shd w:val="clear" w:color="auto" w:fill="auto"/>
            <w:hideMark/>
          </w:tcPr>
          <w:p w14:paraId="72C35AA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B78DD7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1,61848</w:t>
            </w:r>
          </w:p>
        </w:tc>
      </w:tr>
      <w:tr w:rsidR="00BF5FBD" w:rsidRPr="00BF5FBD" w14:paraId="30B8AED9"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79EC16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153</w:t>
            </w:r>
          </w:p>
        </w:tc>
        <w:tc>
          <w:tcPr>
            <w:tcW w:w="3491" w:type="pct"/>
            <w:tcBorders>
              <w:top w:val="nil"/>
              <w:left w:val="nil"/>
              <w:bottom w:val="single" w:sz="4" w:space="0" w:color="auto"/>
              <w:right w:val="single" w:sz="4" w:space="0" w:color="auto"/>
            </w:tcBorders>
            <w:shd w:val="clear" w:color="auto" w:fill="auto"/>
            <w:hideMark/>
          </w:tcPr>
          <w:p w14:paraId="713A284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Перильне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огородження</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F28BD5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8F52C7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0,4016</w:t>
            </w:r>
          </w:p>
        </w:tc>
      </w:tr>
      <w:tr w:rsidR="00BF5FBD" w:rsidRPr="00BF5FBD" w14:paraId="322EA94D"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381882D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154</w:t>
            </w:r>
          </w:p>
        </w:tc>
        <w:tc>
          <w:tcPr>
            <w:tcW w:w="3491" w:type="pct"/>
            <w:tcBorders>
              <w:top w:val="nil"/>
              <w:left w:val="nil"/>
              <w:bottom w:val="single" w:sz="4" w:space="0" w:color="auto"/>
              <w:right w:val="single" w:sz="4" w:space="0" w:color="auto"/>
            </w:tcBorders>
            <w:shd w:val="clear" w:color="auto" w:fill="auto"/>
            <w:hideMark/>
          </w:tcPr>
          <w:p w14:paraId="1F603AF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Огородження</w:t>
            </w:r>
            <w:proofErr w:type="spellEnd"/>
            <w:r w:rsidRPr="00BF5FBD">
              <w:rPr>
                <w:rFonts w:ascii="Times New Roman" w:hAnsi="Times New Roman" w:cs="Times New Roman"/>
                <w:color w:val="000000"/>
                <w:sz w:val="24"/>
                <w:szCs w:val="24"/>
                <w:lang w:eastAsia="ru-RU"/>
              </w:rPr>
              <w:t xml:space="preserve"> 11МО-2,0.128/1,0 </w:t>
            </w:r>
          </w:p>
        </w:tc>
        <w:tc>
          <w:tcPr>
            <w:tcW w:w="589" w:type="pct"/>
            <w:gridSpan w:val="2"/>
            <w:tcBorders>
              <w:top w:val="nil"/>
              <w:left w:val="nil"/>
              <w:bottom w:val="single" w:sz="4" w:space="0" w:color="auto"/>
              <w:right w:val="single" w:sz="4" w:space="0" w:color="auto"/>
            </w:tcBorders>
            <w:shd w:val="clear" w:color="auto" w:fill="auto"/>
            <w:hideMark/>
          </w:tcPr>
          <w:p w14:paraId="49C1D1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B9FF2B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0,345</w:t>
            </w:r>
          </w:p>
        </w:tc>
      </w:tr>
      <w:tr w:rsidR="00BF5FBD" w:rsidRPr="00BF5FBD" w14:paraId="0476B342" w14:textId="77777777" w:rsidTr="00BF5FBD">
        <w:trPr>
          <w:trHeight w:val="315"/>
        </w:trPr>
        <w:tc>
          <w:tcPr>
            <w:tcW w:w="298" w:type="pct"/>
            <w:tcBorders>
              <w:top w:val="nil"/>
              <w:left w:val="single" w:sz="4" w:space="0" w:color="auto"/>
              <w:bottom w:val="single" w:sz="4" w:space="0" w:color="auto"/>
              <w:right w:val="single" w:sz="4" w:space="0" w:color="auto"/>
            </w:tcBorders>
            <w:shd w:val="clear" w:color="auto" w:fill="auto"/>
            <w:hideMark/>
          </w:tcPr>
          <w:p w14:paraId="4321B48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155</w:t>
            </w:r>
          </w:p>
        </w:tc>
        <w:tc>
          <w:tcPr>
            <w:tcW w:w="3491" w:type="pct"/>
            <w:tcBorders>
              <w:top w:val="nil"/>
              <w:left w:val="nil"/>
              <w:bottom w:val="single" w:sz="4" w:space="0" w:color="auto"/>
              <w:right w:val="single" w:sz="4" w:space="0" w:color="auto"/>
            </w:tcBorders>
            <w:shd w:val="clear" w:color="auto" w:fill="auto"/>
            <w:hideMark/>
          </w:tcPr>
          <w:p w14:paraId="7F16A8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Елементи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фасоннi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добiрнi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iз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оцинкованої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сталi</w:t>
            </w:r>
            <w:proofErr w:type="spellEnd"/>
            <w:r w:rsidRPr="00BF5FBD">
              <w:rPr>
                <w:rFonts w:ascii="Times New Roman" w:hAnsi="Times New Roman" w:cs="Times New Roman"/>
                <w:color w:val="000000"/>
                <w:sz w:val="24"/>
                <w:szCs w:val="24"/>
                <w:lang w:eastAsia="ru-RU"/>
              </w:rPr>
              <w:t xml:space="preserve"> 11ДО-2,0.128/1,0 </w:t>
            </w:r>
          </w:p>
        </w:tc>
        <w:tc>
          <w:tcPr>
            <w:tcW w:w="589" w:type="pct"/>
            <w:gridSpan w:val="2"/>
            <w:tcBorders>
              <w:top w:val="nil"/>
              <w:left w:val="nil"/>
              <w:bottom w:val="single" w:sz="4" w:space="0" w:color="auto"/>
              <w:right w:val="single" w:sz="4" w:space="0" w:color="auto"/>
            </w:tcBorders>
            <w:shd w:val="clear" w:color="auto" w:fill="auto"/>
            <w:hideMark/>
          </w:tcPr>
          <w:p w14:paraId="2342AFD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05FC0D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0,56</w:t>
            </w:r>
          </w:p>
        </w:tc>
      </w:tr>
      <w:tr w:rsidR="00BF5FBD" w:rsidRPr="00BF5FBD" w14:paraId="1247CD96" w14:textId="77777777" w:rsidTr="00BF5FBD">
        <w:trPr>
          <w:trHeight w:val="315"/>
        </w:trPr>
        <w:tc>
          <w:tcPr>
            <w:tcW w:w="298" w:type="pct"/>
            <w:tcBorders>
              <w:top w:val="nil"/>
              <w:left w:val="single" w:sz="4" w:space="0" w:color="auto"/>
              <w:bottom w:val="single" w:sz="4" w:space="0" w:color="auto"/>
              <w:right w:val="single" w:sz="4" w:space="0" w:color="auto"/>
            </w:tcBorders>
            <w:shd w:val="clear" w:color="auto" w:fill="auto"/>
            <w:hideMark/>
          </w:tcPr>
          <w:p w14:paraId="58C79DB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156</w:t>
            </w:r>
          </w:p>
        </w:tc>
        <w:tc>
          <w:tcPr>
            <w:tcW w:w="3491" w:type="pct"/>
            <w:tcBorders>
              <w:top w:val="nil"/>
              <w:left w:val="nil"/>
              <w:bottom w:val="single" w:sz="4" w:space="0" w:color="auto"/>
              <w:right w:val="single" w:sz="4" w:space="0" w:color="auto"/>
            </w:tcBorders>
            <w:shd w:val="clear" w:color="auto" w:fill="auto"/>
            <w:hideMark/>
          </w:tcPr>
          <w:p w14:paraId="7CF9DB1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Металева</w:t>
            </w:r>
            <w:proofErr w:type="spellEnd"/>
            <w:r w:rsidRPr="00BF5FBD">
              <w:rPr>
                <w:rFonts w:ascii="Times New Roman" w:hAnsi="Times New Roman" w:cs="Times New Roman"/>
                <w:color w:val="000000"/>
                <w:sz w:val="24"/>
                <w:szCs w:val="24"/>
                <w:lang w:eastAsia="ru-RU"/>
              </w:rPr>
              <w:t xml:space="preserve"> оцинкована </w:t>
            </w:r>
            <w:proofErr w:type="spellStart"/>
            <w:r w:rsidRPr="00BF5FBD">
              <w:rPr>
                <w:rFonts w:ascii="Times New Roman" w:hAnsi="Times New Roman" w:cs="Times New Roman"/>
                <w:color w:val="000000"/>
                <w:sz w:val="24"/>
                <w:szCs w:val="24"/>
                <w:lang w:eastAsia="ru-RU"/>
              </w:rPr>
              <w:t>поручнева</w:t>
            </w:r>
            <w:proofErr w:type="spellEnd"/>
            <w:r w:rsidRPr="00BF5FBD">
              <w:rPr>
                <w:rFonts w:ascii="Times New Roman" w:hAnsi="Times New Roman" w:cs="Times New Roman"/>
                <w:color w:val="000000"/>
                <w:sz w:val="24"/>
                <w:szCs w:val="24"/>
                <w:lang w:eastAsia="ru-RU"/>
              </w:rPr>
              <w:t xml:space="preserve"> огорожа </w:t>
            </w:r>
            <w:proofErr w:type="spellStart"/>
            <w:r w:rsidRPr="00BF5FBD">
              <w:rPr>
                <w:rFonts w:ascii="Times New Roman" w:hAnsi="Times New Roman" w:cs="Times New Roman"/>
                <w:color w:val="000000"/>
                <w:sz w:val="24"/>
                <w:szCs w:val="24"/>
                <w:lang w:eastAsia="ru-RU"/>
              </w:rPr>
              <w:t>мостова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857770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E7ED1E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1,40939</w:t>
            </w:r>
          </w:p>
        </w:tc>
      </w:tr>
      <w:tr w:rsidR="00BF5FBD" w:rsidRPr="00BF5FBD" w14:paraId="296AE567"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67A6A35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157</w:t>
            </w:r>
          </w:p>
        </w:tc>
        <w:tc>
          <w:tcPr>
            <w:tcW w:w="3491" w:type="pct"/>
            <w:tcBorders>
              <w:top w:val="nil"/>
              <w:left w:val="nil"/>
              <w:bottom w:val="single" w:sz="4" w:space="0" w:color="auto"/>
              <w:right w:val="single" w:sz="4" w:space="0" w:color="auto"/>
            </w:tcBorders>
            <w:shd w:val="clear" w:color="auto" w:fill="auto"/>
            <w:hideMark/>
          </w:tcPr>
          <w:p w14:paraId="7ED64FF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Металева</w:t>
            </w:r>
            <w:proofErr w:type="spellEnd"/>
            <w:r w:rsidRPr="00BF5FBD">
              <w:rPr>
                <w:rFonts w:ascii="Times New Roman" w:hAnsi="Times New Roman" w:cs="Times New Roman"/>
                <w:color w:val="000000"/>
                <w:sz w:val="24"/>
                <w:szCs w:val="24"/>
                <w:lang w:eastAsia="ru-RU"/>
              </w:rPr>
              <w:t xml:space="preserve"> оцинкована </w:t>
            </w:r>
            <w:proofErr w:type="spellStart"/>
            <w:r w:rsidRPr="00BF5FBD">
              <w:rPr>
                <w:rFonts w:ascii="Times New Roman" w:hAnsi="Times New Roman" w:cs="Times New Roman"/>
                <w:color w:val="000000"/>
                <w:sz w:val="24"/>
                <w:szCs w:val="24"/>
                <w:lang w:eastAsia="ru-RU"/>
              </w:rPr>
              <w:t>бар'єрна</w:t>
            </w:r>
            <w:proofErr w:type="spellEnd"/>
            <w:r w:rsidRPr="00BF5FBD">
              <w:rPr>
                <w:rFonts w:ascii="Times New Roman" w:hAnsi="Times New Roman" w:cs="Times New Roman"/>
                <w:color w:val="000000"/>
                <w:sz w:val="24"/>
                <w:szCs w:val="24"/>
                <w:lang w:eastAsia="ru-RU"/>
              </w:rPr>
              <w:t xml:space="preserve"> огорожа </w:t>
            </w:r>
            <w:proofErr w:type="spellStart"/>
            <w:r w:rsidRPr="00BF5FBD">
              <w:rPr>
                <w:rFonts w:ascii="Times New Roman" w:hAnsi="Times New Roman" w:cs="Times New Roman"/>
                <w:color w:val="000000"/>
                <w:sz w:val="24"/>
                <w:szCs w:val="24"/>
                <w:lang w:eastAsia="ru-RU"/>
              </w:rPr>
              <w:t>мостова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EC6E2D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EF934C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6,30738</w:t>
            </w:r>
          </w:p>
        </w:tc>
      </w:tr>
      <w:tr w:rsidR="00BF5FBD" w:rsidRPr="00BF5FBD" w14:paraId="669387D3"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04EF66D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158</w:t>
            </w:r>
          </w:p>
        </w:tc>
        <w:tc>
          <w:tcPr>
            <w:tcW w:w="3491" w:type="pct"/>
            <w:tcBorders>
              <w:top w:val="nil"/>
              <w:left w:val="nil"/>
              <w:bottom w:val="single" w:sz="4" w:space="0" w:color="auto"/>
              <w:right w:val="single" w:sz="4" w:space="0" w:color="auto"/>
            </w:tcBorders>
            <w:shd w:val="clear" w:color="auto" w:fill="auto"/>
            <w:hideMark/>
          </w:tcPr>
          <w:p w14:paraId="6F49892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Деформаційні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шви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Maurer</w:t>
            </w:r>
            <w:proofErr w:type="spellEnd"/>
            <w:r w:rsidRPr="00BF5FBD">
              <w:rPr>
                <w:rFonts w:ascii="Times New Roman" w:hAnsi="Times New Roman" w:cs="Times New Roman"/>
                <w:color w:val="000000"/>
                <w:sz w:val="24"/>
                <w:szCs w:val="24"/>
                <w:lang w:eastAsia="ru-RU"/>
              </w:rPr>
              <w:t xml:space="preserve"> D80</w:t>
            </w:r>
          </w:p>
        </w:tc>
        <w:tc>
          <w:tcPr>
            <w:tcW w:w="589" w:type="pct"/>
            <w:gridSpan w:val="2"/>
            <w:tcBorders>
              <w:top w:val="nil"/>
              <w:left w:val="nil"/>
              <w:bottom w:val="single" w:sz="4" w:space="0" w:color="auto"/>
              <w:right w:val="single" w:sz="4" w:space="0" w:color="auto"/>
            </w:tcBorders>
            <w:shd w:val="clear" w:color="auto" w:fill="auto"/>
            <w:hideMark/>
          </w:tcPr>
          <w:p w14:paraId="731F23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пм</w:t>
            </w:r>
          </w:p>
        </w:tc>
        <w:tc>
          <w:tcPr>
            <w:tcW w:w="622" w:type="pct"/>
            <w:tcBorders>
              <w:top w:val="nil"/>
              <w:left w:val="nil"/>
              <w:bottom w:val="single" w:sz="4" w:space="0" w:color="auto"/>
              <w:right w:val="single" w:sz="4" w:space="0" w:color="auto"/>
            </w:tcBorders>
            <w:shd w:val="clear" w:color="auto" w:fill="auto"/>
            <w:hideMark/>
          </w:tcPr>
          <w:p w14:paraId="0C8F0A8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10,96</w:t>
            </w:r>
          </w:p>
        </w:tc>
      </w:tr>
      <w:tr w:rsidR="00BF5FBD" w:rsidRPr="00BF5FBD" w14:paraId="632A1B0F"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44CE9EF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159</w:t>
            </w:r>
          </w:p>
        </w:tc>
        <w:tc>
          <w:tcPr>
            <w:tcW w:w="3491" w:type="pct"/>
            <w:tcBorders>
              <w:top w:val="nil"/>
              <w:left w:val="nil"/>
              <w:bottom w:val="single" w:sz="4" w:space="0" w:color="auto"/>
              <w:right w:val="single" w:sz="4" w:space="0" w:color="auto"/>
            </w:tcBorders>
            <w:shd w:val="clear" w:color="auto" w:fill="auto"/>
            <w:hideMark/>
          </w:tcPr>
          <w:p w14:paraId="45B63AF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Барєрне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огородження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оцинковане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дорожнє</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B019EA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0831377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8,97</w:t>
            </w:r>
          </w:p>
        </w:tc>
      </w:tr>
      <w:tr w:rsidR="00BF5FBD" w:rsidRPr="00BF5FBD" w14:paraId="6871BE94" w14:textId="77777777" w:rsidTr="00BF5FBD">
        <w:trPr>
          <w:trHeight w:val="795"/>
        </w:trPr>
        <w:tc>
          <w:tcPr>
            <w:tcW w:w="298" w:type="pct"/>
            <w:tcBorders>
              <w:top w:val="nil"/>
              <w:left w:val="single" w:sz="4" w:space="0" w:color="auto"/>
              <w:bottom w:val="single" w:sz="4" w:space="0" w:color="auto"/>
              <w:right w:val="single" w:sz="4" w:space="0" w:color="auto"/>
            </w:tcBorders>
            <w:shd w:val="clear" w:color="auto" w:fill="auto"/>
            <w:hideMark/>
          </w:tcPr>
          <w:p w14:paraId="615D033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160</w:t>
            </w:r>
          </w:p>
        </w:tc>
        <w:tc>
          <w:tcPr>
            <w:tcW w:w="3491" w:type="pct"/>
            <w:tcBorders>
              <w:top w:val="nil"/>
              <w:left w:val="nil"/>
              <w:bottom w:val="single" w:sz="4" w:space="0" w:color="auto"/>
              <w:right w:val="single" w:sz="4" w:space="0" w:color="auto"/>
            </w:tcBorders>
            <w:shd w:val="clear" w:color="auto" w:fill="auto"/>
            <w:hideMark/>
          </w:tcPr>
          <w:p w14:paraId="4850222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Окремі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конструктивні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будівель</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споруд</w:t>
            </w:r>
            <w:proofErr w:type="spellEnd"/>
            <w:r w:rsidRPr="00BF5FBD">
              <w:rPr>
                <w:rFonts w:ascii="Times New Roman" w:hAnsi="Times New Roman" w:cs="Times New Roman"/>
                <w:color w:val="000000"/>
                <w:sz w:val="24"/>
                <w:szCs w:val="24"/>
                <w:lang w:eastAsia="ru-RU"/>
              </w:rPr>
              <w:t xml:space="preserve"> [колони, балки, ферми, </w:t>
            </w:r>
            <w:proofErr w:type="spellStart"/>
            <w:r w:rsidRPr="00BF5FBD">
              <w:rPr>
                <w:rFonts w:ascii="Times New Roman" w:hAnsi="Times New Roman" w:cs="Times New Roman"/>
                <w:color w:val="000000"/>
                <w:sz w:val="24"/>
                <w:szCs w:val="24"/>
                <w:lang w:eastAsia="ru-RU"/>
              </w:rPr>
              <w:t>зв'язки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ригелі</w:t>
            </w:r>
            <w:proofErr w:type="spellEnd"/>
            <w:r w:rsidRPr="00BF5FBD">
              <w:rPr>
                <w:rFonts w:ascii="Times New Roman" w:hAnsi="Times New Roman" w:cs="Times New Roman"/>
                <w:color w:val="000000"/>
                <w:sz w:val="24"/>
                <w:szCs w:val="24"/>
                <w:lang w:eastAsia="ru-RU"/>
              </w:rPr>
              <w:t xml:space="preserve">, стояки </w:t>
            </w:r>
            <w:proofErr w:type="spellStart"/>
            <w:r w:rsidRPr="00BF5FBD">
              <w:rPr>
                <w:rFonts w:ascii="Times New Roman" w:hAnsi="Times New Roman" w:cs="Times New Roman"/>
                <w:color w:val="000000"/>
                <w:sz w:val="24"/>
                <w:szCs w:val="24"/>
                <w:lang w:eastAsia="ru-RU"/>
              </w:rPr>
              <w:t>тощо</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перевагою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товстолистової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середня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складальної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одиниці</w:t>
            </w:r>
            <w:proofErr w:type="spellEnd"/>
            <w:r w:rsidRPr="00BF5FBD">
              <w:rPr>
                <w:rFonts w:ascii="Times New Roman" w:hAnsi="Times New Roman" w:cs="Times New Roman"/>
                <w:color w:val="000000"/>
                <w:sz w:val="24"/>
                <w:szCs w:val="24"/>
                <w:lang w:eastAsia="ru-RU"/>
              </w:rPr>
              <w:t xml:space="preserve"> до 0,5 т </w:t>
            </w:r>
          </w:p>
        </w:tc>
        <w:tc>
          <w:tcPr>
            <w:tcW w:w="589" w:type="pct"/>
            <w:gridSpan w:val="2"/>
            <w:tcBorders>
              <w:top w:val="nil"/>
              <w:left w:val="nil"/>
              <w:bottom w:val="single" w:sz="4" w:space="0" w:color="auto"/>
              <w:right w:val="single" w:sz="4" w:space="0" w:color="auto"/>
            </w:tcBorders>
            <w:shd w:val="clear" w:color="auto" w:fill="auto"/>
            <w:hideMark/>
          </w:tcPr>
          <w:p w14:paraId="453A0FB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F7A0DD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0,42</w:t>
            </w:r>
          </w:p>
        </w:tc>
      </w:tr>
      <w:tr w:rsidR="00BF5FBD" w:rsidRPr="00BF5FBD" w14:paraId="58544F5A" w14:textId="77777777" w:rsidTr="00BF5FBD">
        <w:trPr>
          <w:trHeight w:val="1275"/>
        </w:trPr>
        <w:tc>
          <w:tcPr>
            <w:tcW w:w="298" w:type="pct"/>
            <w:tcBorders>
              <w:top w:val="nil"/>
              <w:left w:val="single" w:sz="4" w:space="0" w:color="auto"/>
              <w:bottom w:val="single" w:sz="4" w:space="0" w:color="auto"/>
              <w:right w:val="single" w:sz="4" w:space="0" w:color="auto"/>
            </w:tcBorders>
            <w:shd w:val="clear" w:color="auto" w:fill="auto"/>
            <w:hideMark/>
          </w:tcPr>
          <w:p w14:paraId="6EA92CE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161</w:t>
            </w:r>
          </w:p>
        </w:tc>
        <w:tc>
          <w:tcPr>
            <w:tcW w:w="3491" w:type="pct"/>
            <w:tcBorders>
              <w:top w:val="nil"/>
              <w:left w:val="nil"/>
              <w:bottom w:val="single" w:sz="4" w:space="0" w:color="auto"/>
              <w:right w:val="single" w:sz="4" w:space="0" w:color="auto"/>
            </w:tcBorders>
            <w:shd w:val="clear" w:color="auto" w:fill="auto"/>
            <w:hideMark/>
          </w:tcPr>
          <w:p w14:paraId="6B2D4EE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Деталі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рейок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підвісних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стель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повітроводів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закладні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деталі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деталі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стінових</w:t>
            </w:r>
            <w:proofErr w:type="spellEnd"/>
            <w:r w:rsidRPr="00BF5FBD">
              <w:rPr>
                <w:rFonts w:ascii="Times New Roman" w:hAnsi="Times New Roman" w:cs="Times New Roman"/>
                <w:color w:val="000000"/>
                <w:sz w:val="24"/>
                <w:szCs w:val="24"/>
                <w:lang w:eastAsia="ru-RU"/>
              </w:rPr>
              <w:t xml:space="preserve"> панелей, ворот, рам, грат </w:t>
            </w:r>
            <w:proofErr w:type="spellStart"/>
            <w:r w:rsidRPr="00BF5FBD">
              <w:rPr>
                <w:rFonts w:ascii="Times New Roman" w:hAnsi="Times New Roman" w:cs="Times New Roman"/>
                <w:color w:val="000000"/>
                <w:sz w:val="24"/>
                <w:szCs w:val="24"/>
                <w:lang w:eastAsia="ru-RU"/>
              </w:rPr>
              <w:t>тощо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не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50 кг, з </w:t>
            </w:r>
            <w:proofErr w:type="spellStart"/>
            <w:r w:rsidRPr="00BF5FBD">
              <w:rPr>
                <w:rFonts w:ascii="Times New Roman" w:hAnsi="Times New Roman" w:cs="Times New Roman"/>
                <w:color w:val="000000"/>
                <w:sz w:val="24"/>
                <w:szCs w:val="24"/>
                <w:lang w:eastAsia="ru-RU"/>
              </w:rPr>
              <w:t>перевагою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профільного</w:t>
            </w:r>
            <w:proofErr w:type="spellEnd"/>
            <w:r w:rsidRPr="00BF5FBD">
              <w:rPr>
                <w:rFonts w:ascii="Times New Roman" w:hAnsi="Times New Roman" w:cs="Times New Roman"/>
                <w:color w:val="000000"/>
                <w:sz w:val="24"/>
                <w:szCs w:val="24"/>
                <w:lang w:eastAsia="ru-RU"/>
              </w:rPr>
              <w:t xml:space="preserve"> прокату, </w:t>
            </w:r>
            <w:proofErr w:type="spellStart"/>
            <w:r w:rsidRPr="00BF5FBD">
              <w:rPr>
                <w:rFonts w:ascii="Times New Roman" w:hAnsi="Times New Roman" w:cs="Times New Roman"/>
                <w:color w:val="000000"/>
                <w:sz w:val="24"/>
                <w:szCs w:val="24"/>
                <w:lang w:eastAsia="ru-RU"/>
              </w:rPr>
              <w:t>такі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складаються</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двох</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деталей, з </w:t>
            </w:r>
            <w:proofErr w:type="spellStart"/>
            <w:r w:rsidRPr="00BF5FBD">
              <w:rPr>
                <w:rFonts w:ascii="Times New Roman" w:hAnsi="Times New Roman" w:cs="Times New Roman"/>
                <w:color w:val="000000"/>
                <w:sz w:val="24"/>
                <w:szCs w:val="24"/>
                <w:lang w:eastAsia="ru-RU"/>
              </w:rPr>
              <w:t>отворами</w:t>
            </w:r>
            <w:proofErr w:type="spellEnd"/>
            <w:r w:rsidRPr="00BF5FBD">
              <w:rPr>
                <w:rFonts w:ascii="Times New Roman" w:hAnsi="Times New Roman" w:cs="Times New Roman"/>
                <w:color w:val="000000"/>
                <w:sz w:val="24"/>
                <w:szCs w:val="24"/>
                <w:lang w:eastAsia="ru-RU"/>
              </w:rPr>
              <w:t xml:space="preserve"> та без </w:t>
            </w:r>
            <w:proofErr w:type="spellStart"/>
            <w:r w:rsidRPr="00BF5FBD">
              <w:rPr>
                <w:rFonts w:ascii="Times New Roman" w:hAnsi="Times New Roman" w:cs="Times New Roman"/>
                <w:color w:val="000000"/>
                <w:sz w:val="24"/>
                <w:szCs w:val="24"/>
                <w:lang w:eastAsia="ru-RU"/>
              </w:rPr>
              <w:t>отворів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які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з'єднуються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зварюванні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43990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F778C7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0,040182</w:t>
            </w:r>
          </w:p>
        </w:tc>
      </w:tr>
      <w:tr w:rsidR="00BF5FBD" w:rsidRPr="00BF5FBD" w14:paraId="78E14EF8" w14:textId="77777777" w:rsidTr="00BF5FBD">
        <w:trPr>
          <w:trHeight w:val="1215"/>
        </w:trPr>
        <w:tc>
          <w:tcPr>
            <w:tcW w:w="298" w:type="pct"/>
            <w:tcBorders>
              <w:top w:val="nil"/>
              <w:left w:val="single" w:sz="4" w:space="0" w:color="auto"/>
              <w:bottom w:val="single" w:sz="4" w:space="0" w:color="auto"/>
              <w:right w:val="single" w:sz="4" w:space="0" w:color="auto"/>
            </w:tcBorders>
            <w:shd w:val="clear" w:color="auto" w:fill="auto"/>
            <w:hideMark/>
          </w:tcPr>
          <w:p w14:paraId="35750A6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162</w:t>
            </w:r>
          </w:p>
        </w:tc>
        <w:tc>
          <w:tcPr>
            <w:tcW w:w="3491" w:type="pct"/>
            <w:tcBorders>
              <w:top w:val="nil"/>
              <w:left w:val="nil"/>
              <w:bottom w:val="single" w:sz="4" w:space="0" w:color="auto"/>
              <w:right w:val="single" w:sz="4" w:space="0" w:color="auto"/>
            </w:tcBorders>
            <w:shd w:val="clear" w:color="auto" w:fill="auto"/>
            <w:hideMark/>
          </w:tcPr>
          <w:p w14:paraId="661E1CE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Деталі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рейок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елементи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підвісних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стель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трубопроводів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повітроводів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закладні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деталі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деталі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кріплення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стінових</w:t>
            </w:r>
            <w:proofErr w:type="spellEnd"/>
            <w:r w:rsidRPr="00BF5FBD">
              <w:rPr>
                <w:rFonts w:ascii="Times New Roman" w:hAnsi="Times New Roman" w:cs="Times New Roman"/>
                <w:color w:val="000000"/>
                <w:sz w:val="24"/>
                <w:szCs w:val="24"/>
                <w:lang w:eastAsia="ru-RU"/>
              </w:rPr>
              <w:t xml:space="preserve"> панелей, ворот, рам, грат </w:t>
            </w:r>
            <w:proofErr w:type="spellStart"/>
            <w:r w:rsidRPr="00BF5FBD">
              <w:rPr>
                <w:rFonts w:ascii="Times New Roman" w:hAnsi="Times New Roman" w:cs="Times New Roman"/>
                <w:color w:val="000000"/>
                <w:sz w:val="24"/>
                <w:szCs w:val="24"/>
                <w:lang w:eastAsia="ru-RU"/>
              </w:rPr>
              <w:t>тощо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масою</w:t>
            </w:r>
            <w:proofErr w:type="spellEnd"/>
            <w:r w:rsidRPr="00BF5FBD">
              <w:rPr>
                <w:rFonts w:ascii="Times New Roman" w:hAnsi="Times New Roman" w:cs="Times New Roman"/>
                <w:color w:val="000000"/>
                <w:sz w:val="24"/>
                <w:szCs w:val="24"/>
                <w:lang w:eastAsia="ru-RU"/>
              </w:rPr>
              <w:t xml:space="preserve"> не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50 кг, з </w:t>
            </w:r>
            <w:proofErr w:type="spellStart"/>
            <w:r w:rsidRPr="00BF5FBD">
              <w:rPr>
                <w:rFonts w:ascii="Times New Roman" w:hAnsi="Times New Roman" w:cs="Times New Roman"/>
                <w:color w:val="000000"/>
                <w:sz w:val="24"/>
                <w:szCs w:val="24"/>
                <w:lang w:eastAsia="ru-RU"/>
              </w:rPr>
              <w:t>перевагою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профільного</w:t>
            </w:r>
            <w:proofErr w:type="spellEnd"/>
            <w:r w:rsidRPr="00BF5FBD">
              <w:rPr>
                <w:rFonts w:ascii="Times New Roman" w:hAnsi="Times New Roman" w:cs="Times New Roman"/>
                <w:color w:val="000000"/>
                <w:sz w:val="24"/>
                <w:szCs w:val="24"/>
                <w:lang w:eastAsia="ru-RU"/>
              </w:rPr>
              <w:t xml:space="preserve"> прокату, </w:t>
            </w:r>
            <w:proofErr w:type="spellStart"/>
            <w:r w:rsidRPr="00BF5FBD">
              <w:rPr>
                <w:rFonts w:ascii="Times New Roman" w:hAnsi="Times New Roman" w:cs="Times New Roman"/>
                <w:color w:val="000000"/>
                <w:sz w:val="24"/>
                <w:szCs w:val="24"/>
                <w:lang w:eastAsia="ru-RU"/>
              </w:rPr>
              <w:t>такі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складаються</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двох</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деталей, з </w:t>
            </w:r>
            <w:proofErr w:type="spellStart"/>
            <w:r w:rsidRPr="00BF5FBD">
              <w:rPr>
                <w:rFonts w:ascii="Times New Roman" w:hAnsi="Times New Roman" w:cs="Times New Roman"/>
                <w:color w:val="000000"/>
                <w:sz w:val="24"/>
                <w:szCs w:val="24"/>
                <w:lang w:eastAsia="ru-RU"/>
              </w:rPr>
              <w:t>отворами</w:t>
            </w:r>
            <w:proofErr w:type="spellEnd"/>
            <w:r w:rsidRPr="00BF5FBD">
              <w:rPr>
                <w:rFonts w:ascii="Times New Roman" w:hAnsi="Times New Roman" w:cs="Times New Roman"/>
                <w:color w:val="000000"/>
                <w:sz w:val="24"/>
                <w:szCs w:val="24"/>
                <w:lang w:eastAsia="ru-RU"/>
              </w:rPr>
              <w:t xml:space="preserve"> та без </w:t>
            </w:r>
            <w:proofErr w:type="spellStart"/>
            <w:r w:rsidRPr="00BF5FBD">
              <w:rPr>
                <w:rFonts w:ascii="Times New Roman" w:hAnsi="Times New Roman" w:cs="Times New Roman"/>
                <w:color w:val="000000"/>
                <w:sz w:val="24"/>
                <w:szCs w:val="24"/>
                <w:lang w:eastAsia="ru-RU"/>
              </w:rPr>
              <w:t>отворів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які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з'єднуються</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зварюванні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2C47252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06835B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0,006</w:t>
            </w:r>
          </w:p>
        </w:tc>
      </w:tr>
      <w:tr w:rsidR="00BF5FBD" w:rsidRPr="00BF5FBD" w14:paraId="79BCF491"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769F87B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163</w:t>
            </w:r>
          </w:p>
        </w:tc>
        <w:tc>
          <w:tcPr>
            <w:tcW w:w="3491" w:type="pct"/>
            <w:tcBorders>
              <w:top w:val="nil"/>
              <w:left w:val="nil"/>
              <w:bottom w:val="single" w:sz="4" w:space="0" w:color="auto"/>
              <w:right w:val="single" w:sz="4" w:space="0" w:color="auto"/>
            </w:tcBorders>
            <w:shd w:val="clear" w:color="auto" w:fill="auto"/>
            <w:hideMark/>
          </w:tcPr>
          <w:p w14:paraId="612648A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Перильна</w:t>
            </w:r>
            <w:proofErr w:type="spellEnd"/>
            <w:r w:rsidRPr="00BF5FBD">
              <w:rPr>
                <w:rFonts w:ascii="Times New Roman" w:hAnsi="Times New Roman" w:cs="Times New Roman"/>
                <w:color w:val="000000"/>
                <w:sz w:val="24"/>
                <w:szCs w:val="24"/>
                <w:lang w:eastAsia="ru-RU"/>
              </w:rPr>
              <w:t xml:space="preserve"> огорожа на сходах</w:t>
            </w:r>
          </w:p>
        </w:tc>
        <w:tc>
          <w:tcPr>
            <w:tcW w:w="589" w:type="pct"/>
            <w:gridSpan w:val="2"/>
            <w:tcBorders>
              <w:top w:val="nil"/>
              <w:left w:val="nil"/>
              <w:bottom w:val="single" w:sz="4" w:space="0" w:color="auto"/>
              <w:right w:val="single" w:sz="4" w:space="0" w:color="auto"/>
            </w:tcBorders>
            <w:shd w:val="clear" w:color="auto" w:fill="auto"/>
            <w:hideMark/>
          </w:tcPr>
          <w:p w14:paraId="14BD178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53CD4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0,26093</w:t>
            </w:r>
          </w:p>
        </w:tc>
      </w:tr>
      <w:tr w:rsidR="00BF5FBD" w:rsidRPr="00BF5FBD" w14:paraId="503AA55E" w14:textId="77777777" w:rsidTr="00BF5FBD">
        <w:trPr>
          <w:trHeight w:val="420"/>
        </w:trPr>
        <w:tc>
          <w:tcPr>
            <w:tcW w:w="298" w:type="pct"/>
            <w:tcBorders>
              <w:top w:val="nil"/>
              <w:left w:val="single" w:sz="4" w:space="0" w:color="auto"/>
              <w:bottom w:val="single" w:sz="4" w:space="0" w:color="auto"/>
              <w:right w:val="single" w:sz="4" w:space="0" w:color="auto"/>
            </w:tcBorders>
            <w:shd w:val="clear" w:color="auto" w:fill="auto"/>
            <w:hideMark/>
          </w:tcPr>
          <w:p w14:paraId="60FF6A0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164</w:t>
            </w:r>
          </w:p>
        </w:tc>
        <w:tc>
          <w:tcPr>
            <w:tcW w:w="3491" w:type="pct"/>
            <w:tcBorders>
              <w:top w:val="nil"/>
              <w:left w:val="nil"/>
              <w:bottom w:val="single" w:sz="4" w:space="0" w:color="auto"/>
              <w:right w:val="single" w:sz="4" w:space="0" w:color="auto"/>
            </w:tcBorders>
            <w:shd w:val="clear" w:color="auto" w:fill="auto"/>
            <w:hideMark/>
          </w:tcPr>
          <w:p w14:paraId="4193FC2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Металева</w:t>
            </w:r>
            <w:proofErr w:type="spellEnd"/>
            <w:r w:rsidRPr="00BF5FBD">
              <w:rPr>
                <w:rFonts w:ascii="Times New Roman" w:hAnsi="Times New Roman" w:cs="Times New Roman"/>
                <w:color w:val="000000"/>
                <w:sz w:val="24"/>
                <w:szCs w:val="24"/>
                <w:lang w:eastAsia="ru-RU"/>
              </w:rPr>
              <w:t xml:space="preserve"> опалубка для </w:t>
            </w: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ригеля </w:t>
            </w:r>
            <w:proofErr w:type="spellStart"/>
            <w:r w:rsidRPr="00BF5FBD">
              <w:rPr>
                <w:rFonts w:ascii="Times New Roman" w:hAnsi="Times New Roman" w:cs="Times New Roman"/>
                <w:color w:val="000000"/>
                <w:sz w:val="24"/>
                <w:szCs w:val="24"/>
                <w:lang w:eastAsia="ru-RU"/>
              </w:rPr>
              <w:t>проміжної</w:t>
            </w:r>
            <w:proofErr w:type="spellEnd"/>
            <w:r w:rsidRPr="00BF5FBD">
              <w:rPr>
                <w:rFonts w:ascii="Times New Roman" w:hAnsi="Times New Roman" w:cs="Times New Roman"/>
                <w:color w:val="000000"/>
                <w:sz w:val="24"/>
                <w:szCs w:val="24"/>
                <w:lang w:eastAsia="ru-RU"/>
              </w:rPr>
              <w:t xml:space="preserve"> опори</w:t>
            </w:r>
          </w:p>
        </w:tc>
        <w:tc>
          <w:tcPr>
            <w:tcW w:w="589" w:type="pct"/>
            <w:gridSpan w:val="2"/>
            <w:tcBorders>
              <w:top w:val="nil"/>
              <w:left w:val="nil"/>
              <w:bottom w:val="single" w:sz="4" w:space="0" w:color="auto"/>
              <w:right w:val="single" w:sz="4" w:space="0" w:color="auto"/>
            </w:tcBorders>
            <w:shd w:val="clear" w:color="auto" w:fill="auto"/>
            <w:hideMark/>
          </w:tcPr>
          <w:p w14:paraId="653CCA3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8278C3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1,77448</w:t>
            </w:r>
          </w:p>
        </w:tc>
      </w:tr>
      <w:tr w:rsidR="00BF5FBD" w:rsidRPr="00BF5FBD" w14:paraId="3C0B1728" w14:textId="77777777" w:rsidTr="00BF5FBD">
        <w:trPr>
          <w:trHeight w:val="405"/>
        </w:trPr>
        <w:tc>
          <w:tcPr>
            <w:tcW w:w="298" w:type="pct"/>
            <w:tcBorders>
              <w:top w:val="nil"/>
              <w:left w:val="single" w:sz="4" w:space="0" w:color="auto"/>
              <w:bottom w:val="single" w:sz="4" w:space="0" w:color="auto"/>
              <w:right w:val="single" w:sz="4" w:space="0" w:color="auto"/>
            </w:tcBorders>
            <w:shd w:val="clear" w:color="auto" w:fill="auto"/>
            <w:hideMark/>
          </w:tcPr>
          <w:p w14:paraId="74E6F8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165</w:t>
            </w:r>
          </w:p>
        </w:tc>
        <w:tc>
          <w:tcPr>
            <w:tcW w:w="3491" w:type="pct"/>
            <w:tcBorders>
              <w:top w:val="nil"/>
              <w:left w:val="nil"/>
              <w:bottom w:val="single" w:sz="4" w:space="0" w:color="auto"/>
              <w:right w:val="single" w:sz="4" w:space="0" w:color="auto"/>
            </w:tcBorders>
            <w:shd w:val="clear" w:color="auto" w:fill="auto"/>
            <w:hideMark/>
          </w:tcPr>
          <w:p w14:paraId="5BD2F33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Металоконструкції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риштувань</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влаштування</w:t>
            </w:r>
            <w:proofErr w:type="spellEnd"/>
            <w:r w:rsidRPr="00BF5FBD">
              <w:rPr>
                <w:rFonts w:ascii="Times New Roman" w:hAnsi="Times New Roman" w:cs="Times New Roman"/>
                <w:color w:val="000000"/>
                <w:sz w:val="24"/>
                <w:szCs w:val="24"/>
                <w:lang w:eastAsia="ru-RU"/>
              </w:rPr>
              <w:t xml:space="preserve"> ригеля </w:t>
            </w:r>
            <w:proofErr w:type="spellStart"/>
            <w:r w:rsidRPr="00BF5FBD">
              <w:rPr>
                <w:rFonts w:ascii="Times New Roman" w:hAnsi="Times New Roman" w:cs="Times New Roman"/>
                <w:color w:val="000000"/>
                <w:sz w:val="24"/>
                <w:szCs w:val="24"/>
                <w:lang w:eastAsia="ru-RU"/>
              </w:rPr>
              <w:t>проміжних</w:t>
            </w:r>
            <w:proofErr w:type="spellEnd"/>
            <w:r w:rsidRPr="00BF5FBD">
              <w:rPr>
                <w:rFonts w:ascii="Times New Roman" w:hAnsi="Times New Roman" w:cs="Times New Roman"/>
                <w:color w:val="000000"/>
                <w:sz w:val="24"/>
                <w:szCs w:val="24"/>
                <w:lang w:eastAsia="ru-RU"/>
              </w:rPr>
              <w:t xml:space="preserve"> опор</w:t>
            </w:r>
          </w:p>
        </w:tc>
        <w:tc>
          <w:tcPr>
            <w:tcW w:w="589" w:type="pct"/>
            <w:gridSpan w:val="2"/>
            <w:tcBorders>
              <w:top w:val="nil"/>
              <w:left w:val="nil"/>
              <w:bottom w:val="single" w:sz="4" w:space="0" w:color="auto"/>
              <w:right w:val="single" w:sz="4" w:space="0" w:color="auto"/>
            </w:tcBorders>
            <w:shd w:val="clear" w:color="auto" w:fill="auto"/>
            <w:hideMark/>
          </w:tcPr>
          <w:p w14:paraId="46CA0A8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003C78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3,3482</w:t>
            </w:r>
          </w:p>
        </w:tc>
      </w:tr>
      <w:tr w:rsidR="00BF5FBD" w:rsidRPr="00BF5FBD" w14:paraId="600FF662" w14:textId="77777777" w:rsidTr="00BF5FBD">
        <w:trPr>
          <w:trHeight w:val="435"/>
        </w:trPr>
        <w:tc>
          <w:tcPr>
            <w:tcW w:w="298" w:type="pct"/>
            <w:tcBorders>
              <w:top w:val="nil"/>
              <w:left w:val="single" w:sz="4" w:space="0" w:color="auto"/>
              <w:bottom w:val="single" w:sz="4" w:space="0" w:color="auto"/>
              <w:right w:val="single" w:sz="4" w:space="0" w:color="auto"/>
            </w:tcBorders>
            <w:shd w:val="clear" w:color="auto" w:fill="auto"/>
            <w:hideMark/>
          </w:tcPr>
          <w:p w14:paraId="1084367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166</w:t>
            </w:r>
          </w:p>
        </w:tc>
        <w:tc>
          <w:tcPr>
            <w:tcW w:w="3491" w:type="pct"/>
            <w:tcBorders>
              <w:top w:val="nil"/>
              <w:left w:val="nil"/>
              <w:bottom w:val="single" w:sz="4" w:space="0" w:color="auto"/>
              <w:right w:val="single" w:sz="4" w:space="0" w:color="auto"/>
            </w:tcBorders>
            <w:shd w:val="clear" w:color="auto" w:fill="auto"/>
            <w:hideMark/>
          </w:tcPr>
          <w:p w14:paraId="3B296FE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Металеві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підтримуючи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конструкції</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бетонування</w:t>
            </w:r>
            <w:proofErr w:type="spellEnd"/>
            <w:r w:rsidRPr="00BF5FBD">
              <w:rPr>
                <w:rFonts w:ascii="Times New Roman" w:hAnsi="Times New Roman" w:cs="Times New Roman"/>
                <w:color w:val="000000"/>
                <w:sz w:val="24"/>
                <w:szCs w:val="24"/>
                <w:lang w:eastAsia="ru-RU"/>
              </w:rPr>
              <w:t xml:space="preserve"> консолей</w:t>
            </w:r>
          </w:p>
        </w:tc>
        <w:tc>
          <w:tcPr>
            <w:tcW w:w="589" w:type="pct"/>
            <w:gridSpan w:val="2"/>
            <w:tcBorders>
              <w:top w:val="nil"/>
              <w:left w:val="nil"/>
              <w:bottom w:val="single" w:sz="4" w:space="0" w:color="auto"/>
              <w:right w:val="single" w:sz="4" w:space="0" w:color="auto"/>
            </w:tcBorders>
            <w:shd w:val="clear" w:color="auto" w:fill="auto"/>
            <w:hideMark/>
          </w:tcPr>
          <w:p w14:paraId="3FB5FAF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36A4CC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7,99818</w:t>
            </w:r>
          </w:p>
        </w:tc>
      </w:tr>
      <w:tr w:rsidR="00BF5FBD" w:rsidRPr="00BF5FBD" w14:paraId="5EB4918E"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5F6BFF1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167</w:t>
            </w:r>
          </w:p>
        </w:tc>
        <w:tc>
          <w:tcPr>
            <w:tcW w:w="3491" w:type="pct"/>
            <w:tcBorders>
              <w:top w:val="nil"/>
              <w:left w:val="nil"/>
              <w:bottom w:val="single" w:sz="4" w:space="0" w:color="auto"/>
              <w:right w:val="single" w:sz="4" w:space="0" w:color="auto"/>
            </w:tcBorders>
            <w:shd w:val="clear" w:color="auto" w:fill="auto"/>
            <w:hideMark/>
          </w:tcPr>
          <w:p w14:paraId="4D2702D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Щити</w:t>
            </w:r>
            <w:proofErr w:type="spellEnd"/>
            <w:r w:rsidRPr="00BF5FBD">
              <w:rPr>
                <w:rFonts w:ascii="Times New Roman" w:hAnsi="Times New Roman" w:cs="Times New Roman"/>
                <w:color w:val="000000"/>
                <w:sz w:val="24"/>
                <w:szCs w:val="24"/>
                <w:lang w:eastAsia="ru-RU"/>
              </w:rPr>
              <w:t xml:space="preserve"> опалубки </w:t>
            </w:r>
            <w:proofErr w:type="spellStart"/>
            <w:r w:rsidRPr="00BF5FBD">
              <w:rPr>
                <w:rFonts w:ascii="Times New Roman" w:hAnsi="Times New Roman" w:cs="Times New Roman"/>
                <w:color w:val="000000"/>
                <w:sz w:val="24"/>
                <w:szCs w:val="24"/>
                <w:lang w:eastAsia="ru-RU"/>
              </w:rPr>
              <w:t>розбірно-переставні</w:t>
            </w:r>
            <w:proofErr w:type="spellEnd"/>
            <w:r w:rsidRPr="00BF5FBD">
              <w:rPr>
                <w:rFonts w:ascii="Times New Roman" w:hAnsi="Times New Roman" w:cs="Times New Roman"/>
                <w:color w:val="000000"/>
                <w:sz w:val="24"/>
                <w:szCs w:val="24"/>
                <w:lang w:eastAsia="ru-RU"/>
              </w:rPr>
              <w:t xml:space="preserve">, ЩД 1,2х0,4, </w:t>
            </w:r>
            <w:proofErr w:type="spellStart"/>
            <w:r w:rsidRPr="00BF5FBD">
              <w:rPr>
                <w:rFonts w:ascii="Times New Roman" w:hAnsi="Times New Roman" w:cs="Times New Roman"/>
                <w:color w:val="000000"/>
                <w:sz w:val="24"/>
                <w:szCs w:val="24"/>
                <w:lang w:eastAsia="ru-RU"/>
              </w:rPr>
              <w:t>розмір</w:t>
            </w:r>
            <w:proofErr w:type="spellEnd"/>
            <w:r w:rsidRPr="00BF5FBD">
              <w:rPr>
                <w:rFonts w:ascii="Times New Roman" w:hAnsi="Times New Roman" w:cs="Times New Roman"/>
                <w:color w:val="000000"/>
                <w:sz w:val="24"/>
                <w:szCs w:val="24"/>
                <w:lang w:eastAsia="ru-RU"/>
              </w:rPr>
              <w:t xml:space="preserve"> 1200х400х172 мм</w:t>
            </w:r>
          </w:p>
        </w:tc>
        <w:tc>
          <w:tcPr>
            <w:tcW w:w="589" w:type="pct"/>
            <w:gridSpan w:val="2"/>
            <w:tcBorders>
              <w:top w:val="nil"/>
              <w:left w:val="nil"/>
              <w:bottom w:val="single" w:sz="4" w:space="0" w:color="auto"/>
              <w:right w:val="single" w:sz="4" w:space="0" w:color="auto"/>
            </w:tcBorders>
            <w:shd w:val="clear" w:color="auto" w:fill="auto"/>
            <w:hideMark/>
          </w:tcPr>
          <w:p w14:paraId="6CA5670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206F08E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8,2737</w:t>
            </w:r>
          </w:p>
        </w:tc>
      </w:tr>
      <w:tr w:rsidR="00BF5FBD" w:rsidRPr="00BF5FBD" w14:paraId="4A24D528"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5040CB0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168</w:t>
            </w:r>
          </w:p>
        </w:tc>
        <w:tc>
          <w:tcPr>
            <w:tcW w:w="3491" w:type="pct"/>
            <w:tcBorders>
              <w:top w:val="nil"/>
              <w:left w:val="nil"/>
              <w:bottom w:val="single" w:sz="4" w:space="0" w:color="auto"/>
              <w:right w:val="single" w:sz="4" w:space="0" w:color="auto"/>
            </w:tcBorders>
            <w:shd w:val="clear" w:color="auto" w:fill="auto"/>
            <w:hideMark/>
          </w:tcPr>
          <w:p w14:paraId="60BAA31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Щити</w:t>
            </w:r>
            <w:proofErr w:type="spellEnd"/>
            <w:r w:rsidRPr="00BF5FBD">
              <w:rPr>
                <w:rFonts w:ascii="Times New Roman" w:hAnsi="Times New Roman" w:cs="Times New Roman"/>
                <w:color w:val="000000"/>
                <w:sz w:val="24"/>
                <w:szCs w:val="24"/>
                <w:lang w:eastAsia="ru-RU"/>
              </w:rPr>
              <w:t xml:space="preserve"> опалубки, ширина 300-750 </w:t>
            </w:r>
            <w:proofErr w:type="spellStart"/>
            <w:proofErr w:type="gramStart"/>
            <w:r w:rsidRPr="00BF5FBD">
              <w:rPr>
                <w:rFonts w:ascii="Times New Roman" w:hAnsi="Times New Roman" w:cs="Times New Roman"/>
                <w:color w:val="000000"/>
                <w:sz w:val="24"/>
                <w:szCs w:val="24"/>
                <w:lang w:eastAsia="ru-RU"/>
              </w:rPr>
              <w:t>мм,товщина</w:t>
            </w:r>
            <w:proofErr w:type="spellEnd"/>
            <w:proofErr w:type="gramEnd"/>
            <w:r w:rsidRPr="00BF5FBD">
              <w:rPr>
                <w:rFonts w:ascii="Times New Roman" w:hAnsi="Times New Roman" w:cs="Times New Roman"/>
                <w:color w:val="000000"/>
                <w:sz w:val="24"/>
                <w:szCs w:val="24"/>
                <w:lang w:eastAsia="ru-RU"/>
              </w:rPr>
              <w:t xml:space="preserve"> 40 мм</w:t>
            </w:r>
          </w:p>
        </w:tc>
        <w:tc>
          <w:tcPr>
            <w:tcW w:w="589" w:type="pct"/>
            <w:gridSpan w:val="2"/>
            <w:tcBorders>
              <w:top w:val="nil"/>
              <w:left w:val="nil"/>
              <w:bottom w:val="single" w:sz="4" w:space="0" w:color="auto"/>
              <w:right w:val="single" w:sz="4" w:space="0" w:color="auto"/>
            </w:tcBorders>
            <w:shd w:val="clear" w:color="auto" w:fill="auto"/>
            <w:hideMark/>
          </w:tcPr>
          <w:p w14:paraId="730F7C6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3423529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57,73146</w:t>
            </w:r>
          </w:p>
        </w:tc>
      </w:tr>
      <w:tr w:rsidR="00BF5FBD" w:rsidRPr="00BF5FBD" w14:paraId="4BF8A1DC" w14:textId="77777777" w:rsidTr="00BF5FBD">
        <w:trPr>
          <w:trHeight w:val="285"/>
        </w:trPr>
        <w:tc>
          <w:tcPr>
            <w:tcW w:w="298" w:type="pct"/>
            <w:tcBorders>
              <w:top w:val="nil"/>
              <w:left w:val="single" w:sz="4" w:space="0" w:color="auto"/>
              <w:bottom w:val="single" w:sz="4" w:space="0" w:color="auto"/>
              <w:right w:val="single" w:sz="4" w:space="0" w:color="auto"/>
            </w:tcBorders>
            <w:shd w:val="clear" w:color="auto" w:fill="auto"/>
            <w:hideMark/>
          </w:tcPr>
          <w:p w14:paraId="0212390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169</w:t>
            </w:r>
          </w:p>
        </w:tc>
        <w:tc>
          <w:tcPr>
            <w:tcW w:w="3491" w:type="pct"/>
            <w:tcBorders>
              <w:top w:val="nil"/>
              <w:left w:val="nil"/>
              <w:bottom w:val="single" w:sz="4" w:space="0" w:color="auto"/>
              <w:right w:val="single" w:sz="4" w:space="0" w:color="auto"/>
            </w:tcBorders>
            <w:shd w:val="clear" w:color="auto" w:fill="auto"/>
            <w:hideMark/>
          </w:tcPr>
          <w:p w14:paraId="102163D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А-240</w:t>
            </w:r>
            <w:proofErr w:type="gramStart"/>
            <w:r w:rsidRPr="00BF5FBD">
              <w:rPr>
                <w:rFonts w:ascii="Times New Roman" w:hAnsi="Times New Roman" w:cs="Times New Roman"/>
                <w:color w:val="000000"/>
                <w:sz w:val="24"/>
                <w:szCs w:val="24"/>
                <w:lang w:eastAsia="ru-RU"/>
              </w:rPr>
              <w:t>С,діаметр</w:t>
            </w:r>
            <w:proofErr w:type="gramEnd"/>
            <w:r w:rsidRPr="00BF5FBD">
              <w:rPr>
                <w:rFonts w:ascii="Times New Roman" w:hAnsi="Times New Roman" w:cs="Times New Roman"/>
                <w:color w:val="000000"/>
                <w:sz w:val="24"/>
                <w:szCs w:val="24"/>
                <w:lang w:eastAsia="ru-RU"/>
              </w:rPr>
              <w:t xml:space="preserve"> 6 мм</w:t>
            </w:r>
          </w:p>
        </w:tc>
        <w:tc>
          <w:tcPr>
            <w:tcW w:w="589" w:type="pct"/>
            <w:gridSpan w:val="2"/>
            <w:tcBorders>
              <w:top w:val="nil"/>
              <w:left w:val="nil"/>
              <w:bottom w:val="single" w:sz="4" w:space="0" w:color="auto"/>
              <w:right w:val="single" w:sz="4" w:space="0" w:color="auto"/>
            </w:tcBorders>
            <w:shd w:val="clear" w:color="auto" w:fill="auto"/>
            <w:hideMark/>
          </w:tcPr>
          <w:p w14:paraId="6BFFAA0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A2A187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0,3932976</w:t>
            </w:r>
          </w:p>
        </w:tc>
      </w:tr>
      <w:tr w:rsidR="00BF5FBD" w:rsidRPr="00BF5FBD" w14:paraId="1FCDB6EB"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1C66439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170</w:t>
            </w:r>
          </w:p>
        </w:tc>
        <w:tc>
          <w:tcPr>
            <w:tcW w:w="3491" w:type="pct"/>
            <w:tcBorders>
              <w:top w:val="nil"/>
              <w:left w:val="nil"/>
              <w:bottom w:val="single" w:sz="4" w:space="0" w:color="auto"/>
              <w:right w:val="single" w:sz="4" w:space="0" w:color="auto"/>
            </w:tcBorders>
            <w:shd w:val="clear" w:color="auto" w:fill="auto"/>
            <w:hideMark/>
          </w:tcPr>
          <w:p w14:paraId="1A3C13C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А-240</w:t>
            </w:r>
            <w:proofErr w:type="gramStart"/>
            <w:r w:rsidRPr="00BF5FBD">
              <w:rPr>
                <w:rFonts w:ascii="Times New Roman" w:hAnsi="Times New Roman" w:cs="Times New Roman"/>
                <w:color w:val="000000"/>
                <w:sz w:val="24"/>
                <w:szCs w:val="24"/>
                <w:lang w:eastAsia="ru-RU"/>
              </w:rPr>
              <w:t>С,діаметр</w:t>
            </w:r>
            <w:proofErr w:type="gramEnd"/>
            <w:r w:rsidRPr="00BF5FBD">
              <w:rPr>
                <w:rFonts w:ascii="Times New Roman" w:hAnsi="Times New Roman" w:cs="Times New Roman"/>
                <w:color w:val="000000"/>
                <w:sz w:val="24"/>
                <w:szCs w:val="24"/>
                <w:lang w:eastAsia="ru-RU"/>
              </w:rPr>
              <w:t xml:space="preserve"> 8 мм</w:t>
            </w:r>
          </w:p>
        </w:tc>
        <w:tc>
          <w:tcPr>
            <w:tcW w:w="589" w:type="pct"/>
            <w:gridSpan w:val="2"/>
            <w:tcBorders>
              <w:top w:val="nil"/>
              <w:left w:val="nil"/>
              <w:bottom w:val="single" w:sz="4" w:space="0" w:color="auto"/>
              <w:right w:val="single" w:sz="4" w:space="0" w:color="auto"/>
            </w:tcBorders>
            <w:shd w:val="clear" w:color="auto" w:fill="auto"/>
            <w:hideMark/>
          </w:tcPr>
          <w:p w14:paraId="0DCFB94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5036F3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1,4037926</w:t>
            </w:r>
          </w:p>
        </w:tc>
      </w:tr>
      <w:tr w:rsidR="00BF5FBD" w:rsidRPr="00BF5FBD" w14:paraId="58CB3DCB"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31EF22A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171</w:t>
            </w:r>
          </w:p>
        </w:tc>
        <w:tc>
          <w:tcPr>
            <w:tcW w:w="3491" w:type="pct"/>
            <w:tcBorders>
              <w:top w:val="nil"/>
              <w:left w:val="nil"/>
              <w:bottom w:val="single" w:sz="4" w:space="0" w:color="auto"/>
              <w:right w:val="single" w:sz="4" w:space="0" w:color="auto"/>
            </w:tcBorders>
            <w:shd w:val="clear" w:color="auto" w:fill="auto"/>
            <w:hideMark/>
          </w:tcPr>
          <w:p w14:paraId="3E10120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гладка,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А-1,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8 мм</w:t>
            </w:r>
          </w:p>
        </w:tc>
        <w:tc>
          <w:tcPr>
            <w:tcW w:w="589" w:type="pct"/>
            <w:gridSpan w:val="2"/>
            <w:tcBorders>
              <w:top w:val="nil"/>
              <w:left w:val="nil"/>
              <w:bottom w:val="single" w:sz="4" w:space="0" w:color="auto"/>
              <w:right w:val="single" w:sz="4" w:space="0" w:color="auto"/>
            </w:tcBorders>
            <w:shd w:val="clear" w:color="auto" w:fill="auto"/>
            <w:hideMark/>
          </w:tcPr>
          <w:p w14:paraId="098FFEA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428B59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0,40018</w:t>
            </w:r>
          </w:p>
        </w:tc>
      </w:tr>
      <w:tr w:rsidR="00BF5FBD" w:rsidRPr="00BF5FBD" w14:paraId="0825198C" w14:textId="77777777" w:rsidTr="00BF5FBD">
        <w:trPr>
          <w:trHeight w:val="270"/>
        </w:trPr>
        <w:tc>
          <w:tcPr>
            <w:tcW w:w="298" w:type="pct"/>
            <w:tcBorders>
              <w:top w:val="nil"/>
              <w:left w:val="single" w:sz="4" w:space="0" w:color="auto"/>
              <w:bottom w:val="single" w:sz="4" w:space="0" w:color="auto"/>
              <w:right w:val="single" w:sz="4" w:space="0" w:color="auto"/>
            </w:tcBorders>
            <w:shd w:val="clear" w:color="auto" w:fill="auto"/>
            <w:hideMark/>
          </w:tcPr>
          <w:p w14:paraId="080E69C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172</w:t>
            </w:r>
          </w:p>
        </w:tc>
        <w:tc>
          <w:tcPr>
            <w:tcW w:w="3491" w:type="pct"/>
            <w:tcBorders>
              <w:top w:val="nil"/>
              <w:left w:val="nil"/>
              <w:bottom w:val="single" w:sz="4" w:space="0" w:color="auto"/>
              <w:right w:val="single" w:sz="4" w:space="0" w:color="auto"/>
            </w:tcBorders>
            <w:shd w:val="clear" w:color="auto" w:fill="auto"/>
            <w:hideMark/>
          </w:tcPr>
          <w:p w14:paraId="2BFD4A7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А-240</w:t>
            </w:r>
            <w:proofErr w:type="gramStart"/>
            <w:r w:rsidRPr="00BF5FBD">
              <w:rPr>
                <w:rFonts w:ascii="Times New Roman" w:hAnsi="Times New Roman" w:cs="Times New Roman"/>
                <w:color w:val="000000"/>
                <w:sz w:val="24"/>
                <w:szCs w:val="24"/>
                <w:lang w:eastAsia="ru-RU"/>
              </w:rPr>
              <w:t>С,діаметр</w:t>
            </w:r>
            <w:proofErr w:type="gramEnd"/>
            <w:r w:rsidRPr="00BF5FBD">
              <w:rPr>
                <w:rFonts w:ascii="Times New Roman" w:hAnsi="Times New Roman" w:cs="Times New Roman"/>
                <w:color w:val="000000"/>
                <w:sz w:val="24"/>
                <w:szCs w:val="24"/>
                <w:lang w:eastAsia="ru-RU"/>
              </w:rPr>
              <w:t xml:space="preserve"> 10 мм</w:t>
            </w:r>
          </w:p>
        </w:tc>
        <w:tc>
          <w:tcPr>
            <w:tcW w:w="589" w:type="pct"/>
            <w:gridSpan w:val="2"/>
            <w:tcBorders>
              <w:top w:val="nil"/>
              <w:left w:val="nil"/>
              <w:bottom w:val="single" w:sz="4" w:space="0" w:color="auto"/>
              <w:right w:val="single" w:sz="4" w:space="0" w:color="auto"/>
            </w:tcBorders>
            <w:shd w:val="clear" w:color="auto" w:fill="auto"/>
            <w:hideMark/>
          </w:tcPr>
          <w:p w14:paraId="2F1DA5A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F68878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2,13808</w:t>
            </w:r>
          </w:p>
        </w:tc>
      </w:tr>
      <w:tr w:rsidR="00BF5FBD" w:rsidRPr="00BF5FBD" w14:paraId="4ED2457E" w14:textId="77777777" w:rsidTr="00BF5FBD">
        <w:trPr>
          <w:trHeight w:val="285"/>
        </w:trPr>
        <w:tc>
          <w:tcPr>
            <w:tcW w:w="298" w:type="pct"/>
            <w:tcBorders>
              <w:top w:val="nil"/>
              <w:left w:val="single" w:sz="4" w:space="0" w:color="auto"/>
              <w:bottom w:val="single" w:sz="4" w:space="0" w:color="auto"/>
              <w:right w:val="single" w:sz="4" w:space="0" w:color="auto"/>
            </w:tcBorders>
            <w:shd w:val="clear" w:color="auto" w:fill="auto"/>
            <w:hideMark/>
          </w:tcPr>
          <w:p w14:paraId="1251C3D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173</w:t>
            </w:r>
          </w:p>
        </w:tc>
        <w:tc>
          <w:tcPr>
            <w:tcW w:w="3491" w:type="pct"/>
            <w:tcBorders>
              <w:top w:val="nil"/>
              <w:left w:val="nil"/>
              <w:bottom w:val="single" w:sz="4" w:space="0" w:color="auto"/>
              <w:right w:val="single" w:sz="4" w:space="0" w:color="auto"/>
            </w:tcBorders>
            <w:shd w:val="clear" w:color="auto" w:fill="auto"/>
            <w:hideMark/>
          </w:tcPr>
          <w:p w14:paraId="65D3AB0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w:t>
            </w:r>
            <w:proofErr w:type="spellStart"/>
            <w:r w:rsidRPr="00BF5FBD">
              <w:rPr>
                <w:rFonts w:ascii="Times New Roman" w:hAnsi="Times New Roman" w:cs="Times New Roman"/>
                <w:color w:val="000000"/>
                <w:sz w:val="24"/>
                <w:szCs w:val="24"/>
                <w:lang w:eastAsia="ru-RU"/>
              </w:rPr>
              <w:t>періодичного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профілю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А-ІІІ,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10 мм</w:t>
            </w:r>
          </w:p>
        </w:tc>
        <w:tc>
          <w:tcPr>
            <w:tcW w:w="589" w:type="pct"/>
            <w:gridSpan w:val="2"/>
            <w:tcBorders>
              <w:top w:val="nil"/>
              <w:left w:val="nil"/>
              <w:bottom w:val="single" w:sz="4" w:space="0" w:color="auto"/>
              <w:right w:val="single" w:sz="4" w:space="0" w:color="auto"/>
            </w:tcBorders>
            <w:shd w:val="clear" w:color="auto" w:fill="auto"/>
            <w:hideMark/>
          </w:tcPr>
          <w:p w14:paraId="04544EA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1596DB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2,62034</w:t>
            </w:r>
          </w:p>
        </w:tc>
      </w:tr>
      <w:tr w:rsidR="00BF5FBD" w:rsidRPr="00BF5FBD" w14:paraId="323A5CFF"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73C0C7F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174</w:t>
            </w:r>
          </w:p>
        </w:tc>
        <w:tc>
          <w:tcPr>
            <w:tcW w:w="3491" w:type="pct"/>
            <w:tcBorders>
              <w:top w:val="nil"/>
              <w:left w:val="nil"/>
              <w:bottom w:val="single" w:sz="4" w:space="0" w:color="auto"/>
              <w:right w:val="single" w:sz="4" w:space="0" w:color="auto"/>
            </w:tcBorders>
            <w:shd w:val="clear" w:color="auto" w:fill="auto"/>
            <w:hideMark/>
          </w:tcPr>
          <w:p w14:paraId="45C43CB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w:t>
            </w:r>
            <w:proofErr w:type="spellStart"/>
            <w:r w:rsidRPr="00BF5FBD">
              <w:rPr>
                <w:rFonts w:ascii="Times New Roman" w:hAnsi="Times New Roman" w:cs="Times New Roman"/>
                <w:color w:val="000000"/>
                <w:sz w:val="24"/>
                <w:szCs w:val="24"/>
                <w:lang w:eastAsia="ru-RU"/>
              </w:rPr>
              <w:t>періодичного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профілю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А-ІІІ,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12 мм</w:t>
            </w:r>
          </w:p>
        </w:tc>
        <w:tc>
          <w:tcPr>
            <w:tcW w:w="589" w:type="pct"/>
            <w:gridSpan w:val="2"/>
            <w:tcBorders>
              <w:top w:val="nil"/>
              <w:left w:val="nil"/>
              <w:bottom w:val="single" w:sz="4" w:space="0" w:color="auto"/>
              <w:right w:val="single" w:sz="4" w:space="0" w:color="auto"/>
            </w:tcBorders>
            <w:shd w:val="clear" w:color="auto" w:fill="auto"/>
            <w:hideMark/>
          </w:tcPr>
          <w:p w14:paraId="145A77E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DB7761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4,0463337</w:t>
            </w:r>
          </w:p>
        </w:tc>
      </w:tr>
      <w:tr w:rsidR="00BF5FBD" w:rsidRPr="00BF5FBD" w14:paraId="39A3C73B" w14:textId="77777777" w:rsidTr="00BF5FBD">
        <w:trPr>
          <w:trHeight w:val="315"/>
        </w:trPr>
        <w:tc>
          <w:tcPr>
            <w:tcW w:w="298" w:type="pct"/>
            <w:tcBorders>
              <w:top w:val="nil"/>
              <w:left w:val="single" w:sz="4" w:space="0" w:color="auto"/>
              <w:bottom w:val="single" w:sz="4" w:space="0" w:color="auto"/>
              <w:right w:val="single" w:sz="4" w:space="0" w:color="auto"/>
            </w:tcBorders>
            <w:shd w:val="clear" w:color="auto" w:fill="auto"/>
            <w:hideMark/>
          </w:tcPr>
          <w:p w14:paraId="040E7A3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175</w:t>
            </w:r>
          </w:p>
        </w:tc>
        <w:tc>
          <w:tcPr>
            <w:tcW w:w="3491" w:type="pct"/>
            <w:tcBorders>
              <w:top w:val="nil"/>
              <w:left w:val="nil"/>
              <w:bottom w:val="single" w:sz="4" w:space="0" w:color="auto"/>
              <w:right w:val="single" w:sz="4" w:space="0" w:color="auto"/>
            </w:tcBorders>
            <w:shd w:val="clear" w:color="auto" w:fill="auto"/>
            <w:hideMark/>
          </w:tcPr>
          <w:p w14:paraId="3A73E9D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А-400С,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14 мм</w:t>
            </w:r>
          </w:p>
        </w:tc>
        <w:tc>
          <w:tcPr>
            <w:tcW w:w="589" w:type="pct"/>
            <w:gridSpan w:val="2"/>
            <w:tcBorders>
              <w:top w:val="nil"/>
              <w:left w:val="nil"/>
              <w:bottom w:val="single" w:sz="4" w:space="0" w:color="auto"/>
              <w:right w:val="single" w:sz="4" w:space="0" w:color="auto"/>
            </w:tcBorders>
            <w:shd w:val="clear" w:color="auto" w:fill="auto"/>
            <w:hideMark/>
          </w:tcPr>
          <w:p w14:paraId="0BDFF1F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95193E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3,3114062</w:t>
            </w:r>
          </w:p>
        </w:tc>
      </w:tr>
      <w:tr w:rsidR="00BF5FBD" w:rsidRPr="00BF5FBD" w14:paraId="6E1595FB" w14:textId="77777777" w:rsidTr="00BF5FBD">
        <w:trPr>
          <w:trHeight w:val="270"/>
        </w:trPr>
        <w:tc>
          <w:tcPr>
            <w:tcW w:w="298" w:type="pct"/>
            <w:tcBorders>
              <w:top w:val="nil"/>
              <w:left w:val="single" w:sz="4" w:space="0" w:color="auto"/>
              <w:bottom w:val="single" w:sz="4" w:space="0" w:color="auto"/>
              <w:right w:val="single" w:sz="4" w:space="0" w:color="auto"/>
            </w:tcBorders>
            <w:shd w:val="clear" w:color="auto" w:fill="auto"/>
            <w:hideMark/>
          </w:tcPr>
          <w:p w14:paraId="5B1EF2C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176</w:t>
            </w:r>
          </w:p>
        </w:tc>
        <w:tc>
          <w:tcPr>
            <w:tcW w:w="3491" w:type="pct"/>
            <w:tcBorders>
              <w:top w:val="nil"/>
              <w:left w:val="nil"/>
              <w:bottom w:val="single" w:sz="4" w:space="0" w:color="auto"/>
              <w:right w:val="single" w:sz="4" w:space="0" w:color="auto"/>
            </w:tcBorders>
            <w:shd w:val="clear" w:color="auto" w:fill="auto"/>
            <w:hideMark/>
          </w:tcPr>
          <w:p w14:paraId="4D53CB8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А-400С,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16-18 мм</w:t>
            </w:r>
          </w:p>
        </w:tc>
        <w:tc>
          <w:tcPr>
            <w:tcW w:w="589" w:type="pct"/>
            <w:gridSpan w:val="2"/>
            <w:tcBorders>
              <w:top w:val="nil"/>
              <w:left w:val="nil"/>
              <w:bottom w:val="single" w:sz="4" w:space="0" w:color="auto"/>
              <w:right w:val="single" w:sz="4" w:space="0" w:color="auto"/>
            </w:tcBorders>
            <w:shd w:val="clear" w:color="auto" w:fill="auto"/>
            <w:hideMark/>
          </w:tcPr>
          <w:p w14:paraId="22B3C5B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5B50F3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7,7898872</w:t>
            </w:r>
          </w:p>
        </w:tc>
      </w:tr>
      <w:tr w:rsidR="00BF5FBD" w:rsidRPr="00BF5FBD" w14:paraId="6CCCF2C1"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4D27B8B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177</w:t>
            </w:r>
          </w:p>
        </w:tc>
        <w:tc>
          <w:tcPr>
            <w:tcW w:w="3491" w:type="pct"/>
            <w:tcBorders>
              <w:top w:val="nil"/>
              <w:left w:val="nil"/>
              <w:bottom w:val="single" w:sz="4" w:space="0" w:color="auto"/>
              <w:right w:val="single" w:sz="4" w:space="0" w:color="auto"/>
            </w:tcBorders>
            <w:shd w:val="clear" w:color="auto" w:fill="auto"/>
            <w:hideMark/>
          </w:tcPr>
          <w:p w14:paraId="07E5378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А-400</w:t>
            </w:r>
            <w:proofErr w:type="gramStart"/>
            <w:r w:rsidRPr="00BF5FBD">
              <w:rPr>
                <w:rFonts w:ascii="Times New Roman" w:hAnsi="Times New Roman" w:cs="Times New Roman"/>
                <w:color w:val="000000"/>
                <w:sz w:val="24"/>
                <w:szCs w:val="24"/>
                <w:lang w:eastAsia="ru-RU"/>
              </w:rPr>
              <w:t>С,діаметр</w:t>
            </w:r>
            <w:proofErr w:type="gramEnd"/>
            <w:r w:rsidRPr="00BF5FBD">
              <w:rPr>
                <w:rFonts w:ascii="Times New Roman" w:hAnsi="Times New Roman" w:cs="Times New Roman"/>
                <w:color w:val="000000"/>
                <w:sz w:val="24"/>
                <w:szCs w:val="24"/>
                <w:lang w:eastAsia="ru-RU"/>
              </w:rPr>
              <w:t xml:space="preserve"> 16 мм</w:t>
            </w:r>
          </w:p>
        </w:tc>
        <w:tc>
          <w:tcPr>
            <w:tcW w:w="589" w:type="pct"/>
            <w:gridSpan w:val="2"/>
            <w:tcBorders>
              <w:top w:val="nil"/>
              <w:left w:val="nil"/>
              <w:bottom w:val="single" w:sz="4" w:space="0" w:color="auto"/>
              <w:right w:val="single" w:sz="4" w:space="0" w:color="auto"/>
            </w:tcBorders>
            <w:shd w:val="clear" w:color="auto" w:fill="auto"/>
            <w:hideMark/>
          </w:tcPr>
          <w:p w14:paraId="7F908FC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7E8E60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0,51618</w:t>
            </w:r>
          </w:p>
        </w:tc>
      </w:tr>
      <w:tr w:rsidR="00BF5FBD" w:rsidRPr="00BF5FBD" w14:paraId="329A4755"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0D89C50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178</w:t>
            </w:r>
          </w:p>
        </w:tc>
        <w:tc>
          <w:tcPr>
            <w:tcW w:w="3491" w:type="pct"/>
            <w:tcBorders>
              <w:top w:val="nil"/>
              <w:left w:val="nil"/>
              <w:bottom w:val="single" w:sz="4" w:space="0" w:color="auto"/>
              <w:right w:val="single" w:sz="4" w:space="0" w:color="auto"/>
            </w:tcBorders>
            <w:shd w:val="clear" w:color="auto" w:fill="auto"/>
            <w:hideMark/>
          </w:tcPr>
          <w:p w14:paraId="7957B0F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А-400</w:t>
            </w:r>
            <w:proofErr w:type="gramStart"/>
            <w:r w:rsidRPr="00BF5FBD">
              <w:rPr>
                <w:rFonts w:ascii="Times New Roman" w:hAnsi="Times New Roman" w:cs="Times New Roman"/>
                <w:color w:val="000000"/>
                <w:sz w:val="24"/>
                <w:szCs w:val="24"/>
                <w:lang w:eastAsia="ru-RU"/>
              </w:rPr>
              <w:t>С,діаметр</w:t>
            </w:r>
            <w:proofErr w:type="gramEnd"/>
            <w:r w:rsidRPr="00BF5FBD">
              <w:rPr>
                <w:rFonts w:ascii="Times New Roman" w:hAnsi="Times New Roman" w:cs="Times New Roman"/>
                <w:color w:val="000000"/>
                <w:sz w:val="24"/>
                <w:szCs w:val="24"/>
                <w:lang w:eastAsia="ru-RU"/>
              </w:rPr>
              <w:t xml:space="preserve"> 20-22 мм</w:t>
            </w:r>
          </w:p>
        </w:tc>
        <w:tc>
          <w:tcPr>
            <w:tcW w:w="589" w:type="pct"/>
            <w:gridSpan w:val="2"/>
            <w:tcBorders>
              <w:top w:val="nil"/>
              <w:left w:val="nil"/>
              <w:bottom w:val="single" w:sz="4" w:space="0" w:color="auto"/>
              <w:right w:val="single" w:sz="4" w:space="0" w:color="auto"/>
            </w:tcBorders>
            <w:shd w:val="clear" w:color="auto" w:fill="auto"/>
            <w:hideMark/>
          </w:tcPr>
          <w:p w14:paraId="342D12B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034547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3,24022</w:t>
            </w:r>
          </w:p>
        </w:tc>
      </w:tr>
      <w:tr w:rsidR="00BF5FBD" w:rsidRPr="00BF5FBD" w14:paraId="37BB10D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3AF4E6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179</w:t>
            </w:r>
          </w:p>
        </w:tc>
        <w:tc>
          <w:tcPr>
            <w:tcW w:w="3491" w:type="pct"/>
            <w:tcBorders>
              <w:top w:val="nil"/>
              <w:left w:val="nil"/>
              <w:bottom w:val="single" w:sz="4" w:space="0" w:color="auto"/>
              <w:right w:val="single" w:sz="4" w:space="0" w:color="auto"/>
            </w:tcBorders>
            <w:shd w:val="clear" w:color="auto" w:fill="auto"/>
            <w:hideMark/>
          </w:tcPr>
          <w:p w14:paraId="575F02E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А-400</w:t>
            </w:r>
            <w:proofErr w:type="gramStart"/>
            <w:r w:rsidRPr="00BF5FBD">
              <w:rPr>
                <w:rFonts w:ascii="Times New Roman" w:hAnsi="Times New Roman" w:cs="Times New Roman"/>
                <w:color w:val="000000"/>
                <w:sz w:val="24"/>
                <w:szCs w:val="24"/>
                <w:lang w:eastAsia="ru-RU"/>
              </w:rPr>
              <w:t>С,діаметр</w:t>
            </w:r>
            <w:proofErr w:type="gramEnd"/>
            <w:r w:rsidRPr="00BF5FBD">
              <w:rPr>
                <w:rFonts w:ascii="Times New Roman" w:hAnsi="Times New Roman" w:cs="Times New Roman"/>
                <w:color w:val="000000"/>
                <w:sz w:val="24"/>
                <w:szCs w:val="24"/>
                <w:lang w:eastAsia="ru-RU"/>
              </w:rPr>
              <w:t xml:space="preserve"> 25-28 мм</w:t>
            </w:r>
          </w:p>
        </w:tc>
        <w:tc>
          <w:tcPr>
            <w:tcW w:w="589" w:type="pct"/>
            <w:gridSpan w:val="2"/>
            <w:tcBorders>
              <w:top w:val="nil"/>
              <w:left w:val="nil"/>
              <w:bottom w:val="single" w:sz="4" w:space="0" w:color="auto"/>
              <w:right w:val="single" w:sz="4" w:space="0" w:color="auto"/>
            </w:tcBorders>
            <w:shd w:val="clear" w:color="auto" w:fill="auto"/>
            <w:hideMark/>
          </w:tcPr>
          <w:p w14:paraId="72FE668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4B10FE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3,50752</w:t>
            </w:r>
          </w:p>
        </w:tc>
      </w:tr>
      <w:tr w:rsidR="00BF5FBD" w:rsidRPr="00BF5FBD" w14:paraId="5EF6BEA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E82DE3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180</w:t>
            </w:r>
          </w:p>
        </w:tc>
        <w:tc>
          <w:tcPr>
            <w:tcW w:w="3491" w:type="pct"/>
            <w:tcBorders>
              <w:top w:val="nil"/>
              <w:left w:val="nil"/>
              <w:bottom w:val="single" w:sz="4" w:space="0" w:color="auto"/>
              <w:right w:val="single" w:sz="4" w:space="0" w:color="auto"/>
            </w:tcBorders>
            <w:shd w:val="clear" w:color="auto" w:fill="auto"/>
            <w:hideMark/>
          </w:tcPr>
          <w:p w14:paraId="1D943F2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Гарячекатана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арматурна</w:t>
            </w:r>
            <w:proofErr w:type="spellEnd"/>
            <w:r w:rsidRPr="00BF5FBD">
              <w:rPr>
                <w:rFonts w:ascii="Times New Roman" w:hAnsi="Times New Roman" w:cs="Times New Roman"/>
                <w:color w:val="000000"/>
                <w:sz w:val="24"/>
                <w:szCs w:val="24"/>
                <w:lang w:eastAsia="ru-RU"/>
              </w:rPr>
              <w:t xml:space="preserve"> сталь А-400</w:t>
            </w:r>
            <w:proofErr w:type="gramStart"/>
            <w:r w:rsidRPr="00BF5FBD">
              <w:rPr>
                <w:rFonts w:ascii="Times New Roman" w:hAnsi="Times New Roman" w:cs="Times New Roman"/>
                <w:color w:val="000000"/>
                <w:sz w:val="24"/>
                <w:szCs w:val="24"/>
                <w:lang w:eastAsia="ru-RU"/>
              </w:rPr>
              <w:t>С,діаметр</w:t>
            </w:r>
            <w:proofErr w:type="gramEnd"/>
            <w:r w:rsidRPr="00BF5FBD">
              <w:rPr>
                <w:rFonts w:ascii="Times New Roman" w:hAnsi="Times New Roman" w:cs="Times New Roman"/>
                <w:color w:val="000000"/>
                <w:sz w:val="24"/>
                <w:szCs w:val="24"/>
                <w:lang w:eastAsia="ru-RU"/>
              </w:rPr>
              <w:t xml:space="preserve"> 32-40 мм</w:t>
            </w:r>
          </w:p>
        </w:tc>
        <w:tc>
          <w:tcPr>
            <w:tcW w:w="589" w:type="pct"/>
            <w:gridSpan w:val="2"/>
            <w:tcBorders>
              <w:top w:val="nil"/>
              <w:left w:val="nil"/>
              <w:bottom w:val="single" w:sz="4" w:space="0" w:color="auto"/>
              <w:right w:val="single" w:sz="4" w:space="0" w:color="auto"/>
            </w:tcBorders>
            <w:shd w:val="clear" w:color="auto" w:fill="auto"/>
            <w:hideMark/>
          </w:tcPr>
          <w:p w14:paraId="5B4753B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A64900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0,0631</w:t>
            </w:r>
          </w:p>
        </w:tc>
      </w:tr>
      <w:tr w:rsidR="00BF5FBD" w:rsidRPr="00BF5FBD" w14:paraId="5E75AC8C"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3AFDD40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181</w:t>
            </w:r>
          </w:p>
        </w:tc>
        <w:tc>
          <w:tcPr>
            <w:tcW w:w="3491" w:type="pct"/>
            <w:tcBorders>
              <w:top w:val="nil"/>
              <w:left w:val="nil"/>
              <w:bottom w:val="single" w:sz="4" w:space="0" w:color="auto"/>
              <w:right w:val="single" w:sz="4" w:space="0" w:color="auto"/>
            </w:tcBorders>
            <w:shd w:val="clear" w:color="auto" w:fill="auto"/>
            <w:hideMark/>
          </w:tcPr>
          <w:p w14:paraId="36BC00F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Закладна деталь ЗД-1</w:t>
            </w:r>
          </w:p>
        </w:tc>
        <w:tc>
          <w:tcPr>
            <w:tcW w:w="589" w:type="pct"/>
            <w:gridSpan w:val="2"/>
            <w:tcBorders>
              <w:top w:val="nil"/>
              <w:left w:val="nil"/>
              <w:bottom w:val="single" w:sz="4" w:space="0" w:color="auto"/>
              <w:right w:val="single" w:sz="4" w:space="0" w:color="auto"/>
            </w:tcBorders>
            <w:shd w:val="clear" w:color="auto" w:fill="auto"/>
            <w:hideMark/>
          </w:tcPr>
          <w:p w14:paraId="657CBC5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D526EE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0,34692</w:t>
            </w:r>
          </w:p>
        </w:tc>
      </w:tr>
      <w:tr w:rsidR="00BF5FBD" w:rsidRPr="00BF5FBD" w14:paraId="6DE8E492"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636950D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182</w:t>
            </w:r>
          </w:p>
        </w:tc>
        <w:tc>
          <w:tcPr>
            <w:tcW w:w="3491" w:type="pct"/>
            <w:tcBorders>
              <w:top w:val="nil"/>
              <w:left w:val="nil"/>
              <w:bottom w:val="single" w:sz="4" w:space="0" w:color="auto"/>
              <w:right w:val="single" w:sz="4" w:space="0" w:color="auto"/>
            </w:tcBorders>
            <w:shd w:val="clear" w:color="auto" w:fill="auto"/>
            <w:hideMark/>
          </w:tcPr>
          <w:p w14:paraId="5A4F747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Закладна деталь ЗД-2</w:t>
            </w:r>
          </w:p>
        </w:tc>
        <w:tc>
          <w:tcPr>
            <w:tcW w:w="589" w:type="pct"/>
            <w:gridSpan w:val="2"/>
            <w:tcBorders>
              <w:top w:val="nil"/>
              <w:left w:val="nil"/>
              <w:bottom w:val="single" w:sz="4" w:space="0" w:color="auto"/>
              <w:right w:val="single" w:sz="4" w:space="0" w:color="auto"/>
            </w:tcBorders>
            <w:shd w:val="clear" w:color="auto" w:fill="auto"/>
            <w:hideMark/>
          </w:tcPr>
          <w:p w14:paraId="3532E43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C69478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0,871</w:t>
            </w:r>
          </w:p>
        </w:tc>
      </w:tr>
      <w:tr w:rsidR="00BF5FBD" w:rsidRPr="00BF5FBD" w14:paraId="6B0AC499" w14:textId="77777777" w:rsidTr="00BF5FBD">
        <w:trPr>
          <w:trHeight w:val="600"/>
        </w:trPr>
        <w:tc>
          <w:tcPr>
            <w:tcW w:w="298" w:type="pct"/>
            <w:tcBorders>
              <w:top w:val="nil"/>
              <w:left w:val="single" w:sz="4" w:space="0" w:color="auto"/>
              <w:bottom w:val="single" w:sz="4" w:space="0" w:color="auto"/>
              <w:right w:val="single" w:sz="4" w:space="0" w:color="auto"/>
            </w:tcBorders>
            <w:shd w:val="clear" w:color="auto" w:fill="auto"/>
            <w:hideMark/>
          </w:tcPr>
          <w:p w14:paraId="1A95A49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183</w:t>
            </w:r>
          </w:p>
        </w:tc>
        <w:tc>
          <w:tcPr>
            <w:tcW w:w="3491" w:type="pct"/>
            <w:tcBorders>
              <w:top w:val="nil"/>
              <w:left w:val="nil"/>
              <w:bottom w:val="single" w:sz="4" w:space="0" w:color="auto"/>
              <w:right w:val="single" w:sz="4" w:space="0" w:color="auto"/>
            </w:tcBorders>
            <w:shd w:val="clear" w:color="auto" w:fill="auto"/>
            <w:hideMark/>
          </w:tcPr>
          <w:p w14:paraId="79D8B9F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Деталі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закладні</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накладні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виготовлені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застосуванням</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зварювання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гнуття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свердлення</w:t>
            </w:r>
            <w:proofErr w:type="spellEnd"/>
            <w:r w:rsidRPr="00BF5FBD">
              <w:rPr>
                <w:rFonts w:ascii="Times New Roman" w:hAnsi="Times New Roman" w:cs="Times New Roman"/>
                <w:color w:val="000000"/>
                <w:sz w:val="24"/>
                <w:szCs w:val="24"/>
                <w:lang w:eastAsia="ru-RU"/>
              </w:rPr>
              <w:t xml:space="preserve"> [пробивки] </w:t>
            </w:r>
            <w:proofErr w:type="spellStart"/>
            <w:r w:rsidRPr="00BF5FBD">
              <w:rPr>
                <w:rFonts w:ascii="Times New Roman" w:hAnsi="Times New Roman" w:cs="Times New Roman"/>
                <w:color w:val="000000"/>
                <w:sz w:val="24"/>
                <w:szCs w:val="24"/>
                <w:lang w:eastAsia="ru-RU"/>
              </w:rPr>
              <w:t>отворів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такі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поставляються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окремо</w:t>
            </w:r>
            <w:proofErr w:type="spellEnd"/>
            <w:r w:rsidRPr="00BF5FBD">
              <w:rPr>
                <w:rFonts w:ascii="Times New Roman" w:hAnsi="Times New Roman" w:cs="Times New Roman"/>
                <w:color w:val="000000"/>
                <w:sz w:val="24"/>
                <w:szCs w:val="24"/>
                <w:lang w:eastAsia="ru-RU"/>
              </w:rPr>
              <w:t xml:space="preserve"> </w:t>
            </w:r>
          </w:p>
        </w:tc>
        <w:tc>
          <w:tcPr>
            <w:tcW w:w="589" w:type="pct"/>
            <w:gridSpan w:val="2"/>
            <w:tcBorders>
              <w:top w:val="nil"/>
              <w:left w:val="nil"/>
              <w:bottom w:val="single" w:sz="4" w:space="0" w:color="auto"/>
              <w:right w:val="single" w:sz="4" w:space="0" w:color="auto"/>
            </w:tcBorders>
            <w:shd w:val="clear" w:color="auto" w:fill="auto"/>
            <w:hideMark/>
          </w:tcPr>
          <w:p w14:paraId="0A63ACB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CE512B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0,26408</w:t>
            </w:r>
          </w:p>
        </w:tc>
      </w:tr>
      <w:tr w:rsidR="00BF5FBD" w:rsidRPr="00BF5FBD" w14:paraId="160C8869"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1725198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184</w:t>
            </w:r>
          </w:p>
        </w:tc>
        <w:tc>
          <w:tcPr>
            <w:tcW w:w="3491" w:type="pct"/>
            <w:tcBorders>
              <w:top w:val="nil"/>
              <w:left w:val="nil"/>
              <w:bottom w:val="single" w:sz="4" w:space="0" w:color="auto"/>
              <w:right w:val="single" w:sz="4" w:space="0" w:color="auto"/>
            </w:tcBorders>
            <w:shd w:val="clear" w:color="auto" w:fill="auto"/>
            <w:hideMark/>
          </w:tcPr>
          <w:p w14:paraId="0551BBF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Болти</w:t>
            </w:r>
            <w:proofErr w:type="spellEnd"/>
            <w:r w:rsidRPr="00BF5FBD">
              <w:rPr>
                <w:rFonts w:ascii="Times New Roman" w:hAnsi="Times New Roman" w:cs="Times New Roman"/>
                <w:color w:val="000000"/>
                <w:sz w:val="24"/>
                <w:szCs w:val="24"/>
                <w:lang w:eastAsia="ru-RU"/>
              </w:rPr>
              <w:t xml:space="preserve"> з гайками та шайбами,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8 мм</w:t>
            </w:r>
          </w:p>
        </w:tc>
        <w:tc>
          <w:tcPr>
            <w:tcW w:w="589" w:type="pct"/>
            <w:gridSpan w:val="2"/>
            <w:tcBorders>
              <w:top w:val="nil"/>
              <w:left w:val="nil"/>
              <w:bottom w:val="single" w:sz="4" w:space="0" w:color="auto"/>
              <w:right w:val="single" w:sz="4" w:space="0" w:color="auto"/>
            </w:tcBorders>
            <w:shd w:val="clear" w:color="auto" w:fill="auto"/>
            <w:hideMark/>
          </w:tcPr>
          <w:p w14:paraId="2BA5D89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472E01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0,0006836</w:t>
            </w:r>
          </w:p>
        </w:tc>
      </w:tr>
      <w:tr w:rsidR="00BF5FBD" w:rsidRPr="00BF5FBD" w14:paraId="429D3553"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79D9EFB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185</w:t>
            </w:r>
          </w:p>
        </w:tc>
        <w:tc>
          <w:tcPr>
            <w:tcW w:w="3491" w:type="pct"/>
            <w:tcBorders>
              <w:top w:val="nil"/>
              <w:left w:val="nil"/>
              <w:bottom w:val="single" w:sz="4" w:space="0" w:color="auto"/>
              <w:right w:val="single" w:sz="4" w:space="0" w:color="auto"/>
            </w:tcBorders>
            <w:shd w:val="clear" w:color="auto" w:fill="auto"/>
            <w:hideMark/>
          </w:tcPr>
          <w:p w14:paraId="38CF56C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Болти</w:t>
            </w:r>
            <w:proofErr w:type="spellEnd"/>
            <w:r w:rsidRPr="00BF5FBD">
              <w:rPr>
                <w:rFonts w:ascii="Times New Roman" w:hAnsi="Times New Roman" w:cs="Times New Roman"/>
                <w:color w:val="000000"/>
                <w:sz w:val="24"/>
                <w:szCs w:val="24"/>
                <w:lang w:eastAsia="ru-RU"/>
              </w:rPr>
              <w:t xml:space="preserve"> з гайками та шайбами,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10 мм</w:t>
            </w:r>
          </w:p>
        </w:tc>
        <w:tc>
          <w:tcPr>
            <w:tcW w:w="589" w:type="pct"/>
            <w:gridSpan w:val="2"/>
            <w:tcBorders>
              <w:top w:val="nil"/>
              <w:left w:val="nil"/>
              <w:bottom w:val="single" w:sz="4" w:space="0" w:color="auto"/>
              <w:right w:val="single" w:sz="4" w:space="0" w:color="auto"/>
            </w:tcBorders>
            <w:shd w:val="clear" w:color="auto" w:fill="auto"/>
            <w:hideMark/>
          </w:tcPr>
          <w:p w14:paraId="05416C8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9EC8AF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0,0053024</w:t>
            </w:r>
          </w:p>
        </w:tc>
      </w:tr>
      <w:tr w:rsidR="00BF5FBD" w:rsidRPr="00BF5FBD" w14:paraId="020F3666"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24137F1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186</w:t>
            </w:r>
          </w:p>
        </w:tc>
        <w:tc>
          <w:tcPr>
            <w:tcW w:w="3491" w:type="pct"/>
            <w:tcBorders>
              <w:top w:val="nil"/>
              <w:left w:val="nil"/>
              <w:bottom w:val="single" w:sz="4" w:space="0" w:color="auto"/>
              <w:right w:val="single" w:sz="4" w:space="0" w:color="auto"/>
            </w:tcBorders>
            <w:shd w:val="clear" w:color="auto" w:fill="auto"/>
            <w:hideMark/>
          </w:tcPr>
          <w:p w14:paraId="1AFEF88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Болти</w:t>
            </w:r>
            <w:proofErr w:type="spellEnd"/>
            <w:r w:rsidRPr="00BF5FBD">
              <w:rPr>
                <w:rFonts w:ascii="Times New Roman" w:hAnsi="Times New Roman" w:cs="Times New Roman"/>
                <w:color w:val="000000"/>
                <w:sz w:val="24"/>
                <w:szCs w:val="24"/>
                <w:lang w:eastAsia="ru-RU"/>
              </w:rPr>
              <w:t xml:space="preserve"> з гайками та шайбами,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12 мм</w:t>
            </w:r>
          </w:p>
        </w:tc>
        <w:tc>
          <w:tcPr>
            <w:tcW w:w="589" w:type="pct"/>
            <w:gridSpan w:val="2"/>
            <w:tcBorders>
              <w:top w:val="nil"/>
              <w:left w:val="nil"/>
              <w:bottom w:val="single" w:sz="4" w:space="0" w:color="auto"/>
              <w:right w:val="single" w:sz="4" w:space="0" w:color="auto"/>
            </w:tcBorders>
            <w:shd w:val="clear" w:color="auto" w:fill="auto"/>
            <w:hideMark/>
          </w:tcPr>
          <w:p w14:paraId="42906FB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A19925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0,00032</w:t>
            </w:r>
          </w:p>
        </w:tc>
      </w:tr>
      <w:tr w:rsidR="00BF5FBD" w:rsidRPr="00BF5FBD" w14:paraId="2486FF8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CA69C0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187</w:t>
            </w:r>
          </w:p>
        </w:tc>
        <w:tc>
          <w:tcPr>
            <w:tcW w:w="3491" w:type="pct"/>
            <w:tcBorders>
              <w:top w:val="nil"/>
              <w:left w:val="nil"/>
              <w:bottom w:val="single" w:sz="4" w:space="0" w:color="auto"/>
              <w:right w:val="single" w:sz="4" w:space="0" w:color="auto"/>
            </w:tcBorders>
            <w:shd w:val="clear" w:color="auto" w:fill="auto"/>
            <w:hideMark/>
          </w:tcPr>
          <w:p w14:paraId="3EBCA27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Болти</w:t>
            </w:r>
            <w:proofErr w:type="spellEnd"/>
            <w:r w:rsidRPr="00BF5FBD">
              <w:rPr>
                <w:rFonts w:ascii="Times New Roman" w:hAnsi="Times New Roman" w:cs="Times New Roman"/>
                <w:color w:val="000000"/>
                <w:sz w:val="24"/>
                <w:szCs w:val="24"/>
                <w:lang w:eastAsia="ru-RU"/>
              </w:rPr>
              <w:t xml:space="preserve"> з гайками та шайбами,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20-22 мм</w:t>
            </w:r>
          </w:p>
        </w:tc>
        <w:tc>
          <w:tcPr>
            <w:tcW w:w="589" w:type="pct"/>
            <w:gridSpan w:val="2"/>
            <w:tcBorders>
              <w:top w:val="nil"/>
              <w:left w:val="nil"/>
              <w:bottom w:val="single" w:sz="4" w:space="0" w:color="auto"/>
              <w:right w:val="single" w:sz="4" w:space="0" w:color="auto"/>
            </w:tcBorders>
            <w:shd w:val="clear" w:color="auto" w:fill="auto"/>
            <w:hideMark/>
          </w:tcPr>
          <w:p w14:paraId="65B2A67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1A93C9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0,01008</w:t>
            </w:r>
          </w:p>
        </w:tc>
      </w:tr>
      <w:tr w:rsidR="00BF5FBD" w:rsidRPr="00BF5FBD" w14:paraId="3A08E1FC" w14:textId="77777777" w:rsidTr="00BF5FBD">
        <w:trPr>
          <w:trHeight w:val="540"/>
        </w:trPr>
        <w:tc>
          <w:tcPr>
            <w:tcW w:w="298" w:type="pct"/>
            <w:tcBorders>
              <w:top w:val="nil"/>
              <w:left w:val="single" w:sz="4" w:space="0" w:color="auto"/>
              <w:bottom w:val="single" w:sz="4" w:space="0" w:color="auto"/>
              <w:right w:val="single" w:sz="4" w:space="0" w:color="auto"/>
            </w:tcBorders>
            <w:shd w:val="clear" w:color="auto" w:fill="auto"/>
            <w:hideMark/>
          </w:tcPr>
          <w:p w14:paraId="6A064D4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188</w:t>
            </w:r>
          </w:p>
        </w:tc>
        <w:tc>
          <w:tcPr>
            <w:tcW w:w="3491" w:type="pct"/>
            <w:tcBorders>
              <w:top w:val="nil"/>
              <w:left w:val="nil"/>
              <w:bottom w:val="single" w:sz="4" w:space="0" w:color="auto"/>
              <w:right w:val="single" w:sz="4" w:space="0" w:color="auto"/>
            </w:tcBorders>
            <w:shd w:val="clear" w:color="auto" w:fill="auto"/>
            <w:hideMark/>
          </w:tcPr>
          <w:p w14:paraId="0ECFE8E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Фланці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плоскі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приварні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ВСт3сп2, ВСт3сп3, </w:t>
            </w:r>
            <w:proofErr w:type="spellStart"/>
            <w:r w:rsidRPr="00BF5FBD">
              <w:rPr>
                <w:rFonts w:ascii="Times New Roman" w:hAnsi="Times New Roman" w:cs="Times New Roman"/>
                <w:color w:val="000000"/>
                <w:sz w:val="24"/>
                <w:szCs w:val="24"/>
                <w:lang w:eastAsia="ru-RU"/>
              </w:rPr>
              <w:t>тиск</w:t>
            </w:r>
            <w:proofErr w:type="spellEnd"/>
            <w:r w:rsidRPr="00BF5FBD">
              <w:rPr>
                <w:rFonts w:ascii="Times New Roman" w:hAnsi="Times New Roman" w:cs="Times New Roman"/>
                <w:color w:val="000000"/>
                <w:sz w:val="24"/>
                <w:szCs w:val="24"/>
                <w:lang w:eastAsia="ru-RU"/>
              </w:rPr>
              <w:t xml:space="preserve"> 0,1 та 0,25 МПа [1 та 2,5 кгс/см2],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150 мм </w:t>
            </w:r>
          </w:p>
        </w:tc>
        <w:tc>
          <w:tcPr>
            <w:tcW w:w="589" w:type="pct"/>
            <w:gridSpan w:val="2"/>
            <w:tcBorders>
              <w:top w:val="nil"/>
              <w:left w:val="nil"/>
              <w:bottom w:val="single" w:sz="4" w:space="0" w:color="auto"/>
              <w:right w:val="single" w:sz="4" w:space="0" w:color="auto"/>
            </w:tcBorders>
            <w:shd w:val="clear" w:color="auto" w:fill="auto"/>
            <w:hideMark/>
          </w:tcPr>
          <w:p w14:paraId="5926914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7A1175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4BC9522A" w14:textId="77777777" w:rsidTr="00BF5FBD">
        <w:trPr>
          <w:trHeight w:val="585"/>
        </w:trPr>
        <w:tc>
          <w:tcPr>
            <w:tcW w:w="298" w:type="pct"/>
            <w:tcBorders>
              <w:top w:val="nil"/>
              <w:left w:val="single" w:sz="4" w:space="0" w:color="auto"/>
              <w:bottom w:val="single" w:sz="4" w:space="0" w:color="auto"/>
              <w:right w:val="single" w:sz="4" w:space="0" w:color="auto"/>
            </w:tcBorders>
            <w:shd w:val="clear" w:color="auto" w:fill="auto"/>
            <w:hideMark/>
          </w:tcPr>
          <w:p w14:paraId="01D24CA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189</w:t>
            </w:r>
          </w:p>
        </w:tc>
        <w:tc>
          <w:tcPr>
            <w:tcW w:w="3491" w:type="pct"/>
            <w:tcBorders>
              <w:top w:val="nil"/>
              <w:left w:val="nil"/>
              <w:bottom w:val="single" w:sz="4" w:space="0" w:color="auto"/>
              <w:right w:val="single" w:sz="4" w:space="0" w:color="auto"/>
            </w:tcBorders>
            <w:shd w:val="clear" w:color="auto" w:fill="auto"/>
            <w:hideMark/>
          </w:tcPr>
          <w:p w14:paraId="7BD4514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Фланці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плоскі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приварні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12Х18Н9Т, </w:t>
            </w:r>
            <w:proofErr w:type="spellStart"/>
            <w:r w:rsidRPr="00BF5FBD">
              <w:rPr>
                <w:rFonts w:ascii="Times New Roman" w:hAnsi="Times New Roman" w:cs="Times New Roman"/>
                <w:color w:val="000000"/>
                <w:sz w:val="24"/>
                <w:szCs w:val="24"/>
                <w:lang w:eastAsia="ru-RU"/>
              </w:rPr>
              <w:t>тиск</w:t>
            </w:r>
            <w:proofErr w:type="spellEnd"/>
            <w:r w:rsidRPr="00BF5FBD">
              <w:rPr>
                <w:rFonts w:ascii="Times New Roman" w:hAnsi="Times New Roman" w:cs="Times New Roman"/>
                <w:color w:val="000000"/>
                <w:sz w:val="24"/>
                <w:szCs w:val="24"/>
                <w:lang w:eastAsia="ru-RU"/>
              </w:rPr>
              <w:t xml:space="preserve"> 0,1 та 0,25 МПа [1 та 2,5 кгс/см2</w:t>
            </w:r>
            <w:proofErr w:type="gramStart"/>
            <w:r w:rsidRPr="00BF5FBD">
              <w:rPr>
                <w:rFonts w:ascii="Times New Roman" w:hAnsi="Times New Roman" w:cs="Times New Roman"/>
                <w:color w:val="000000"/>
                <w:sz w:val="24"/>
                <w:szCs w:val="24"/>
                <w:lang w:eastAsia="ru-RU"/>
              </w:rPr>
              <w:t>],</w:t>
            </w:r>
            <w:proofErr w:type="spellStart"/>
            <w:r w:rsidRPr="00BF5FBD">
              <w:rPr>
                <w:rFonts w:ascii="Times New Roman" w:hAnsi="Times New Roman" w:cs="Times New Roman"/>
                <w:color w:val="000000"/>
                <w:sz w:val="24"/>
                <w:szCs w:val="24"/>
                <w:lang w:eastAsia="ru-RU"/>
              </w:rPr>
              <w:t>діаметр</w:t>
            </w:r>
            <w:proofErr w:type="spellEnd"/>
            <w:proofErr w:type="gramEnd"/>
            <w:r w:rsidRPr="00BF5FBD">
              <w:rPr>
                <w:rFonts w:ascii="Times New Roman" w:hAnsi="Times New Roman" w:cs="Times New Roman"/>
                <w:color w:val="000000"/>
                <w:sz w:val="24"/>
                <w:szCs w:val="24"/>
                <w:lang w:eastAsia="ru-RU"/>
              </w:rPr>
              <w:t xml:space="preserve"> 150 мм</w:t>
            </w:r>
          </w:p>
        </w:tc>
        <w:tc>
          <w:tcPr>
            <w:tcW w:w="589" w:type="pct"/>
            <w:gridSpan w:val="2"/>
            <w:tcBorders>
              <w:top w:val="nil"/>
              <w:left w:val="nil"/>
              <w:bottom w:val="single" w:sz="4" w:space="0" w:color="auto"/>
              <w:right w:val="single" w:sz="4" w:space="0" w:color="auto"/>
            </w:tcBorders>
            <w:shd w:val="clear" w:color="auto" w:fill="auto"/>
            <w:hideMark/>
          </w:tcPr>
          <w:p w14:paraId="1B3FE99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7DF2198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w:t>
            </w:r>
          </w:p>
        </w:tc>
      </w:tr>
      <w:tr w:rsidR="00BF5FBD" w:rsidRPr="00BF5FBD" w14:paraId="21D84397"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0561E91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190</w:t>
            </w:r>
          </w:p>
        </w:tc>
        <w:tc>
          <w:tcPr>
            <w:tcW w:w="3491" w:type="pct"/>
            <w:tcBorders>
              <w:top w:val="nil"/>
              <w:left w:val="nil"/>
              <w:bottom w:val="single" w:sz="4" w:space="0" w:color="auto"/>
              <w:right w:val="single" w:sz="4" w:space="0" w:color="auto"/>
            </w:tcBorders>
            <w:shd w:val="clear" w:color="auto" w:fill="auto"/>
            <w:hideMark/>
          </w:tcPr>
          <w:p w14:paraId="18386E1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Глина </w:t>
            </w:r>
            <w:proofErr w:type="spellStart"/>
            <w:r w:rsidRPr="00BF5FBD">
              <w:rPr>
                <w:rFonts w:ascii="Times New Roman" w:hAnsi="Times New Roman" w:cs="Times New Roman"/>
                <w:color w:val="000000"/>
                <w:sz w:val="24"/>
                <w:szCs w:val="24"/>
                <w:lang w:eastAsia="ru-RU"/>
              </w:rPr>
              <w:t>звичайна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7E4A54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29A45ED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2,592</w:t>
            </w:r>
          </w:p>
        </w:tc>
      </w:tr>
      <w:tr w:rsidR="00BF5FBD" w:rsidRPr="00BF5FBD" w14:paraId="6BC4B1EE"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00A5C2A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191</w:t>
            </w:r>
          </w:p>
        </w:tc>
        <w:tc>
          <w:tcPr>
            <w:tcW w:w="3491" w:type="pct"/>
            <w:tcBorders>
              <w:top w:val="nil"/>
              <w:left w:val="nil"/>
              <w:bottom w:val="single" w:sz="4" w:space="0" w:color="auto"/>
              <w:right w:val="single" w:sz="4" w:space="0" w:color="auto"/>
            </w:tcBorders>
            <w:shd w:val="clear" w:color="auto" w:fill="auto"/>
            <w:hideMark/>
          </w:tcPr>
          <w:p w14:paraId="7228A55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Вода</w:t>
            </w:r>
          </w:p>
        </w:tc>
        <w:tc>
          <w:tcPr>
            <w:tcW w:w="589" w:type="pct"/>
            <w:gridSpan w:val="2"/>
            <w:tcBorders>
              <w:top w:val="nil"/>
              <w:left w:val="nil"/>
              <w:bottom w:val="single" w:sz="4" w:space="0" w:color="auto"/>
              <w:right w:val="single" w:sz="4" w:space="0" w:color="auto"/>
            </w:tcBorders>
            <w:shd w:val="clear" w:color="auto" w:fill="auto"/>
            <w:hideMark/>
          </w:tcPr>
          <w:p w14:paraId="1C5B779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7C0876D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263,524</w:t>
            </w:r>
          </w:p>
        </w:tc>
      </w:tr>
      <w:tr w:rsidR="00BF5FBD" w:rsidRPr="00BF5FBD" w14:paraId="32382F10" w14:textId="77777777" w:rsidTr="00BF5FBD">
        <w:trPr>
          <w:trHeight w:val="315"/>
        </w:trPr>
        <w:tc>
          <w:tcPr>
            <w:tcW w:w="298" w:type="pct"/>
            <w:tcBorders>
              <w:top w:val="nil"/>
              <w:left w:val="single" w:sz="4" w:space="0" w:color="auto"/>
              <w:bottom w:val="single" w:sz="4" w:space="0" w:color="auto"/>
              <w:right w:val="single" w:sz="4" w:space="0" w:color="auto"/>
            </w:tcBorders>
            <w:shd w:val="clear" w:color="auto" w:fill="auto"/>
            <w:hideMark/>
          </w:tcPr>
          <w:p w14:paraId="73EAF9C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192</w:t>
            </w:r>
          </w:p>
        </w:tc>
        <w:tc>
          <w:tcPr>
            <w:tcW w:w="3491" w:type="pct"/>
            <w:tcBorders>
              <w:top w:val="nil"/>
              <w:left w:val="nil"/>
              <w:bottom w:val="single" w:sz="4" w:space="0" w:color="auto"/>
              <w:right w:val="single" w:sz="4" w:space="0" w:color="auto"/>
            </w:tcBorders>
            <w:shd w:val="clear" w:color="auto" w:fill="auto"/>
            <w:hideMark/>
          </w:tcPr>
          <w:p w14:paraId="187C82E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В'язальний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дріт</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BB5F83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100кг</w:t>
            </w:r>
          </w:p>
        </w:tc>
        <w:tc>
          <w:tcPr>
            <w:tcW w:w="622" w:type="pct"/>
            <w:tcBorders>
              <w:top w:val="nil"/>
              <w:left w:val="nil"/>
              <w:bottom w:val="single" w:sz="4" w:space="0" w:color="auto"/>
              <w:right w:val="single" w:sz="4" w:space="0" w:color="auto"/>
            </w:tcBorders>
            <w:shd w:val="clear" w:color="auto" w:fill="auto"/>
            <w:hideMark/>
          </w:tcPr>
          <w:p w14:paraId="0F00F1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5,1897</w:t>
            </w:r>
          </w:p>
        </w:tc>
      </w:tr>
      <w:tr w:rsidR="00BF5FBD" w:rsidRPr="00BF5FBD" w14:paraId="68F7A89A"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30724E1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193</w:t>
            </w:r>
          </w:p>
        </w:tc>
        <w:tc>
          <w:tcPr>
            <w:tcW w:w="3491" w:type="pct"/>
            <w:tcBorders>
              <w:top w:val="nil"/>
              <w:left w:val="nil"/>
              <w:bottom w:val="single" w:sz="4" w:space="0" w:color="auto"/>
              <w:right w:val="single" w:sz="4" w:space="0" w:color="auto"/>
            </w:tcBorders>
            <w:shd w:val="clear" w:color="auto" w:fill="auto"/>
            <w:hideMark/>
          </w:tcPr>
          <w:p w14:paraId="2C2A4A3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Дріт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оцинкований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2 мм</w:t>
            </w:r>
          </w:p>
        </w:tc>
        <w:tc>
          <w:tcPr>
            <w:tcW w:w="589" w:type="pct"/>
            <w:gridSpan w:val="2"/>
            <w:tcBorders>
              <w:top w:val="nil"/>
              <w:left w:val="nil"/>
              <w:bottom w:val="single" w:sz="4" w:space="0" w:color="auto"/>
              <w:right w:val="single" w:sz="4" w:space="0" w:color="auto"/>
            </w:tcBorders>
            <w:shd w:val="clear" w:color="auto" w:fill="auto"/>
            <w:hideMark/>
          </w:tcPr>
          <w:p w14:paraId="6D6E81A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371347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0,0002625</w:t>
            </w:r>
          </w:p>
        </w:tc>
      </w:tr>
      <w:tr w:rsidR="00BF5FBD" w:rsidRPr="00BF5FBD" w14:paraId="2F828A97"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000C0C3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194</w:t>
            </w:r>
          </w:p>
        </w:tc>
        <w:tc>
          <w:tcPr>
            <w:tcW w:w="3491" w:type="pct"/>
            <w:tcBorders>
              <w:top w:val="nil"/>
              <w:left w:val="nil"/>
              <w:bottom w:val="single" w:sz="4" w:space="0" w:color="auto"/>
              <w:right w:val="single" w:sz="4" w:space="0" w:color="auto"/>
            </w:tcBorders>
            <w:shd w:val="clear" w:color="auto" w:fill="auto"/>
            <w:hideMark/>
          </w:tcPr>
          <w:p w14:paraId="693C6B0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Втулки </w:t>
            </w:r>
            <w:proofErr w:type="spellStart"/>
            <w:r w:rsidRPr="00BF5FBD">
              <w:rPr>
                <w:rFonts w:ascii="Times New Roman" w:hAnsi="Times New Roman" w:cs="Times New Roman"/>
                <w:color w:val="000000"/>
                <w:sz w:val="24"/>
                <w:szCs w:val="24"/>
                <w:lang w:eastAsia="ru-RU"/>
              </w:rPr>
              <w:t>ущільнювальні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DE29A0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93ACAC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0,78</w:t>
            </w:r>
          </w:p>
        </w:tc>
      </w:tr>
      <w:tr w:rsidR="00BF5FBD" w:rsidRPr="00BF5FBD" w14:paraId="57C01E15"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3E0B893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195</w:t>
            </w:r>
          </w:p>
        </w:tc>
        <w:tc>
          <w:tcPr>
            <w:tcW w:w="3491" w:type="pct"/>
            <w:tcBorders>
              <w:top w:val="nil"/>
              <w:left w:val="nil"/>
              <w:bottom w:val="single" w:sz="4" w:space="0" w:color="auto"/>
              <w:right w:val="single" w:sz="4" w:space="0" w:color="auto"/>
            </w:tcBorders>
            <w:shd w:val="clear" w:color="auto" w:fill="auto"/>
            <w:hideMark/>
          </w:tcPr>
          <w:p w14:paraId="5B9BCBF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Грунтовка ГФ-021 </w:t>
            </w:r>
            <w:proofErr w:type="spellStart"/>
            <w:r w:rsidRPr="00BF5FBD">
              <w:rPr>
                <w:rFonts w:ascii="Times New Roman" w:hAnsi="Times New Roman" w:cs="Times New Roman"/>
                <w:color w:val="000000"/>
                <w:sz w:val="24"/>
                <w:szCs w:val="24"/>
                <w:lang w:eastAsia="ru-RU"/>
              </w:rPr>
              <w:t>червоно</w:t>
            </w:r>
            <w:proofErr w:type="spellEnd"/>
            <w:r w:rsidRPr="00BF5FBD">
              <w:rPr>
                <w:rFonts w:ascii="Times New Roman" w:hAnsi="Times New Roman" w:cs="Times New Roman"/>
                <w:color w:val="000000"/>
                <w:sz w:val="24"/>
                <w:szCs w:val="24"/>
                <w:lang w:eastAsia="ru-RU"/>
              </w:rPr>
              <w:t>-коричнева</w:t>
            </w:r>
          </w:p>
        </w:tc>
        <w:tc>
          <w:tcPr>
            <w:tcW w:w="589" w:type="pct"/>
            <w:gridSpan w:val="2"/>
            <w:tcBorders>
              <w:top w:val="nil"/>
              <w:left w:val="nil"/>
              <w:bottom w:val="single" w:sz="4" w:space="0" w:color="auto"/>
              <w:right w:val="single" w:sz="4" w:space="0" w:color="auto"/>
            </w:tcBorders>
            <w:shd w:val="clear" w:color="auto" w:fill="auto"/>
            <w:hideMark/>
          </w:tcPr>
          <w:p w14:paraId="02EC731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406E65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0,0042246</w:t>
            </w:r>
          </w:p>
        </w:tc>
      </w:tr>
      <w:tr w:rsidR="00BF5FBD" w:rsidRPr="00BF5FBD" w14:paraId="4BCAE94E"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004EE12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196</w:t>
            </w:r>
          </w:p>
        </w:tc>
        <w:tc>
          <w:tcPr>
            <w:tcW w:w="3491" w:type="pct"/>
            <w:tcBorders>
              <w:top w:val="nil"/>
              <w:left w:val="nil"/>
              <w:bottom w:val="single" w:sz="4" w:space="0" w:color="auto"/>
              <w:right w:val="single" w:sz="4" w:space="0" w:color="auto"/>
            </w:tcBorders>
            <w:shd w:val="clear" w:color="auto" w:fill="auto"/>
            <w:hideMark/>
          </w:tcPr>
          <w:p w14:paraId="6D1F45C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Ксилол </w:t>
            </w:r>
            <w:proofErr w:type="spellStart"/>
            <w:r w:rsidRPr="00BF5FBD">
              <w:rPr>
                <w:rFonts w:ascii="Times New Roman" w:hAnsi="Times New Roman" w:cs="Times New Roman"/>
                <w:color w:val="000000"/>
                <w:sz w:val="24"/>
                <w:szCs w:val="24"/>
                <w:lang w:eastAsia="ru-RU"/>
              </w:rPr>
              <w:t>нафтовий</w:t>
            </w:r>
            <w:proofErr w:type="spellEnd"/>
            <w:r w:rsidRPr="00BF5FBD">
              <w:rPr>
                <w:rFonts w:ascii="Times New Roman" w:hAnsi="Times New Roman" w:cs="Times New Roman"/>
                <w:color w:val="000000"/>
                <w:sz w:val="24"/>
                <w:szCs w:val="24"/>
                <w:lang w:eastAsia="ru-RU"/>
              </w:rPr>
              <w:t>, марка А</w:t>
            </w:r>
          </w:p>
        </w:tc>
        <w:tc>
          <w:tcPr>
            <w:tcW w:w="589" w:type="pct"/>
            <w:gridSpan w:val="2"/>
            <w:tcBorders>
              <w:top w:val="nil"/>
              <w:left w:val="nil"/>
              <w:bottom w:val="single" w:sz="4" w:space="0" w:color="auto"/>
              <w:right w:val="single" w:sz="4" w:space="0" w:color="auto"/>
            </w:tcBorders>
            <w:shd w:val="clear" w:color="auto" w:fill="auto"/>
            <w:hideMark/>
          </w:tcPr>
          <w:p w14:paraId="63C4526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D9B59A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0,0007041</w:t>
            </w:r>
          </w:p>
        </w:tc>
      </w:tr>
      <w:tr w:rsidR="00BF5FBD" w:rsidRPr="00BF5FBD" w14:paraId="1325D93F"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4265319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197</w:t>
            </w:r>
          </w:p>
        </w:tc>
        <w:tc>
          <w:tcPr>
            <w:tcW w:w="3491" w:type="pct"/>
            <w:tcBorders>
              <w:top w:val="nil"/>
              <w:left w:val="nil"/>
              <w:bottom w:val="single" w:sz="4" w:space="0" w:color="auto"/>
              <w:right w:val="single" w:sz="4" w:space="0" w:color="auto"/>
            </w:tcBorders>
            <w:shd w:val="clear" w:color="auto" w:fill="auto"/>
            <w:hideMark/>
          </w:tcPr>
          <w:p w14:paraId="3F2B9EE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Борошно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андезитове</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кислототривке</w:t>
            </w:r>
            <w:proofErr w:type="spellEnd"/>
            <w:r w:rsidRPr="00BF5FBD">
              <w:rPr>
                <w:rFonts w:ascii="Times New Roman" w:hAnsi="Times New Roman" w:cs="Times New Roman"/>
                <w:color w:val="000000"/>
                <w:sz w:val="24"/>
                <w:szCs w:val="24"/>
                <w:lang w:eastAsia="ru-RU"/>
              </w:rPr>
              <w:t>, марка А</w:t>
            </w:r>
          </w:p>
        </w:tc>
        <w:tc>
          <w:tcPr>
            <w:tcW w:w="589" w:type="pct"/>
            <w:gridSpan w:val="2"/>
            <w:tcBorders>
              <w:top w:val="nil"/>
              <w:left w:val="nil"/>
              <w:bottom w:val="single" w:sz="4" w:space="0" w:color="auto"/>
              <w:right w:val="single" w:sz="4" w:space="0" w:color="auto"/>
            </w:tcBorders>
            <w:shd w:val="clear" w:color="auto" w:fill="auto"/>
            <w:hideMark/>
          </w:tcPr>
          <w:p w14:paraId="077B0C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6A355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0,015181</w:t>
            </w:r>
          </w:p>
        </w:tc>
      </w:tr>
      <w:tr w:rsidR="00BF5FBD" w:rsidRPr="00BF5FBD" w14:paraId="16B1A4DD"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2E0C0AA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198</w:t>
            </w:r>
          </w:p>
        </w:tc>
        <w:tc>
          <w:tcPr>
            <w:tcW w:w="3491" w:type="pct"/>
            <w:tcBorders>
              <w:top w:val="nil"/>
              <w:left w:val="nil"/>
              <w:bottom w:val="single" w:sz="4" w:space="0" w:color="auto"/>
              <w:right w:val="single" w:sz="4" w:space="0" w:color="auto"/>
            </w:tcBorders>
            <w:shd w:val="clear" w:color="auto" w:fill="auto"/>
            <w:hideMark/>
          </w:tcPr>
          <w:p w14:paraId="1F02389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Розчинник</w:t>
            </w:r>
            <w:proofErr w:type="spellEnd"/>
            <w:r w:rsidRPr="00BF5FBD">
              <w:rPr>
                <w:rFonts w:ascii="Times New Roman" w:hAnsi="Times New Roman" w:cs="Times New Roman"/>
                <w:color w:val="000000"/>
                <w:sz w:val="24"/>
                <w:szCs w:val="24"/>
                <w:lang w:eastAsia="ru-RU"/>
              </w:rPr>
              <w:t>, марка Р-4</w:t>
            </w:r>
          </w:p>
        </w:tc>
        <w:tc>
          <w:tcPr>
            <w:tcW w:w="589" w:type="pct"/>
            <w:gridSpan w:val="2"/>
            <w:tcBorders>
              <w:top w:val="nil"/>
              <w:left w:val="nil"/>
              <w:bottom w:val="single" w:sz="4" w:space="0" w:color="auto"/>
              <w:right w:val="single" w:sz="4" w:space="0" w:color="auto"/>
            </w:tcBorders>
            <w:shd w:val="clear" w:color="auto" w:fill="auto"/>
            <w:hideMark/>
          </w:tcPr>
          <w:p w14:paraId="33418CA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4BD214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0,0006262</w:t>
            </w:r>
          </w:p>
        </w:tc>
      </w:tr>
      <w:tr w:rsidR="00BF5FBD" w:rsidRPr="00BF5FBD" w14:paraId="205C7FA5"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380E7BA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199</w:t>
            </w:r>
          </w:p>
        </w:tc>
        <w:tc>
          <w:tcPr>
            <w:tcW w:w="3491" w:type="pct"/>
            <w:tcBorders>
              <w:top w:val="nil"/>
              <w:left w:val="nil"/>
              <w:bottom w:val="single" w:sz="4" w:space="0" w:color="auto"/>
              <w:right w:val="single" w:sz="4" w:space="0" w:color="auto"/>
            </w:tcBorders>
            <w:shd w:val="clear" w:color="auto" w:fill="auto"/>
            <w:hideMark/>
          </w:tcPr>
          <w:p w14:paraId="1EAA15C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Смола </w:t>
            </w:r>
            <w:proofErr w:type="spellStart"/>
            <w:r w:rsidRPr="00BF5FBD">
              <w:rPr>
                <w:rFonts w:ascii="Times New Roman" w:hAnsi="Times New Roman" w:cs="Times New Roman"/>
                <w:color w:val="000000"/>
                <w:sz w:val="24"/>
                <w:szCs w:val="24"/>
                <w:lang w:eastAsia="ru-RU"/>
              </w:rPr>
              <w:t>епоксидно-діанова</w:t>
            </w:r>
            <w:proofErr w:type="spellEnd"/>
            <w:r w:rsidRPr="00BF5FBD">
              <w:rPr>
                <w:rFonts w:ascii="Times New Roman" w:hAnsi="Times New Roman" w:cs="Times New Roman"/>
                <w:color w:val="000000"/>
                <w:sz w:val="24"/>
                <w:szCs w:val="24"/>
                <w:lang w:eastAsia="ru-RU"/>
              </w:rPr>
              <w:t>, марка ЭД-20</w:t>
            </w:r>
          </w:p>
        </w:tc>
        <w:tc>
          <w:tcPr>
            <w:tcW w:w="589" w:type="pct"/>
            <w:gridSpan w:val="2"/>
            <w:tcBorders>
              <w:top w:val="nil"/>
              <w:left w:val="nil"/>
              <w:bottom w:val="single" w:sz="4" w:space="0" w:color="auto"/>
              <w:right w:val="single" w:sz="4" w:space="0" w:color="auto"/>
            </w:tcBorders>
            <w:shd w:val="clear" w:color="auto" w:fill="auto"/>
            <w:hideMark/>
          </w:tcPr>
          <w:p w14:paraId="7E11320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4BA0B9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0,000144</w:t>
            </w:r>
          </w:p>
        </w:tc>
      </w:tr>
      <w:tr w:rsidR="00BF5FBD" w:rsidRPr="00BF5FBD" w14:paraId="238BBEF4"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1799AF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200</w:t>
            </w:r>
          </w:p>
        </w:tc>
        <w:tc>
          <w:tcPr>
            <w:tcW w:w="3491" w:type="pct"/>
            <w:tcBorders>
              <w:top w:val="nil"/>
              <w:left w:val="nil"/>
              <w:bottom w:val="single" w:sz="4" w:space="0" w:color="auto"/>
              <w:right w:val="single" w:sz="4" w:space="0" w:color="auto"/>
            </w:tcBorders>
            <w:shd w:val="clear" w:color="auto" w:fill="auto"/>
            <w:hideMark/>
          </w:tcPr>
          <w:p w14:paraId="7DE6754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Двухкомпонентний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епоксідний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анкерний</w:t>
            </w:r>
            <w:proofErr w:type="spellEnd"/>
            <w:r w:rsidRPr="00BF5FBD">
              <w:rPr>
                <w:rFonts w:ascii="Times New Roman" w:hAnsi="Times New Roman" w:cs="Times New Roman"/>
                <w:color w:val="000000"/>
                <w:sz w:val="24"/>
                <w:szCs w:val="24"/>
                <w:lang w:eastAsia="ru-RU"/>
              </w:rPr>
              <w:t xml:space="preserve"> клей </w:t>
            </w: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AnchorFix-3001</w:t>
            </w:r>
          </w:p>
        </w:tc>
        <w:tc>
          <w:tcPr>
            <w:tcW w:w="589" w:type="pct"/>
            <w:gridSpan w:val="2"/>
            <w:tcBorders>
              <w:top w:val="nil"/>
              <w:left w:val="nil"/>
              <w:bottom w:val="single" w:sz="4" w:space="0" w:color="auto"/>
              <w:right w:val="single" w:sz="4" w:space="0" w:color="auto"/>
            </w:tcBorders>
            <w:shd w:val="clear" w:color="auto" w:fill="auto"/>
            <w:hideMark/>
          </w:tcPr>
          <w:p w14:paraId="0D2D5AD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л</w:t>
            </w:r>
          </w:p>
        </w:tc>
        <w:tc>
          <w:tcPr>
            <w:tcW w:w="622" w:type="pct"/>
            <w:tcBorders>
              <w:top w:val="nil"/>
              <w:left w:val="nil"/>
              <w:bottom w:val="single" w:sz="4" w:space="0" w:color="auto"/>
              <w:right w:val="single" w:sz="4" w:space="0" w:color="auto"/>
            </w:tcBorders>
            <w:shd w:val="clear" w:color="auto" w:fill="auto"/>
            <w:hideMark/>
          </w:tcPr>
          <w:p w14:paraId="2002B94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26,5</w:t>
            </w:r>
          </w:p>
        </w:tc>
      </w:tr>
      <w:tr w:rsidR="00BF5FBD" w:rsidRPr="00BF5FBD" w14:paraId="6A8434F1" w14:textId="77777777" w:rsidTr="00BF5FBD">
        <w:trPr>
          <w:trHeight w:val="345"/>
        </w:trPr>
        <w:tc>
          <w:tcPr>
            <w:tcW w:w="298" w:type="pct"/>
            <w:tcBorders>
              <w:top w:val="nil"/>
              <w:left w:val="single" w:sz="4" w:space="0" w:color="auto"/>
              <w:bottom w:val="single" w:sz="4" w:space="0" w:color="auto"/>
              <w:right w:val="single" w:sz="4" w:space="0" w:color="auto"/>
            </w:tcBorders>
            <w:shd w:val="clear" w:color="auto" w:fill="auto"/>
            <w:hideMark/>
          </w:tcPr>
          <w:p w14:paraId="4329536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201</w:t>
            </w:r>
          </w:p>
        </w:tc>
        <w:tc>
          <w:tcPr>
            <w:tcW w:w="3491" w:type="pct"/>
            <w:tcBorders>
              <w:top w:val="nil"/>
              <w:left w:val="nil"/>
              <w:bottom w:val="single" w:sz="4" w:space="0" w:color="auto"/>
              <w:right w:val="single" w:sz="4" w:space="0" w:color="auto"/>
            </w:tcBorders>
            <w:shd w:val="clear" w:color="auto" w:fill="auto"/>
            <w:hideMark/>
          </w:tcPr>
          <w:p w14:paraId="2371A28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Емаль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антикорозійна</w:t>
            </w:r>
            <w:proofErr w:type="spellEnd"/>
            <w:r w:rsidRPr="00BF5FBD">
              <w:rPr>
                <w:rFonts w:ascii="Times New Roman" w:hAnsi="Times New Roman" w:cs="Times New Roman"/>
                <w:color w:val="000000"/>
                <w:sz w:val="24"/>
                <w:szCs w:val="24"/>
                <w:lang w:eastAsia="ru-RU"/>
              </w:rPr>
              <w:t xml:space="preserve"> ПФ-115 </w:t>
            </w:r>
            <w:proofErr w:type="spellStart"/>
            <w:r w:rsidRPr="00BF5FBD">
              <w:rPr>
                <w:rFonts w:ascii="Times New Roman" w:hAnsi="Times New Roman" w:cs="Times New Roman"/>
                <w:color w:val="000000"/>
                <w:sz w:val="24"/>
                <w:szCs w:val="24"/>
                <w:lang w:eastAsia="ru-RU"/>
              </w:rPr>
              <w:t>сіра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9752ED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F93F75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0,0091286</w:t>
            </w:r>
          </w:p>
        </w:tc>
      </w:tr>
      <w:tr w:rsidR="00BF5FBD" w:rsidRPr="00BF5FBD" w14:paraId="32B80B6D"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6CF0034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202</w:t>
            </w:r>
          </w:p>
        </w:tc>
        <w:tc>
          <w:tcPr>
            <w:tcW w:w="3491" w:type="pct"/>
            <w:tcBorders>
              <w:top w:val="nil"/>
              <w:left w:val="nil"/>
              <w:bottom w:val="single" w:sz="4" w:space="0" w:color="auto"/>
              <w:right w:val="single" w:sz="4" w:space="0" w:color="auto"/>
            </w:tcBorders>
            <w:shd w:val="clear" w:color="auto" w:fill="auto"/>
            <w:hideMark/>
          </w:tcPr>
          <w:p w14:paraId="4EB9983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Гідроізоляція</w:t>
            </w:r>
            <w:proofErr w:type="spellEnd"/>
            <w:r w:rsidRPr="00BF5FBD">
              <w:rPr>
                <w:rFonts w:ascii="Times New Roman" w:hAnsi="Times New Roman" w:cs="Times New Roman"/>
                <w:color w:val="000000"/>
                <w:sz w:val="24"/>
                <w:szCs w:val="24"/>
                <w:lang w:eastAsia="ru-RU"/>
              </w:rPr>
              <w:t xml:space="preserve"> Sikalastic-851</w:t>
            </w:r>
          </w:p>
        </w:tc>
        <w:tc>
          <w:tcPr>
            <w:tcW w:w="589" w:type="pct"/>
            <w:gridSpan w:val="2"/>
            <w:tcBorders>
              <w:top w:val="nil"/>
              <w:left w:val="nil"/>
              <w:bottom w:val="single" w:sz="4" w:space="0" w:color="auto"/>
              <w:right w:val="single" w:sz="4" w:space="0" w:color="auto"/>
            </w:tcBorders>
            <w:shd w:val="clear" w:color="auto" w:fill="auto"/>
            <w:hideMark/>
          </w:tcPr>
          <w:p w14:paraId="4110B05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84B102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0,8064</w:t>
            </w:r>
          </w:p>
        </w:tc>
      </w:tr>
      <w:tr w:rsidR="00BF5FBD" w:rsidRPr="00BF5FBD" w14:paraId="20B01B45" w14:textId="77777777" w:rsidTr="00BF5FBD">
        <w:trPr>
          <w:trHeight w:val="390"/>
        </w:trPr>
        <w:tc>
          <w:tcPr>
            <w:tcW w:w="298" w:type="pct"/>
            <w:tcBorders>
              <w:top w:val="nil"/>
              <w:left w:val="single" w:sz="4" w:space="0" w:color="auto"/>
              <w:bottom w:val="single" w:sz="4" w:space="0" w:color="auto"/>
              <w:right w:val="single" w:sz="4" w:space="0" w:color="auto"/>
            </w:tcBorders>
            <w:shd w:val="clear" w:color="auto" w:fill="auto"/>
            <w:hideMark/>
          </w:tcPr>
          <w:p w14:paraId="599B2B3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203</w:t>
            </w:r>
          </w:p>
        </w:tc>
        <w:tc>
          <w:tcPr>
            <w:tcW w:w="3491" w:type="pct"/>
            <w:tcBorders>
              <w:top w:val="nil"/>
              <w:left w:val="nil"/>
              <w:bottom w:val="single" w:sz="4" w:space="0" w:color="auto"/>
              <w:right w:val="single" w:sz="4" w:space="0" w:color="auto"/>
            </w:tcBorders>
            <w:shd w:val="clear" w:color="auto" w:fill="auto"/>
            <w:hideMark/>
          </w:tcPr>
          <w:p w14:paraId="30D5B5E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Трап </w:t>
            </w:r>
            <w:proofErr w:type="spellStart"/>
            <w:r w:rsidRPr="00BF5FBD">
              <w:rPr>
                <w:rFonts w:ascii="Times New Roman" w:hAnsi="Times New Roman" w:cs="Times New Roman"/>
                <w:color w:val="000000"/>
                <w:sz w:val="24"/>
                <w:szCs w:val="24"/>
                <w:lang w:eastAsia="ru-RU"/>
              </w:rPr>
              <w:t>мостовий</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чавунною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решіткою</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1B0E98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4AFB2B1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w:t>
            </w:r>
          </w:p>
        </w:tc>
      </w:tr>
      <w:tr w:rsidR="00BF5FBD" w:rsidRPr="00BF5FBD" w14:paraId="4F5B28EC"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1F12F5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204</w:t>
            </w:r>
          </w:p>
        </w:tc>
        <w:tc>
          <w:tcPr>
            <w:tcW w:w="3491" w:type="pct"/>
            <w:tcBorders>
              <w:top w:val="nil"/>
              <w:left w:val="nil"/>
              <w:bottom w:val="single" w:sz="4" w:space="0" w:color="auto"/>
              <w:right w:val="single" w:sz="4" w:space="0" w:color="auto"/>
            </w:tcBorders>
            <w:shd w:val="clear" w:color="auto" w:fill="auto"/>
            <w:hideMark/>
          </w:tcPr>
          <w:p w14:paraId="35694A8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Глина </w:t>
            </w:r>
            <w:proofErr w:type="spellStart"/>
            <w:r w:rsidRPr="00BF5FBD">
              <w:rPr>
                <w:rFonts w:ascii="Times New Roman" w:hAnsi="Times New Roman" w:cs="Times New Roman"/>
                <w:color w:val="000000"/>
                <w:sz w:val="24"/>
                <w:szCs w:val="24"/>
                <w:lang w:eastAsia="ru-RU"/>
              </w:rPr>
              <w:t>шамотна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235D80E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5526DF8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25,4</w:t>
            </w:r>
          </w:p>
        </w:tc>
      </w:tr>
      <w:tr w:rsidR="00BF5FBD" w:rsidRPr="00BF5FBD" w14:paraId="18D0D232"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773DB38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205</w:t>
            </w:r>
          </w:p>
        </w:tc>
        <w:tc>
          <w:tcPr>
            <w:tcW w:w="3491" w:type="pct"/>
            <w:tcBorders>
              <w:top w:val="nil"/>
              <w:left w:val="nil"/>
              <w:bottom w:val="single" w:sz="4" w:space="0" w:color="auto"/>
              <w:right w:val="single" w:sz="4" w:space="0" w:color="auto"/>
            </w:tcBorders>
            <w:shd w:val="clear" w:color="auto" w:fill="auto"/>
            <w:hideMark/>
          </w:tcPr>
          <w:p w14:paraId="151C70E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Плита </w:t>
            </w:r>
            <w:proofErr w:type="spellStart"/>
            <w:r w:rsidRPr="00BF5FBD">
              <w:rPr>
                <w:rFonts w:ascii="Times New Roman" w:hAnsi="Times New Roman" w:cs="Times New Roman"/>
                <w:color w:val="000000"/>
                <w:sz w:val="24"/>
                <w:szCs w:val="24"/>
                <w:lang w:eastAsia="ru-RU"/>
              </w:rPr>
              <w:t>дорожня</w:t>
            </w:r>
            <w:proofErr w:type="spellEnd"/>
            <w:r w:rsidRPr="00BF5FBD">
              <w:rPr>
                <w:rFonts w:ascii="Times New Roman" w:hAnsi="Times New Roman" w:cs="Times New Roman"/>
                <w:color w:val="000000"/>
                <w:sz w:val="24"/>
                <w:szCs w:val="24"/>
                <w:lang w:eastAsia="ru-RU"/>
              </w:rPr>
              <w:t xml:space="preserve"> 3,0х2,5х0,18м</w:t>
            </w:r>
          </w:p>
        </w:tc>
        <w:tc>
          <w:tcPr>
            <w:tcW w:w="589" w:type="pct"/>
            <w:gridSpan w:val="2"/>
            <w:tcBorders>
              <w:top w:val="nil"/>
              <w:left w:val="nil"/>
              <w:bottom w:val="single" w:sz="4" w:space="0" w:color="auto"/>
              <w:right w:val="single" w:sz="4" w:space="0" w:color="auto"/>
            </w:tcBorders>
            <w:shd w:val="clear" w:color="auto" w:fill="auto"/>
            <w:hideMark/>
          </w:tcPr>
          <w:p w14:paraId="7F23E5F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F3A40B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27,9</w:t>
            </w:r>
          </w:p>
        </w:tc>
      </w:tr>
      <w:tr w:rsidR="00BF5FBD" w:rsidRPr="00BF5FBD" w14:paraId="73693BD5" w14:textId="77777777" w:rsidTr="00BF5FBD">
        <w:trPr>
          <w:trHeight w:val="315"/>
        </w:trPr>
        <w:tc>
          <w:tcPr>
            <w:tcW w:w="298" w:type="pct"/>
            <w:tcBorders>
              <w:top w:val="nil"/>
              <w:left w:val="single" w:sz="4" w:space="0" w:color="auto"/>
              <w:bottom w:val="single" w:sz="4" w:space="0" w:color="auto"/>
              <w:right w:val="single" w:sz="4" w:space="0" w:color="auto"/>
            </w:tcBorders>
            <w:shd w:val="clear" w:color="auto" w:fill="auto"/>
            <w:hideMark/>
          </w:tcPr>
          <w:p w14:paraId="1E1C805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206</w:t>
            </w:r>
          </w:p>
        </w:tc>
        <w:tc>
          <w:tcPr>
            <w:tcW w:w="3491" w:type="pct"/>
            <w:tcBorders>
              <w:top w:val="nil"/>
              <w:left w:val="nil"/>
              <w:bottom w:val="single" w:sz="4" w:space="0" w:color="auto"/>
              <w:right w:val="single" w:sz="4" w:space="0" w:color="auto"/>
            </w:tcBorders>
            <w:shd w:val="clear" w:color="auto" w:fill="auto"/>
            <w:hideMark/>
          </w:tcPr>
          <w:p w14:paraId="46752C1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Плита </w:t>
            </w:r>
            <w:proofErr w:type="spellStart"/>
            <w:r w:rsidRPr="00BF5FBD">
              <w:rPr>
                <w:rFonts w:ascii="Times New Roman" w:hAnsi="Times New Roman" w:cs="Times New Roman"/>
                <w:color w:val="000000"/>
                <w:sz w:val="24"/>
                <w:szCs w:val="24"/>
                <w:lang w:eastAsia="ru-RU"/>
              </w:rPr>
              <w:t>дорожня</w:t>
            </w:r>
            <w:proofErr w:type="spellEnd"/>
            <w:r w:rsidRPr="00BF5FBD">
              <w:rPr>
                <w:rFonts w:ascii="Times New Roman" w:hAnsi="Times New Roman" w:cs="Times New Roman"/>
                <w:color w:val="000000"/>
                <w:sz w:val="24"/>
                <w:szCs w:val="24"/>
                <w:lang w:eastAsia="ru-RU"/>
              </w:rPr>
              <w:t xml:space="preserve"> 3,0х2,0х0,18м</w:t>
            </w:r>
          </w:p>
        </w:tc>
        <w:tc>
          <w:tcPr>
            <w:tcW w:w="589" w:type="pct"/>
            <w:gridSpan w:val="2"/>
            <w:tcBorders>
              <w:top w:val="nil"/>
              <w:left w:val="nil"/>
              <w:bottom w:val="single" w:sz="4" w:space="0" w:color="auto"/>
              <w:right w:val="single" w:sz="4" w:space="0" w:color="auto"/>
            </w:tcBorders>
            <w:shd w:val="clear" w:color="auto" w:fill="auto"/>
            <w:hideMark/>
          </w:tcPr>
          <w:p w14:paraId="1829C3C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547829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144,9</w:t>
            </w:r>
          </w:p>
        </w:tc>
      </w:tr>
      <w:tr w:rsidR="00BF5FBD" w:rsidRPr="00BF5FBD" w14:paraId="30DFB5E9"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272952F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207</w:t>
            </w:r>
          </w:p>
        </w:tc>
        <w:tc>
          <w:tcPr>
            <w:tcW w:w="3491" w:type="pct"/>
            <w:tcBorders>
              <w:top w:val="nil"/>
              <w:left w:val="nil"/>
              <w:bottom w:val="single" w:sz="4" w:space="0" w:color="auto"/>
              <w:right w:val="single" w:sz="4" w:space="0" w:color="auto"/>
            </w:tcBorders>
            <w:shd w:val="clear" w:color="auto" w:fill="auto"/>
            <w:hideMark/>
          </w:tcPr>
          <w:p w14:paraId="775FA51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Плита дна ПН-10</w:t>
            </w:r>
          </w:p>
        </w:tc>
        <w:tc>
          <w:tcPr>
            <w:tcW w:w="589" w:type="pct"/>
            <w:gridSpan w:val="2"/>
            <w:tcBorders>
              <w:top w:val="nil"/>
              <w:left w:val="nil"/>
              <w:bottom w:val="single" w:sz="4" w:space="0" w:color="auto"/>
              <w:right w:val="single" w:sz="4" w:space="0" w:color="auto"/>
            </w:tcBorders>
            <w:shd w:val="clear" w:color="auto" w:fill="auto"/>
            <w:hideMark/>
          </w:tcPr>
          <w:p w14:paraId="2B4C5BE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2B6DDD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0,18</w:t>
            </w:r>
          </w:p>
        </w:tc>
      </w:tr>
      <w:tr w:rsidR="00BF5FBD" w:rsidRPr="00BF5FBD" w14:paraId="2B0874BD"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11526BD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208</w:t>
            </w:r>
          </w:p>
        </w:tc>
        <w:tc>
          <w:tcPr>
            <w:tcW w:w="3491" w:type="pct"/>
            <w:tcBorders>
              <w:top w:val="nil"/>
              <w:left w:val="nil"/>
              <w:bottom w:val="single" w:sz="4" w:space="0" w:color="auto"/>
              <w:right w:val="single" w:sz="4" w:space="0" w:color="auto"/>
            </w:tcBorders>
            <w:shd w:val="clear" w:color="auto" w:fill="auto"/>
            <w:hideMark/>
          </w:tcPr>
          <w:p w14:paraId="2200A3F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Плита </w:t>
            </w:r>
            <w:proofErr w:type="spellStart"/>
            <w:r w:rsidRPr="00BF5FBD">
              <w:rPr>
                <w:rFonts w:ascii="Times New Roman" w:hAnsi="Times New Roman" w:cs="Times New Roman"/>
                <w:color w:val="000000"/>
                <w:sz w:val="24"/>
                <w:szCs w:val="24"/>
                <w:lang w:eastAsia="ru-RU"/>
              </w:rPr>
              <w:t>перекриття</w:t>
            </w:r>
            <w:proofErr w:type="spellEnd"/>
            <w:r w:rsidRPr="00BF5FBD">
              <w:rPr>
                <w:rFonts w:ascii="Times New Roman" w:hAnsi="Times New Roman" w:cs="Times New Roman"/>
                <w:color w:val="000000"/>
                <w:sz w:val="24"/>
                <w:szCs w:val="24"/>
                <w:lang w:eastAsia="ru-RU"/>
              </w:rPr>
              <w:t xml:space="preserve"> ПП 10-1</w:t>
            </w:r>
          </w:p>
        </w:tc>
        <w:tc>
          <w:tcPr>
            <w:tcW w:w="589" w:type="pct"/>
            <w:gridSpan w:val="2"/>
            <w:tcBorders>
              <w:top w:val="nil"/>
              <w:left w:val="nil"/>
              <w:bottom w:val="single" w:sz="4" w:space="0" w:color="auto"/>
              <w:right w:val="single" w:sz="4" w:space="0" w:color="auto"/>
            </w:tcBorders>
            <w:shd w:val="clear" w:color="auto" w:fill="auto"/>
            <w:hideMark/>
          </w:tcPr>
          <w:p w14:paraId="0D9E70A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25391A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w:t>
            </w:r>
          </w:p>
        </w:tc>
      </w:tr>
      <w:tr w:rsidR="00BF5FBD" w:rsidRPr="00BF5FBD" w14:paraId="1EA26186" w14:textId="77777777" w:rsidTr="00BF5FBD">
        <w:trPr>
          <w:trHeight w:val="615"/>
        </w:trPr>
        <w:tc>
          <w:tcPr>
            <w:tcW w:w="298" w:type="pct"/>
            <w:tcBorders>
              <w:top w:val="nil"/>
              <w:left w:val="single" w:sz="4" w:space="0" w:color="auto"/>
              <w:bottom w:val="single" w:sz="4" w:space="0" w:color="auto"/>
              <w:right w:val="single" w:sz="4" w:space="0" w:color="auto"/>
            </w:tcBorders>
            <w:shd w:val="clear" w:color="auto" w:fill="auto"/>
            <w:hideMark/>
          </w:tcPr>
          <w:p w14:paraId="7E7336C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209</w:t>
            </w:r>
          </w:p>
        </w:tc>
        <w:tc>
          <w:tcPr>
            <w:tcW w:w="3491" w:type="pct"/>
            <w:tcBorders>
              <w:top w:val="nil"/>
              <w:left w:val="nil"/>
              <w:bottom w:val="single" w:sz="4" w:space="0" w:color="auto"/>
              <w:right w:val="single" w:sz="4" w:space="0" w:color="auto"/>
            </w:tcBorders>
            <w:shd w:val="clear" w:color="auto" w:fill="auto"/>
            <w:hideMark/>
          </w:tcPr>
          <w:p w14:paraId="250A1C8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Кільця</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оглядових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колодязів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водопровідних</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каналізаційних</w:t>
            </w:r>
            <w:proofErr w:type="spellEnd"/>
            <w:r w:rsidRPr="00BF5FBD">
              <w:rPr>
                <w:rFonts w:ascii="Times New Roman" w:hAnsi="Times New Roman" w:cs="Times New Roman"/>
                <w:color w:val="000000"/>
                <w:sz w:val="24"/>
                <w:szCs w:val="24"/>
                <w:lang w:eastAsia="ru-RU"/>
              </w:rPr>
              <w:t xml:space="preserve"> мереж, </w:t>
            </w:r>
            <w:proofErr w:type="spellStart"/>
            <w:r w:rsidRPr="00BF5FBD">
              <w:rPr>
                <w:rFonts w:ascii="Times New Roman" w:hAnsi="Times New Roman" w:cs="Times New Roman"/>
                <w:color w:val="000000"/>
                <w:sz w:val="24"/>
                <w:szCs w:val="24"/>
                <w:lang w:eastAsia="ru-RU"/>
              </w:rPr>
              <w:t>висота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кільця</w:t>
            </w:r>
            <w:proofErr w:type="spellEnd"/>
            <w:r w:rsidRPr="00BF5FBD">
              <w:rPr>
                <w:rFonts w:ascii="Times New Roman" w:hAnsi="Times New Roman" w:cs="Times New Roman"/>
                <w:color w:val="000000"/>
                <w:sz w:val="24"/>
                <w:szCs w:val="24"/>
                <w:lang w:eastAsia="ru-RU"/>
              </w:rPr>
              <w:t xml:space="preserve"> 0,89-1,19 м, та </w:t>
            </w:r>
            <w:proofErr w:type="spellStart"/>
            <w:r w:rsidRPr="00BF5FBD">
              <w:rPr>
                <w:rFonts w:ascii="Times New Roman" w:hAnsi="Times New Roman" w:cs="Times New Roman"/>
                <w:color w:val="000000"/>
                <w:sz w:val="24"/>
                <w:szCs w:val="24"/>
                <w:lang w:eastAsia="ru-RU"/>
              </w:rPr>
              <w:t>шахтних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колодязів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висота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кільця</w:t>
            </w:r>
            <w:proofErr w:type="spellEnd"/>
            <w:r w:rsidRPr="00BF5FBD">
              <w:rPr>
                <w:rFonts w:ascii="Times New Roman" w:hAnsi="Times New Roman" w:cs="Times New Roman"/>
                <w:color w:val="000000"/>
                <w:sz w:val="24"/>
                <w:szCs w:val="24"/>
                <w:lang w:eastAsia="ru-RU"/>
              </w:rPr>
              <w:t xml:space="preserve"> 1 м, </w:t>
            </w:r>
            <w:proofErr w:type="spellStart"/>
            <w:r w:rsidRPr="00BF5FBD">
              <w:rPr>
                <w:rFonts w:ascii="Times New Roman" w:hAnsi="Times New Roman" w:cs="Times New Roman"/>
                <w:color w:val="000000"/>
                <w:sz w:val="24"/>
                <w:szCs w:val="24"/>
                <w:lang w:eastAsia="ru-RU"/>
              </w:rPr>
              <w:t>внутрішній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1000 мм</w:t>
            </w:r>
          </w:p>
        </w:tc>
        <w:tc>
          <w:tcPr>
            <w:tcW w:w="589" w:type="pct"/>
            <w:gridSpan w:val="2"/>
            <w:tcBorders>
              <w:top w:val="nil"/>
              <w:left w:val="nil"/>
              <w:bottom w:val="single" w:sz="4" w:space="0" w:color="auto"/>
              <w:right w:val="single" w:sz="4" w:space="0" w:color="auto"/>
            </w:tcBorders>
            <w:shd w:val="clear" w:color="auto" w:fill="auto"/>
            <w:hideMark/>
          </w:tcPr>
          <w:p w14:paraId="0FF560F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w:t>
            </w:r>
          </w:p>
        </w:tc>
        <w:tc>
          <w:tcPr>
            <w:tcW w:w="622" w:type="pct"/>
            <w:tcBorders>
              <w:top w:val="nil"/>
              <w:left w:val="nil"/>
              <w:bottom w:val="single" w:sz="4" w:space="0" w:color="auto"/>
              <w:right w:val="single" w:sz="4" w:space="0" w:color="auto"/>
            </w:tcBorders>
            <w:shd w:val="clear" w:color="auto" w:fill="auto"/>
            <w:hideMark/>
          </w:tcPr>
          <w:p w14:paraId="5395386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1,78</w:t>
            </w:r>
          </w:p>
        </w:tc>
      </w:tr>
      <w:tr w:rsidR="00BF5FBD" w:rsidRPr="00BF5FBD" w14:paraId="79495908"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568426C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210</w:t>
            </w:r>
          </w:p>
        </w:tc>
        <w:tc>
          <w:tcPr>
            <w:tcW w:w="3491" w:type="pct"/>
            <w:tcBorders>
              <w:top w:val="nil"/>
              <w:left w:val="nil"/>
              <w:bottom w:val="single" w:sz="4" w:space="0" w:color="auto"/>
              <w:right w:val="single" w:sz="4" w:space="0" w:color="auto"/>
            </w:tcBorders>
            <w:shd w:val="clear" w:color="auto" w:fill="auto"/>
            <w:hideMark/>
          </w:tcPr>
          <w:p w14:paraId="26D1472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Автопавільйон</w:t>
            </w:r>
            <w:proofErr w:type="spellEnd"/>
            <w:r w:rsidRPr="00BF5FBD">
              <w:rPr>
                <w:rFonts w:ascii="Times New Roman" w:hAnsi="Times New Roman" w:cs="Times New Roman"/>
                <w:color w:val="000000"/>
                <w:sz w:val="24"/>
                <w:szCs w:val="24"/>
                <w:lang w:eastAsia="ru-RU"/>
              </w:rPr>
              <w:t xml:space="preserve"> АП</w:t>
            </w:r>
          </w:p>
        </w:tc>
        <w:tc>
          <w:tcPr>
            <w:tcW w:w="589" w:type="pct"/>
            <w:gridSpan w:val="2"/>
            <w:tcBorders>
              <w:top w:val="nil"/>
              <w:left w:val="nil"/>
              <w:bottom w:val="single" w:sz="4" w:space="0" w:color="auto"/>
              <w:right w:val="single" w:sz="4" w:space="0" w:color="auto"/>
            </w:tcBorders>
            <w:shd w:val="clear" w:color="auto" w:fill="auto"/>
            <w:hideMark/>
          </w:tcPr>
          <w:p w14:paraId="45A2DA3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1399406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362A8ADF" w14:textId="77777777" w:rsidTr="00BF5FBD">
        <w:trPr>
          <w:trHeight w:val="285"/>
        </w:trPr>
        <w:tc>
          <w:tcPr>
            <w:tcW w:w="298" w:type="pct"/>
            <w:tcBorders>
              <w:top w:val="nil"/>
              <w:left w:val="single" w:sz="4" w:space="0" w:color="auto"/>
              <w:bottom w:val="single" w:sz="4" w:space="0" w:color="auto"/>
              <w:right w:val="single" w:sz="4" w:space="0" w:color="auto"/>
            </w:tcBorders>
            <w:shd w:val="clear" w:color="auto" w:fill="auto"/>
            <w:hideMark/>
          </w:tcPr>
          <w:p w14:paraId="0DE9740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211</w:t>
            </w:r>
          </w:p>
        </w:tc>
        <w:tc>
          <w:tcPr>
            <w:tcW w:w="3491" w:type="pct"/>
            <w:tcBorders>
              <w:top w:val="nil"/>
              <w:left w:val="nil"/>
              <w:bottom w:val="single" w:sz="4" w:space="0" w:color="auto"/>
              <w:right w:val="single" w:sz="4" w:space="0" w:color="auto"/>
            </w:tcBorders>
            <w:shd w:val="clear" w:color="auto" w:fill="auto"/>
            <w:hideMark/>
          </w:tcPr>
          <w:p w14:paraId="50150E9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Каменi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бортовi</w:t>
            </w:r>
            <w:proofErr w:type="spellEnd"/>
            <w:r w:rsidRPr="00BF5FBD">
              <w:rPr>
                <w:rFonts w:ascii="Times New Roman" w:hAnsi="Times New Roman" w:cs="Times New Roman"/>
                <w:color w:val="000000"/>
                <w:sz w:val="24"/>
                <w:szCs w:val="24"/>
                <w:lang w:eastAsia="ru-RU"/>
              </w:rPr>
              <w:t>, БР100.30.15</w:t>
            </w:r>
          </w:p>
        </w:tc>
        <w:tc>
          <w:tcPr>
            <w:tcW w:w="589" w:type="pct"/>
            <w:gridSpan w:val="2"/>
            <w:tcBorders>
              <w:top w:val="nil"/>
              <w:left w:val="nil"/>
              <w:bottom w:val="single" w:sz="4" w:space="0" w:color="auto"/>
              <w:right w:val="single" w:sz="4" w:space="0" w:color="auto"/>
            </w:tcBorders>
            <w:shd w:val="clear" w:color="auto" w:fill="auto"/>
            <w:hideMark/>
          </w:tcPr>
          <w:p w14:paraId="52DD1C0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78937B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r>
      <w:tr w:rsidR="00BF5FBD" w:rsidRPr="00BF5FBD" w14:paraId="5A6D40BC"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191E535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212</w:t>
            </w:r>
          </w:p>
        </w:tc>
        <w:tc>
          <w:tcPr>
            <w:tcW w:w="3491" w:type="pct"/>
            <w:tcBorders>
              <w:top w:val="nil"/>
              <w:left w:val="nil"/>
              <w:bottom w:val="single" w:sz="4" w:space="0" w:color="auto"/>
              <w:right w:val="single" w:sz="4" w:space="0" w:color="auto"/>
            </w:tcBorders>
            <w:shd w:val="clear" w:color="auto" w:fill="auto"/>
            <w:hideMark/>
          </w:tcPr>
          <w:p w14:paraId="3B712C7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блоки Б-9</w:t>
            </w:r>
          </w:p>
        </w:tc>
        <w:tc>
          <w:tcPr>
            <w:tcW w:w="589" w:type="pct"/>
            <w:gridSpan w:val="2"/>
            <w:tcBorders>
              <w:top w:val="nil"/>
              <w:left w:val="nil"/>
              <w:bottom w:val="single" w:sz="4" w:space="0" w:color="auto"/>
              <w:right w:val="single" w:sz="4" w:space="0" w:color="auto"/>
            </w:tcBorders>
            <w:shd w:val="clear" w:color="auto" w:fill="auto"/>
            <w:hideMark/>
          </w:tcPr>
          <w:p w14:paraId="7FC4B47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84C192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2CAA5184"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2C59512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213</w:t>
            </w:r>
          </w:p>
        </w:tc>
        <w:tc>
          <w:tcPr>
            <w:tcW w:w="3491" w:type="pct"/>
            <w:tcBorders>
              <w:top w:val="nil"/>
              <w:left w:val="nil"/>
              <w:bottom w:val="single" w:sz="4" w:space="0" w:color="auto"/>
              <w:right w:val="single" w:sz="4" w:space="0" w:color="auto"/>
            </w:tcBorders>
            <w:shd w:val="clear" w:color="auto" w:fill="auto"/>
            <w:hideMark/>
          </w:tcPr>
          <w:p w14:paraId="798B0B5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Блоки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Б-5</w:t>
            </w:r>
          </w:p>
        </w:tc>
        <w:tc>
          <w:tcPr>
            <w:tcW w:w="589" w:type="pct"/>
            <w:gridSpan w:val="2"/>
            <w:tcBorders>
              <w:top w:val="nil"/>
              <w:left w:val="nil"/>
              <w:bottom w:val="single" w:sz="4" w:space="0" w:color="auto"/>
              <w:right w:val="single" w:sz="4" w:space="0" w:color="auto"/>
            </w:tcBorders>
            <w:shd w:val="clear" w:color="auto" w:fill="auto"/>
            <w:hideMark/>
          </w:tcPr>
          <w:p w14:paraId="6640434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4A62001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5751C5A6" w14:textId="77777777" w:rsidTr="00BF5FBD">
        <w:trPr>
          <w:trHeight w:val="555"/>
        </w:trPr>
        <w:tc>
          <w:tcPr>
            <w:tcW w:w="298" w:type="pct"/>
            <w:tcBorders>
              <w:top w:val="nil"/>
              <w:left w:val="single" w:sz="4" w:space="0" w:color="auto"/>
              <w:bottom w:val="single" w:sz="4" w:space="0" w:color="auto"/>
              <w:right w:val="single" w:sz="4" w:space="0" w:color="auto"/>
            </w:tcBorders>
            <w:shd w:val="clear" w:color="auto" w:fill="auto"/>
            <w:hideMark/>
          </w:tcPr>
          <w:p w14:paraId="1D0602A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214</w:t>
            </w:r>
          </w:p>
        </w:tc>
        <w:tc>
          <w:tcPr>
            <w:tcW w:w="3491" w:type="pct"/>
            <w:tcBorders>
              <w:top w:val="nil"/>
              <w:left w:val="nil"/>
              <w:bottom w:val="single" w:sz="4" w:space="0" w:color="auto"/>
              <w:right w:val="single" w:sz="4" w:space="0" w:color="auto"/>
            </w:tcBorders>
            <w:shd w:val="clear" w:color="auto" w:fill="auto"/>
            <w:hideMark/>
          </w:tcPr>
          <w:p w14:paraId="0AA0A85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Щебінь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природного </w:t>
            </w:r>
            <w:proofErr w:type="spellStart"/>
            <w:r w:rsidRPr="00BF5FBD">
              <w:rPr>
                <w:rFonts w:ascii="Times New Roman" w:hAnsi="Times New Roman" w:cs="Times New Roman"/>
                <w:color w:val="000000"/>
                <w:sz w:val="24"/>
                <w:szCs w:val="24"/>
                <w:lang w:eastAsia="ru-RU"/>
              </w:rPr>
              <w:t>каменю</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будівельних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фракція</w:t>
            </w:r>
            <w:proofErr w:type="spellEnd"/>
            <w:r w:rsidRPr="00BF5FBD">
              <w:rPr>
                <w:rFonts w:ascii="Times New Roman" w:hAnsi="Times New Roman" w:cs="Times New Roman"/>
                <w:color w:val="000000"/>
                <w:sz w:val="24"/>
                <w:szCs w:val="24"/>
                <w:lang w:eastAsia="ru-RU"/>
              </w:rPr>
              <w:t xml:space="preserve"> 10-20 мм, марка М1000 і </w:t>
            </w:r>
            <w:proofErr w:type="spellStart"/>
            <w:r w:rsidRPr="00BF5FBD">
              <w:rPr>
                <w:rFonts w:ascii="Times New Roman" w:hAnsi="Times New Roman" w:cs="Times New Roman"/>
                <w:color w:val="000000"/>
                <w:sz w:val="24"/>
                <w:szCs w:val="24"/>
                <w:lang w:eastAsia="ru-RU"/>
              </w:rPr>
              <w:t>більше</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06806F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41E05C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79,8172</w:t>
            </w:r>
          </w:p>
        </w:tc>
      </w:tr>
      <w:tr w:rsidR="00BF5FBD" w:rsidRPr="00BF5FBD" w14:paraId="1E06FA8C" w14:textId="77777777" w:rsidTr="00BF5FBD">
        <w:trPr>
          <w:trHeight w:val="525"/>
        </w:trPr>
        <w:tc>
          <w:tcPr>
            <w:tcW w:w="298" w:type="pct"/>
            <w:tcBorders>
              <w:top w:val="nil"/>
              <w:left w:val="single" w:sz="4" w:space="0" w:color="auto"/>
              <w:bottom w:val="single" w:sz="4" w:space="0" w:color="auto"/>
              <w:right w:val="single" w:sz="4" w:space="0" w:color="auto"/>
            </w:tcBorders>
            <w:shd w:val="clear" w:color="auto" w:fill="auto"/>
            <w:hideMark/>
          </w:tcPr>
          <w:p w14:paraId="7718641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215</w:t>
            </w:r>
          </w:p>
        </w:tc>
        <w:tc>
          <w:tcPr>
            <w:tcW w:w="3491" w:type="pct"/>
            <w:tcBorders>
              <w:top w:val="nil"/>
              <w:left w:val="nil"/>
              <w:bottom w:val="single" w:sz="4" w:space="0" w:color="auto"/>
              <w:right w:val="single" w:sz="4" w:space="0" w:color="auto"/>
            </w:tcBorders>
            <w:shd w:val="clear" w:color="auto" w:fill="auto"/>
            <w:hideMark/>
          </w:tcPr>
          <w:p w14:paraId="7DC4D10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Щебінь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природного </w:t>
            </w:r>
            <w:proofErr w:type="spellStart"/>
            <w:r w:rsidRPr="00BF5FBD">
              <w:rPr>
                <w:rFonts w:ascii="Times New Roman" w:hAnsi="Times New Roman" w:cs="Times New Roman"/>
                <w:color w:val="000000"/>
                <w:sz w:val="24"/>
                <w:szCs w:val="24"/>
                <w:lang w:eastAsia="ru-RU"/>
              </w:rPr>
              <w:t>каменю</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будівельних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фракція</w:t>
            </w:r>
            <w:proofErr w:type="spellEnd"/>
            <w:r w:rsidRPr="00BF5FBD">
              <w:rPr>
                <w:rFonts w:ascii="Times New Roman" w:hAnsi="Times New Roman" w:cs="Times New Roman"/>
                <w:color w:val="000000"/>
                <w:sz w:val="24"/>
                <w:szCs w:val="24"/>
                <w:lang w:eastAsia="ru-RU"/>
              </w:rPr>
              <w:t xml:space="preserve"> 20-40 мм, марка М1000 і </w:t>
            </w:r>
            <w:proofErr w:type="spellStart"/>
            <w:r w:rsidRPr="00BF5FBD">
              <w:rPr>
                <w:rFonts w:ascii="Times New Roman" w:hAnsi="Times New Roman" w:cs="Times New Roman"/>
                <w:color w:val="000000"/>
                <w:sz w:val="24"/>
                <w:szCs w:val="24"/>
                <w:lang w:eastAsia="ru-RU"/>
              </w:rPr>
              <w:t>більше</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02949B9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A21CEC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48,85752</w:t>
            </w:r>
          </w:p>
        </w:tc>
      </w:tr>
      <w:tr w:rsidR="00BF5FBD" w:rsidRPr="00BF5FBD" w14:paraId="72DFAB69"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CC68B3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216</w:t>
            </w:r>
          </w:p>
        </w:tc>
        <w:tc>
          <w:tcPr>
            <w:tcW w:w="3491" w:type="pct"/>
            <w:tcBorders>
              <w:top w:val="nil"/>
              <w:left w:val="nil"/>
              <w:bottom w:val="single" w:sz="4" w:space="0" w:color="auto"/>
              <w:right w:val="single" w:sz="4" w:space="0" w:color="auto"/>
            </w:tcBorders>
            <w:shd w:val="clear" w:color="auto" w:fill="auto"/>
            <w:hideMark/>
          </w:tcPr>
          <w:p w14:paraId="37D7022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Матеріал</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фрезерування</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E7AC88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576C5AA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32,59872</w:t>
            </w:r>
          </w:p>
        </w:tc>
      </w:tr>
      <w:tr w:rsidR="00BF5FBD" w:rsidRPr="00BF5FBD" w14:paraId="043B2FCF" w14:textId="77777777" w:rsidTr="00BF5FBD">
        <w:trPr>
          <w:trHeight w:val="540"/>
        </w:trPr>
        <w:tc>
          <w:tcPr>
            <w:tcW w:w="298" w:type="pct"/>
            <w:tcBorders>
              <w:top w:val="nil"/>
              <w:left w:val="single" w:sz="4" w:space="0" w:color="auto"/>
              <w:bottom w:val="single" w:sz="4" w:space="0" w:color="auto"/>
              <w:right w:val="single" w:sz="4" w:space="0" w:color="auto"/>
            </w:tcBorders>
            <w:shd w:val="clear" w:color="auto" w:fill="auto"/>
            <w:hideMark/>
          </w:tcPr>
          <w:p w14:paraId="09BFD20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217</w:t>
            </w:r>
          </w:p>
        </w:tc>
        <w:tc>
          <w:tcPr>
            <w:tcW w:w="3491" w:type="pct"/>
            <w:tcBorders>
              <w:top w:val="nil"/>
              <w:left w:val="nil"/>
              <w:bottom w:val="single" w:sz="4" w:space="0" w:color="auto"/>
              <w:right w:val="single" w:sz="4" w:space="0" w:color="auto"/>
            </w:tcBorders>
            <w:shd w:val="clear" w:color="auto" w:fill="auto"/>
            <w:hideMark/>
          </w:tcPr>
          <w:p w14:paraId="1EEA471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Щебінь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природного </w:t>
            </w:r>
            <w:proofErr w:type="spellStart"/>
            <w:r w:rsidRPr="00BF5FBD">
              <w:rPr>
                <w:rFonts w:ascii="Times New Roman" w:hAnsi="Times New Roman" w:cs="Times New Roman"/>
                <w:color w:val="000000"/>
                <w:sz w:val="24"/>
                <w:szCs w:val="24"/>
                <w:lang w:eastAsia="ru-RU"/>
              </w:rPr>
              <w:t>каменю</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будівельних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робіт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фракція</w:t>
            </w:r>
            <w:proofErr w:type="spellEnd"/>
            <w:r w:rsidRPr="00BF5FBD">
              <w:rPr>
                <w:rFonts w:ascii="Times New Roman" w:hAnsi="Times New Roman" w:cs="Times New Roman"/>
                <w:color w:val="000000"/>
                <w:sz w:val="24"/>
                <w:szCs w:val="24"/>
                <w:lang w:eastAsia="ru-RU"/>
              </w:rPr>
              <w:t xml:space="preserve"> 40-70 мм, марка М1000 і </w:t>
            </w:r>
            <w:proofErr w:type="spellStart"/>
            <w:r w:rsidRPr="00BF5FBD">
              <w:rPr>
                <w:rFonts w:ascii="Times New Roman" w:hAnsi="Times New Roman" w:cs="Times New Roman"/>
                <w:color w:val="000000"/>
                <w:sz w:val="24"/>
                <w:szCs w:val="24"/>
                <w:lang w:eastAsia="ru-RU"/>
              </w:rPr>
              <w:t>більше</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CB7102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5F49D1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404,502612</w:t>
            </w:r>
          </w:p>
        </w:tc>
      </w:tr>
      <w:tr w:rsidR="00BF5FBD" w:rsidRPr="00BF5FBD" w14:paraId="320EF5C3"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6DA5D15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218</w:t>
            </w:r>
          </w:p>
        </w:tc>
        <w:tc>
          <w:tcPr>
            <w:tcW w:w="3491" w:type="pct"/>
            <w:tcBorders>
              <w:top w:val="nil"/>
              <w:left w:val="nil"/>
              <w:bottom w:val="single" w:sz="4" w:space="0" w:color="auto"/>
              <w:right w:val="single" w:sz="4" w:space="0" w:color="auto"/>
            </w:tcBorders>
            <w:shd w:val="clear" w:color="auto" w:fill="auto"/>
            <w:hideMark/>
          </w:tcPr>
          <w:p w14:paraId="0D5DF3B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Пiсок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кварцевий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QuartzSand</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685AA08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7CDED2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0,16506</w:t>
            </w:r>
          </w:p>
        </w:tc>
      </w:tr>
      <w:tr w:rsidR="00BF5FBD" w:rsidRPr="00BF5FBD" w14:paraId="75A3DDCA" w14:textId="77777777" w:rsidTr="00BF5FBD">
        <w:trPr>
          <w:trHeight w:val="315"/>
        </w:trPr>
        <w:tc>
          <w:tcPr>
            <w:tcW w:w="298" w:type="pct"/>
            <w:tcBorders>
              <w:top w:val="nil"/>
              <w:left w:val="single" w:sz="4" w:space="0" w:color="auto"/>
              <w:bottom w:val="single" w:sz="4" w:space="0" w:color="auto"/>
              <w:right w:val="single" w:sz="4" w:space="0" w:color="auto"/>
            </w:tcBorders>
            <w:shd w:val="clear" w:color="auto" w:fill="auto"/>
            <w:hideMark/>
          </w:tcPr>
          <w:p w14:paraId="02F70D8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219</w:t>
            </w:r>
          </w:p>
        </w:tc>
        <w:tc>
          <w:tcPr>
            <w:tcW w:w="3491" w:type="pct"/>
            <w:tcBorders>
              <w:top w:val="nil"/>
              <w:left w:val="nil"/>
              <w:bottom w:val="single" w:sz="4" w:space="0" w:color="auto"/>
              <w:right w:val="single" w:sz="4" w:space="0" w:color="auto"/>
            </w:tcBorders>
            <w:shd w:val="clear" w:color="auto" w:fill="auto"/>
            <w:hideMark/>
          </w:tcPr>
          <w:p w14:paraId="5ACF167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Пісок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природний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збагачений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59E8B7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E58F46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0,8586</w:t>
            </w:r>
          </w:p>
        </w:tc>
      </w:tr>
      <w:tr w:rsidR="00BF5FBD" w:rsidRPr="00BF5FBD" w14:paraId="4E338159" w14:textId="77777777" w:rsidTr="00BF5FBD">
        <w:trPr>
          <w:trHeight w:val="300"/>
        </w:trPr>
        <w:tc>
          <w:tcPr>
            <w:tcW w:w="298" w:type="pct"/>
            <w:tcBorders>
              <w:top w:val="nil"/>
              <w:left w:val="single" w:sz="4" w:space="0" w:color="auto"/>
              <w:bottom w:val="single" w:sz="4" w:space="0" w:color="auto"/>
              <w:right w:val="single" w:sz="4" w:space="0" w:color="auto"/>
            </w:tcBorders>
            <w:shd w:val="clear" w:color="auto" w:fill="auto"/>
            <w:hideMark/>
          </w:tcPr>
          <w:p w14:paraId="2A80833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220</w:t>
            </w:r>
          </w:p>
        </w:tc>
        <w:tc>
          <w:tcPr>
            <w:tcW w:w="3491" w:type="pct"/>
            <w:tcBorders>
              <w:top w:val="nil"/>
              <w:left w:val="nil"/>
              <w:bottom w:val="single" w:sz="4" w:space="0" w:color="auto"/>
              <w:right w:val="single" w:sz="4" w:space="0" w:color="auto"/>
            </w:tcBorders>
            <w:shd w:val="clear" w:color="auto" w:fill="auto"/>
            <w:hideMark/>
          </w:tcPr>
          <w:p w14:paraId="1F35F5E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Камінь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бутовий</w:t>
            </w:r>
            <w:proofErr w:type="spellEnd"/>
            <w:r w:rsidRPr="00BF5FBD">
              <w:rPr>
                <w:rFonts w:ascii="Times New Roman" w:hAnsi="Times New Roman" w:cs="Times New Roman"/>
                <w:color w:val="000000"/>
                <w:sz w:val="24"/>
                <w:szCs w:val="24"/>
                <w:lang w:eastAsia="ru-RU"/>
              </w:rPr>
              <w:t xml:space="preserve"> М400-600</w:t>
            </w:r>
          </w:p>
        </w:tc>
        <w:tc>
          <w:tcPr>
            <w:tcW w:w="589" w:type="pct"/>
            <w:gridSpan w:val="2"/>
            <w:tcBorders>
              <w:top w:val="nil"/>
              <w:left w:val="nil"/>
              <w:bottom w:val="single" w:sz="4" w:space="0" w:color="auto"/>
              <w:right w:val="single" w:sz="4" w:space="0" w:color="auto"/>
            </w:tcBorders>
            <w:shd w:val="clear" w:color="auto" w:fill="auto"/>
            <w:hideMark/>
          </w:tcPr>
          <w:p w14:paraId="74273F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20ADFF9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111,706</w:t>
            </w:r>
          </w:p>
        </w:tc>
      </w:tr>
      <w:tr w:rsidR="00BF5FBD" w:rsidRPr="00BF5FBD" w14:paraId="50C0C45C"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28F61B5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221</w:t>
            </w:r>
          </w:p>
        </w:tc>
        <w:tc>
          <w:tcPr>
            <w:tcW w:w="3491" w:type="pct"/>
            <w:tcBorders>
              <w:top w:val="nil"/>
              <w:left w:val="nil"/>
              <w:bottom w:val="single" w:sz="4" w:space="0" w:color="auto"/>
              <w:right w:val="single" w:sz="4" w:space="0" w:color="auto"/>
            </w:tcBorders>
            <w:shd w:val="clear" w:color="auto" w:fill="auto"/>
            <w:hideMark/>
          </w:tcPr>
          <w:p w14:paraId="04836A3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Готова </w:t>
            </w:r>
            <w:proofErr w:type="spellStart"/>
            <w:r w:rsidRPr="00BF5FBD">
              <w:rPr>
                <w:rFonts w:ascii="Times New Roman" w:hAnsi="Times New Roman" w:cs="Times New Roman"/>
                <w:color w:val="000000"/>
                <w:sz w:val="24"/>
                <w:szCs w:val="24"/>
                <w:lang w:eastAsia="ru-RU"/>
              </w:rPr>
              <w:t>пiщано-щебенева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сумiш</w:t>
            </w:r>
            <w:proofErr w:type="spellEnd"/>
            <w:r w:rsidRPr="00BF5FBD">
              <w:rPr>
                <w:rFonts w:ascii="Times New Roman" w:hAnsi="Times New Roman" w:cs="Times New Roman"/>
                <w:color w:val="000000"/>
                <w:sz w:val="24"/>
                <w:szCs w:val="24"/>
                <w:lang w:eastAsia="ru-RU"/>
              </w:rPr>
              <w:t xml:space="preserve"> С-7</w:t>
            </w:r>
          </w:p>
        </w:tc>
        <w:tc>
          <w:tcPr>
            <w:tcW w:w="589" w:type="pct"/>
            <w:gridSpan w:val="2"/>
            <w:tcBorders>
              <w:top w:val="nil"/>
              <w:left w:val="nil"/>
              <w:bottom w:val="single" w:sz="4" w:space="0" w:color="auto"/>
              <w:right w:val="single" w:sz="4" w:space="0" w:color="auto"/>
            </w:tcBorders>
            <w:shd w:val="clear" w:color="auto" w:fill="auto"/>
            <w:hideMark/>
          </w:tcPr>
          <w:p w14:paraId="408E8DC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7E113C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26,845</w:t>
            </w:r>
          </w:p>
        </w:tc>
      </w:tr>
      <w:tr w:rsidR="00BF5FBD" w:rsidRPr="00BF5FBD" w14:paraId="7D3ED902" w14:textId="77777777" w:rsidTr="00BF5FBD">
        <w:trPr>
          <w:trHeight w:val="525"/>
        </w:trPr>
        <w:tc>
          <w:tcPr>
            <w:tcW w:w="298" w:type="pct"/>
            <w:tcBorders>
              <w:top w:val="nil"/>
              <w:left w:val="single" w:sz="4" w:space="0" w:color="auto"/>
              <w:bottom w:val="single" w:sz="4" w:space="0" w:color="auto"/>
              <w:right w:val="single" w:sz="4" w:space="0" w:color="auto"/>
            </w:tcBorders>
            <w:shd w:val="clear" w:color="auto" w:fill="auto"/>
            <w:hideMark/>
          </w:tcPr>
          <w:p w14:paraId="0E39DC0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222</w:t>
            </w:r>
          </w:p>
        </w:tc>
        <w:tc>
          <w:tcPr>
            <w:tcW w:w="3491" w:type="pct"/>
            <w:tcBorders>
              <w:top w:val="nil"/>
              <w:left w:val="nil"/>
              <w:bottom w:val="single" w:sz="4" w:space="0" w:color="auto"/>
              <w:right w:val="single" w:sz="4" w:space="0" w:color="auto"/>
            </w:tcBorders>
            <w:shd w:val="clear" w:color="auto" w:fill="auto"/>
            <w:hideMark/>
          </w:tcPr>
          <w:p w14:paraId="5CBBEEB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Щебенево-піщана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w:t>
            </w:r>
            <w:proofErr w:type="spellEnd"/>
            <w:r w:rsidRPr="00BF5FBD">
              <w:rPr>
                <w:rFonts w:ascii="Times New Roman" w:hAnsi="Times New Roman" w:cs="Times New Roman"/>
                <w:color w:val="000000"/>
                <w:sz w:val="24"/>
                <w:szCs w:val="24"/>
                <w:lang w:eastAsia="ru-RU"/>
              </w:rPr>
              <w:t xml:space="preserve"> С-7 </w:t>
            </w:r>
            <w:proofErr w:type="gramStart"/>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скельних</w:t>
            </w:r>
            <w:proofErr w:type="spellEnd"/>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гірських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порід</w:t>
            </w:r>
            <w:proofErr w:type="spellEnd"/>
            <w:r w:rsidRPr="00BF5FBD">
              <w:rPr>
                <w:rFonts w:ascii="Times New Roman" w:hAnsi="Times New Roman" w:cs="Times New Roman"/>
                <w:color w:val="000000"/>
                <w:sz w:val="24"/>
                <w:szCs w:val="24"/>
                <w:lang w:eastAsia="ru-RU"/>
              </w:rPr>
              <w:t xml:space="preserve"> та </w:t>
            </w:r>
            <w:proofErr w:type="spellStart"/>
            <w:r w:rsidRPr="00BF5FBD">
              <w:rPr>
                <w:rFonts w:ascii="Times New Roman" w:hAnsi="Times New Roman" w:cs="Times New Roman"/>
                <w:color w:val="000000"/>
                <w:sz w:val="24"/>
                <w:szCs w:val="24"/>
                <w:lang w:eastAsia="ru-RU"/>
              </w:rPr>
              <w:t>відходів</w:t>
            </w:r>
            <w:proofErr w:type="spellEnd"/>
            <w:r w:rsidRPr="00BF5FBD">
              <w:rPr>
                <w:rFonts w:ascii="Times New Roman" w:hAnsi="Times New Roman" w:cs="Times New Roman"/>
                <w:color w:val="000000"/>
                <w:sz w:val="24"/>
                <w:szCs w:val="24"/>
                <w:lang w:eastAsia="ru-RU"/>
              </w:rPr>
              <w:t xml:space="preserve"> сухого </w:t>
            </w:r>
            <w:proofErr w:type="spellStart"/>
            <w:r w:rsidRPr="00BF5FBD">
              <w:rPr>
                <w:rFonts w:ascii="Times New Roman" w:hAnsi="Times New Roman" w:cs="Times New Roman"/>
                <w:color w:val="000000"/>
                <w:sz w:val="24"/>
                <w:szCs w:val="24"/>
                <w:lang w:eastAsia="ru-RU"/>
              </w:rPr>
              <w:t>магнітного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збагачення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залізистих</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кварцитів</w:t>
            </w:r>
            <w:proofErr w:type="spellEnd"/>
            <w:r w:rsidRPr="00BF5FBD">
              <w:rPr>
                <w:rFonts w:ascii="Times New Roman" w:hAnsi="Times New Roman" w:cs="Times New Roman"/>
                <w:color w:val="000000"/>
                <w:sz w:val="24"/>
                <w:szCs w:val="24"/>
                <w:lang w:eastAsia="ru-RU"/>
              </w:rPr>
              <w:t xml:space="preserve"> )</w:t>
            </w:r>
          </w:p>
        </w:tc>
        <w:tc>
          <w:tcPr>
            <w:tcW w:w="589" w:type="pct"/>
            <w:gridSpan w:val="2"/>
            <w:tcBorders>
              <w:top w:val="nil"/>
              <w:left w:val="nil"/>
              <w:bottom w:val="single" w:sz="4" w:space="0" w:color="auto"/>
              <w:right w:val="single" w:sz="4" w:space="0" w:color="auto"/>
            </w:tcBorders>
            <w:shd w:val="clear" w:color="auto" w:fill="auto"/>
            <w:hideMark/>
          </w:tcPr>
          <w:p w14:paraId="30C2807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0C7D4E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213,25384</w:t>
            </w:r>
          </w:p>
        </w:tc>
      </w:tr>
      <w:tr w:rsidR="00BF5FBD" w:rsidRPr="00BF5FBD" w14:paraId="011F6144"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F182C0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223</w:t>
            </w:r>
          </w:p>
        </w:tc>
        <w:tc>
          <w:tcPr>
            <w:tcW w:w="3491" w:type="pct"/>
            <w:tcBorders>
              <w:top w:val="nil"/>
              <w:left w:val="nil"/>
              <w:bottom w:val="single" w:sz="4" w:space="0" w:color="auto"/>
              <w:right w:val="single" w:sz="4" w:space="0" w:color="auto"/>
            </w:tcBorders>
            <w:shd w:val="clear" w:color="auto" w:fill="auto"/>
            <w:hideMark/>
          </w:tcPr>
          <w:p w14:paraId="0D5E87D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Щебенево-піщана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w:t>
            </w:r>
            <w:proofErr w:type="spellEnd"/>
            <w:r w:rsidRPr="00BF5FBD">
              <w:rPr>
                <w:rFonts w:ascii="Times New Roman" w:hAnsi="Times New Roman" w:cs="Times New Roman"/>
                <w:color w:val="000000"/>
                <w:sz w:val="24"/>
                <w:szCs w:val="24"/>
                <w:lang w:eastAsia="ru-RU"/>
              </w:rPr>
              <w:t xml:space="preserve"> С-7 </w:t>
            </w:r>
            <w:proofErr w:type="spellStart"/>
            <w:r w:rsidRPr="00BF5FBD">
              <w:rPr>
                <w:rFonts w:ascii="Times New Roman" w:hAnsi="Times New Roman" w:cs="Times New Roman"/>
                <w:color w:val="000000"/>
                <w:sz w:val="24"/>
                <w:szCs w:val="24"/>
                <w:lang w:eastAsia="ru-RU"/>
              </w:rPr>
              <w:t>укріплена</w:t>
            </w:r>
            <w:proofErr w:type="spellEnd"/>
            <w:r w:rsidRPr="00BF5FBD">
              <w:rPr>
                <w:rFonts w:ascii="Times New Roman" w:hAnsi="Times New Roman" w:cs="Times New Roman"/>
                <w:color w:val="000000"/>
                <w:sz w:val="24"/>
                <w:szCs w:val="24"/>
                <w:lang w:eastAsia="ru-RU"/>
              </w:rPr>
              <w:t xml:space="preserve"> цементом</w:t>
            </w:r>
          </w:p>
        </w:tc>
        <w:tc>
          <w:tcPr>
            <w:tcW w:w="589" w:type="pct"/>
            <w:gridSpan w:val="2"/>
            <w:tcBorders>
              <w:top w:val="nil"/>
              <w:left w:val="nil"/>
              <w:bottom w:val="single" w:sz="4" w:space="0" w:color="auto"/>
              <w:right w:val="single" w:sz="4" w:space="0" w:color="auto"/>
            </w:tcBorders>
            <w:shd w:val="clear" w:color="auto" w:fill="auto"/>
            <w:hideMark/>
          </w:tcPr>
          <w:p w14:paraId="7E8D7DC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51FD44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7,9</w:t>
            </w:r>
          </w:p>
        </w:tc>
      </w:tr>
      <w:tr w:rsidR="00BF5FBD" w:rsidRPr="00BF5FBD" w14:paraId="3B7C16AE" w14:textId="77777777" w:rsidTr="00BF5FBD">
        <w:trPr>
          <w:trHeight w:val="570"/>
        </w:trPr>
        <w:tc>
          <w:tcPr>
            <w:tcW w:w="298" w:type="pct"/>
            <w:tcBorders>
              <w:top w:val="nil"/>
              <w:left w:val="single" w:sz="4" w:space="0" w:color="auto"/>
              <w:bottom w:val="single" w:sz="4" w:space="0" w:color="auto"/>
              <w:right w:val="single" w:sz="4" w:space="0" w:color="auto"/>
            </w:tcBorders>
            <w:shd w:val="clear" w:color="auto" w:fill="auto"/>
            <w:hideMark/>
          </w:tcPr>
          <w:p w14:paraId="2BE32D6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224</w:t>
            </w:r>
          </w:p>
        </w:tc>
        <w:tc>
          <w:tcPr>
            <w:tcW w:w="3491" w:type="pct"/>
            <w:tcBorders>
              <w:top w:val="nil"/>
              <w:left w:val="nil"/>
              <w:bottom w:val="single" w:sz="4" w:space="0" w:color="auto"/>
              <w:right w:val="single" w:sz="4" w:space="0" w:color="auto"/>
            </w:tcBorders>
            <w:shd w:val="clear" w:color="auto" w:fill="auto"/>
            <w:hideMark/>
          </w:tcPr>
          <w:p w14:paraId="45513E4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асфальтополімербетонні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щільні</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бітумі</w:t>
            </w:r>
            <w:proofErr w:type="spellEnd"/>
            <w:r w:rsidRPr="00BF5FBD">
              <w:rPr>
                <w:rFonts w:ascii="Times New Roman" w:hAnsi="Times New Roman" w:cs="Times New Roman"/>
                <w:color w:val="000000"/>
                <w:sz w:val="24"/>
                <w:szCs w:val="24"/>
                <w:lang w:eastAsia="ru-RU"/>
              </w:rPr>
              <w:t xml:space="preserve"> БМПА 40/60-57 на </w:t>
            </w:r>
            <w:proofErr w:type="spellStart"/>
            <w:r w:rsidRPr="00BF5FBD">
              <w:rPr>
                <w:rFonts w:ascii="Times New Roman" w:hAnsi="Times New Roman" w:cs="Times New Roman"/>
                <w:color w:val="000000"/>
                <w:sz w:val="24"/>
                <w:szCs w:val="24"/>
                <w:lang w:eastAsia="ru-RU"/>
              </w:rPr>
              <w:t>основі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термоеластоплатів</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добавкою</w:t>
            </w:r>
            <w:proofErr w:type="spellEnd"/>
            <w:r w:rsidRPr="00BF5FBD">
              <w:rPr>
                <w:rFonts w:ascii="Times New Roman" w:hAnsi="Times New Roman" w:cs="Times New Roman"/>
                <w:color w:val="000000"/>
                <w:sz w:val="24"/>
                <w:szCs w:val="24"/>
                <w:lang w:eastAsia="ru-RU"/>
              </w:rPr>
              <w:t xml:space="preserve"> </w:t>
            </w:r>
            <w:proofErr w:type="spellStart"/>
            <w:proofErr w:type="gramStart"/>
            <w:r w:rsidRPr="00BF5FBD">
              <w:rPr>
                <w:rFonts w:ascii="Times New Roman" w:hAnsi="Times New Roman" w:cs="Times New Roman"/>
                <w:color w:val="000000"/>
                <w:sz w:val="24"/>
                <w:szCs w:val="24"/>
                <w:lang w:eastAsia="ru-RU"/>
              </w:rPr>
              <w:t>ПАР,др</w:t>
            </w:r>
            <w:proofErr w:type="gramEnd"/>
            <w:r w:rsidRPr="00BF5FBD">
              <w:rPr>
                <w:rFonts w:ascii="Times New Roman" w:hAnsi="Times New Roman" w:cs="Times New Roman"/>
                <w:color w:val="000000"/>
                <w:sz w:val="24"/>
                <w:szCs w:val="24"/>
                <w:lang w:eastAsia="ru-RU"/>
              </w:rPr>
              <w:t>iбнозернистi</w:t>
            </w:r>
            <w:proofErr w:type="spellEnd"/>
            <w:r w:rsidRPr="00BF5FBD">
              <w:rPr>
                <w:rFonts w:ascii="Times New Roman" w:hAnsi="Times New Roman" w:cs="Times New Roman"/>
                <w:color w:val="000000"/>
                <w:sz w:val="24"/>
                <w:szCs w:val="24"/>
                <w:lang w:eastAsia="ru-RU"/>
              </w:rPr>
              <w:t>, тип А</w:t>
            </w:r>
          </w:p>
        </w:tc>
        <w:tc>
          <w:tcPr>
            <w:tcW w:w="589" w:type="pct"/>
            <w:gridSpan w:val="2"/>
            <w:tcBorders>
              <w:top w:val="nil"/>
              <w:left w:val="nil"/>
              <w:bottom w:val="single" w:sz="4" w:space="0" w:color="auto"/>
              <w:right w:val="single" w:sz="4" w:space="0" w:color="auto"/>
            </w:tcBorders>
            <w:shd w:val="clear" w:color="auto" w:fill="auto"/>
            <w:hideMark/>
          </w:tcPr>
          <w:p w14:paraId="58D007A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FC31E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197,0504</w:t>
            </w:r>
          </w:p>
        </w:tc>
      </w:tr>
      <w:tr w:rsidR="00BF5FBD" w:rsidRPr="00BF5FBD" w14:paraId="5E8798FD" w14:textId="77777777" w:rsidTr="00BF5FBD">
        <w:trPr>
          <w:trHeight w:val="630"/>
        </w:trPr>
        <w:tc>
          <w:tcPr>
            <w:tcW w:w="298" w:type="pct"/>
            <w:tcBorders>
              <w:top w:val="nil"/>
              <w:left w:val="single" w:sz="4" w:space="0" w:color="auto"/>
              <w:bottom w:val="single" w:sz="4" w:space="0" w:color="auto"/>
              <w:right w:val="single" w:sz="4" w:space="0" w:color="auto"/>
            </w:tcBorders>
            <w:shd w:val="clear" w:color="auto" w:fill="auto"/>
            <w:hideMark/>
          </w:tcPr>
          <w:p w14:paraId="227EF08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225</w:t>
            </w:r>
          </w:p>
        </w:tc>
        <w:tc>
          <w:tcPr>
            <w:tcW w:w="3491" w:type="pct"/>
            <w:tcBorders>
              <w:top w:val="nil"/>
              <w:left w:val="nil"/>
              <w:bottom w:val="single" w:sz="4" w:space="0" w:color="auto"/>
              <w:right w:val="single" w:sz="4" w:space="0" w:color="auto"/>
            </w:tcBorders>
            <w:shd w:val="clear" w:color="auto" w:fill="auto"/>
            <w:hideMark/>
          </w:tcPr>
          <w:p w14:paraId="7ADDF9F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асфальтополімербетонні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щільні</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бітумі</w:t>
            </w:r>
            <w:proofErr w:type="spellEnd"/>
            <w:r w:rsidRPr="00BF5FBD">
              <w:rPr>
                <w:rFonts w:ascii="Times New Roman" w:hAnsi="Times New Roman" w:cs="Times New Roman"/>
                <w:color w:val="000000"/>
                <w:sz w:val="24"/>
                <w:szCs w:val="24"/>
                <w:lang w:eastAsia="ru-RU"/>
              </w:rPr>
              <w:t xml:space="preserve"> БМПА 60/90-53 на </w:t>
            </w:r>
            <w:proofErr w:type="spellStart"/>
            <w:r w:rsidRPr="00BF5FBD">
              <w:rPr>
                <w:rFonts w:ascii="Times New Roman" w:hAnsi="Times New Roman" w:cs="Times New Roman"/>
                <w:color w:val="000000"/>
                <w:sz w:val="24"/>
                <w:szCs w:val="24"/>
                <w:lang w:eastAsia="ru-RU"/>
              </w:rPr>
              <w:t>основі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термоеластоплатів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крупнозернистi</w:t>
            </w:r>
            <w:proofErr w:type="spellEnd"/>
            <w:r w:rsidRPr="00BF5FBD">
              <w:rPr>
                <w:rFonts w:ascii="Times New Roman" w:hAnsi="Times New Roman" w:cs="Times New Roman"/>
                <w:color w:val="000000"/>
                <w:sz w:val="24"/>
                <w:szCs w:val="24"/>
                <w:lang w:eastAsia="ru-RU"/>
              </w:rPr>
              <w:t>, тип А1</w:t>
            </w:r>
          </w:p>
        </w:tc>
        <w:tc>
          <w:tcPr>
            <w:tcW w:w="589" w:type="pct"/>
            <w:gridSpan w:val="2"/>
            <w:tcBorders>
              <w:top w:val="nil"/>
              <w:left w:val="nil"/>
              <w:bottom w:val="single" w:sz="4" w:space="0" w:color="auto"/>
              <w:right w:val="single" w:sz="4" w:space="0" w:color="auto"/>
            </w:tcBorders>
            <w:shd w:val="clear" w:color="auto" w:fill="auto"/>
            <w:hideMark/>
          </w:tcPr>
          <w:p w14:paraId="30CAE51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2C3D9C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187,608</w:t>
            </w:r>
          </w:p>
        </w:tc>
      </w:tr>
      <w:tr w:rsidR="00BF5FBD" w:rsidRPr="00BF5FBD" w14:paraId="670E4FC6"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1305042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226</w:t>
            </w:r>
          </w:p>
        </w:tc>
        <w:tc>
          <w:tcPr>
            <w:tcW w:w="3491" w:type="pct"/>
            <w:tcBorders>
              <w:top w:val="nil"/>
              <w:left w:val="nil"/>
              <w:bottom w:val="single" w:sz="4" w:space="0" w:color="auto"/>
              <w:right w:val="single" w:sz="4" w:space="0" w:color="auto"/>
            </w:tcBorders>
            <w:shd w:val="clear" w:color="auto" w:fill="auto"/>
            <w:hideMark/>
          </w:tcPr>
          <w:p w14:paraId="427CB7F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Пісок</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природний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рядовий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5A94A6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0A973D1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811,639648</w:t>
            </w:r>
          </w:p>
        </w:tc>
      </w:tr>
      <w:tr w:rsidR="00BF5FBD" w:rsidRPr="00BF5FBD" w14:paraId="7E70B6AB" w14:textId="77777777" w:rsidTr="00BF5FBD">
        <w:trPr>
          <w:trHeight w:val="585"/>
        </w:trPr>
        <w:tc>
          <w:tcPr>
            <w:tcW w:w="298" w:type="pct"/>
            <w:tcBorders>
              <w:top w:val="nil"/>
              <w:left w:val="single" w:sz="4" w:space="0" w:color="auto"/>
              <w:bottom w:val="single" w:sz="4" w:space="0" w:color="auto"/>
              <w:right w:val="single" w:sz="4" w:space="0" w:color="auto"/>
            </w:tcBorders>
            <w:shd w:val="clear" w:color="auto" w:fill="auto"/>
            <w:hideMark/>
          </w:tcPr>
          <w:p w14:paraId="2B174B4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227</w:t>
            </w:r>
          </w:p>
        </w:tc>
        <w:tc>
          <w:tcPr>
            <w:tcW w:w="3491" w:type="pct"/>
            <w:tcBorders>
              <w:top w:val="nil"/>
              <w:left w:val="nil"/>
              <w:bottom w:val="single" w:sz="4" w:space="0" w:color="auto"/>
              <w:right w:val="single" w:sz="4" w:space="0" w:color="auto"/>
            </w:tcBorders>
            <w:shd w:val="clear" w:color="auto" w:fill="auto"/>
            <w:hideMark/>
          </w:tcPr>
          <w:p w14:paraId="37AFAF4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В35 [М450], F200, W8,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20 до 40 мм</w:t>
            </w:r>
          </w:p>
        </w:tc>
        <w:tc>
          <w:tcPr>
            <w:tcW w:w="589" w:type="pct"/>
            <w:gridSpan w:val="2"/>
            <w:tcBorders>
              <w:top w:val="nil"/>
              <w:left w:val="nil"/>
              <w:bottom w:val="single" w:sz="4" w:space="0" w:color="auto"/>
              <w:right w:val="single" w:sz="4" w:space="0" w:color="auto"/>
            </w:tcBorders>
            <w:shd w:val="clear" w:color="auto" w:fill="auto"/>
            <w:hideMark/>
          </w:tcPr>
          <w:p w14:paraId="69E4BB8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06FBA18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59,3854</w:t>
            </w:r>
          </w:p>
        </w:tc>
      </w:tr>
      <w:tr w:rsidR="00BF5FBD" w:rsidRPr="00BF5FBD" w14:paraId="7FBF9E7E" w14:textId="77777777" w:rsidTr="00BF5FBD">
        <w:trPr>
          <w:trHeight w:val="525"/>
        </w:trPr>
        <w:tc>
          <w:tcPr>
            <w:tcW w:w="298" w:type="pct"/>
            <w:tcBorders>
              <w:top w:val="nil"/>
              <w:left w:val="single" w:sz="4" w:space="0" w:color="auto"/>
              <w:bottom w:val="single" w:sz="4" w:space="0" w:color="auto"/>
              <w:right w:val="single" w:sz="4" w:space="0" w:color="auto"/>
            </w:tcBorders>
            <w:shd w:val="clear" w:color="auto" w:fill="auto"/>
            <w:hideMark/>
          </w:tcPr>
          <w:p w14:paraId="451CBD4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228</w:t>
            </w:r>
          </w:p>
        </w:tc>
        <w:tc>
          <w:tcPr>
            <w:tcW w:w="3491" w:type="pct"/>
            <w:tcBorders>
              <w:top w:val="nil"/>
              <w:left w:val="nil"/>
              <w:bottom w:val="single" w:sz="4" w:space="0" w:color="auto"/>
              <w:right w:val="single" w:sz="4" w:space="0" w:color="auto"/>
            </w:tcBorders>
            <w:shd w:val="clear" w:color="auto" w:fill="auto"/>
            <w:hideMark/>
          </w:tcPr>
          <w:p w14:paraId="7A9609B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В7, 5 [М100],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20 до 40 мм</w:t>
            </w:r>
          </w:p>
        </w:tc>
        <w:tc>
          <w:tcPr>
            <w:tcW w:w="589" w:type="pct"/>
            <w:gridSpan w:val="2"/>
            <w:tcBorders>
              <w:top w:val="nil"/>
              <w:left w:val="nil"/>
              <w:bottom w:val="single" w:sz="4" w:space="0" w:color="auto"/>
              <w:right w:val="single" w:sz="4" w:space="0" w:color="auto"/>
            </w:tcBorders>
            <w:shd w:val="clear" w:color="auto" w:fill="auto"/>
            <w:hideMark/>
          </w:tcPr>
          <w:p w14:paraId="68FF587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26F0D24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12,1884</w:t>
            </w:r>
          </w:p>
        </w:tc>
      </w:tr>
      <w:tr w:rsidR="00BF5FBD" w:rsidRPr="00BF5FBD" w14:paraId="78E3FC6F" w14:textId="77777777" w:rsidTr="00BF5FBD">
        <w:trPr>
          <w:trHeight w:val="555"/>
        </w:trPr>
        <w:tc>
          <w:tcPr>
            <w:tcW w:w="298" w:type="pct"/>
            <w:tcBorders>
              <w:top w:val="nil"/>
              <w:left w:val="single" w:sz="4" w:space="0" w:color="auto"/>
              <w:bottom w:val="single" w:sz="4" w:space="0" w:color="auto"/>
              <w:right w:val="single" w:sz="4" w:space="0" w:color="auto"/>
            </w:tcBorders>
            <w:shd w:val="clear" w:color="auto" w:fill="auto"/>
            <w:hideMark/>
          </w:tcPr>
          <w:p w14:paraId="75304A8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229</w:t>
            </w:r>
          </w:p>
        </w:tc>
        <w:tc>
          <w:tcPr>
            <w:tcW w:w="3491" w:type="pct"/>
            <w:tcBorders>
              <w:top w:val="nil"/>
              <w:left w:val="nil"/>
              <w:bottom w:val="single" w:sz="4" w:space="0" w:color="auto"/>
              <w:right w:val="single" w:sz="4" w:space="0" w:color="auto"/>
            </w:tcBorders>
            <w:shd w:val="clear" w:color="auto" w:fill="auto"/>
            <w:hideMark/>
          </w:tcPr>
          <w:p w14:paraId="58A7CF2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В15 [М200],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20 до 40 мм</w:t>
            </w:r>
          </w:p>
        </w:tc>
        <w:tc>
          <w:tcPr>
            <w:tcW w:w="589" w:type="pct"/>
            <w:gridSpan w:val="2"/>
            <w:tcBorders>
              <w:top w:val="nil"/>
              <w:left w:val="nil"/>
              <w:bottom w:val="single" w:sz="4" w:space="0" w:color="auto"/>
              <w:right w:val="single" w:sz="4" w:space="0" w:color="auto"/>
            </w:tcBorders>
            <w:shd w:val="clear" w:color="auto" w:fill="auto"/>
            <w:hideMark/>
          </w:tcPr>
          <w:p w14:paraId="38C3926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41D3E42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54,755324</w:t>
            </w:r>
          </w:p>
        </w:tc>
      </w:tr>
      <w:tr w:rsidR="00BF5FBD" w:rsidRPr="00BF5FBD" w14:paraId="7BE24509" w14:textId="77777777" w:rsidTr="00BF5FBD">
        <w:trPr>
          <w:trHeight w:val="600"/>
        </w:trPr>
        <w:tc>
          <w:tcPr>
            <w:tcW w:w="298" w:type="pct"/>
            <w:tcBorders>
              <w:top w:val="nil"/>
              <w:left w:val="single" w:sz="4" w:space="0" w:color="auto"/>
              <w:bottom w:val="single" w:sz="4" w:space="0" w:color="auto"/>
              <w:right w:val="single" w:sz="4" w:space="0" w:color="auto"/>
            </w:tcBorders>
            <w:shd w:val="clear" w:color="auto" w:fill="auto"/>
            <w:hideMark/>
          </w:tcPr>
          <w:p w14:paraId="5D5839D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230</w:t>
            </w:r>
          </w:p>
        </w:tc>
        <w:tc>
          <w:tcPr>
            <w:tcW w:w="3491" w:type="pct"/>
            <w:tcBorders>
              <w:top w:val="nil"/>
              <w:left w:val="nil"/>
              <w:bottom w:val="single" w:sz="4" w:space="0" w:color="auto"/>
              <w:right w:val="single" w:sz="4" w:space="0" w:color="auto"/>
            </w:tcBorders>
            <w:shd w:val="clear" w:color="auto" w:fill="auto"/>
            <w:hideMark/>
          </w:tcPr>
          <w:p w14:paraId="1CAFCF5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В12, 5 [М200],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20 до 40 мм</w:t>
            </w:r>
          </w:p>
        </w:tc>
        <w:tc>
          <w:tcPr>
            <w:tcW w:w="589" w:type="pct"/>
            <w:gridSpan w:val="2"/>
            <w:tcBorders>
              <w:top w:val="nil"/>
              <w:left w:val="nil"/>
              <w:bottom w:val="single" w:sz="4" w:space="0" w:color="auto"/>
              <w:right w:val="single" w:sz="4" w:space="0" w:color="auto"/>
            </w:tcBorders>
            <w:shd w:val="clear" w:color="auto" w:fill="auto"/>
            <w:hideMark/>
          </w:tcPr>
          <w:p w14:paraId="1FB1F51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0914BEA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6,4362</w:t>
            </w:r>
          </w:p>
        </w:tc>
      </w:tr>
      <w:tr w:rsidR="00BF5FBD" w:rsidRPr="00BF5FBD" w14:paraId="6C85EC2D" w14:textId="77777777" w:rsidTr="00BF5FBD">
        <w:trPr>
          <w:trHeight w:val="630"/>
        </w:trPr>
        <w:tc>
          <w:tcPr>
            <w:tcW w:w="298" w:type="pct"/>
            <w:tcBorders>
              <w:top w:val="nil"/>
              <w:left w:val="single" w:sz="4" w:space="0" w:color="auto"/>
              <w:bottom w:val="single" w:sz="4" w:space="0" w:color="auto"/>
              <w:right w:val="single" w:sz="4" w:space="0" w:color="auto"/>
            </w:tcBorders>
            <w:shd w:val="clear" w:color="auto" w:fill="auto"/>
            <w:hideMark/>
          </w:tcPr>
          <w:p w14:paraId="327F519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231</w:t>
            </w:r>
          </w:p>
        </w:tc>
        <w:tc>
          <w:tcPr>
            <w:tcW w:w="3491" w:type="pct"/>
            <w:tcBorders>
              <w:top w:val="nil"/>
              <w:left w:val="nil"/>
              <w:bottom w:val="single" w:sz="4" w:space="0" w:color="auto"/>
              <w:right w:val="single" w:sz="4" w:space="0" w:color="auto"/>
            </w:tcBorders>
            <w:shd w:val="clear" w:color="auto" w:fill="auto"/>
            <w:hideMark/>
          </w:tcPr>
          <w:p w14:paraId="596A20A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В15 [М-200], </w:t>
            </w:r>
            <w:proofErr w:type="spellStart"/>
            <w:r w:rsidRPr="00BF5FBD">
              <w:rPr>
                <w:rFonts w:ascii="Times New Roman" w:hAnsi="Times New Roman" w:cs="Times New Roman"/>
                <w:color w:val="000000"/>
                <w:sz w:val="24"/>
                <w:szCs w:val="24"/>
                <w:lang w:eastAsia="ru-RU"/>
              </w:rPr>
              <w:t>фракція</w:t>
            </w:r>
            <w:proofErr w:type="spellEnd"/>
            <w:r w:rsidRPr="00BF5FBD">
              <w:rPr>
                <w:rFonts w:ascii="Times New Roman" w:hAnsi="Times New Roman" w:cs="Times New Roman"/>
                <w:color w:val="000000"/>
                <w:sz w:val="24"/>
                <w:szCs w:val="24"/>
                <w:lang w:eastAsia="ru-RU"/>
              </w:rPr>
              <w:t xml:space="preserve"> 20-40 мм, марка за </w:t>
            </w:r>
            <w:proofErr w:type="spellStart"/>
            <w:r w:rsidRPr="00BF5FBD">
              <w:rPr>
                <w:rFonts w:ascii="Times New Roman" w:hAnsi="Times New Roman" w:cs="Times New Roman"/>
                <w:color w:val="000000"/>
                <w:sz w:val="24"/>
                <w:szCs w:val="24"/>
                <w:lang w:eastAsia="ru-RU"/>
              </w:rPr>
              <w:t>морозостійкістю</w:t>
            </w:r>
            <w:proofErr w:type="spellEnd"/>
            <w:r w:rsidRPr="00BF5FBD">
              <w:rPr>
                <w:rFonts w:ascii="Times New Roman" w:hAnsi="Times New Roman" w:cs="Times New Roman"/>
                <w:color w:val="000000"/>
                <w:sz w:val="24"/>
                <w:szCs w:val="24"/>
                <w:lang w:eastAsia="ru-RU"/>
              </w:rPr>
              <w:t xml:space="preserve"> 100</w:t>
            </w:r>
          </w:p>
        </w:tc>
        <w:tc>
          <w:tcPr>
            <w:tcW w:w="589" w:type="pct"/>
            <w:gridSpan w:val="2"/>
            <w:tcBorders>
              <w:top w:val="nil"/>
              <w:left w:val="nil"/>
              <w:bottom w:val="single" w:sz="4" w:space="0" w:color="auto"/>
              <w:right w:val="single" w:sz="4" w:space="0" w:color="auto"/>
            </w:tcBorders>
            <w:shd w:val="clear" w:color="auto" w:fill="auto"/>
            <w:hideMark/>
          </w:tcPr>
          <w:p w14:paraId="5773070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72E23E8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0,885</w:t>
            </w:r>
          </w:p>
        </w:tc>
      </w:tr>
      <w:tr w:rsidR="00BF5FBD" w:rsidRPr="00BF5FBD" w14:paraId="771C31EB" w14:textId="77777777" w:rsidTr="00BF5FBD">
        <w:trPr>
          <w:trHeight w:val="570"/>
        </w:trPr>
        <w:tc>
          <w:tcPr>
            <w:tcW w:w="298" w:type="pct"/>
            <w:tcBorders>
              <w:top w:val="nil"/>
              <w:left w:val="single" w:sz="4" w:space="0" w:color="auto"/>
              <w:bottom w:val="single" w:sz="4" w:space="0" w:color="auto"/>
              <w:right w:val="single" w:sz="4" w:space="0" w:color="auto"/>
            </w:tcBorders>
            <w:shd w:val="clear" w:color="auto" w:fill="auto"/>
            <w:hideMark/>
          </w:tcPr>
          <w:p w14:paraId="68C2757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232</w:t>
            </w:r>
          </w:p>
        </w:tc>
        <w:tc>
          <w:tcPr>
            <w:tcW w:w="3491" w:type="pct"/>
            <w:tcBorders>
              <w:top w:val="nil"/>
              <w:left w:val="nil"/>
              <w:bottom w:val="single" w:sz="4" w:space="0" w:color="auto"/>
              <w:right w:val="single" w:sz="4" w:space="0" w:color="auto"/>
            </w:tcBorders>
            <w:shd w:val="clear" w:color="auto" w:fill="auto"/>
            <w:hideMark/>
          </w:tcPr>
          <w:p w14:paraId="0720CDC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В20 [М250], F200, W8,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20 до 40 мм</w:t>
            </w:r>
          </w:p>
        </w:tc>
        <w:tc>
          <w:tcPr>
            <w:tcW w:w="589" w:type="pct"/>
            <w:gridSpan w:val="2"/>
            <w:tcBorders>
              <w:top w:val="nil"/>
              <w:left w:val="nil"/>
              <w:bottom w:val="single" w:sz="4" w:space="0" w:color="auto"/>
              <w:right w:val="single" w:sz="4" w:space="0" w:color="auto"/>
            </w:tcBorders>
            <w:shd w:val="clear" w:color="auto" w:fill="auto"/>
            <w:hideMark/>
          </w:tcPr>
          <w:p w14:paraId="10829DE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7DEFE47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60,3636</w:t>
            </w:r>
          </w:p>
        </w:tc>
      </w:tr>
      <w:tr w:rsidR="00BF5FBD" w:rsidRPr="00BF5FBD" w14:paraId="75EDC931" w14:textId="77777777" w:rsidTr="00BF5FBD">
        <w:trPr>
          <w:trHeight w:val="570"/>
        </w:trPr>
        <w:tc>
          <w:tcPr>
            <w:tcW w:w="298" w:type="pct"/>
            <w:tcBorders>
              <w:top w:val="nil"/>
              <w:left w:val="single" w:sz="4" w:space="0" w:color="auto"/>
              <w:bottom w:val="single" w:sz="4" w:space="0" w:color="auto"/>
              <w:right w:val="single" w:sz="4" w:space="0" w:color="auto"/>
            </w:tcBorders>
            <w:shd w:val="clear" w:color="auto" w:fill="auto"/>
            <w:hideMark/>
          </w:tcPr>
          <w:p w14:paraId="0FB4074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233</w:t>
            </w:r>
          </w:p>
        </w:tc>
        <w:tc>
          <w:tcPr>
            <w:tcW w:w="3491" w:type="pct"/>
            <w:tcBorders>
              <w:top w:val="nil"/>
              <w:left w:val="nil"/>
              <w:bottom w:val="single" w:sz="4" w:space="0" w:color="auto"/>
              <w:right w:val="single" w:sz="4" w:space="0" w:color="auto"/>
            </w:tcBorders>
            <w:shd w:val="clear" w:color="auto" w:fill="auto"/>
            <w:hideMark/>
          </w:tcPr>
          <w:p w14:paraId="0887C87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Сумiшi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В30 [М400], F200, W6, </w:t>
            </w:r>
            <w:proofErr w:type="spellStart"/>
            <w:r w:rsidRPr="00BF5FBD">
              <w:rPr>
                <w:rFonts w:ascii="Times New Roman" w:hAnsi="Times New Roman" w:cs="Times New Roman"/>
                <w:color w:val="000000"/>
                <w:sz w:val="24"/>
                <w:szCs w:val="24"/>
                <w:lang w:eastAsia="ru-RU"/>
              </w:rPr>
              <w:t>крупнiсть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бiльше</w:t>
            </w:r>
            <w:proofErr w:type="spellEnd"/>
            <w:r w:rsidRPr="00BF5FBD">
              <w:rPr>
                <w:rFonts w:ascii="Times New Roman" w:hAnsi="Times New Roman" w:cs="Times New Roman"/>
                <w:color w:val="000000"/>
                <w:sz w:val="24"/>
                <w:szCs w:val="24"/>
                <w:lang w:eastAsia="ru-RU"/>
              </w:rPr>
              <w:t xml:space="preserve"> 20 до 40 мм</w:t>
            </w:r>
          </w:p>
        </w:tc>
        <w:tc>
          <w:tcPr>
            <w:tcW w:w="589" w:type="pct"/>
            <w:gridSpan w:val="2"/>
            <w:tcBorders>
              <w:top w:val="nil"/>
              <w:left w:val="nil"/>
              <w:bottom w:val="single" w:sz="4" w:space="0" w:color="auto"/>
              <w:right w:val="single" w:sz="4" w:space="0" w:color="auto"/>
            </w:tcBorders>
            <w:shd w:val="clear" w:color="auto" w:fill="auto"/>
            <w:hideMark/>
          </w:tcPr>
          <w:p w14:paraId="5C236F3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566EDBA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31,3548</w:t>
            </w:r>
          </w:p>
        </w:tc>
      </w:tr>
      <w:tr w:rsidR="00BF5FBD" w:rsidRPr="00BF5FBD" w14:paraId="3DDECF92" w14:textId="77777777" w:rsidTr="00BF5FBD">
        <w:trPr>
          <w:trHeight w:val="615"/>
        </w:trPr>
        <w:tc>
          <w:tcPr>
            <w:tcW w:w="298" w:type="pct"/>
            <w:tcBorders>
              <w:top w:val="nil"/>
              <w:left w:val="single" w:sz="4" w:space="0" w:color="auto"/>
              <w:bottom w:val="single" w:sz="4" w:space="0" w:color="auto"/>
              <w:right w:val="single" w:sz="4" w:space="0" w:color="auto"/>
            </w:tcBorders>
            <w:shd w:val="clear" w:color="auto" w:fill="auto"/>
            <w:hideMark/>
          </w:tcPr>
          <w:p w14:paraId="3E4C65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234</w:t>
            </w:r>
          </w:p>
        </w:tc>
        <w:tc>
          <w:tcPr>
            <w:tcW w:w="3491" w:type="pct"/>
            <w:tcBorders>
              <w:top w:val="nil"/>
              <w:left w:val="nil"/>
              <w:bottom w:val="single" w:sz="4" w:space="0" w:color="auto"/>
              <w:right w:val="single" w:sz="4" w:space="0" w:color="auto"/>
            </w:tcBorders>
            <w:shd w:val="clear" w:color="auto" w:fill="auto"/>
            <w:hideMark/>
          </w:tcPr>
          <w:p w14:paraId="13CF332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Сумiшi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важкi</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В30 [М400], F200, W8, </w:t>
            </w:r>
            <w:proofErr w:type="spellStart"/>
            <w:r w:rsidRPr="00BF5FBD">
              <w:rPr>
                <w:rFonts w:ascii="Times New Roman" w:hAnsi="Times New Roman" w:cs="Times New Roman"/>
                <w:color w:val="000000"/>
                <w:sz w:val="24"/>
                <w:szCs w:val="24"/>
                <w:lang w:eastAsia="ru-RU"/>
              </w:rPr>
              <w:t>крупнiсть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бiльше</w:t>
            </w:r>
            <w:proofErr w:type="spellEnd"/>
            <w:r w:rsidRPr="00BF5FBD">
              <w:rPr>
                <w:rFonts w:ascii="Times New Roman" w:hAnsi="Times New Roman" w:cs="Times New Roman"/>
                <w:color w:val="000000"/>
                <w:sz w:val="24"/>
                <w:szCs w:val="24"/>
                <w:lang w:eastAsia="ru-RU"/>
              </w:rPr>
              <w:t xml:space="preserve"> 20 до 40 мм</w:t>
            </w:r>
          </w:p>
        </w:tc>
        <w:tc>
          <w:tcPr>
            <w:tcW w:w="589" w:type="pct"/>
            <w:gridSpan w:val="2"/>
            <w:tcBorders>
              <w:top w:val="nil"/>
              <w:left w:val="nil"/>
              <w:bottom w:val="single" w:sz="4" w:space="0" w:color="auto"/>
              <w:right w:val="single" w:sz="4" w:space="0" w:color="auto"/>
            </w:tcBorders>
            <w:shd w:val="clear" w:color="auto" w:fill="auto"/>
            <w:hideMark/>
          </w:tcPr>
          <w:p w14:paraId="0EE9DBB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C9F146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28,866</w:t>
            </w:r>
          </w:p>
        </w:tc>
      </w:tr>
      <w:tr w:rsidR="00BF5FBD" w:rsidRPr="00BF5FBD" w14:paraId="22827F4F" w14:textId="77777777" w:rsidTr="00BF5FBD">
        <w:trPr>
          <w:trHeight w:val="570"/>
        </w:trPr>
        <w:tc>
          <w:tcPr>
            <w:tcW w:w="298" w:type="pct"/>
            <w:tcBorders>
              <w:top w:val="nil"/>
              <w:left w:val="single" w:sz="4" w:space="0" w:color="auto"/>
              <w:bottom w:val="single" w:sz="4" w:space="0" w:color="auto"/>
              <w:right w:val="single" w:sz="4" w:space="0" w:color="auto"/>
            </w:tcBorders>
            <w:shd w:val="clear" w:color="auto" w:fill="auto"/>
            <w:hideMark/>
          </w:tcPr>
          <w:p w14:paraId="27CDDC3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235</w:t>
            </w:r>
          </w:p>
        </w:tc>
        <w:tc>
          <w:tcPr>
            <w:tcW w:w="3491" w:type="pct"/>
            <w:tcBorders>
              <w:top w:val="nil"/>
              <w:left w:val="nil"/>
              <w:bottom w:val="single" w:sz="4" w:space="0" w:color="auto"/>
              <w:right w:val="single" w:sz="4" w:space="0" w:color="auto"/>
            </w:tcBorders>
            <w:shd w:val="clear" w:color="auto" w:fill="auto"/>
            <w:hideMark/>
          </w:tcPr>
          <w:p w14:paraId="1F8540E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В15 [М200],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10 до 20 мм</w:t>
            </w:r>
          </w:p>
        </w:tc>
        <w:tc>
          <w:tcPr>
            <w:tcW w:w="589" w:type="pct"/>
            <w:gridSpan w:val="2"/>
            <w:tcBorders>
              <w:top w:val="nil"/>
              <w:left w:val="nil"/>
              <w:bottom w:val="single" w:sz="4" w:space="0" w:color="auto"/>
              <w:right w:val="single" w:sz="4" w:space="0" w:color="auto"/>
            </w:tcBorders>
            <w:shd w:val="clear" w:color="auto" w:fill="auto"/>
            <w:hideMark/>
          </w:tcPr>
          <w:p w14:paraId="5618D15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123B92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48,45</w:t>
            </w:r>
          </w:p>
        </w:tc>
      </w:tr>
      <w:tr w:rsidR="00BF5FBD" w:rsidRPr="00BF5FBD" w14:paraId="0EB3936C"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035ABC6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236</w:t>
            </w:r>
          </w:p>
        </w:tc>
        <w:tc>
          <w:tcPr>
            <w:tcW w:w="3491" w:type="pct"/>
            <w:tcBorders>
              <w:top w:val="nil"/>
              <w:left w:val="nil"/>
              <w:bottom w:val="single" w:sz="4" w:space="0" w:color="auto"/>
              <w:right w:val="single" w:sz="4" w:space="0" w:color="auto"/>
            </w:tcBorders>
            <w:shd w:val="clear" w:color="auto" w:fill="auto"/>
            <w:hideMark/>
          </w:tcPr>
          <w:p w14:paraId="4AF9EEC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В20 [М250],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10 до 20 мм</w:t>
            </w:r>
          </w:p>
        </w:tc>
        <w:tc>
          <w:tcPr>
            <w:tcW w:w="589" w:type="pct"/>
            <w:gridSpan w:val="2"/>
            <w:tcBorders>
              <w:top w:val="nil"/>
              <w:left w:val="nil"/>
              <w:bottom w:val="single" w:sz="4" w:space="0" w:color="auto"/>
              <w:right w:val="single" w:sz="4" w:space="0" w:color="auto"/>
            </w:tcBorders>
            <w:shd w:val="clear" w:color="auto" w:fill="auto"/>
            <w:hideMark/>
          </w:tcPr>
          <w:p w14:paraId="7149B6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3D85EA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53,530854</w:t>
            </w:r>
          </w:p>
        </w:tc>
      </w:tr>
      <w:tr w:rsidR="00BF5FBD" w:rsidRPr="00BF5FBD" w14:paraId="37980324"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1A2B418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237</w:t>
            </w:r>
          </w:p>
        </w:tc>
        <w:tc>
          <w:tcPr>
            <w:tcW w:w="3491" w:type="pct"/>
            <w:tcBorders>
              <w:top w:val="nil"/>
              <w:left w:val="nil"/>
              <w:bottom w:val="single" w:sz="4" w:space="0" w:color="auto"/>
              <w:right w:val="single" w:sz="4" w:space="0" w:color="auto"/>
            </w:tcBorders>
            <w:shd w:val="clear" w:color="auto" w:fill="auto"/>
            <w:hideMark/>
          </w:tcPr>
          <w:p w14:paraId="087E4AE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В25 [М350],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10 до 20 мм</w:t>
            </w:r>
          </w:p>
        </w:tc>
        <w:tc>
          <w:tcPr>
            <w:tcW w:w="589" w:type="pct"/>
            <w:gridSpan w:val="2"/>
            <w:tcBorders>
              <w:top w:val="nil"/>
              <w:left w:val="nil"/>
              <w:bottom w:val="single" w:sz="4" w:space="0" w:color="auto"/>
              <w:right w:val="single" w:sz="4" w:space="0" w:color="auto"/>
            </w:tcBorders>
            <w:shd w:val="clear" w:color="auto" w:fill="auto"/>
            <w:hideMark/>
          </w:tcPr>
          <w:p w14:paraId="700BB4B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0C1FB60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0,21</w:t>
            </w:r>
          </w:p>
        </w:tc>
      </w:tr>
      <w:tr w:rsidR="00BF5FBD" w:rsidRPr="00BF5FBD" w14:paraId="262795A2" w14:textId="77777777" w:rsidTr="00BF5FBD">
        <w:trPr>
          <w:trHeight w:val="570"/>
        </w:trPr>
        <w:tc>
          <w:tcPr>
            <w:tcW w:w="298" w:type="pct"/>
            <w:tcBorders>
              <w:top w:val="nil"/>
              <w:left w:val="single" w:sz="4" w:space="0" w:color="auto"/>
              <w:bottom w:val="single" w:sz="4" w:space="0" w:color="auto"/>
              <w:right w:val="single" w:sz="4" w:space="0" w:color="auto"/>
            </w:tcBorders>
            <w:shd w:val="clear" w:color="auto" w:fill="auto"/>
            <w:hideMark/>
          </w:tcPr>
          <w:p w14:paraId="5DBD3D9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238</w:t>
            </w:r>
          </w:p>
        </w:tc>
        <w:tc>
          <w:tcPr>
            <w:tcW w:w="3491" w:type="pct"/>
            <w:tcBorders>
              <w:top w:val="nil"/>
              <w:left w:val="nil"/>
              <w:bottom w:val="single" w:sz="4" w:space="0" w:color="auto"/>
              <w:right w:val="single" w:sz="4" w:space="0" w:color="auto"/>
            </w:tcBorders>
            <w:shd w:val="clear" w:color="auto" w:fill="auto"/>
            <w:hideMark/>
          </w:tcPr>
          <w:p w14:paraId="3FEFB41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бетонні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клас</w:t>
            </w:r>
            <w:proofErr w:type="spellEnd"/>
            <w:r w:rsidRPr="00BF5FBD">
              <w:rPr>
                <w:rFonts w:ascii="Times New Roman" w:hAnsi="Times New Roman" w:cs="Times New Roman"/>
                <w:color w:val="000000"/>
                <w:sz w:val="24"/>
                <w:szCs w:val="24"/>
                <w:lang w:eastAsia="ru-RU"/>
              </w:rPr>
              <w:t xml:space="preserve"> бетону В35 [М450], F300, W8, </w:t>
            </w:r>
            <w:proofErr w:type="spellStart"/>
            <w:r w:rsidRPr="00BF5FBD">
              <w:rPr>
                <w:rFonts w:ascii="Times New Roman" w:hAnsi="Times New Roman" w:cs="Times New Roman"/>
                <w:color w:val="000000"/>
                <w:sz w:val="24"/>
                <w:szCs w:val="24"/>
                <w:lang w:eastAsia="ru-RU"/>
              </w:rPr>
              <w:t>крупність</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заповнювача</w:t>
            </w:r>
            <w:proofErr w:type="spellEnd"/>
            <w:r w:rsidRPr="00BF5FBD">
              <w:rPr>
                <w:rFonts w:ascii="Times New Roman" w:hAnsi="Times New Roman" w:cs="Times New Roman"/>
                <w:color w:val="000000"/>
                <w:sz w:val="24"/>
                <w:szCs w:val="24"/>
                <w:lang w:eastAsia="ru-RU"/>
              </w:rPr>
              <w:br/>
            </w:r>
            <w:proofErr w:type="spellStart"/>
            <w:r w:rsidRPr="00BF5FBD">
              <w:rPr>
                <w:rFonts w:ascii="Times New Roman" w:hAnsi="Times New Roman" w:cs="Times New Roman"/>
                <w:color w:val="000000"/>
                <w:sz w:val="24"/>
                <w:szCs w:val="24"/>
                <w:lang w:eastAsia="ru-RU"/>
              </w:rPr>
              <w:t>більше</w:t>
            </w:r>
            <w:proofErr w:type="spellEnd"/>
            <w:r w:rsidRPr="00BF5FBD">
              <w:rPr>
                <w:rFonts w:ascii="Times New Roman" w:hAnsi="Times New Roman" w:cs="Times New Roman"/>
                <w:color w:val="000000"/>
                <w:sz w:val="24"/>
                <w:szCs w:val="24"/>
                <w:lang w:eastAsia="ru-RU"/>
              </w:rPr>
              <w:t xml:space="preserve"> 10 до 20 мм</w:t>
            </w:r>
          </w:p>
        </w:tc>
        <w:tc>
          <w:tcPr>
            <w:tcW w:w="589" w:type="pct"/>
            <w:gridSpan w:val="2"/>
            <w:tcBorders>
              <w:top w:val="nil"/>
              <w:left w:val="nil"/>
              <w:bottom w:val="single" w:sz="4" w:space="0" w:color="auto"/>
              <w:right w:val="single" w:sz="4" w:space="0" w:color="auto"/>
            </w:tcBorders>
            <w:shd w:val="clear" w:color="auto" w:fill="auto"/>
            <w:hideMark/>
          </w:tcPr>
          <w:p w14:paraId="69DC12E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3ACEAF4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58,344</w:t>
            </w:r>
          </w:p>
        </w:tc>
      </w:tr>
      <w:tr w:rsidR="00BF5FBD" w:rsidRPr="00BF5FBD" w14:paraId="4CE339EA"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7A422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239</w:t>
            </w:r>
          </w:p>
        </w:tc>
        <w:tc>
          <w:tcPr>
            <w:tcW w:w="3491" w:type="pct"/>
            <w:tcBorders>
              <w:top w:val="nil"/>
              <w:left w:val="nil"/>
              <w:bottom w:val="single" w:sz="4" w:space="0" w:color="auto"/>
              <w:right w:val="single" w:sz="4" w:space="0" w:color="auto"/>
            </w:tcBorders>
            <w:shd w:val="clear" w:color="auto" w:fill="auto"/>
            <w:hideMark/>
          </w:tcPr>
          <w:p w14:paraId="4EDE69F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Полімер</w:t>
            </w:r>
            <w:proofErr w:type="spellEnd"/>
            <w:r w:rsidRPr="00BF5FBD">
              <w:rPr>
                <w:rFonts w:ascii="Times New Roman" w:hAnsi="Times New Roman" w:cs="Times New Roman"/>
                <w:color w:val="000000"/>
                <w:sz w:val="24"/>
                <w:szCs w:val="24"/>
                <w:lang w:eastAsia="ru-RU"/>
              </w:rPr>
              <w:t xml:space="preserve"> бетон</w:t>
            </w:r>
          </w:p>
        </w:tc>
        <w:tc>
          <w:tcPr>
            <w:tcW w:w="589" w:type="pct"/>
            <w:gridSpan w:val="2"/>
            <w:tcBorders>
              <w:top w:val="nil"/>
              <w:left w:val="nil"/>
              <w:bottom w:val="single" w:sz="4" w:space="0" w:color="auto"/>
              <w:right w:val="single" w:sz="4" w:space="0" w:color="auto"/>
            </w:tcBorders>
            <w:shd w:val="clear" w:color="auto" w:fill="auto"/>
            <w:hideMark/>
          </w:tcPr>
          <w:p w14:paraId="459536A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085F58E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0,9078</w:t>
            </w:r>
          </w:p>
        </w:tc>
      </w:tr>
      <w:tr w:rsidR="00BF5FBD" w:rsidRPr="00BF5FBD" w14:paraId="12A9053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4319A3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240</w:t>
            </w:r>
          </w:p>
        </w:tc>
        <w:tc>
          <w:tcPr>
            <w:tcW w:w="3491" w:type="pct"/>
            <w:tcBorders>
              <w:top w:val="nil"/>
              <w:left w:val="nil"/>
              <w:bottom w:val="single" w:sz="4" w:space="0" w:color="auto"/>
              <w:right w:val="single" w:sz="4" w:space="0" w:color="auto"/>
            </w:tcBorders>
            <w:shd w:val="clear" w:color="auto" w:fill="auto"/>
            <w:hideMark/>
          </w:tcPr>
          <w:p w14:paraId="3DF6833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кладковий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цементний</w:t>
            </w:r>
            <w:proofErr w:type="spellEnd"/>
            <w:r w:rsidRPr="00BF5FBD">
              <w:rPr>
                <w:rFonts w:ascii="Times New Roman" w:hAnsi="Times New Roman" w:cs="Times New Roman"/>
                <w:color w:val="000000"/>
                <w:sz w:val="24"/>
                <w:szCs w:val="24"/>
                <w:lang w:eastAsia="ru-RU"/>
              </w:rPr>
              <w:t>, марка М100</w:t>
            </w:r>
          </w:p>
        </w:tc>
        <w:tc>
          <w:tcPr>
            <w:tcW w:w="589" w:type="pct"/>
            <w:gridSpan w:val="2"/>
            <w:tcBorders>
              <w:top w:val="nil"/>
              <w:left w:val="nil"/>
              <w:bottom w:val="single" w:sz="4" w:space="0" w:color="auto"/>
              <w:right w:val="single" w:sz="4" w:space="0" w:color="auto"/>
            </w:tcBorders>
            <w:shd w:val="clear" w:color="auto" w:fill="auto"/>
            <w:hideMark/>
          </w:tcPr>
          <w:p w14:paraId="35143D7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648663A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0,04319</w:t>
            </w:r>
          </w:p>
        </w:tc>
      </w:tr>
      <w:tr w:rsidR="00BF5FBD" w:rsidRPr="00BF5FBD" w14:paraId="5E7D25E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938B2E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241</w:t>
            </w:r>
          </w:p>
        </w:tc>
        <w:tc>
          <w:tcPr>
            <w:tcW w:w="3491" w:type="pct"/>
            <w:tcBorders>
              <w:top w:val="nil"/>
              <w:left w:val="nil"/>
              <w:bottom w:val="single" w:sz="4" w:space="0" w:color="auto"/>
              <w:right w:val="single" w:sz="4" w:space="0" w:color="auto"/>
            </w:tcBorders>
            <w:shd w:val="clear" w:color="auto" w:fill="auto"/>
            <w:hideMark/>
          </w:tcPr>
          <w:p w14:paraId="0F34A8D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кладковий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цементний</w:t>
            </w:r>
            <w:proofErr w:type="spellEnd"/>
            <w:r w:rsidRPr="00BF5FBD">
              <w:rPr>
                <w:rFonts w:ascii="Times New Roman" w:hAnsi="Times New Roman" w:cs="Times New Roman"/>
                <w:color w:val="000000"/>
                <w:sz w:val="24"/>
                <w:szCs w:val="24"/>
                <w:lang w:eastAsia="ru-RU"/>
              </w:rPr>
              <w:t>, марка М150</w:t>
            </w:r>
          </w:p>
        </w:tc>
        <w:tc>
          <w:tcPr>
            <w:tcW w:w="589" w:type="pct"/>
            <w:gridSpan w:val="2"/>
            <w:tcBorders>
              <w:top w:val="nil"/>
              <w:left w:val="nil"/>
              <w:bottom w:val="single" w:sz="4" w:space="0" w:color="auto"/>
              <w:right w:val="single" w:sz="4" w:space="0" w:color="auto"/>
            </w:tcBorders>
            <w:shd w:val="clear" w:color="auto" w:fill="auto"/>
            <w:hideMark/>
          </w:tcPr>
          <w:p w14:paraId="723E981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665ED0C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0,96</w:t>
            </w:r>
          </w:p>
        </w:tc>
      </w:tr>
      <w:tr w:rsidR="00BF5FBD" w:rsidRPr="00BF5FBD" w14:paraId="75667CD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224228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242</w:t>
            </w:r>
          </w:p>
        </w:tc>
        <w:tc>
          <w:tcPr>
            <w:tcW w:w="3491" w:type="pct"/>
            <w:tcBorders>
              <w:top w:val="nil"/>
              <w:left w:val="nil"/>
              <w:bottom w:val="single" w:sz="4" w:space="0" w:color="auto"/>
              <w:right w:val="single" w:sz="4" w:space="0" w:color="auto"/>
            </w:tcBorders>
            <w:shd w:val="clear" w:color="auto" w:fill="auto"/>
            <w:hideMark/>
          </w:tcPr>
          <w:p w14:paraId="3F4D687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кладковий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важкий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цементний</w:t>
            </w:r>
            <w:proofErr w:type="spellEnd"/>
            <w:r w:rsidRPr="00BF5FBD">
              <w:rPr>
                <w:rFonts w:ascii="Times New Roman" w:hAnsi="Times New Roman" w:cs="Times New Roman"/>
                <w:color w:val="000000"/>
                <w:sz w:val="24"/>
                <w:szCs w:val="24"/>
                <w:lang w:eastAsia="ru-RU"/>
              </w:rPr>
              <w:t>, марка М200</w:t>
            </w:r>
          </w:p>
        </w:tc>
        <w:tc>
          <w:tcPr>
            <w:tcW w:w="589" w:type="pct"/>
            <w:gridSpan w:val="2"/>
            <w:tcBorders>
              <w:top w:val="nil"/>
              <w:left w:val="nil"/>
              <w:bottom w:val="single" w:sz="4" w:space="0" w:color="auto"/>
              <w:right w:val="single" w:sz="4" w:space="0" w:color="auto"/>
            </w:tcBorders>
            <w:shd w:val="clear" w:color="auto" w:fill="auto"/>
            <w:hideMark/>
          </w:tcPr>
          <w:p w14:paraId="17AC70E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4D73FAB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11,65</w:t>
            </w:r>
          </w:p>
        </w:tc>
      </w:tr>
      <w:tr w:rsidR="00BF5FBD" w:rsidRPr="00BF5FBD" w14:paraId="56D1D74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7D165E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243</w:t>
            </w:r>
          </w:p>
        </w:tc>
        <w:tc>
          <w:tcPr>
            <w:tcW w:w="3491" w:type="pct"/>
            <w:tcBorders>
              <w:top w:val="nil"/>
              <w:left w:val="nil"/>
              <w:bottom w:val="single" w:sz="4" w:space="0" w:color="auto"/>
              <w:right w:val="single" w:sz="4" w:space="0" w:color="auto"/>
            </w:tcBorders>
            <w:shd w:val="clear" w:color="auto" w:fill="auto"/>
            <w:hideMark/>
          </w:tcPr>
          <w:p w14:paraId="373F488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азбоцементний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1CE356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2EE308B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0,01064</w:t>
            </w:r>
          </w:p>
        </w:tc>
      </w:tr>
      <w:tr w:rsidR="00BF5FBD" w:rsidRPr="00BF5FBD" w14:paraId="45855DA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B3BA7B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244</w:t>
            </w:r>
          </w:p>
        </w:tc>
        <w:tc>
          <w:tcPr>
            <w:tcW w:w="3491" w:type="pct"/>
            <w:tcBorders>
              <w:top w:val="nil"/>
              <w:left w:val="nil"/>
              <w:bottom w:val="single" w:sz="4" w:space="0" w:color="auto"/>
              <w:right w:val="single" w:sz="4" w:space="0" w:color="auto"/>
            </w:tcBorders>
            <w:shd w:val="clear" w:color="auto" w:fill="auto"/>
            <w:hideMark/>
          </w:tcPr>
          <w:p w14:paraId="4A9ED04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готовий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опоряджувальний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цементний</w:t>
            </w:r>
            <w:proofErr w:type="spellEnd"/>
            <w:r w:rsidRPr="00BF5FBD">
              <w:rPr>
                <w:rFonts w:ascii="Times New Roman" w:hAnsi="Times New Roman" w:cs="Times New Roman"/>
                <w:color w:val="000000"/>
                <w:sz w:val="24"/>
                <w:szCs w:val="24"/>
                <w:lang w:eastAsia="ru-RU"/>
              </w:rPr>
              <w:t xml:space="preserve"> 1:2</w:t>
            </w:r>
          </w:p>
        </w:tc>
        <w:tc>
          <w:tcPr>
            <w:tcW w:w="589" w:type="pct"/>
            <w:gridSpan w:val="2"/>
            <w:tcBorders>
              <w:top w:val="nil"/>
              <w:left w:val="nil"/>
              <w:bottom w:val="single" w:sz="4" w:space="0" w:color="auto"/>
              <w:right w:val="single" w:sz="4" w:space="0" w:color="auto"/>
            </w:tcBorders>
            <w:shd w:val="clear" w:color="auto" w:fill="auto"/>
            <w:hideMark/>
          </w:tcPr>
          <w:p w14:paraId="49AA279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1FBD8AD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0,169442</w:t>
            </w:r>
          </w:p>
        </w:tc>
      </w:tr>
      <w:tr w:rsidR="00BF5FBD" w:rsidRPr="00BF5FBD" w14:paraId="2A70FF34"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865FAC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245</w:t>
            </w:r>
          </w:p>
        </w:tc>
        <w:tc>
          <w:tcPr>
            <w:tcW w:w="3491" w:type="pct"/>
            <w:tcBorders>
              <w:top w:val="nil"/>
              <w:left w:val="nil"/>
              <w:bottom w:val="single" w:sz="4" w:space="0" w:color="auto"/>
              <w:right w:val="single" w:sz="4" w:space="0" w:color="auto"/>
            </w:tcBorders>
            <w:shd w:val="clear" w:color="auto" w:fill="auto"/>
            <w:hideMark/>
          </w:tcPr>
          <w:p w14:paraId="6B525F7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Лотки Б-6 </w:t>
            </w:r>
            <w:proofErr w:type="spellStart"/>
            <w:r w:rsidRPr="00BF5FBD">
              <w:rPr>
                <w:rFonts w:ascii="Times New Roman" w:hAnsi="Times New Roman" w:cs="Times New Roman"/>
                <w:color w:val="000000"/>
                <w:sz w:val="24"/>
                <w:szCs w:val="24"/>
                <w:lang w:eastAsia="ru-RU"/>
              </w:rPr>
              <w:t>телескопічні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22604E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1797825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0DD47BA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BFB4A6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246</w:t>
            </w:r>
          </w:p>
        </w:tc>
        <w:tc>
          <w:tcPr>
            <w:tcW w:w="3491" w:type="pct"/>
            <w:tcBorders>
              <w:top w:val="nil"/>
              <w:left w:val="nil"/>
              <w:bottom w:val="single" w:sz="4" w:space="0" w:color="auto"/>
              <w:right w:val="single" w:sz="4" w:space="0" w:color="auto"/>
            </w:tcBorders>
            <w:shd w:val="clear" w:color="auto" w:fill="auto"/>
            <w:hideMark/>
          </w:tcPr>
          <w:p w14:paraId="02631DF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Суміш</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насіння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газонних</w:t>
            </w:r>
            <w:proofErr w:type="spellEnd"/>
            <w:r w:rsidRPr="00BF5FBD">
              <w:rPr>
                <w:rFonts w:ascii="Times New Roman" w:hAnsi="Times New Roman" w:cs="Times New Roman"/>
                <w:color w:val="000000"/>
                <w:sz w:val="24"/>
                <w:szCs w:val="24"/>
                <w:lang w:eastAsia="ru-RU"/>
              </w:rPr>
              <w:t xml:space="preserve"> трав</w:t>
            </w:r>
          </w:p>
        </w:tc>
        <w:tc>
          <w:tcPr>
            <w:tcW w:w="589" w:type="pct"/>
            <w:gridSpan w:val="2"/>
            <w:tcBorders>
              <w:top w:val="nil"/>
              <w:left w:val="nil"/>
              <w:bottom w:val="single" w:sz="4" w:space="0" w:color="auto"/>
              <w:right w:val="single" w:sz="4" w:space="0" w:color="auto"/>
            </w:tcBorders>
            <w:shd w:val="clear" w:color="auto" w:fill="auto"/>
            <w:hideMark/>
          </w:tcPr>
          <w:p w14:paraId="2F80D1C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ц</w:t>
            </w:r>
          </w:p>
        </w:tc>
        <w:tc>
          <w:tcPr>
            <w:tcW w:w="622" w:type="pct"/>
            <w:tcBorders>
              <w:top w:val="nil"/>
              <w:left w:val="nil"/>
              <w:bottom w:val="single" w:sz="4" w:space="0" w:color="auto"/>
              <w:right w:val="single" w:sz="4" w:space="0" w:color="auto"/>
            </w:tcBorders>
            <w:shd w:val="clear" w:color="auto" w:fill="auto"/>
            <w:hideMark/>
          </w:tcPr>
          <w:p w14:paraId="7BFC018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0,0024</w:t>
            </w:r>
          </w:p>
        </w:tc>
      </w:tr>
      <w:tr w:rsidR="00BF5FBD" w:rsidRPr="00BF5FBD" w14:paraId="697D0F1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B98923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247</w:t>
            </w:r>
          </w:p>
        </w:tc>
        <w:tc>
          <w:tcPr>
            <w:tcW w:w="3491" w:type="pct"/>
            <w:tcBorders>
              <w:top w:val="nil"/>
              <w:left w:val="nil"/>
              <w:bottom w:val="single" w:sz="4" w:space="0" w:color="auto"/>
              <w:right w:val="single" w:sz="4" w:space="0" w:color="auto"/>
            </w:tcBorders>
            <w:shd w:val="clear" w:color="auto" w:fill="auto"/>
            <w:hideMark/>
          </w:tcPr>
          <w:p w14:paraId="172DBB3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Замок </w:t>
            </w:r>
            <w:proofErr w:type="spellStart"/>
            <w:r w:rsidRPr="00BF5FBD">
              <w:rPr>
                <w:rFonts w:ascii="Times New Roman" w:hAnsi="Times New Roman" w:cs="Times New Roman"/>
                <w:color w:val="000000"/>
                <w:sz w:val="24"/>
                <w:szCs w:val="24"/>
                <w:lang w:eastAsia="ru-RU"/>
              </w:rPr>
              <w:t>навісний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075180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726E07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4416C22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DB9B0F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248</w:t>
            </w:r>
          </w:p>
        </w:tc>
        <w:tc>
          <w:tcPr>
            <w:tcW w:w="3491" w:type="pct"/>
            <w:tcBorders>
              <w:top w:val="nil"/>
              <w:left w:val="nil"/>
              <w:bottom w:val="single" w:sz="4" w:space="0" w:color="auto"/>
              <w:right w:val="single" w:sz="4" w:space="0" w:color="auto"/>
            </w:tcBorders>
            <w:shd w:val="clear" w:color="auto" w:fill="auto"/>
            <w:hideMark/>
          </w:tcPr>
          <w:p w14:paraId="57C7B18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Припої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олов'яно-свинцеві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безсурм'янисті</w:t>
            </w:r>
            <w:proofErr w:type="spellEnd"/>
            <w:r w:rsidRPr="00BF5FBD">
              <w:rPr>
                <w:rFonts w:ascii="Times New Roman" w:hAnsi="Times New Roman" w:cs="Times New Roman"/>
                <w:color w:val="000000"/>
                <w:sz w:val="24"/>
                <w:szCs w:val="24"/>
                <w:lang w:eastAsia="ru-RU"/>
              </w:rPr>
              <w:t xml:space="preserve"> в чушках, марка ПОС40</w:t>
            </w:r>
          </w:p>
        </w:tc>
        <w:tc>
          <w:tcPr>
            <w:tcW w:w="589" w:type="pct"/>
            <w:gridSpan w:val="2"/>
            <w:tcBorders>
              <w:top w:val="nil"/>
              <w:left w:val="nil"/>
              <w:bottom w:val="single" w:sz="4" w:space="0" w:color="auto"/>
              <w:right w:val="single" w:sz="4" w:space="0" w:color="auto"/>
            </w:tcBorders>
            <w:shd w:val="clear" w:color="auto" w:fill="auto"/>
            <w:hideMark/>
          </w:tcPr>
          <w:p w14:paraId="22F1626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157E5C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0,0006664</w:t>
            </w:r>
          </w:p>
        </w:tc>
      </w:tr>
      <w:tr w:rsidR="00BF5FBD" w:rsidRPr="00BF5FBD" w14:paraId="50398F29" w14:textId="77777777" w:rsidTr="00BF5FBD">
        <w:trPr>
          <w:trHeight w:val="390"/>
        </w:trPr>
        <w:tc>
          <w:tcPr>
            <w:tcW w:w="298" w:type="pct"/>
            <w:tcBorders>
              <w:top w:val="nil"/>
              <w:left w:val="single" w:sz="4" w:space="0" w:color="auto"/>
              <w:bottom w:val="single" w:sz="4" w:space="0" w:color="auto"/>
              <w:right w:val="single" w:sz="4" w:space="0" w:color="auto"/>
            </w:tcBorders>
            <w:shd w:val="clear" w:color="auto" w:fill="auto"/>
            <w:hideMark/>
          </w:tcPr>
          <w:p w14:paraId="3823619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249</w:t>
            </w:r>
          </w:p>
        </w:tc>
        <w:tc>
          <w:tcPr>
            <w:tcW w:w="3491" w:type="pct"/>
            <w:tcBorders>
              <w:top w:val="nil"/>
              <w:left w:val="nil"/>
              <w:bottom w:val="single" w:sz="4" w:space="0" w:color="auto"/>
              <w:right w:val="single" w:sz="4" w:space="0" w:color="auto"/>
            </w:tcBorders>
            <w:shd w:val="clear" w:color="auto" w:fill="auto"/>
            <w:hideMark/>
          </w:tcPr>
          <w:p w14:paraId="40635DE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Труби </w:t>
            </w:r>
            <w:proofErr w:type="spellStart"/>
            <w:r w:rsidRPr="00BF5FBD">
              <w:rPr>
                <w:rFonts w:ascii="Times New Roman" w:hAnsi="Times New Roman" w:cs="Times New Roman"/>
                <w:color w:val="000000"/>
                <w:sz w:val="24"/>
                <w:szCs w:val="24"/>
                <w:lang w:eastAsia="ru-RU"/>
              </w:rPr>
              <w:t>поліпропіленові</w:t>
            </w:r>
            <w:proofErr w:type="spellEnd"/>
            <w:r w:rsidRPr="00BF5FBD">
              <w:rPr>
                <w:rFonts w:ascii="Times New Roman" w:hAnsi="Times New Roman" w:cs="Times New Roman"/>
                <w:color w:val="000000"/>
                <w:sz w:val="24"/>
                <w:szCs w:val="24"/>
                <w:lang w:eastAsia="ru-RU"/>
              </w:rPr>
              <w:t xml:space="preserve"> DN50 DWD</w:t>
            </w:r>
          </w:p>
        </w:tc>
        <w:tc>
          <w:tcPr>
            <w:tcW w:w="589" w:type="pct"/>
            <w:gridSpan w:val="2"/>
            <w:tcBorders>
              <w:top w:val="nil"/>
              <w:left w:val="nil"/>
              <w:bottom w:val="single" w:sz="4" w:space="0" w:color="auto"/>
              <w:right w:val="single" w:sz="4" w:space="0" w:color="auto"/>
            </w:tcBorders>
            <w:shd w:val="clear" w:color="auto" w:fill="auto"/>
            <w:hideMark/>
          </w:tcPr>
          <w:p w14:paraId="3F17544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10м</w:t>
            </w:r>
          </w:p>
        </w:tc>
        <w:tc>
          <w:tcPr>
            <w:tcW w:w="622" w:type="pct"/>
            <w:tcBorders>
              <w:top w:val="nil"/>
              <w:left w:val="nil"/>
              <w:bottom w:val="single" w:sz="4" w:space="0" w:color="auto"/>
              <w:right w:val="single" w:sz="4" w:space="0" w:color="auto"/>
            </w:tcBorders>
            <w:shd w:val="clear" w:color="auto" w:fill="auto"/>
            <w:hideMark/>
          </w:tcPr>
          <w:p w14:paraId="7D08A89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5,616</w:t>
            </w:r>
          </w:p>
        </w:tc>
      </w:tr>
      <w:tr w:rsidR="00BF5FBD" w:rsidRPr="00BF5FBD" w14:paraId="052AA82F" w14:textId="77777777" w:rsidTr="00BF5FBD">
        <w:trPr>
          <w:trHeight w:val="810"/>
        </w:trPr>
        <w:tc>
          <w:tcPr>
            <w:tcW w:w="298" w:type="pct"/>
            <w:tcBorders>
              <w:top w:val="nil"/>
              <w:left w:val="single" w:sz="4" w:space="0" w:color="auto"/>
              <w:bottom w:val="single" w:sz="4" w:space="0" w:color="auto"/>
              <w:right w:val="single" w:sz="4" w:space="0" w:color="auto"/>
            </w:tcBorders>
            <w:shd w:val="clear" w:color="auto" w:fill="auto"/>
            <w:hideMark/>
          </w:tcPr>
          <w:p w14:paraId="4B36091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250</w:t>
            </w:r>
          </w:p>
        </w:tc>
        <w:tc>
          <w:tcPr>
            <w:tcW w:w="3491" w:type="pct"/>
            <w:tcBorders>
              <w:top w:val="nil"/>
              <w:left w:val="nil"/>
              <w:bottom w:val="single" w:sz="4" w:space="0" w:color="auto"/>
              <w:right w:val="single" w:sz="4" w:space="0" w:color="auto"/>
            </w:tcBorders>
            <w:shd w:val="clear" w:color="auto" w:fill="auto"/>
            <w:hideMark/>
          </w:tcPr>
          <w:p w14:paraId="7308629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Відводи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гнуті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w:t>
            </w:r>
            <w:proofErr w:type="spellEnd"/>
            <w:r w:rsidRPr="00BF5FBD">
              <w:rPr>
                <w:rFonts w:ascii="Times New Roman" w:hAnsi="Times New Roman" w:cs="Times New Roman"/>
                <w:color w:val="000000"/>
                <w:sz w:val="24"/>
                <w:szCs w:val="24"/>
                <w:lang w:eastAsia="ru-RU"/>
              </w:rPr>
              <w:t xml:space="preserve"> кутом 90 град. </w:t>
            </w:r>
            <w:proofErr w:type="spellStart"/>
            <w:r w:rsidRPr="00BF5FBD">
              <w:rPr>
                <w:rFonts w:ascii="Times New Roman" w:hAnsi="Times New Roman" w:cs="Times New Roman"/>
                <w:color w:val="000000"/>
                <w:sz w:val="24"/>
                <w:szCs w:val="24"/>
                <w:lang w:eastAsia="ru-RU"/>
              </w:rPr>
              <w:t>із</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марки 20, </w:t>
            </w:r>
            <w:proofErr w:type="spellStart"/>
            <w:r w:rsidRPr="00BF5FBD">
              <w:rPr>
                <w:rFonts w:ascii="Times New Roman" w:hAnsi="Times New Roman" w:cs="Times New Roman"/>
                <w:color w:val="000000"/>
                <w:sz w:val="24"/>
                <w:szCs w:val="24"/>
                <w:lang w:eastAsia="ru-RU"/>
              </w:rPr>
              <w:t>радіус</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кривизни</w:t>
            </w:r>
            <w:proofErr w:type="spellEnd"/>
            <w:r w:rsidRPr="00BF5FBD">
              <w:rPr>
                <w:rFonts w:ascii="Times New Roman" w:hAnsi="Times New Roman" w:cs="Times New Roman"/>
                <w:color w:val="000000"/>
                <w:sz w:val="24"/>
                <w:szCs w:val="24"/>
                <w:lang w:eastAsia="ru-RU"/>
              </w:rPr>
              <w:t xml:space="preserve"> 1,5 </w:t>
            </w:r>
            <w:proofErr w:type="spellStart"/>
            <w:r w:rsidRPr="00BF5FBD">
              <w:rPr>
                <w:rFonts w:ascii="Times New Roman" w:hAnsi="Times New Roman" w:cs="Times New Roman"/>
                <w:color w:val="000000"/>
                <w:sz w:val="24"/>
                <w:szCs w:val="24"/>
                <w:lang w:eastAsia="ru-RU"/>
              </w:rPr>
              <w:t>Ду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Ру</w:t>
            </w:r>
            <w:proofErr w:type="spellEnd"/>
            <w:r w:rsidRPr="00BF5FBD">
              <w:rPr>
                <w:rFonts w:ascii="Times New Roman" w:hAnsi="Times New Roman" w:cs="Times New Roman"/>
                <w:color w:val="000000"/>
                <w:sz w:val="24"/>
                <w:szCs w:val="24"/>
                <w:lang w:eastAsia="ru-RU"/>
              </w:rPr>
              <w:t xml:space="preserve"> 10 Мпа [100 кгс/см2],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умовного</w:t>
            </w:r>
            <w:proofErr w:type="spellEnd"/>
            <w:r w:rsidRPr="00BF5FBD">
              <w:rPr>
                <w:rFonts w:ascii="Times New Roman" w:hAnsi="Times New Roman" w:cs="Times New Roman"/>
                <w:color w:val="000000"/>
                <w:sz w:val="24"/>
                <w:szCs w:val="24"/>
                <w:lang w:eastAsia="ru-RU"/>
              </w:rPr>
              <w:t xml:space="preserve"> проходу 150 мм, </w:t>
            </w:r>
            <w:proofErr w:type="spellStart"/>
            <w:r w:rsidRPr="00BF5FBD">
              <w:rPr>
                <w:rFonts w:ascii="Times New Roman" w:hAnsi="Times New Roman" w:cs="Times New Roman"/>
                <w:color w:val="000000"/>
                <w:sz w:val="24"/>
                <w:szCs w:val="24"/>
                <w:lang w:eastAsia="ru-RU"/>
              </w:rPr>
              <w:t>зовнішній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159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стінки</w:t>
            </w:r>
            <w:proofErr w:type="spellEnd"/>
            <w:r w:rsidRPr="00BF5FBD">
              <w:rPr>
                <w:rFonts w:ascii="Times New Roman" w:hAnsi="Times New Roman" w:cs="Times New Roman"/>
                <w:color w:val="000000"/>
                <w:sz w:val="24"/>
                <w:szCs w:val="24"/>
                <w:lang w:eastAsia="ru-RU"/>
              </w:rPr>
              <w:t xml:space="preserve"> 5 мм</w:t>
            </w:r>
          </w:p>
        </w:tc>
        <w:tc>
          <w:tcPr>
            <w:tcW w:w="589" w:type="pct"/>
            <w:gridSpan w:val="2"/>
            <w:tcBorders>
              <w:top w:val="nil"/>
              <w:left w:val="nil"/>
              <w:bottom w:val="single" w:sz="4" w:space="0" w:color="auto"/>
              <w:right w:val="single" w:sz="4" w:space="0" w:color="auto"/>
            </w:tcBorders>
            <w:shd w:val="clear" w:color="auto" w:fill="auto"/>
            <w:hideMark/>
          </w:tcPr>
          <w:p w14:paraId="23BC335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60B939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12</w:t>
            </w:r>
          </w:p>
        </w:tc>
      </w:tr>
      <w:tr w:rsidR="00BF5FBD" w:rsidRPr="00BF5FBD" w14:paraId="2A06F1F5" w14:textId="77777777" w:rsidTr="00BF5FBD">
        <w:trPr>
          <w:trHeight w:val="510"/>
        </w:trPr>
        <w:tc>
          <w:tcPr>
            <w:tcW w:w="298" w:type="pct"/>
            <w:tcBorders>
              <w:top w:val="nil"/>
              <w:left w:val="single" w:sz="4" w:space="0" w:color="auto"/>
              <w:bottom w:val="single" w:sz="4" w:space="0" w:color="auto"/>
              <w:right w:val="single" w:sz="4" w:space="0" w:color="auto"/>
            </w:tcBorders>
            <w:shd w:val="clear" w:color="auto" w:fill="auto"/>
            <w:hideMark/>
          </w:tcPr>
          <w:p w14:paraId="5082C4C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251</w:t>
            </w:r>
          </w:p>
        </w:tc>
        <w:tc>
          <w:tcPr>
            <w:tcW w:w="3491" w:type="pct"/>
            <w:tcBorders>
              <w:top w:val="nil"/>
              <w:left w:val="nil"/>
              <w:bottom w:val="single" w:sz="4" w:space="0" w:color="auto"/>
              <w:right w:val="single" w:sz="4" w:space="0" w:color="auto"/>
            </w:tcBorders>
            <w:shd w:val="clear" w:color="auto" w:fill="auto"/>
            <w:hideMark/>
          </w:tcPr>
          <w:p w14:paraId="43C2E40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Заглушки </w:t>
            </w:r>
            <w:proofErr w:type="spellStart"/>
            <w:r w:rsidRPr="00BF5FBD">
              <w:rPr>
                <w:rFonts w:ascii="Times New Roman" w:hAnsi="Times New Roman" w:cs="Times New Roman"/>
                <w:color w:val="000000"/>
                <w:sz w:val="24"/>
                <w:szCs w:val="24"/>
                <w:lang w:eastAsia="ru-RU"/>
              </w:rPr>
              <w:t>еліптичні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вуглецевої</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сталі</w:t>
            </w:r>
            <w:proofErr w:type="spellEnd"/>
            <w:r w:rsidRPr="00BF5FBD">
              <w:rPr>
                <w:rFonts w:ascii="Times New Roman" w:hAnsi="Times New Roman" w:cs="Times New Roman"/>
                <w:color w:val="000000"/>
                <w:sz w:val="24"/>
                <w:szCs w:val="24"/>
                <w:lang w:eastAsia="ru-RU"/>
              </w:rPr>
              <w:t xml:space="preserve"> марки 20,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умовного</w:t>
            </w:r>
            <w:proofErr w:type="spellEnd"/>
            <w:r w:rsidRPr="00BF5FBD">
              <w:rPr>
                <w:rFonts w:ascii="Times New Roman" w:hAnsi="Times New Roman" w:cs="Times New Roman"/>
                <w:color w:val="000000"/>
                <w:sz w:val="24"/>
                <w:szCs w:val="24"/>
                <w:lang w:eastAsia="ru-RU"/>
              </w:rPr>
              <w:t xml:space="preserve"> проходу 150 мм, </w:t>
            </w:r>
            <w:proofErr w:type="spellStart"/>
            <w:r w:rsidRPr="00BF5FBD">
              <w:rPr>
                <w:rFonts w:ascii="Times New Roman" w:hAnsi="Times New Roman" w:cs="Times New Roman"/>
                <w:color w:val="000000"/>
                <w:sz w:val="24"/>
                <w:szCs w:val="24"/>
                <w:lang w:eastAsia="ru-RU"/>
              </w:rPr>
              <w:t>зовнішній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159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стінки</w:t>
            </w:r>
            <w:proofErr w:type="spellEnd"/>
            <w:r w:rsidRPr="00BF5FBD">
              <w:rPr>
                <w:rFonts w:ascii="Times New Roman" w:hAnsi="Times New Roman" w:cs="Times New Roman"/>
                <w:color w:val="000000"/>
                <w:sz w:val="24"/>
                <w:szCs w:val="24"/>
                <w:lang w:eastAsia="ru-RU"/>
              </w:rPr>
              <w:t xml:space="preserve"> 4,5 мм</w:t>
            </w:r>
          </w:p>
        </w:tc>
        <w:tc>
          <w:tcPr>
            <w:tcW w:w="589" w:type="pct"/>
            <w:gridSpan w:val="2"/>
            <w:tcBorders>
              <w:top w:val="nil"/>
              <w:left w:val="nil"/>
              <w:bottom w:val="single" w:sz="4" w:space="0" w:color="auto"/>
              <w:right w:val="single" w:sz="4" w:space="0" w:color="auto"/>
            </w:tcBorders>
            <w:shd w:val="clear" w:color="auto" w:fill="auto"/>
            <w:hideMark/>
          </w:tcPr>
          <w:p w14:paraId="26B19D3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6E8BF7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1E10D41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77D0BC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252</w:t>
            </w:r>
          </w:p>
        </w:tc>
        <w:tc>
          <w:tcPr>
            <w:tcW w:w="3491" w:type="pct"/>
            <w:tcBorders>
              <w:top w:val="nil"/>
              <w:left w:val="nil"/>
              <w:bottom w:val="single" w:sz="4" w:space="0" w:color="auto"/>
              <w:right w:val="single" w:sz="4" w:space="0" w:color="auto"/>
            </w:tcBorders>
            <w:shd w:val="clear" w:color="auto" w:fill="auto"/>
            <w:hideMark/>
          </w:tcPr>
          <w:p w14:paraId="4339F84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Прокладки з </w:t>
            </w:r>
            <w:proofErr w:type="spellStart"/>
            <w:r w:rsidRPr="00BF5FBD">
              <w:rPr>
                <w:rFonts w:ascii="Times New Roman" w:hAnsi="Times New Roman" w:cs="Times New Roman"/>
                <w:color w:val="000000"/>
                <w:sz w:val="24"/>
                <w:szCs w:val="24"/>
                <w:lang w:eastAsia="ru-RU"/>
              </w:rPr>
              <w:t>пароніту</w:t>
            </w:r>
            <w:proofErr w:type="spellEnd"/>
            <w:r w:rsidRPr="00BF5FBD">
              <w:rPr>
                <w:rFonts w:ascii="Times New Roman" w:hAnsi="Times New Roman" w:cs="Times New Roman"/>
                <w:color w:val="000000"/>
                <w:sz w:val="24"/>
                <w:szCs w:val="24"/>
                <w:lang w:eastAsia="ru-RU"/>
              </w:rPr>
              <w:t xml:space="preserve">, марка ПМБ,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1 мм,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100 мм</w:t>
            </w:r>
          </w:p>
        </w:tc>
        <w:tc>
          <w:tcPr>
            <w:tcW w:w="589" w:type="pct"/>
            <w:gridSpan w:val="2"/>
            <w:tcBorders>
              <w:top w:val="nil"/>
              <w:left w:val="nil"/>
              <w:bottom w:val="single" w:sz="4" w:space="0" w:color="auto"/>
              <w:right w:val="single" w:sz="4" w:space="0" w:color="auto"/>
            </w:tcBorders>
            <w:shd w:val="clear" w:color="auto" w:fill="auto"/>
            <w:hideMark/>
          </w:tcPr>
          <w:p w14:paraId="21F7C3D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1000шт</w:t>
            </w:r>
          </w:p>
        </w:tc>
        <w:tc>
          <w:tcPr>
            <w:tcW w:w="622" w:type="pct"/>
            <w:tcBorders>
              <w:top w:val="nil"/>
              <w:left w:val="nil"/>
              <w:bottom w:val="single" w:sz="4" w:space="0" w:color="auto"/>
              <w:right w:val="single" w:sz="4" w:space="0" w:color="auto"/>
            </w:tcBorders>
            <w:shd w:val="clear" w:color="auto" w:fill="auto"/>
            <w:hideMark/>
          </w:tcPr>
          <w:p w14:paraId="39200FF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w:t>
            </w:r>
          </w:p>
        </w:tc>
      </w:tr>
      <w:tr w:rsidR="00BF5FBD" w:rsidRPr="00BF5FBD" w14:paraId="004AA89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6A6398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253</w:t>
            </w:r>
          </w:p>
        </w:tc>
        <w:tc>
          <w:tcPr>
            <w:tcW w:w="3491" w:type="pct"/>
            <w:tcBorders>
              <w:top w:val="nil"/>
              <w:left w:val="nil"/>
              <w:bottom w:val="single" w:sz="4" w:space="0" w:color="auto"/>
              <w:right w:val="single" w:sz="4" w:space="0" w:color="auto"/>
            </w:tcBorders>
            <w:shd w:val="clear" w:color="auto" w:fill="auto"/>
            <w:hideMark/>
          </w:tcPr>
          <w:p w14:paraId="31F98D1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Прокладки з </w:t>
            </w:r>
            <w:proofErr w:type="spellStart"/>
            <w:r w:rsidRPr="00BF5FBD">
              <w:rPr>
                <w:rFonts w:ascii="Times New Roman" w:hAnsi="Times New Roman" w:cs="Times New Roman"/>
                <w:color w:val="000000"/>
                <w:sz w:val="24"/>
                <w:szCs w:val="24"/>
                <w:lang w:eastAsia="ru-RU"/>
              </w:rPr>
              <w:t>пароніту</w:t>
            </w:r>
            <w:proofErr w:type="spellEnd"/>
            <w:r w:rsidRPr="00BF5FBD">
              <w:rPr>
                <w:rFonts w:ascii="Times New Roman" w:hAnsi="Times New Roman" w:cs="Times New Roman"/>
                <w:color w:val="000000"/>
                <w:sz w:val="24"/>
                <w:szCs w:val="24"/>
                <w:lang w:eastAsia="ru-RU"/>
              </w:rPr>
              <w:t xml:space="preserve">, марка ПМБ,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3 мм,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150 мм</w:t>
            </w:r>
          </w:p>
        </w:tc>
        <w:tc>
          <w:tcPr>
            <w:tcW w:w="589" w:type="pct"/>
            <w:gridSpan w:val="2"/>
            <w:tcBorders>
              <w:top w:val="nil"/>
              <w:left w:val="nil"/>
              <w:bottom w:val="single" w:sz="4" w:space="0" w:color="auto"/>
              <w:right w:val="single" w:sz="4" w:space="0" w:color="auto"/>
            </w:tcBorders>
            <w:shd w:val="clear" w:color="auto" w:fill="auto"/>
            <w:hideMark/>
          </w:tcPr>
          <w:p w14:paraId="4DA77DA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1000шт</w:t>
            </w:r>
          </w:p>
        </w:tc>
        <w:tc>
          <w:tcPr>
            <w:tcW w:w="622" w:type="pct"/>
            <w:tcBorders>
              <w:top w:val="nil"/>
              <w:left w:val="nil"/>
              <w:bottom w:val="single" w:sz="4" w:space="0" w:color="auto"/>
              <w:right w:val="single" w:sz="4" w:space="0" w:color="auto"/>
            </w:tcBorders>
            <w:shd w:val="clear" w:color="auto" w:fill="auto"/>
            <w:hideMark/>
          </w:tcPr>
          <w:p w14:paraId="2D8C73F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0,004</w:t>
            </w:r>
          </w:p>
        </w:tc>
      </w:tr>
      <w:tr w:rsidR="00BF5FBD" w:rsidRPr="00BF5FBD" w14:paraId="328ED88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B31C5F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254</w:t>
            </w:r>
          </w:p>
        </w:tc>
        <w:tc>
          <w:tcPr>
            <w:tcW w:w="3491" w:type="pct"/>
            <w:tcBorders>
              <w:top w:val="nil"/>
              <w:left w:val="nil"/>
              <w:bottom w:val="single" w:sz="4" w:space="0" w:color="auto"/>
              <w:right w:val="single" w:sz="4" w:space="0" w:color="auto"/>
            </w:tcBorders>
            <w:shd w:val="clear" w:color="auto" w:fill="auto"/>
            <w:hideMark/>
          </w:tcPr>
          <w:p w14:paraId="4F83DE1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Шнур </w:t>
            </w:r>
            <w:proofErr w:type="spellStart"/>
            <w:r w:rsidRPr="00BF5FBD">
              <w:rPr>
                <w:rFonts w:ascii="Times New Roman" w:hAnsi="Times New Roman" w:cs="Times New Roman"/>
                <w:color w:val="000000"/>
                <w:sz w:val="24"/>
                <w:szCs w:val="24"/>
                <w:lang w:eastAsia="ru-RU"/>
              </w:rPr>
              <w:t>азбестовий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марка ШАОН,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2,0 мм</w:t>
            </w:r>
          </w:p>
        </w:tc>
        <w:tc>
          <w:tcPr>
            <w:tcW w:w="589" w:type="pct"/>
            <w:gridSpan w:val="2"/>
            <w:tcBorders>
              <w:top w:val="nil"/>
              <w:left w:val="nil"/>
              <w:bottom w:val="single" w:sz="4" w:space="0" w:color="auto"/>
              <w:right w:val="single" w:sz="4" w:space="0" w:color="auto"/>
            </w:tcBorders>
            <w:shd w:val="clear" w:color="auto" w:fill="auto"/>
            <w:hideMark/>
          </w:tcPr>
          <w:p w14:paraId="10ECB07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6339917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0,0001</w:t>
            </w:r>
          </w:p>
        </w:tc>
      </w:tr>
      <w:tr w:rsidR="00BF5FBD" w:rsidRPr="00BF5FBD" w14:paraId="1C808545" w14:textId="77777777" w:rsidTr="00BF5FBD">
        <w:trPr>
          <w:trHeight w:val="555"/>
        </w:trPr>
        <w:tc>
          <w:tcPr>
            <w:tcW w:w="298" w:type="pct"/>
            <w:tcBorders>
              <w:top w:val="nil"/>
              <w:left w:val="single" w:sz="4" w:space="0" w:color="auto"/>
              <w:bottom w:val="single" w:sz="4" w:space="0" w:color="auto"/>
              <w:right w:val="single" w:sz="4" w:space="0" w:color="auto"/>
            </w:tcBorders>
            <w:shd w:val="clear" w:color="auto" w:fill="auto"/>
            <w:hideMark/>
          </w:tcPr>
          <w:p w14:paraId="2D15796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255</w:t>
            </w:r>
          </w:p>
        </w:tc>
        <w:tc>
          <w:tcPr>
            <w:tcW w:w="3491" w:type="pct"/>
            <w:tcBorders>
              <w:top w:val="nil"/>
              <w:left w:val="nil"/>
              <w:bottom w:val="single" w:sz="4" w:space="0" w:color="auto"/>
              <w:right w:val="single" w:sz="4" w:space="0" w:color="auto"/>
            </w:tcBorders>
            <w:shd w:val="clear" w:color="auto" w:fill="auto"/>
            <w:hideMark/>
          </w:tcPr>
          <w:p w14:paraId="2BDF2D6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Склострічка</w:t>
            </w:r>
            <w:proofErr w:type="spellEnd"/>
            <w:r w:rsidRPr="00BF5FBD">
              <w:rPr>
                <w:rFonts w:ascii="Times New Roman" w:hAnsi="Times New Roman" w:cs="Times New Roman"/>
                <w:color w:val="000000"/>
                <w:sz w:val="24"/>
                <w:szCs w:val="24"/>
                <w:lang w:eastAsia="ru-RU"/>
              </w:rPr>
              <w:t xml:space="preserve"> липка </w:t>
            </w:r>
            <w:proofErr w:type="spellStart"/>
            <w:r w:rsidRPr="00BF5FBD">
              <w:rPr>
                <w:rFonts w:ascii="Times New Roman" w:hAnsi="Times New Roman" w:cs="Times New Roman"/>
                <w:color w:val="000000"/>
                <w:sz w:val="24"/>
                <w:szCs w:val="24"/>
                <w:lang w:eastAsia="ru-RU"/>
              </w:rPr>
              <w:t>ізоляційна</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полікасиновому</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компаунді</w:t>
            </w:r>
            <w:proofErr w:type="spellEnd"/>
            <w:r w:rsidRPr="00BF5FBD">
              <w:rPr>
                <w:rFonts w:ascii="Times New Roman" w:hAnsi="Times New Roman" w:cs="Times New Roman"/>
                <w:color w:val="000000"/>
                <w:sz w:val="24"/>
                <w:szCs w:val="24"/>
                <w:lang w:eastAsia="ru-RU"/>
              </w:rPr>
              <w:t xml:space="preserve">, марка ЛСЭПЛ, ширина 20-30 мм, </w:t>
            </w:r>
            <w:proofErr w:type="spellStart"/>
            <w:r w:rsidRPr="00BF5FBD">
              <w:rPr>
                <w:rFonts w:ascii="Times New Roman" w:hAnsi="Times New Roman" w:cs="Times New Roman"/>
                <w:color w:val="000000"/>
                <w:sz w:val="24"/>
                <w:szCs w:val="24"/>
                <w:lang w:eastAsia="ru-RU"/>
              </w:rPr>
              <w:t>товщина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від</w:t>
            </w:r>
            <w:proofErr w:type="spellEnd"/>
            <w:r w:rsidRPr="00BF5FBD">
              <w:rPr>
                <w:rFonts w:ascii="Times New Roman" w:hAnsi="Times New Roman" w:cs="Times New Roman"/>
                <w:color w:val="000000"/>
                <w:sz w:val="24"/>
                <w:szCs w:val="24"/>
                <w:lang w:eastAsia="ru-RU"/>
              </w:rPr>
              <w:t xml:space="preserve"> 0,14 до 0,19 мм</w:t>
            </w:r>
          </w:p>
        </w:tc>
        <w:tc>
          <w:tcPr>
            <w:tcW w:w="589" w:type="pct"/>
            <w:gridSpan w:val="2"/>
            <w:tcBorders>
              <w:top w:val="nil"/>
              <w:left w:val="nil"/>
              <w:bottom w:val="single" w:sz="4" w:space="0" w:color="auto"/>
              <w:right w:val="single" w:sz="4" w:space="0" w:color="auto"/>
            </w:tcBorders>
            <w:shd w:val="clear" w:color="auto" w:fill="auto"/>
            <w:hideMark/>
          </w:tcPr>
          <w:p w14:paraId="2BDD78C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6A6E174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0,0868</w:t>
            </w:r>
          </w:p>
        </w:tc>
      </w:tr>
      <w:tr w:rsidR="00BF5FBD" w:rsidRPr="00BF5FBD" w14:paraId="1B44A36C" w14:textId="77777777" w:rsidTr="00BF5FBD">
        <w:trPr>
          <w:trHeight w:val="390"/>
        </w:trPr>
        <w:tc>
          <w:tcPr>
            <w:tcW w:w="298" w:type="pct"/>
            <w:tcBorders>
              <w:top w:val="nil"/>
              <w:left w:val="single" w:sz="4" w:space="0" w:color="auto"/>
              <w:bottom w:val="single" w:sz="4" w:space="0" w:color="auto"/>
              <w:right w:val="single" w:sz="4" w:space="0" w:color="auto"/>
            </w:tcBorders>
            <w:shd w:val="clear" w:color="auto" w:fill="auto"/>
            <w:hideMark/>
          </w:tcPr>
          <w:p w14:paraId="0985668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256</w:t>
            </w:r>
          </w:p>
        </w:tc>
        <w:tc>
          <w:tcPr>
            <w:tcW w:w="3491" w:type="pct"/>
            <w:tcBorders>
              <w:top w:val="nil"/>
              <w:left w:val="nil"/>
              <w:bottom w:val="single" w:sz="4" w:space="0" w:color="auto"/>
              <w:right w:val="single" w:sz="4" w:space="0" w:color="auto"/>
            </w:tcBorders>
            <w:shd w:val="clear" w:color="auto" w:fill="auto"/>
            <w:hideMark/>
          </w:tcPr>
          <w:p w14:paraId="5DBC422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Стрічка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ізоляційна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прогумована</w:t>
            </w:r>
            <w:proofErr w:type="spellEnd"/>
            <w:r w:rsidRPr="00BF5FBD">
              <w:rPr>
                <w:rFonts w:ascii="Times New Roman" w:hAnsi="Times New Roman" w:cs="Times New Roman"/>
                <w:color w:val="000000"/>
                <w:sz w:val="24"/>
                <w:szCs w:val="24"/>
                <w:lang w:eastAsia="ru-RU"/>
              </w:rPr>
              <w:t xml:space="preserve"> на </w:t>
            </w:r>
            <w:proofErr w:type="spellStart"/>
            <w:r w:rsidRPr="00BF5FBD">
              <w:rPr>
                <w:rFonts w:ascii="Times New Roman" w:hAnsi="Times New Roman" w:cs="Times New Roman"/>
                <w:color w:val="000000"/>
                <w:sz w:val="24"/>
                <w:szCs w:val="24"/>
                <w:lang w:eastAsia="ru-RU"/>
              </w:rPr>
              <w:t>основі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бавовняних</w:t>
            </w:r>
            <w:proofErr w:type="spellEnd"/>
            <w:r w:rsidRPr="00BF5FBD">
              <w:rPr>
                <w:rFonts w:ascii="Times New Roman" w:hAnsi="Times New Roman" w:cs="Times New Roman"/>
                <w:color w:val="000000"/>
                <w:sz w:val="24"/>
                <w:szCs w:val="24"/>
                <w:lang w:eastAsia="ru-RU"/>
              </w:rPr>
              <w:t xml:space="preserve"> тканин </w:t>
            </w:r>
            <w:proofErr w:type="spellStart"/>
            <w:r w:rsidRPr="00BF5FBD">
              <w:rPr>
                <w:rFonts w:ascii="Times New Roman" w:hAnsi="Times New Roman" w:cs="Times New Roman"/>
                <w:color w:val="000000"/>
                <w:sz w:val="24"/>
                <w:szCs w:val="24"/>
                <w:lang w:eastAsia="ru-RU"/>
              </w:rPr>
              <w:t>однобічна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A42D9F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11AFAB2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4,24</w:t>
            </w:r>
          </w:p>
        </w:tc>
      </w:tr>
      <w:tr w:rsidR="00BF5FBD" w:rsidRPr="00BF5FBD" w14:paraId="2408D961"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33E33F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257</w:t>
            </w:r>
          </w:p>
        </w:tc>
        <w:tc>
          <w:tcPr>
            <w:tcW w:w="3491" w:type="pct"/>
            <w:tcBorders>
              <w:top w:val="nil"/>
              <w:left w:val="nil"/>
              <w:bottom w:val="single" w:sz="4" w:space="0" w:color="auto"/>
              <w:right w:val="single" w:sz="4" w:space="0" w:color="auto"/>
            </w:tcBorders>
            <w:shd w:val="clear" w:color="auto" w:fill="auto"/>
            <w:hideMark/>
          </w:tcPr>
          <w:p w14:paraId="745B3F8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Бірка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маркувальна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6BA0E08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15D1933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0,0408</w:t>
            </w:r>
          </w:p>
        </w:tc>
      </w:tr>
      <w:tr w:rsidR="00BF5FBD" w:rsidRPr="00BF5FBD" w14:paraId="4975FC4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2882D8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258</w:t>
            </w:r>
          </w:p>
        </w:tc>
        <w:tc>
          <w:tcPr>
            <w:tcW w:w="3491" w:type="pct"/>
            <w:tcBorders>
              <w:top w:val="nil"/>
              <w:left w:val="nil"/>
              <w:bottom w:val="single" w:sz="4" w:space="0" w:color="auto"/>
              <w:right w:val="single" w:sz="4" w:space="0" w:color="auto"/>
            </w:tcBorders>
            <w:shd w:val="clear" w:color="auto" w:fill="auto"/>
            <w:hideMark/>
          </w:tcPr>
          <w:p w14:paraId="3D46DB2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Підкладки</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створення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захисного</w:t>
            </w:r>
            <w:proofErr w:type="spellEnd"/>
            <w:r w:rsidRPr="00BF5FBD">
              <w:rPr>
                <w:rFonts w:ascii="Times New Roman" w:hAnsi="Times New Roman" w:cs="Times New Roman"/>
                <w:color w:val="000000"/>
                <w:sz w:val="24"/>
                <w:szCs w:val="24"/>
                <w:lang w:eastAsia="ru-RU"/>
              </w:rPr>
              <w:t xml:space="preserve"> шару бетону </w:t>
            </w:r>
            <w:proofErr w:type="spellStart"/>
            <w:r w:rsidRPr="00BF5FBD">
              <w:rPr>
                <w:rFonts w:ascii="Times New Roman" w:hAnsi="Times New Roman" w:cs="Times New Roman"/>
                <w:color w:val="000000"/>
                <w:sz w:val="24"/>
                <w:szCs w:val="24"/>
                <w:lang w:eastAsia="ru-RU"/>
              </w:rPr>
              <w:t>товщиною</w:t>
            </w:r>
            <w:proofErr w:type="spellEnd"/>
            <w:r w:rsidRPr="00BF5FBD">
              <w:rPr>
                <w:rFonts w:ascii="Times New Roman" w:hAnsi="Times New Roman" w:cs="Times New Roman"/>
                <w:color w:val="000000"/>
                <w:sz w:val="24"/>
                <w:szCs w:val="24"/>
                <w:lang w:eastAsia="ru-RU"/>
              </w:rPr>
              <w:t xml:space="preserve"> 50 мм</w:t>
            </w:r>
          </w:p>
        </w:tc>
        <w:tc>
          <w:tcPr>
            <w:tcW w:w="589" w:type="pct"/>
            <w:gridSpan w:val="2"/>
            <w:tcBorders>
              <w:top w:val="nil"/>
              <w:left w:val="nil"/>
              <w:bottom w:val="single" w:sz="4" w:space="0" w:color="auto"/>
              <w:right w:val="single" w:sz="4" w:space="0" w:color="auto"/>
            </w:tcBorders>
            <w:shd w:val="clear" w:color="auto" w:fill="auto"/>
            <w:hideMark/>
          </w:tcPr>
          <w:p w14:paraId="625305F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2619DE6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945,84409</w:t>
            </w:r>
          </w:p>
        </w:tc>
      </w:tr>
      <w:tr w:rsidR="00BF5FBD" w:rsidRPr="00BF5FBD" w14:paraId="119C66E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E5CB22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259</w:t>
            </w:r>
          </w:p>
        </w:tc>
        <w:tc>
          <w:tcPr>
            <w:tcW w:w="3491" w:type="pct"/>
            <w:tcBorders>
              <w:top w:val="nil"/>
              <w:left w:val="nil"/>
              <w:bottom w:val="single" w:sz="4" w:space="0" w:color="auto"/>
              <w:right w:val="single" w:sz="4" w:space="0" w:color="auto"/>
            </w:tcBorders>
            <w:shd w:val="clear" w:color="auto" w:fill="auto"/>
            <w:hideMark/>
          </w:tcPr>
          <w:p w14:paraId="552B1AA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Брезент</w:t>
            </w:r>
          </w:p>
        </w:tc>
        <w:tc>
          <w:tcPr>
            <w:tcW w:w="589" w:type="pct"/>
            <w:gridSpan w:val="2"/>
            <w:tcBorders>
              <w:top w:val="nil"/>
              <w:left w:val="nil"/>
              <w:bottom w:val="single" w:sz="4" w:space="0" w:color="auto"/>
              <w:right w:val="single" w:sz="4" w:space="0" w:color="auto"/>
            </w:tcBorders>
            <w:shd w:val="clear" w:color="auto" w:fill="auto"/>
            <w:hideMark/>
          </w:tcPr>
          <w:p w14:paraId="71AAFB2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10м2</w:t>
            </w:r>
          </w:p>
        </w:tc>
        <w:tc>
          <w:tcPr>
            <w:tcW w:w="622" w:type="pct"/>
            <w:tcBorders>
              <w:top w:val="nil"/>
              <w:left w:val="nil"/>
              <w:bottom w:val="single" w:sz="4" w:space="0" w:color="auto"/>
              <w:right w:val="single" w:sz="4" w:space="0" w:color="auto"/>
            </w:tcBorders>
            <w:shd w:val="clear" w:color="auto" w:fill="auto"/>
            <w:hideMark/>
          </w:tcPr>
          <w:p w14:paraId="477293C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0,00288</w:t>
            </w:r>
          </w:p>
        </w:tc>
      </w:tr>
      <w:tr w:rsidR="00BF5FBD" w:rsidRPr="00BF5FBD" w14:paraId="1AA094A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824807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260</w:t>
            </w:r>
          </w:p>
        </w:tc>
        <w:tc>
          <w:tcPr>
            <w:tcW w:w="3491" w:type="pct"/>
            <w:tcBorders>
              <w:top w:val="nil"/>
              <w:left w:val="nil"/>
              <w:bottom w:val="single" w:sz="4" w:space="0" w:color="auto"/>
              <w:right w:val="single" w:sz="4" w:space="0" w:color="auto"/>
            </w:tcBorders>
            <w:shd w:val="clear" w:color="auto" w:fill="auto"/>
            <w:hideMark/>
          </w:tcPr>
          <w:p w14:paraId="6B601E5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Гайка </w:t>
            </w:r>
            <w:proofErr w:type="spellStart"/>
            <w:r w:rsidRPr="00BF5FBD">
              <w:rPr>
                <w:rFonts w:ascii="Times New Roman" w:hAnsi="Times New Roman" w:cs="Times New Roman"/>
                <w:color w:val="000000"/>
                <w:sz w:val="24"/>
                <w:szCs w:val="24"/>
                <w:lang w:eastAsia="ru-RU"/>
              </w:rPr>
              <w:t>встановлювальна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заземлювальна</w:t>
            </w:r>
            <w:proofErr w:type="spellEnd"/>
            <w:r w:rsidRPr="00BF5FBD">
              <w:rPr>
                <w:rFonts w:ascii="Times New Roman" w:hAnsi="Times New Roman" w:cs="Times New Roman"/>
                <w:color w:val="000000"/>
                <w:sz w:val="24"/>
                <w:szCs w:val="24"/>
                <w:lang w:eastAsia="ru-RU"/>
              </w:rPr>
              <w:t xml:space="preserve"> К483</w:t>
            </w:r>
          </w:p>
        </w:tc>
        <w:tc>
          <w:tcPr>
            <w:tcW w:w="589" w:type="pct"/>
            <w:gridSpan w:val="2"/>
            <w:tcBorders>
              <w:top w:val="nil"/>
              <w:left w:val="nil"/>
              <w:bottom w:val="single" w:sz="4" w:space="0" w:color="auto"/>
              <w:right w:val="single" w:sz="4" w:space="0" w:color="auto"/>
            </w:tcBorders>
            <w:shd w:val="clear" w:color="auto" w:fill="auto"/>
            <w:hideMark/>
          </w:tcPr>
          <w:p w14:paraId="61786DF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641F2A2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0,08125</w:t>
            </w:r>
          </w:p>
        </w:tc>
      </w:tr>
      <w:tr w:rsidR="00BF5FBD" w:rsidRPr="00BF5FBD" w14:paraId="0E689EF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D72870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261</w:t>
            </w:r>
          </w:p>
        </w:tc>
        <w:tc>
          <w:tcPr>
            <w:tcW w:w="3491" w:type="pct"/>
            <w:tcBorders>
              <w:top w:val="nil"/>
              <w:left w:val="nil"/>
              <w:bottom w:val="single" w:sz="4" w:space="0" w:color="auto"/>
              <w:right w:val="single" w:sz="4" w:space="0" w:color="auto"/>
            </w:tcBorders>
            <w:shd w:val="clear" w:color="auto" w:fill="auto"/>
            <w:hideMark/>
          </w:tcPr>
          <w:p w14:paraId="4DB30DA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Дюбелі</w:t>
            </w:r>
            <w:proofErr w:type="spellEnd"/>
            <w:r w:rsidRPr="00BF5FBD">
              <w:rPr>
                <w:rFonts w:ascii="Times New Roman" w:hAnsi="Times New Roman" w:cs="Times New Roman"/>
                <w:color w:val="000000"/>
                <w:sz w:val="24"/>
                <w:szCs w:val="24"/>
                <w:lang w:eastAsia="ru-RU"/>
              </w:rPr>
              <w:t xml:space="preserve"> У658, У661</w:t>
            </w:r>
          </w:p>
        </w:tc>
        <w:tc>
          <w:tcPr>
            <w:tcW w:w="589" w:type="pct"/>
            <w:gridSpan w:val="2"/>
            <w:tcBorders>
              <w:top w:val="nil"/>
              <w:left w:val="nil"/>
              <w:bottom w:val="single" w:sz="4" w:space="0" w:color="auto"/>
              <w:right w:val="single" w:sz="4" w:space="0" w:color="auto"/>
            </w:tcBorders>
            <w:shd w:val="clear" w:color="auto" w:fill="auto"/>
            <w:hideMark/>
          </w:tcPr>
          <w:p w14:paraId="691EBD8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5B595D9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0,0143</w:t>
            </w:r>
          </w:p>
        </w:tc>
      </w:tr>
      <w:tr w:rsidR="00BF5FBD" w:rsidRPr="00BF5FBD" w14:paraId="711FACD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EA6F7D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262</w:t>
            </w:r>
          </w:p>
        </w:tc>
        <w:tc>
          <w:tcPr>
            <w:tcW w:w="3491" w:type="pct"/>
            <w:tcBorders>
              <w:top w:val="nil"/>
              <w:left w:val="nil"/>
              <w:bottom w:val="single" w:sz="4" w:space="0" w:color="auto"/>
              <w:right w:val="single" w:sz="4" w:space="0" w:color="auto"/>
            </w:tcBorders>
            <w:shd w:val="clear" w:color="auto" w:fill="auto"/>
            <w:hideMark/>
          </w:tcPr>
          <w:p w14:paraId="467DEC7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Дюбелі</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розпірною</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гайкою</w:t>
            </w:r>
            <w:proofErr w:type="spellEnd"/>
            <w:r w:rsidRPr="00BF5FBD">
              <w:rPr>
                <w:rFonts w:ascii="Times New Roman" w:hAnsi="Times New Roman" w:cs="Times New Roman"/>
                <w:color w:val="000000"/>
                <w:sz w:val="24"/>
                <w:szCs w:val="24"/>
                <w:lang w:eastAsia="ru-RU"/>
              </w:rPr>
              <w:t xml:space="preserve"> ДГ</w:t>
            </w:r>
          </w:p>
        </w:tc>
        <w:tc>
          <w:tcPr>
            <w:tcW w:w="589" w:type="pct"/>
            <w:gridSpan w:val="2"/>
            <w:tcBorders>
              <w:top w:val="nil"/>
              <w:left w:val="nil"/>
              <w:bottom w:val="single" w:sz="4" w:space="0" w:color="auto"/>
              <w:right w:val="single" w:sz="4" w:space="0" w:color="auto"/>
            </w:tcBorders>
            <w:shd w:val="clear" w:color="auto" w:fill="auto"/>
            <w:hideMark/>
          </w:tcPr>
          <w:p w14:paraId="67E5350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5F30E07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0,1025</w:t>
            </w:r>
          </w:p>
        </w:tc>
      </w:tr>
      <w:tr w:rsidR="00BF5FBD" w:rsidRPr="00BF5FBD" w14:paraId="32F2CE9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73680C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263</w:t>
            </w:r>
          </w:p>
        </w:tc>
        <w:tc>
          <w:tcPr>
            <w:tcW w:w="3491" w:type="pct"/>
            <w:tcBorders>
              <w:top w:val="nil"/>
              <w:left w:val="nil"/>
              <w:bottom w:val="single" w:sz="4" w:space="0" w:color="auto"/>
              <w:right w:val="single" w:sz="4" w:space="0" w:color="auto"/>
            </w:tcBorders>
            <w:shd w:val="clear" w:color="auto" w:fill="auto"/>
            <w:hideMark/>
          </w:tcPr>
          <w:p w14:paraId="30F6656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Дюбель-</w:t>
            </w:r>
            <w:proofErr w:type="spellStart"/>
            <w:r w:rsidRPr="00BF5FBD">
              <w:rPr>
                <w:rFonts w:ascii="Times New Roman" w:hAnsi="Times New Roman" w:cs="Times New Roman"/>
                <w:color w:val="000000"/>
                <w:sz w:val="24"/>
                <w:szCs w:val="24"/>
                <w:lang w:eastAsia="ru-RU"/>
              </w:rPr>
              <w:t>цвях</w:t>
            </w:r>
            <w:proofErr w:type="spellEnd"/>
            <w:r w:rsidRPr="00BF5FBD">
              <w:rPr>
                <w:rFonts w:ascii="Times New Roman" w:hAnsi="Times New Roman" w:cs="Times New Roman"/>
                <w:color w:val="000000"/>
                <w:sz w:val="24"/>
                <w:szCs w:val="24"/>
                <w:lang w:eastAsia="ru-RU"/>
              </w:rPr>
              <w:t xml:space="preserve"> ДГПШ 4,5х50 мм</w:t>
            </w:r>
          </w:p>
        </w:tc>
        <w:tc>
          <w:tcPr>
            <w:tcW w:w="589" w:type="pct"/>
            <w:gridSpan w:val="2"/>
            <w:tcBorders>
              <w:top w:val="nil"/>
              <w:left w:val="nil"/>
              <w:bottom w:val="single" w:sz="4" w:space="0" w:color="auto"/>
              <w:right w:val="single" w:sz="4" w:space="0" w:color="auto"/>
            </w:tcBorders>
            <w:shd w:val="clear" w:color="auto" w:fill="auto"/>
            <w:hideMark/>
          </w:tcPr>
          <w:p w14:paraId="779DBCF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7968578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0,1452</w:t>
            </w:r>
          </w:p>
        </w:tc>
      </w:tr>
      <w:tr w:rsidR="00BF5FBD" w:rsidRPr="00BF5FBD" w14:paraId="2936C03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7ECCDD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264</w:t>
            </w:r>
          </w:p>
        </w:tc>
        <w:tc>
          <w:tcPr>
            <w:tcW w:w="3491" w:type="pct"/>
            <w:tcBorders>
              <w:top w:val="nil"/>
              <w:left w:val="nil"/>
              <w:bottom w:val="single" w:sz="4" w:space="0" w:color="auto"/>
              <w:right w:val="single" w:sz="4" w:space="0" w:color="auto"/>
            </w:tcBorders>
            <w:shd w:val="clear" w:color="auto" w:fill="auto"/>
            <w:hideMark/>
          </w:tcPr>
          <w:p w14:paraId="42A0F65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Заглушка У467, У469</w:t>
            </w:r>
          </w:p>
        </w:tc>
        <w:tc>
          <w:tcPr>
            <w:tcW w:w="589" w:type="pct"/>
            <w:gridSpan w:val="2"/>
            <w:tcBorders>
              <w:top w:val="nil"/>
              <w:left w:val="nil"/>
              <w:bottom w:val="single" w:sz="4" w:space="0" w:color="auto"/>
              <w:right w:val="single" w:sz="4" w:space="0" w:color="auto"/>
            </w:tcBorders>
            <w:shd w:val="clear" w:color="auto" w:fill="auto"/>
            <w:hideMark/>
          </w:tcPr>
          <w:p w14:paraId="3418180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1B5F11B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0,01275</w:t>
            </w:r>
          </w:p>
        </w:tc>
      </w:tr>
      <w:tr w:rsidR="00BF5FBD" w:rsidRPr="00BF5FBD" w14:paraId="07694D8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479D78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265</w:t>
            </w:r>
          </w:p>
        </w:tc>
        <w:tc>
          <w:tcPr>
            <w:tcW w:w="3491" w:type="pct"/>
            <w:tcBorders>
              <w:top w:val="nil"/>
              <w:left w:val="nil"/>
              <w:bottom w:val="single" w:sz="4" w:space="0" w:color="auto"/>
              <w:right w:val="single" w:sz="4" w:space="0" w:color="auto"/>
            </w:tcBorders>
            <w:shd w:val="clear" w:color="auto" w:fill="auto"/>
            <w:hideMark/>
          </w:tcPr>
          <w:p w14:paraId="414F0B9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Кнопка К227</w:t>
            </w:r>
          </w:p>
        </w:tc>
        <w:tc>
          <w:tcPr>
            <w:tcW w:w="589" w:type="pct"/>
            <w:gridSpan w:val="2"/>
            <w:tcBorders>
              <w:top w:val="nil"/>
              <w:left w:val="nil"/>
              <w:bottom w:val="single" w:sz="4" w:space="0" w:color="auto"/>
              <w:right w:val="single" w:sz="4" w:space="0" w:color="auto"/>
            </w:tcBorders>
            <w:shd w:val="clear" w:color="auto" w:fill="auto"/>
            <w:hideMark/>
          </w:tcPr>
          <w:p w14:paraId="107BC79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77A4C6B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0,0408</w:t>
            </w:r>
          </w:p>
        </w:tc>
      </w:tr>
      <w:tr w:rsidR="00BF5FBD" w:rsidRPr="00BF5FBD" w14:paraId="60B44C9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DCFFA1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266</w:t>
            </w:r>
          </w:p>
        </w:tc>
        <w:tc>
          <w:tcPr>
            <w:tcW w:w="3491" w:type="pct"/>
            <w:tcBorders>
              <w:top w:val="nil"/>
              <w:left w:val="nil"/>
              <w:bottom w:val="single" w:sz="4" w:space="0" w:color="auto"/>
              <w:right w:val="single" w:sz="4" w:space="0" w:color="auto"/>
            </w:tcBorders>
            <w:shd w:val="clear" w:color="auto" w:fill="auto"/>
            <w:hideMark/>
          </w:tcPr>
          <w:p w14:paraId="5EBA8AE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Стрічка</w:t>
            </w:r>
            <w:proofErr w:type="spellEnd"/>
            <w:r w:rsidRPr="00BF5FBD">
              <w:rPr>
                <w:rFonts w:ascii="Times New Roman" w:hAnsi="Times New Roman" w:cs="Times New Roman"/>
                <w:color w:val="000000"/>
                <w:sz w:val="24"/>
                <w:szCs w:val="24"/>
                <w:lang w:eastAsia="ru-RU"/>
              </w:rPr>
              <w:t xml:space="preserve"> ФУМ</w:t>
            </w:r>
          </w:p>
        </w:tc>
        <w:tc>
          <w:tcPr>
            <w:tcW w:w="589" w:type="pct"/>
            <w:gridSpan w:val="2"/>
            <w:tcBorders>
              <w:top w:val="nil"/>
              <w:left w:val="nil"/>
              <w:bottom w:val="single" w:sz="4" w:space="0" w:color="auto"/>
              <w:right w:val="single" w:sz="4" w:space="0" w:color="auto"/>
            </w:tcBorders>
            <w:shd w:val="clear" w:color="auto" w:fill="auto"/>
            <w:hideMark/>
          </w:tcPr>
          <w:p w14:paraId="35701A5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28AF1B3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0,00375</w:t>
            </w:r>
          </w:p>
        </w:tc>
      </w:tr>
      <w:tr w:rsidR="00BF5FBD" w:rsidRPr="00BF5FBD" w14:paraId="32E4324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FEA685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267</w:t>
            </w:r>
          </w:p>
        </w:tc>
        <w:tc>
          <w:tcPr>
            <w:tcW w:w="3491" w:type="pct"/>
            <w:tcBorders>
              <w:top w:val="nil"/>
              <w:left w:val="nil"/>
              <w:bottom w:val="single" w:sz="4" w:space="0" w:color="auto"/>
              <w:right w:val="single" w:sz="4" w:space="0" w:color="auto"/>
            </w:tcBorders>
            <w:shd w:val="clear" w:color="auto" w:fill="auto"/>
            <w:hideMark/>
          </w:tcPr>
          <w:p w14:paraId="5EB189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Стрічка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кіперна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BEC412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100м</w:t>
            </w:r>
          </w:p>
        </w:tc>
        <w:tc>
          <w:tcPr>
            <w:tcW w:w="622" w:type="pct"/>
            <w:tcBorders>
              <w:top w:val="nil"/>
              <w:left w:val="nil"/>
              <w:bottom w:val="single" w:sz="4" w:space="0" w:color="auto"/>
              <w:right w:val="single" w:sz="4" w:space="0" w:color="auto"/>
            </w:tcBorders>
            <w:shd w:val="clear" w:color="auto" w:fill="auto"/>
            <w:hideMark/>
          </w:tcPr>
          <w:p w14:paraId="118B951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w:t>
            </w:r>
          </w:p>
        </w:tc>
      </w:tr>
      <w:tr w:rsidR="00BF5FBD" w:rsidRPr="00BF5FBD" w14:paraId="20EE8A2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768D4B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268</w:t>
            </w:r>
          </w:p>
        </w:tc>
        <w:tc>
          <w:tcPr>
            <w:tcW w:w="3491" w:type="pct"/>
            <w:tcBorders>
              <w:top w:val="nil"/>
              <w:left w:val="nil"/>
              <w:bottom w:val="single" w:sz="4" w:space="0" w:color="auto"/>
              <w:right w:val="single" w:sz="4" w:space="0" w:color="auto"/>
            </w:tcBorders>
            <w:shd w:val="clear" w:color="auto" w:fill="auto"/>
            <w:hideMark/>
          </w:tcPr>
          <w:p w14:paraId="0BB50F9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Стрічка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монтажна</w:t>
            </w:r>
            <w:proofErr w:type="spellEnd"/>
            <w:r w:rsidRPr="00BF5FBD">
              <w:rPr>
                <w:rFonts w:ascii="Times New Roman" w:hAnsi="Times New Roman" w:cs="Times New Roman"/>
                <w:color w:val="000000"/>
                <w:sz w:val="24"/>
                <w:szCs w:val="24"/>
                <w:lang w:eastAsia="ru-RU"/>
              </w:rPr>
              <w:t xml:space="preserve"> ЛМ</w:t>
            </w:r>
          </w:p>
        </w:tc>
        <w:tc>
          <w:tcPr>
            <w:tcW w:w="589" w:type="pct"/>
            <w:gridSpan w:val="2"/>
            <w:tcBorders>
              <w:top w:val="nil"/>
              <w:left w:val="nil"/>
              <w:bottom w:val="single" w:sz="4" w:space="0" w:color="auto"/>
              <w:right w:val="single" w:sz="4" w:space="0" w:color="auto"/>
            </w:tcBorders>
            <w:shd w:val="clear" w:color="auto" w:fill="auto"/>
            <w:hideMark/>
          </w:tcPr>
          <w:p w14:paraId="3C2362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100м</w:t>
            </w:r>
          </w:p>
        </w:tc>
        <w:tc>
          <w:tcPr>
            <w:tcW w:w="622" w:type="pct"/>
            <w:tcBorders>
              <w:top w:val="nil"/>
              <w:left w:val="nil"/>
              <w:bottom w:val="single" w:sz="4" w:space="0" w:color="auto"/>
              <w:right w:val="single" w:sz="4" w:space="0" w:color="auto"/>
            </w:tcBorders>
            <w:shd w:val="clear" w:color="auto" w:fill="auto"/>
            <w:hideMark/>
          </w:tcPr>
          <w:p w14:paraId="349706D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0,0048</w:t>
            </w:r>
          </w:p>
        </w:tc>
      </w:tr>
      <w:tr w:rsidR="00BF5FBD" w:rsidRPr="00BF5FBD" w14:paraId="231EE72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A35B88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269</w:t>
            </w:r>
          </w:p>
        </w:tc>
        <w:tc>
          <w:tcPr>
            <w:tcW w:w="3491" w:type="pct"/>
            <w:tcBorders>
              <w:top w:val="nil"/>
              <w:left w:val="nil"/>
              <w:bottom w:val="single" w:sz="4" w:space="0" w:color="auto"/>
              <w:right w:val="single" w:sz="4" w:space="0" w:color="auto"/>
            </w:tcBorders>
            <w:shd w:val="clear" w:color="auto" w:fill="auto"/>
            <w:hideMark/>
          </w:tcPr>
          <w:p w14:paraId="79F5EBA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Маса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кабельна</w:t>
            </w:r>
            <w:proofErr w:type="spellEnd"/>
            <w:r w:rsidRPr="00BF5FBD">
              <w:rPr>
                <w:rFonts w:ascii="Times New Roman" w:hAnsi="Times New Roman" w:cs="Times New Roman"/>
                <w:color w:val="000000"/>
                <w:sz w:val="24"/>
                <w:szCs w:val="24"/>
                <w:lang w:eastAsia="ru-RU"/>
              </w:rPr>
              <w:t xml:space="preserve"> МБ-90</w:t>
            </w:r>
          </w:p>
        </w:tc>
        <w:tc>
          <w:tcPr>
            <w:tcW w:w="589" w:type="pct"/>
            <w:gridSpan w:val="2"/>
            <w:tcBorders>
              <w:top w:val="nil"/>
              <w:left w:val="nil"/>
              <w:bottom w:val="single" w:sz="4" w:space="0" w:color="auto"/>
              <w:right w:val="single" w:sz="4" w:space="0" w:color="auto"/>
            </w:tcBorders>
            <w:shd w:val="clear" w:color="auto" w:fill="auto"/>
            <w:hideMark/>
          </w:tcPr>
          <w:p w14:paraId="6A5DB42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7D4A08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0,0005459</w:t>
            </w:r>
          </w:p>
        </w:tc>
      </w:tr>
      <w:tr w:rsidR="00BF5FBD" w:rsidRPr="00BF5FBD" w14:paraId="5974DC4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397B9E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270</w:t>
            </w:r>
          </w:p>
        </w:tc>
        <w:tc>
          <w:tcPr>
            <w:tcW w:w="3491" w:type="pct"/>
            <w:tcBorders>
              <w:top w:val="nil"/>
              <w:left w:val="nil"/>
              <w:bottom w:val="single" w:sz="4" w:space="0" w:color="auto"/>
              <w:right w:val="single" w:sz="4" w:space="0" w:color="auto"/>
            </w:tcBorders>
            <w:shd w:val="clear" w:color="auto" w:fill="auto"/>
            <w:hideMark/>
          </w:tcPr>
          <w:p w14:paraId="1EC2FBB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Наконечники </w:t>
            </w:r>
            <w:proofErr w:type="spellStart"/>
            <w:r w:rsidRPr="00BF5FBD">
              <w:rPr>
                <w:rFonts w:ascii="Times New Roman" w:hAnsi="Times New Roman" w:cs="Times New Roman"/>
                <w:color w:val="000000"/>
                <w:sz w:val="24"/>
                <w:szCs w:val="24"/>
                <w:lang w:eastAsia="ru-RU"/>
              </w:rPr>
              <w:t>кабельні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393EF1B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3ECCFF8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0,0204</w:t>
            </w:r>
          </w:p>
        </w:tc>
      </w:tr>
      <w:tr w:rsidR="00BF5FBD" w:rsidRPr="00BF5FBD" w14:paraId="7B1C3FE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332722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271</w:t>
            </w:r>
          </w:p>
        </w:tc>
        <w:tc>
          <w:tcPr>
            <w:tcW w:w="3491" w:type="pct"/>
            <w:tcBorders>
              <w:top w:val="nil"/>
              <w:left w:val="nil"/>
              <w:bottom w:val="single" w:sz="4" w:space="0" w:color="auto"/>
              <w:right w:val="single" w:sz="4" w:space="0" w:color="auto"/>
            </w:tcBorders>
            <w:shd w:val="clear" w:color="auto" w:fill="auto"/>
            <w:hideMark/>
          </w:tcPr>
          <w:p w14:paraId="7151C8A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Наконечники </w:t>
            </w:r>
            <w:proofErr w:type="spellStart"/>
            <w:r w:rsidRPr="00BF5FBD">
              <w:rPr>
                <w:rFonts w:ascii="Times New Roman" w:hAnsi="Times New Roman" w:cs="Times New Roman"/>
                <w:color w:val="000000"/>
                <w:sz w:val="24"/>
                <w:szCs w:val="24"/>
                <w:lang w:eastAsia="ru-RU"/>
              </w:rPr>
              <w:t>кабельні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698CDA4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B9EEDF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22,32</w:t>
            </w:r>
          </w:p>
        </w:tc>
      </w:tr>
      <w:tr w:rsidR="00BF5FBD" w:rsidRPr="00BF5FBD" w14:paraId="6AEC9FC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5CD321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272</w:t>
            </w:r>
          </w:p>
        </w:tc>
        <w:tc>
          <w:tcPr>
            <w:tcW w:w="3491" w:type="pct"/>
            <w:tcBorders>
              <w:top w:val="nil"/>
              <w:left w:val="nil"/>
              <w:bottom w:val="single" w:sz="4" w:space="0" w:color="auto"/>
              <w:right w:val="single" w:sz="4" w:space="0" w:color="auto"/>
            </w:tcBorders>
            <w:shd w:val="clear" w:color="auto" w:fill="auto"/>
            <w:hideMark/>
          </w:tcPr>
          <w:p w14:paraId="2C07E28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Прикінцевлювач</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маркувальний</w:t>
            </w:r>
            <w:proofErr w:type="spellEnd"/>
            <w:r w:rsidRPr="00BF5FBD">
              <w:rPr>
                <w:rFonts w:ascii="Times New Roman" w:hAnsi="Times New Roman" w:cs="Times New Roman"/>
                <w:color w:val="000000"/>
                <w:sz w:val="24"/>
                <w:szCs w:val="24"/>
                <w:lang w:eastAsia="ru-RU"/>
              </w:rPr>
              <w:t xml:space="preserve"> А671</w:t>
            </w:r>
          </w:p>
        </w:tc>
        <w:tc>
          <w:tcPr>
            <w:tcW w:w="589" w:type="pct"/>
            <w:gridSpan w:val="2"/>
            <w:tcBorders>
              <w:top w:val="nil"/>
              <w:left w:val="nil"/>
              <w:bottom w:val="single" w:sz="4" w:space="0" w:color="auto"/>
              <w:right w:val="single" w:sz="4" w:space="0" w:color="auto"/>
            </w:tcBorders>
            <w:shd w:val="clear" w:color="auto" w:fill="auto"/>
            <w:hideMark/>
          </w:tcPr>
          <w:p w14:paraId="458AB2D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74FB620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0,6936</w:t>
            </w:r>
          </w:p>
        </w:tc>
      </w:tr>
      <w:tr w:rsidR="00BF5FBD" w:rsidRPr="00BF5FBD" w14:paraId="3D204879"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2BA6B3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273</w:t>
            </w:r>
          </w:p>
        </w:tc>
        <w:tc>
          <w:tcPr>
            <w:tcW w:w="3491" w:type="pct"/>
            <w:tcBorders>
              <w:top w:val="nil"/>
              <w:left w:val="nil"/>
              <w:bottom w:val="single" w:sz="4" w:space="0" w:color="auto"/>
              <w:right w:val="single" w:sz="4" w:space="0" w:color="auto"/>
            </w:tcBorders>
            <w:shd w:val="clear" w:color="auto" w:fill="auto"/>
            <w:hideMark/>
          </w:tcPr>
          <w:p w14:paraId="14B0C3D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Очіс</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льняний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C55462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E70169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0,00002</w:t>
            </w:r>
          </w:p>
        </w:tc>
      </w:tr>
      <w:tr w:rsidR="00BF5FBD" w:rsidRPr="00BF5FBD" w14:paraId="06D0255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A890FB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274</w:t>
            </w:r>
          </w:p>
        </w:tc>
        <w:tc>
          <w:tcPr>
            <w:tcW w:w="3491" w:type="pct"/>
            <w:tcBorders>
              <w:top w:val="nil"/>
              <w:left w:val="nil"/>
              <w:bottom w:val="single" w:sz="4" w:space="0" w:color="auto"/>
              <w:right w:val="single" w:sz="4" w:space="0" w:color="auto"/>
            </w:tcBorders>
            <w:shd w:val="clear" w:color="auto" w:fill="auto"/>
            <w:hideMark/>
          </w:tcPr>
          <w:p w14:paraId="172CBD7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Патрони</w:t>
            </w:r>
            <w:proofErr w:type="spellEnd"/>
            <w:r w:rsidRPr="00BF5FBD">
              <w:rPr>
                <w:rFonts w:ascii="Times New Roman" w:hAnsi="Times New Roman" w:cs="Times New Roman"/>
                <w:color w:val="000000"/>
                <w:sz w:val="24"/>
                <w:szCs w:val="24"/>
                <w:lang w:eastAsia="ru-RU"/>
              </w:rPr>
              <w:t xml:space="preserve"> до </w:t>
            </w:r>
            <w:proofErr w:type="spellStart"/>
            <w:r w:rsidRPr="00BF5FBD">
              <w:rPr>
                <w:rFonts w:ascii="Times New Roman" w:hAnsi="Times New Roman" w:cs="Times New Roman"/>
                <w:color w:val="000000"/>
                <w:sz w:val="24"/>
                <w:szCs w:val="24"/>
                <w:lang w:eastAsia="ru-RU"/>
              </w:rPr>
              <w:t>пістолета</w:t>
            </w:r>
            <w:proofErr w:type="spellEnd"/>
            <w:r w:rsidRPr="00BF5FBD">
              <w:rPr>
                <w:rFonts w:ascii="Times New Roman" w:hAnsi="Times New Roman" w:cs="Times New Roman"/>
                <w:color w:val="000000"/>
                <w:sz w:val="24"/>
                <w:szCs w:val="24"/>
                <w:lang w:eastAsia="ru-RU"/>
              </w:rPr>
              <w:t xml:space="preserve"> Д-2</w:t>
            </w:r>
          </w:p>
        </w:tc>
        <w:tc>
          <w:tcPr>
            <w:tcW w:w="589" w:type="pct"/>
            <w:gridSpan w:val="2"/>
            <w:tcBorders>
              <w:top w:val="nil"/>
              <w:left w:val="nil"/>
              <w:bottom w:val="single" w:sz="4" w:space="0" w:color="auto"/>
              <w:right w:val="single" w:sz="4" w:space="0" w:color="auto"/>
            </w:tcBorders>
            <w:shd w:val="clear" w:color="auto" w:fill="auto"/>
            <w:hideMark/>
          </w:tcPr>
          <w:p w14:paraId="2A6C695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1C12583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0,0132</w:t>
            </w:r>
          </w:p>
        </w:tc>
      </w:tr>
      <w:tr w:rsidR="00BF5FBD" w:rsidRPr="00BF5FBD" w14:paraId="434929A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A35DDE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275</w:t>
            </w:r>
          </w:p>
        </w:tc>
        <w:tc>
          <w:tcPr>
            <w:tcW w:w="3491" w:type="pct"/>
            <w:tcBorders>
              <w:top w:val="nil"/>
              <w:left w:val="nil"/>
              <w:bottom w:val="single" w:sz="4" w:space="0" w:color="auto"/>
              <w:right w:val="single" w:sz="4" w:space="0" w:color="auto"/>
            </w:tcBorders>
            <w:shd w:val="clear" w:color="auto" w:fill="auto"/>
            <w:hideMark/>
          </w:tcPr>
          <w:p w14:paraId="7F901DC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Перемичка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заземлювальна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6D309D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792CB5D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2B5C39A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8CF29F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276</w:t>
            </w:r>
          </w:p>
        </w:tc>
        <w:tc>
          <w:tcPr>
            <w:tcW w:w="3491" w:type="pct"/>
            <w:tcBorders>
              <w:top w:val="nil"/>
              <w:left w:val="nil"/>
              <w:bottom w:val="single" w:sz="4" w:space="0" w:color="auto"/>
              <w:right w:val="single" w:sz="4" w:space="0" w:color="auto"/>
            </w:tcBorders>
            <w:shd w:val="clear" w:color="auto" w:fill="auto"/>
            <w:hideMark/>
          </w:tcPr>
          <w:p w14:paraId="6E896A6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Скобки для </w:t>
            </w:r>
            <w:proofErr w:type="spellStart"/>
            <w:r w:rsidRPr="00BF5FBD">
              <w:rPr>
                <w:rFonts w:ascii="Times New Roman" w:hAnsi="Times New Roman" w:cs="Times New Roman"/>
                <w:color w:val="000000"/>
                <w:sz w:val="24"/>
                <w:szCs w:val="24"/>
                <w:lang w:eastAsia="ru-RU"/>
              </w:rPr>
              <w:t>проводів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кабелів</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дволапкові</w:t>
            </w:r>
            <w:proofErr w:type="spellEnd"/>
            <w:r w:rsidRPr="00BF5FBD">
              <w:rPr>
                <w:rFonts w:ascii="Times New Roman" w:hAnsi="Times New Roman" w:cs="Times New Roman"/>
                <w:color w:val="000000"/>
                <w:sz w:val="24"/>
                <w:szCs w:val="24"/>
                <w:lang w:eastAsia="ru-RU"/>
              </w:rPr>
              <w:t xml:space="preserve"> К729, К730</w:t>
            </w:r>
          </w:p>
        </w:tc>
        <w:tc>
          <w:tcPr>
            <w:tcW w:w="589" w:type="pct"/>
            <w:gridSpan w:val="2"/>
            <w:tcBorders>
              <w:top w:val="nil"/>
              <w:left w:val="nil"/>
              <w:bottom w:val="single" w:sz="4" w:space="0" w:color="auto"/>
              <w:right w:val="single" w:sz="4" w:space="0" w:color="auto"/>
            </w:tcBorders>
            <w:shd w:val="clear" w:color="auto" w:fill="auto"/>
            <w:hideMark/>
          </w:tcPr>
          <w:p w14:paraId="28C2E4E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57D5424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0,066</w:t>
            </w:r>
          </w:p>
        </w:tc>
      </w:tr>
      <w:tr w:rsidR="00BF5FBD" w:rsidRPr="00BF5FBD" w14:paraId="79938A5A"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C1D1E7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277</w:t>
            </w:r>
          </w:p>
        </w:tc>
        <w:tc>
          <w:tcPr>
            <w:tcW w:w="3491" w:type="pct"/>
            <w:tcBorders>
              <w:top w:val="nil"/>
              <w:left w:val="nil"/>
              <w:bottom w:val="single" w:sz="4" w:space="0" w:color="auto"/>
              <w:right w:val="single" w:sz="4" w:space="0" w:color="auto"/>
            </w:tcBorders>
            <w:shd w:val="clear" w:color="auto" w:fill="auto"/>
            <w:hideMark/>
          </w:tcPr>
          <w:p w14:paraId="5427017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Скоби з </w:t>
            </w:r>
            <w:proofErr w:type="spellStart"/>
            <w:r w:rsidRPr="00BF5FBD">
              <w:rPr>
                <w:rFonts w:ascii="Times New Roman" w:hAnsi="Times New Roman" w:cs="Times New Roman"/>
                <w:color w:val="000000"/>
                <w:sz w:val="24"/>
                <w:szCs w:val="24"/>
                <w:lang w:eastAsia="ru-RU"/>
              </w:rPr>
              <w:t>оцинкованого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заліза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7710A1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100шт</w:t>
            </w:r>
          </w:p>
        </w:tc>
        <w:tc>
          <w:tcPr>
            <w:tcW w:w="622" w:type="pct"/>
            <w:tcBorders>
              <w:top w:val="nil"/>
              <w:left w:val="nil"/>
              <w:bottom w:val="single" w:sz="4" w:space="0" w:color="auto"/>
              <w:right w:val="single" w:sz="4" w:space="0" w:color="auto"/>
            </w:tcBorders>
            <w:shd w:val="clear" w:color="auto" w:fill="auto"/>
            <w:hideMark/>
          </w:tcPr>
          <w:p w14:paraId="469C69C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0,08875</w:t>
            </w:r>
          </w:p>
        </w:tc>
      </w:tr>
      <w:tr w:rsidR="00BF5FBD" w:rsidRPr="00BF5FBD" w14:paraId="25073A9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C2F975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278</w:t>
            </w:r>
          </w:p>
        </w:tc>
        <w:tc>
          <w:tcPr>
            <w:tcW w:w="3491" w:type="pct"/>
            <w:tcBorders>
              <w:top w:val="nil"/>
              <w:left w:val="nil"/>
              <w:bottom w:val="single" w:sz="4" w:space="0" w:color="auto"/>
              <w:right w:val="single" w:sz="4" w:space="0" w:color="auto"/>
            </w:tcBorders>
            <w:shd w:val="clear" w:color="auto" w:fill="auto"/>
            <w:hideMark/>
          </w:tcPr>
          <w:p w14:paraId="38CD5C7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Труби </w:t>
            </w:r>
            <w:proofErr w:type="spellStart"/>
            <w:r w:rsidRPr="00BF5FBD">
              <w:rPr>
                <w:rFonts w:ascii="Times New Roman" w:hAnsi="Times New Roman" w:cs="Times New Roman"/>
                <w:color w:val="000000"/>
                <w:sz w:val="24"/>
                <w:szCs w:val="24"/>
                <w:lang w:eastAsia="ru-RU"/>
              </w:rPr>
              <w:t>полівінілхлоридні</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3960163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642356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0,004</w:t>
            </w:r>
          </w:p>
        </w:tc>
      </w:tr>
      <w:tr w:rsidR="00BF5FBD" w:rsidRPr="00BF5FBD" w14:paraId="491B9A8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160412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279</w:t>
            </w:r>
          </w:p>
        </w:tc>
        <w:tc>
          <w:tcPr>
            <w:tcW w:w="3491" w:type="pct"/>
            <w:tcBorders>
              <w:top w:val="nil"/>
              <w:left w:val="nil"/>
              <w:bottom w:val="single" w:sz="4" w:space="0" w:color="auto"/>
              <w:right w:val="single" w:sz="4" w:space="0" w:color="auto"/>
            </w:tcBorders>
            <w:shd w:val="clear" w:color="auto" w:fill="auto"/>
            <w:hideMark/>
          </w:tcPr>
          <w:p w14:paraId="04AF22E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Шплінт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дротяний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2,5 мм</w:t>
            </w:r>
          </w:p>
        </w:tc>
        <w:tc>
          <w:tcPr>
            <w:tcW w:w="589" w:type="pct"/>
            <w:gridSpan w:val="2"/>
            <w:tcBorders>
              <w:top w:val="nil"/>
              <w:left w:val="nil"/>
              <w:bottom w:val="single" w:sz="4" w:space="0" w:color="auto"/>
              <w:right w:val="single" w:sz="4" w:space="0" w:color="auto"/>
            </w:tcBorders>
            <w:shd w:val="clear" w:color="auto" w:fill="auto"/>
            <w:hideMark/>
          </w:tcPr>
          <w:p w14:paraId="4DDB775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77E735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0,0004</w:t>
            </w:r>
          </w:p>
        </w:tc>
      </w:tr>
      <w:tr w:rsidR="00BF5FBD" w:rsidRPr="00BF5FBD" w14:paraId="3A91E7B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305449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280</w:t>
            </w:r>
          </w:p>
        </w:tc>
        <w:tc>
          <w:tcPr>
            <w:tcW w:w="3491" w:type="pct"/>
            <w:tcBorders>
              <w:top w:val="nil"/>
              <w:left w:val="nil"/>
              <w:bottom w:val="single" w:sz="4" w:space="0" w:color="auto"/>
              <w:right w:val="single" w:sz="4" w:space="0" w:color="auto"/>
            </w:tcBorders>
            <w:shd w:val="clear" w:color="auto" w:fill="auto"/>
            <w:hideMark/>
          </w:tcPr>
          <w:p w14:paraId="3C24B96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Стовпчики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орієнтирний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67EA9EB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2ED849B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7ACC80D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A746F8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281</w:t>
            </w:r>
          </w:p>
        </w:tc>
        <w:tc>
          <w:tcPr>
            <w:tcW w:w="3491" w:type="pct"/>
            <w:tcBorders>
              <w:top w:val="nil"/>
              <w:left w:val="nil"/>
              <w:bottom w:val="single" w:sz="4" w:space="0" w:color="auto"/>
              <w:right w:val="single" w:sz="4" w:space="0" w:color="auto"/>
            </w:tcBorders>
            <w:shd w:val="clear" w:color="auto" w:fill="auto"/>
            <w:hideMark/>
          </w:tcPr>
          <w:p w14:paraId="2FE7E33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Стовпчики</w:t>
            </w:r>
            <w:proofErr w:type="spellEnd"/>
            <w:r w:rsidRPr="00BF5FBD">
              <w:rPr>
                <w:rFonts w:ascii="Times New Roman" w:hAnsi="Times New Roman" w:cs="Times New Roman"/>
                <w:color w:val="000000"/>
                <w:sz w:val="24"/>
                <w:szCs w:val="24"/>
                <w:lang w:eastAsia="ru-RU"/>
              </w:rPr>
              <w:t xml:space="preserve"> з табличкою "ГАЗ"</w:t>
            </w:r>
          </w:p>
        </w:tc>
        <w:tc>
          <w:tcPr>
            <w:tcW w:w="589" w:type="pct"/>
            <w:gridSpan w:val="2"/>
            <w:tcBorders>
              <w:top w:val="nil"/>
              <w:left w:val="nil"/>
              <w:bottom w:val="single" w:sz="4" w:space="0" w:color="auto"/>
              <w:right w:val="single" w:sz="4" w:space="0" w:color="auto"/>
            </w:tcBorders>
            <w:shd w:val="clear" w:color="auto" w:fill="auto"/>
            <w:hideMark/>
          </w:tcPr>
          <w:p w14:paraId="6E0485E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E91CF5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3E18341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277AD7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282</w:t>
            </w:r>
          </w:p>
        </w:tc>
        <w:tc>
          <w:tcPr>
            <w:tcW w:w="3491" w:type="pct"/>
            <w:tcBorders>
              <w:top w:val="nil"/>
              <w:left w:val="nil"/>
              <w:bottom w:val="single" w:sz="4" w:space="0" w:color="auto"/>
              <w:right w:val="single" w:sz="4" w:space="0" w:color="auto"/>
            </w:tcBorders>
            <w:shd w:val="clear" w:color="auto" w:fill="auto"/>
            <w:hideMark/>
          </w:tcPr>
          <w:p w14:paraId="1445B3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Вазелін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технічний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0FB5B7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55F1F38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0,00001</w:t>
            </w:r>
          </w:p>
        </w:tc>
      </w:tr>
      <w:tr w:rsidR="00BF5FBD" w:rsidRPr="00BF5FBD" w14:paraId="66E235E9"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193637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lastRenderedPageBreak/>
              <w:t>283</w:t>
            </w:r>
          </w:p>
        </w:tc>
        <w:tc>
          <w:tcPr>
            <w:tcW w:w="3491" w:type="pct"/>
            <w:tcBorders>
              <w:top w:val="nil"/>
              <w:left w:val="nil"/>
              <w:bottom w:val="single" w:sz="4" w:space="0" w:color="auto"/>
              <w:right w:val="single" w:sz="4" w:space="0" w:color="auto"/>
            </w:tcBorders>
            <w:shd w:val="clear" w:color="auto" w:fill="auto"/>
            <w:hideMark/>
          </w:tcPr>
          <w:p w14:paraId="4E5AE76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Лак </w:t>
            </w:r>
            <w:proofErr w:type="spellStart"/>
            <w:r w:rsidRPr="00BF5FBD">
              <w:rPr>
                <w:rFonts w:ascii="Times New Roman" w:hAnsi="Times New Roman" w:cs="Times New Roman"/>
                <w:color w:val="000000"/>
                <w:sz w:val="24"/>
                <w:szCs w:val="24"/>
                <w:lang w:eastAsia="ru-RU"/>
              </w:rPr>
              <w:t>спиртовий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06B3B5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CD0874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0,0002</w:t>
            </w:r>
          </w:p>
        </w:tc>
      </w:tr>
      <w:tr w:rsidR="00BF5FBD" w:rsidRPr="00BF5FBD" w14:paraId="4727B9A4"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F3B0F6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284</w:t>
            </w:r>
          </w:p>
        </w:tc>
        <w:tc>
          <w:tcPr>
            <w:tcW w:w="3491" w:type="pct"/>
            <w:tcBorders>
              <w:top w:val="nil"/>
              <w:left w:val="nil"/>
              <w:bottom w:val="single" w:sz="4" w:space="0" w:color="auto"/>
              <w:right w:val="single" w:sz="4" w:space="0" w:color="auto"/>
            </w:tcBorders>
            <w:shd w:val="clear" w:color="auto" w:fill="auto"/>
            <w:hideMark/>
          </w:tcPr>
          <w:p w14:paraId="67C9A6A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Лак </w:t>
            </w:r>
            <w:proofErr w:type="spellStart"/>
            <w:r w:rsidRPr="00BF5FBD">
              <w:rPr>
                <w:rFonts w:ascii="Times New Roman" w:hAnsi="Times New Roman" w:cs="Times New Roman"/>
                <w:color w:val="000000"/>
                <w:sz w:val="24"/>
                <w:szCs w:val="24"/>
                <w:lang w:eastAsia="ru-RU"/>
              </w:rPr>
              <w:t>електроізолювальний</w:t>
            </w:r>
            <w:proofErr w:type="spellEnd"/>
            <w:r w:rsidRPr="00BF5FBD">
              <w:rPr>
                <w:rFonts w:ascii="Times New Roman" w:hAnsi="Times New Roman" w:cs="Times New Roman"/>
                <w:color w:val="000000"/>
                <w:sz w:val="24"/>
                <w:szCs w:val="24"/>
                <w:lang w:eastAsia="ru-RU"/>
              </w:rPr>
              <w:t xml:space="preserve"> N318</w:t>
            </w:r>
          </w:p>
        </w:tc>
        <w:tc>
          <w:tcPr>
            <w:tcW w:w="589" w:type="pct"/>
            <w:gridSpan w:val="2"/>
            <w:tcBorders>
              <w:top w:val="nil"/>
              <w:left w:val="nil"/>
              <w:bottom w:val="single" w:sz="4" w:space="0" w:color="auto"/>
              <w:right w:val="single" w:sz="4" w:space="0" w:color="auto"/>
            </w:tcBorders>
            <w:shd w:val="clear" w:color="auto" w:fill="auto"/>
            <w:hideMark/>
          </w:tcPr>
          <w:p w14:paraId="3E0B00C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72A91C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0,00001</w:t>
            </w:r>
          </w:p>
        </w:tc>
      </w:tr>
      <w:tr w:rsidR="00BF5FBD" w:rsidRPr="00BF5FBD" w14:paraId="1BDB10F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A09987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285</w:t>
            </w:r>
          </w:p>
        </w:tc>
        <w:tc>
          <w:tcPr>
            <w:tcW w:w="3491" w:type="pct"/>
            <w:tcBorders>
              <w:top w:val="nil"/>
              <w:left w:val="nil"/>
              <w:bottom w:val="single" w:sz="4" w:space="0" w:color="auto"/>
              <w:right w:val="single" w:sz="4" w:space="0" w:color="auto"/>
            </w:tcBorders>
            <w:shd w:val="clear" w:color="auto" w:fill="auto"/>
            <w:hideMark/>
          </w:tcPr>
          <w:p w14:paraId="3D2A65B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Пароніт</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1E8E0E6E"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ACC54B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0,00008</w:t>
            </w:r>
          </w:p>
        </w:tc>
      </w:tr>
      <w:tr w:rsidR="00BF5FBD" w:rsidRPr="00BF5FBD" w14:paraId="59ECCF9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E27238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286</w:t>
            </w:r>
          </w:p>
        </w:tc>
        <w:tc>
          <w:tcPr>
            <w:tcW w:w="3491" w:type="pct"/>
            <w:tcBorders>
              <w:top w:val="nil"/>
              <w:left w:val="nil"/>
              <w:bottom w:val="single" w:sz="4" w:space="0" w:color="auto"/>
              <w:right w:val="single" w:sz="4" w:space="0" w:color="auto"/>
            </w:tcBorders>
            <w:shd w:val="clear" w:color="auto" w:fill="auto"/>
            <w:hideMark/>
          </w:tcPr>
          <w:p w14:paraId="7E8A002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Полімер</w:t>
            </w:r>
            <w:proofErr w:type="spellEnd"/>
            <w:r w:rsidRPr="00BF5FBD">
              <w:rPr>
                <w:rFonts w:ascii="Times New Roman" w:hAnsi="Times New Roman" w:cs="Times New Roman"/>
                <w:color w:val="000000"/>
                <w:sz w:val="24"/>
                <w:szCs w:val="24"/>
                <w:lang w:eastAsia="ru-RU"/>
              </w:rPr>
              <w:t xml:space="preserve"> POLY XCD</w:t>
            </w:r>
          </w:p>
        </w:tc>
        <w:tc>
          <w:tcPr>
            <w:tcW w:w="589" w:type="pct"/>
            <w:gridSpan w:val="2"/>
            <w:tcBorders>
              <w:top w:val="nil"/>
              <w:left w:val="nil"/>
              <w:bottom w:val="single" w:sz="4" w:space="0" w:color="auto"/>
              <w:right w:val="single" w:sz="4" w:space="0" w:color="auto"/>
            </w:tcBorders>
            <w:shd w:val="clear" w:color="auto" w:fill="auto"/>
            <w:hideMark/>
          </w:tcPr>
          <w:p w14:paraId="0F34AE6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7313CEA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135,012</w:t>
            </w:r>
          </w:p>
        </w:tc>
      </w:tr>
      <w:tr w:rsidR="00BF5FBD" w:rsidRPr="00BF5FBD" w14:paraId="01271BE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CE3A5F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287</w:t>
            </w:r>
          </w:p>
        </w:tc>
        <w:tc>
          <w:tcPr>
            <w:tcW w:w="3491" w:type="pct"/>
            <w:tcBorders>
              <w:top w:val="nil"/>
              <w:left w:val="nil"/>
              <w:bottom w:val="single" w:sz="4" w:space="0" w:color="auto"/>
              <w:right w:val="single" w:sz="4" w:space="0" w:color="auto"/>
            </w:tcBorders>
            <w:shd w:val="clear" w:color="auto" w:fill="auto"/>
            <w:hideMark/>
          </w:tcPr>
          <w:p w14:paraId="74621E8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Пропан-бутан </w:t>
            </w:r>
            <w:proofErr w:type="spellStart"/>
            <w:r w:rsidRPr="00BF5FBD">
              <w:rPr>
                <w:rFonts w:ascii="Times New Roman" w:hAnsi="Times New Roman" w:cs="Times New Roman"/>
                <w:color w:val="000000"/>
                <w:sz w:val="24"/>
                <w:szCs w:val="24"/>
                <w:lang w:eastAsia="ru-RU"/>
              </w:rPr>
              <w:t>технічний</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33B58A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м3</w:t>
            </w:r>
          </w:p>
        </w:tc>
        <w:tc>
          <w:tcPr>
            <w:tcW w:w="622" w:type="pct"/>
            <w:tcBorders>
              <w:top w:val="nil"/>
              <w:left w:val="nil"/>
              <w:bottom w:val="single" w:sz="4" w:space="0" w:color="auto"/>
              <w:right w:val="single" w:sz="4" w:space="0" w:color="auto"/>
            </w:tcBorders>
            <w:shd w:val="clear" w:color="auto" w:fill="auto"/>
            <w:hideMark/>
          </w:tcPr>
          <w:p w14:paraId="46C4A62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54,41391</w:t>
            </w:r>
          </w:p>
        </w:tc>
      </w:tr>
      <w:tr w:rsidR="00BF5FBD" w:rsidRPr="00BF5FBD" w14:paraId="3282F15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4656E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288</w:t>
            </w:r>
          </w:p>
        </w:tc>
        <w:tc>
          <w:tcPr>
            <w:tcW w:w="3491" w:type="pct"/>
            <w:tcBorders>
              <w:top w:val="nil"/>
              <w:left w:val="nil"/>
              <w:bottom w:val="single" w:sz="4" w:space="0" w:color="auto"/>
              <w:right w:val="single" w:sz="4" w:space="0" w:color="auto"/>
            </w:tcBorders>
            <w:shd w:val="clear" w:color="auto" w:fill="auto"/>
            <w:hideMark/>
          </w:tcPr>
          <w:p w14:paraId="5244E7C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Мастило</w:t>
            </w:r>
            <w:proofErr w:type="spellEnd"/>
            <w:r w:rsidRPr="00BF5FBD">
              <w:rPr>
                <w:rFonts w:ascii="Times New Roman" w:hAnsi="Times New Roman" w:cs="Times New Roman"/>
                <w:color w:val="000000"/>
                <w:sz w:val="24"/>
                <w:szCs w:val="24"/>
                <w:lang w:eastAsia="ru-RU"/>
              </w:rPr>
              <w:t xml:space="preserve"> "ДОКА-ТРЕНН"</w:t>
            </w:r>
          </w:p>
        </w:tc>
        <w:tc>
          <w:tcPr>
            <w:tcW w:w="589" w:type="pct"/>
            <w:gridSpan w:val="2"/>
            <w:tcBorders>
              <w:top w:val="nil"/>
              <w:left w:val="nil"/>
              <w:bottom w:val="single" w:sz="4" w:space="0" w:color="auto"/>
              <w:right w:val="single" w:sz="4" w:space="0" w:color="auto"/>
            </w:tcBorders>
            <w:shd w:val="clear" w:color="auto" w:fill="auto"/>
            <w:hideMark/>
          </w:tcPr>
          <w:p w14:paraId="387C628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6DCDFD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0,008468</w:t>
            </w:r>
          </w:p>
        </w:tc>
      </w:tr>
      <w:tr w:rsidR="00BF5FBD" w:rsidRPr="00BF5FBD" w14:paraId="1CCFE141"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470D0E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289</w:t>
            </w:r>
          </w:p>
        </w:tc>
        <w:tc>
          <w:tcPr>
            <w:tcW w:w="3491" w:type="pct"/>
            <w:tcBorders>
              <w:top w:val="nil"/>
              <w:left w:val="nil"/>
              <w:bottom w:val="single" w:sz="4" w:space="0" w:color="auto"/>
              <w:right w:val="single" w:sz="4" w:space="0" w:color="auto"/>
            </w:tcBorders>
            <w:shd w:val="clear" w:color="auto" w:fill="auto"/>
            <w:hideMark/>
          </w:tcPr>
          <w:p w14:paraId="570BCA6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Мастило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графіто-мідисте</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7A615F2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048C7E2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0,002212</w:t>
            </w:r>
          </w:p>
        </w:tc>
      </w:tr>
      <w:tr w:rsidR="00BF5FBD" w:rsidRPr="00BF5FBD" w14:paraId="206918F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E013A9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290</w:t>
            </w:r>
          </w:p>
        </w:tc>
        <w:tc>
          <w:tcPr>
            <w:tcW w:w="3491" w:type="pct"/>
            <w:tcBorders>
              <w:top w:val="nil"/>
              <w:left w:val="nil"/>
              <w:bottom w:val="single" w:sz="4" w:space="0" w:color="auto"/>
              <w:right w:val="single" w:sz="4" w:space="0" w:color="auto"/>
            </w:tcBorders>
            <w:shd w:val="clear" w:color="auto" w:fill="auto"/>
            <w:hideMark/>
          </w:tcPr>
          <w:p w14:paraId="4032046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Монтажна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професійна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універсальна</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59E0CBB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балон</w:t>
            </w:r>
            <w:proofErr w:type="spellEnd"/>
          </w:p>
        </w:tc>
        <w:tc>
          <w:tcPr>
            <w:tcW w:w="622" w:type="pct"/>
            <w:tcBorders>
              <w:top w:val="nil"/>
              <w:left w:val="nil"/>
              <w:bottom w:val="single" w:sz="4" w:space="0" w:color="auto"/>
              <w:right w:val="single" w:sz="4" w:space="0" w:color="auto"/>
            </w:tcBorders>
            <w:shd w:val="clear" w:color="auto" w:fill="auto"/>
            <w:hideMark/>
          </w:tcPr>
          <w:p w14:paraId="1FF54BC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23</w:t>
            </w:r>
          </w:p>
        </w:tc>
      </w:tr>
      <w:tr w:rsidR="00BF5FBD" w:rsidRPr="00BF5FBD" w14:paraId="6107D7F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AF079D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291</w:t>
            </w:r>
          </w:p>
        </w:tc>
        <w:tc>
          <w:tcPr>
            <w:tcW w:w="3491" w:type="pct"/>
            <w:tcBorders>
              <w:top w:val="nil"/>
              <w:left w:val="nil"/>
              <w:bottom w:val="single" w:sz="4" w:space="0" w:color="auto"/>
              <w:right w:val="single" w:sz="4" w:space="0" w:color="auto"/>
            </w:tcBorders>
            <w:shd w:val="clear" w:color="auto" w:fill="auto"/>
            <w:hideMark/>
          </w:tcPr>
          <w:p w14:paraId="768069A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Сітка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армувальна</w:t>
            </w:r>
            <w:proofErr w:type="spellEnd"/>
            <w:r w:rsidRPr="00BF5FBD">
              <w:rPr>
                <w:rFonts w:ascii="Times New Roman" w:hAnsi="Times New Roman" w:cs="Times New Roman"/>
                <w:color w:val="000000"/>
                <w:sz w:val="24"/>
                <w:szCs w:val="24"/>
                <w:lang w:eastAsia="ru-RU"/>
              </w:rPr>
              <w:t xml:space="preserve"> ВР1, </w:t>
            </w:r>
            <w:proofErr w:type="spellStart"/>
            <w:r w:rsidRPr="00BF5FBD">
              <w:rPr>
                <w:rFonts w:ascii="Times New Roman" w:hAnsi="Times New Roman" w:cs="Times New Roman"/>
                <w:color w:val="000000"/>
                <w:sz w:val="24"/>
                <w:szCs w:val="24"/>
                <w:lang w:eastAsia="ru-RU"/>
              </w:rPr>
              <w:t>чарунка</w:t>
            </w:r>
            <w:proofErr w:type="spellEnd"/>
            <w:r w:rsidRPr="00BF5FBD">
              <w:rPr>
                <w:rFonts w:ascii="Times New Roman" w:hAnsi="Times New Roman" w:cs="Times New Roman"/>
                <w:color w:val="000000"/>
                <w:sz w:val="24"/>
                <w:szCs w:val="24"/>
                <w:lang w:eastAsia="ru-RU"/>
              </w:rPr>
              <w:t xml:space="preserve"> 100 мм х 100 мм,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арматурного прокату 5 мм</w:t>
            </w:r>
          </w:p>
        </w:tc>
        <w:tc>
          <w:tcPr>
            <w:tcW w:w="589" w:type="pct"/>
            <w:gridSpan w:val="2"/>
            <w:tcBorders>
              <w:top w:val="nil"/>
              <w:left w:val="nil"/>
              <w:bottom w:val="single" w:sz="4" w:space="0" w:color="auto"/>
              <w:right w:val="single" w:sz="4" w:space="0" w:color="auto"/>
            </w:tcBorders>
            <w:shd w:val="clear" w:color="auto" w:fill="auto"/>
            <w:hideMark/>
          </w:tcPr>
          <w:p w14:paraId="37621F6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4A5CB13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97,74</w:t>
            </w:r>
          </w:p>
        </w:tc>
      </w:tr>
      <w:tr w:rsidR="00BF5FBD" w:rsidRPr="00BF5FBD" w14:paraId="25F2369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4F5B73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292</w:t>
            </w:r>
          </w:p>
        </w:tc>
        <w:tc>
          <w:tcPr>
            <w:tcW w:w="3491" w:type="pct"/>
            <w:tcBorders>
              <w:top w:val="nil"/>
              <w:left w:val="nil"/>
              <w:bottom w:val="single" w:sz="4" w:space="0" w:color="auto"/>
              <w:right w:val="single" w:sz="4" w:space="0" w:color="auto"/>
            </w:tcBorders>
            <w:shd w:val="clear" w:color="auto" w:fill="auto"/>
            <w:hideMark/>
          </w:tcPr>
          <w:p w14:paraId="618181B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Манометри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загального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призначення</w:t>
            </w:r>
            <w:proofErr w:type="spellEnd"/>
            <w:r w:rsidRPr="00BF5FBD">
              <w:rPr>
                <w:rFonts w:ascii="Times New Roman" w:hAnsi="Times New Roman" w:cs="Times New Roman"/>
                <w:color w:val="000000"/>
                <w:sz w:val="24"/>
                <w:szCs w:val="24"/>
                <w:lang w:eastAsia="ru-RU"/>
              </w:rPr>
              <w:t xml:space="preserve"> з </w:t>
            </w:r>
            <w:proofErr w:type="spellStart"/>
            <w:r w:rsidRPr="00BF5FBD">
              <w:rPr>
                <w:rFonts w:ascii="Times New Roman" w:hAnsi="Times New Roman" w:cs="Times New Roman"/>
                <w:color w:val="000000"/>
                <w:sz w:val="24"/>
                <w:szCs w:val="24"/>
                <w:lang w:eastAsia="ru-RU"/>
              </w:rPr>
              <w:t>триходовим</w:t>
            </w:r>
            <w:proofErr w:type="spellEnd"/>
            <w:r w:rsidRPr="00BF5FBD">
              <w:rPr>
                <w:rFonts w:ascii="Times New Roman" w:hAnsi="Times New Roman" w:cs="Times New Roman"/>
                <w:color w:val="000000"/>
                <w:sz w:val="24"/>
                <w:szCs w:val="24"/>
                <w:lang w:eastAsia="ru-RU"/>
              </w:rPr>
              <w:t xml:space="preserve"> краном, МТП-100</w:t>
            </w:r>
          </w:p>
        </w:tc>
        <w:tc>
          <w:tcPr>
            <w:tcW w:w="589" w:type="pct"/>
            <w:gridSpan w:val="2"/>
            <w:tcBorders>
              <w:top w:val="nil"/>
              <w:left w:val="nil"/>
              <w:bottom w:val="single" w:sz="4" w:space="0" w:color="auto"/>
              <w:right w:val="single" w:sz="4" w:space="0" w:color="auto"/>
            </w:tcBorders>
            <w:shd w:val="clear" w:color="auto" w:fill="auto"/>
            <w:hideMark/>
          </w:tcPr>
          <w:p w14:paraId="4059CB5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комплект</w:t>
            </w:r>
          </w:p>
        </w:tc>
        <w:tc>
          <w:tcPr>
            <w:tcW w:w="622" w:type="pct"/>
            <w:tcBorders>
              <w:top w:val="nil"/>
              <w:left w:val="nil"/>
              <w:bottom w:val="single" w:sz="4" w:space="0" w:color="auto"/>
              <w:right w:val="single" w:sz="4" w:space="0" w:color="auto"/>
            </w:tcBorders>
            <w:shd w:val="clear" w:color="auto" w:fill="auto"/>
            <w:hideMark/>
          </w:tcPr>
          <w:p w14:paraId="4FDB2A4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03585D7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8262E2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293</w:t>
            </w:r>
          </w:p>
        </w:tc>
        <w:tc>
          <w:tcPr>
            <w:tcW w:w="3491" w:type="pct"/>
            <w:tcBorders>
              <w:top w:val="nil"/>
              <w:left w:val="nil"/>
              <w:bottom w:val="single" w:sz="4" w:space="0" w:color="auto"/>
              <w:right w:val="single" w:sz="4" w:space="0" w:color="auto"/>
            </w:tcBorders>
            <w:shd w:val="clear" w:color="auto" w:fill="auto"/>
            <w:hideMark/>
          </w:tcPr>
          <w:p w14:paraId="4BC5777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Крани</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кульові</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фланцеві</w:t>
            </w:r>
            <w:proofErr w:type="spellEnd"/>
            <w:r w:rsidRPr="00BF5FBD">
              <w:rPr>
                <w:rFonts w:ascii="Times New Roman" w:hAnsi="Times New Roman" w:cs="Times New Roman"/>
                <w:color w:val="000000"/>
                <w:sz w:val="24"/>
                <w:szCs w:val="24"/>
                <w:lang w:eastAsia="ru-RU"/>
              </w:rPr>
              <w:t xml:space="preserve"> 11с38п, </w:t>
            </w:r>
            <w:proofErr w:type="spellStart"/>
            <w:r w:rsidRPr="00BF5FBD">
              <w:rPr>
                <w:rFonts w:ascii="Times New Roman" w:hAnsi="Times New Roman" w:cs="Times New Roman"/>
                <w:color w:val="000000"/>
                <w:sz w:val="24"/>
                <w:szCs w:val="24"/>
                <w:lang w:eastAsia="ru-RU"/>
              </w:rPr>
              <w:t>діаметр</w:t>
            </w:r>
            <w:proofErr w:type="spellEnd"/>
            <w:r w:rsidRPr="00BF5FBD">
              <w:rPr>
                <w:rFonts w:ascii="Times New Roman" w:hAnsi="Times New Roman" w:cs="Times New Roman"/>
                <w:color w:val="000000"/>
                <w:sz w:val="24"/>
                <w:szCs w:val="24"/>
                <w:lang w:eastAsia="ru-RU"/>
              </w:rPr>
              <w:t xml:space="preserve"> 150 мм BREEZE</w:t>
            </w:r>
          </w:p>
        </w:tc>
        <w:tc>
          <w:tcPr>
            <w:tcW w:w="589" w:type="pct"/>
            <w:gridSpan w:val="2"/>
            <w:tcBorders>
              <w:top w:val="nil"/>
              <w:left w:val="nil"/>
              <w:bottom w:val="single" w:sz="4" w:space="0" w:color="auto"/>
              <w:right w:val="single" w:sz="4" w:space="0" w:color="auto"/>
            </w:tcBorders>
            <w:shd w:val="clear" w:color="auto" w:fill="auto"/>
            <w:hideMark/>
          </w:tcPr>
          <w:p w14:paraId="71840BC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71C3E5E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51F9B61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007344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294</w:t>
            </w:r>
          </w:p>
        </w:tc>
        <w:tc>
          <w:tcPr>
            <w:tcW w:w="3491" w:type="pct"/>
            <w:tcBorders>
              <w:top w:val="nil"/>
              <w:left w:val="nil"/>
              <w:bottom w:val="single" w:sz="4" w:space="0" w:color="auto"/>
              <w:right w:val="single" w:sz="4" w:space="0" w:color="auto"/>
            </w:tcBorders>
            <w:shd w:val="clear" w:color="auto" w:fill="auto"/>
            <w:hideMark/>
          </w:tcPr>
          <w:p w14:paraId="5F6DD75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Фанера 1250х2500х21мм</w:t>
            </w:r>
          </w:p>
        </w:tc>
        <w:tc>
          <w:tcPr>
            <w:tcW w:w="589" w:type="pct"/>
            <w:gridSpan w:val="2"/>
            <w:tcBorders>
              <w:top w:val="nil"/>
              <w:left w:val="nil"/>
              <w:bottom w:val="single" w:sz="4" w:space="0" w:color="auto"/>
              <w:right w:val="single" w:sz="4" w:space="0" w:color="auto"/>
            </w:tcBorders>
            <w:shd w:val="clear" w:color="auto" w:fill="auto"/>
            <w:hideMark/>
          </w:tcPr>
          <w:p w14:paraId="13EB2A8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м2</w:t>
            </w:r>
          </w:p>
        </w:tc>
        <w:tc>
          <w:tcPr>
            <w:tcW w:w="622" w:type="pct"/>
            <w:tcBorders>
              <w:top w:val="nil"/>
              <w:left w:val="nil"/>
              <w:bottom w:val="single" w:sz="4" w:space="0" w:color="auto"/>
              <w:right w:val="single" w:sz="4" w:space="0" w:color="auto"/>
            </w:tcBorders>
            <w:shd w:val="clear" w:color="auto" w:fill="auto"/>
            <w:hideMark/>
          </w:tcPr>
          <w:p w14:paraId="3FCA610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4,9648</w:t>
            </w:r>
          </w:p>
        </w:tc>
      </w:tr>
      <w:tr w:rsidR="00BF5FBD" w:rsidRPr="00BF5FBD" w14:paraId="5203D36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3CB7B0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295</w:t>
            </w:r>
          </w:p>
        </w:tc>
        <w:tc>
          <w:tcPr>
            <w:tcW w:w="3491" w:type="pct"/>
            <w:tcBorders>
              <w:top w:val="nil"/>
              <w:left w:val="nil"/>
              <w:bottom w:val="single" w:sz="4" w:space="0" w:color="auto"/>
              <w:right w:val="single" w:sz="4" w:space="0" w:color="auto"/>
            </w:tcBorders>
            <w:shd w:val="clear" w:color="auto" w:fill="auto"/>
            <w:hideMark/>
          </w:tcPr>
          <w:p w14:paraId="603C94B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біла</w:t>
            </w:r>
            <w:proofErr w:type="spellEnd"/>
            <w:r w:rsidRPr="00BF5FBD">
              <w:rPr>
                <w:rFonts w:ascii="Times New Roman" w:hAnsi="Times New Roman" w:cs="Times New Roman"/>
                <w:color w:val="000000"/>
                <w:sz w:val="24"/>
                <w:szCs w:val="24"/>
                <w:lang w:eastAsia="ru-RU"/>
              </w:rPr>
              <w:t xml:space="preserve"> ПОЛІФАРБ ЛАЙН</w:t>
            </w:r>
          </w:p>
        </w:tc>
        <w:tc>
          <w:tcPr>
            <w:tcW w:w="589" w:type="pct"/>
            <w:gridSpan w:val="2"/>
            <w:tcBorders>
              <w:top w:val="nil"/>
              <w:left w:val="nil"/>
              <w:bottom w:val="single" w:sz="4" w:space="0" w:color="auto"/>
              <w:right w:val="single" w:sz="4" w:space="0" w:color="auto"/>
            </w:tcBorders>
            <w:shd w:val="clear" w:color="auto" w:fill="auto"/>
            <w:hideMark/>
          </w:tcPr>
          <w:p w14:paraId="0F22E99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968BC1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0,0551976</w:t>
            </w:r>
          </w:p>
        </w:tc>
      </w:tr>
      <w:tr w:rsidR="00BF5FBD" w:rsidRPr="00BF5FBD" w14:paraId="14AC8CD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7D31B7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296</w:t>
            </w:r>
          </w:p>
        </w:tc>
        <w:tc>
          <w:tcPr>
            <w:tcW w:w="3491" w:type="pct"/>
            <w:tcBorders>
              <w:top w:val="nil"/>
              <w:left w:val="nil"/>
              <w:bottom w:val="single" w:sz="4" w:space="0" w:color="auto"/>
              <w:right w:val="single" w:sz="4" w:space="0" w:color="auto"/>
            </w:tcBorders>
            <w:shd w:val="clear" w:color="auto" w:fill="auto"/>
            <w:hideMark/>
          </w:tcPr>
          <w:p w14:paraId="78D0C13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дорожня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червона</w:t>
            </w:r>
            <w:proofErr w:type="spellEnd"/>
            <w:r w:rsidRPr="00BF5FBD">
              <w:rPr>
                <w:rFonts w:ascii="Times New Roman" w:hAnsi="Times New Roman" w:cs="Times New Roman"/>
                <w:color w:val="000000"/>
                <w:sz w:val="24"/>
                <w:szCs w:val="24"/>
                <w:lang w:eastAsia="ru-RU"/>
              </w:rPr>
              <w:t xml:space="preserve"> ПОЛІФАРБ ЛАЙН</w:t>
            </w:r>
          </w:p>
        </w:tc>
        <w:tc>
          <w:tcPr>
            <w:tcW w:w="589" w:type="pct"/>
            <w:gridSpan w:val="2"/>
            <w:tcBorders>
              <w:top w:val="nil"/>
              <w:left w:val="nil"/>
              <w:bottom w:val="single" w:sz="4" w:space="0" w:color="auto"/>
              <w:right w:val="single" w:sz="4" w:space="0" w:color="auto"/>
            </w:tcBorders>
            <w:shd w:val="clear" w:color="auto" w:fill="auto"/>
            <w:hideMark/>
          </w:tcPr>
          <w:p w14:paraId="7B92902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40B2567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0,00388</w:t>
            </w:r>
          </w:p>
        </w:tc>
      </w:tr>
      <w:tr w:rsidR="00BF5FBD" w:rsidRPr="00BF5FBD" w14:paraId="6A80DB3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AA3097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297</w:t>
            </w:r>
          </w:p>
        </w:tc>
        <w:tc>
          <w:tcPr>
            <w:tcW w:w="3491" w:type="pct"/>
            <w:tcBorders>
              <w:top w:val="nil"/>
              <w:left w:val="nil"/>
              <w:bottom w:val="single" w:sz="4" w:space="0" w:color="auto"/>
              <w:right w:val="single" w:sz="4" w:space="0" w:color="auto"/>
            </w:tcBorders>
            <w:shd w:val="clear" w:color="auto" w:fill="auto"/>
            <w:hideMark/>
          </w:tcPr>
          <w:p w14:paraId="1BAFD8E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Розчинник</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4420DD4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BD4B71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0,002869</w:t>
            </w:r>
          </w:p>
        </w:tc>
      </w:tr>
      <w:tr w:rsidR="00BF5FBD" w:rsidRPr="00BF5FBD" w14:paraId="2180DE7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C66184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298</w:t>
            </w:r>
          </w:p>
        </w:tc>
        <w:tc>
          <w:tcPr>
            <w:tcW w:w="3491" w:type="pct"/>
            <w:tcBorders>
              <w:top w:val="nil"/>
              <w:left w:val="nil"/>
              <w:bottom w:val="single" w:sz="4" w:space="0" w:color="auto"/>
              <w:right w:val="single" w:sz="4" w:space="0" w:color="auto"/>
            </w:tcBorders>
            <w:shd w:val="clear" w:color="auto" w:fill="auto"/>
            <w:hideMark/>
          </w:tcPr>
          <w:p w14:paraId="23BF4DF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Cкляні</w:t>
            </w:r>
            <w:proofErr w:type="spellEnd"/>
            <w:r w:rsidRPr="00BF5FBD">
              <w:rPr>
                <w:rFonts w:ascii="Times New Roman" w:hAnsi="Times New Roman" w:cs="Times New Roman"/>
                <w:color w:val="000000"/>
                <w:sz w:val="24"/>
                <w:szCs w:val="24"/>
                <w:lang w:eastAsia="ru-RU"/>
              </w:rPr>
              <w:t xml:space="preserve"> кульки</w:t>
            </w:r>
          </w:p>
        </w:tc>
        <w:tc>
          <w:tcPr>
            <w:tcW w:w="589" w:type="pct"/>
            <w:gridSpan w:val="2"/>
            <w:tcBorders>
              <w:top w:val="nil"/>
              <w:left w:val="nil"/>
              <w:bottom w:val="single" w:sz="4" w:space="0" w:color="auto"/>
              <w:right w:val="single" w:sz="4" w:space="0" w:color="auto"/>
            </w:tcBorders>
            <w:shd w:val="clear" w:color="auto" w:fill="auto"/>
            <w:hideMark/>
          </w:tcPr>
          <w:p w14:paraId="7D1DD5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C9CAC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0,0194358</w:t>
            </w:r>
          </w:p>
        </w:tc>
      </w:tr>
      <w:tr w:rsidR="00BF5FBD" w:rsidRPr="00BF5FBD" w14:paraId="4634A62A"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7E3452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299</w:t>
            </w:r>
          </w:p>
        </w:tc>
        <w:tc>
          <w:tcPr>
            <w:tcW w:w="3491" w:type="pct"/>
            <w:tcBorders>
              <w:top w:val="nil"/>
              <w:left w:val="nil"/>
              <w:bottom w:val="single" w:sz="4" w:space="0" w:color="auto"/>
              <w:right w:val="single" w:sz="4" w:space="0" w:color="auto"/>
            </w:tcBorders>
            <w:shd w:val="clear" w:color="auto" w:fill="auto"/>
            <w:hideMark/>
          </w:tcPr>
          <w:p w14:paraId="14E200A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Грунтовка </w:t>
            </w:r>
            <w:proofErr w:type="gramStart"/>
            <w:r w:rsidRPr="00BF5FBD">
              <w:rPr>
                <w:rFonts w:ascii="Times New Roman" w:hAnsi="Times New Roman" w:cs="Times New Roman"/>
                <w:color w:val="000000"/>
                <w:sz w:val="24"/>
                <w:szCs w:val="24"/>
                <w:lang w:eastAsia="ru-RU"/>
              </w:rPr>
              <w:t>для бетону</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Sikagard</w:t>
            </w:r>
            <w:proofErr w:type="spellEnd"/>
            <w:r w:rsidRPr="00BF5FBD">
              <w:rPr>
                <w:rFonts w:ascii="Times New Roman" w:hAnsi="Times New Roman" w:cs="Times New Roman"/>
                <w:color w:val="000000"/>
                <w:sz w:val="24"/>
                <w:szCs w:val="24"/>
                <w:lang w:eastAsia="ru-RU"/>
              </w:rPr>
              <w:t xml:space="preserve"> 702W </w:t>
            </w:r>
            <w:proofErr w:type="spellStart"/>
            <w:r w:rsidRPr="00BF5FBD">
              <w:rPr>
                <w:rFonts w:ascii="Times New Roman" w:hAnsi="Times New Roman" w:cs="Times New Roman"/>
                <w:color w:val="000000"/>
                <w:sz w:val="24"/>
                <w:szCs w:val="24"/>
                <w:lang w:eastAsia="ru-RU"/>
              </w:rPr>
              <w:t>Aquaphob</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3D3EF13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л</w:t>
            </w:r>
          </w:p>
        </w:tc>
        <w:tc>
          <w:tcPr>
            <w:tcW w:w="622" w:type="pct"/>
            <w:tcBorders>
              <w:top w:val="nil"/>
              <w:left w:val="nil"/>
              <w:bottom w:val="single" w:sz="4" w:space="0" w:color="auto"/>
              <w:right w:val="single" w:sz="4" w:space="0" w:color="auto"/>
            </w:tcBorders>
            <w:shd w:val="clear" w:color="auto" w:fill="auto"/>
            <w:hideMark/>
          </w:tcPr>
          <w:p w14:paraId="32B789F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146,7484</w:t>
            </w:r>
          </w:p>
        </w:tc>
      </w:tr>
      <w:tr w:rsidR="00BF5FBD" w:rsidRPr="00BF5FBD" w14:paraId="1628A39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CD7868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300</w:t>
            </w:r>
          </w:p>
        </w:tc>
        <w:tc>
          <w:tcPr>
            <w:tcW w:w="3491" w:type="pct"/>
            <w:tcBorders>
              <w:top w:val="nil"/>
              <w:left w:val="nil"/>
              <w:bottom w:val="single" w:sz="4" w:space="0" w:color="auto"/>
              <w:right w:val="single" w:sz="4" w:space="0" w:color="auto"/>
            </w:tcBorders>
            <w:shd w:val="clear" w:color="auto" w:fill="auto"/>
            <w:hideMark/>
          </w:tcPr>
          <w:p w14:paraId="234FD64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Покриття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антикорозійне</w:t>
            </w:r>
            <w:proofErr w:type="spellEnd"/>
            <w:r w:rsidRPr="00BF5FBD">
              <w:rPr>
                <w:rFonts w:ascii="Times New Roman" w:hAnsi="Times New Roman" w:cs="Times New Roman"/>
                <w:color w:val="000000"/>
                <w:sz w:val="24"/>
                <w:szCs w:val="24"/>
                <w:lang w:eastAsia="ru-RU"/>
              </w:rPr>
              <w:t xml:space="preserve"> для </w:t>
            </w:r>
            <w:proofErr w:type="spellStart"/>
            <w:r w:rsidRPr="00BF5FBD">
              <w:rPr>
                <w:rFonts w:ascii="Times New Roman" w:hAnsi="Times New Roman" w:cs="Times New Roman"/>
                <w:color w:val="000000"/>
                <w:sz w:val="24"/>
                <w:szCs w:val="24"/>
                <w:lang w:eastAsia="ru-RU"/>
              </w:rPr>
              <w:t>захисту</w:t>
            </w:r>
            <w:proofErr w:type="spellEnd"/>
            <w:r w:rsidRPr="00BF5FBD">
              <w:rPr>
                <w:rFonts w:ascii="Times New Roman" w:hAnsi="Times New Roman" w:cs="Times New Roman"/>
                <w:color w:val="000000"/>
                <w:sz w:val="24"/>
                <w:szCs w:val="24"/>
                <w:lang w:eastAsia="ru-RU"/>
              </w:rPr>
              <w:t xml:space="preserve"> бетону </w:t>
            </w: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Gard</w:t>
            </w:r>
            <w:proofErr w:type="spellEnd"/>
            <w:r w:rsidRPr="00BF5FBD">
              <w:rPr>
                <w:rFonts w:ascii="Times New Roman" w:hAnsi="Times New Roman" w:cs="Times New Roman"/>
                <w:color w:val="000000"/>
                <w:sz w:val="24"/>
                <w:szCs w:val="24"/>
                <w:lang w:eastAsia="ru-RU"/>
              </w:rPr>
              <w:t xml:space="preserve"> 680 S</w:t>
            </w:r>
          </w:p>
        </w:tc>
        <w:tc>
          <w:tcPr>
            <w:tcW w:w="589" w:type="pct"/>
            <w:gridSpan w:val="2"/>
            <w:tcBorders>
              <w:top w:val="nil"/>
              <w:left w:val="nil"/>
              <w:bottom w:val="single" w:sz="4" w:space="0" w:color="auto"/>
              <w:right w:val="single" w:sz="4" w:space="0" w:color="auto"/>
            </w:tcBorders>
            <w:shd w:val="clear" w:color="auto" w:fill="auto"/>
            <w:hideMark/>
          </w:tcPr>
          <w:p w14:paraId="48DB824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2821077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0,201928</w:t>
            </w:r>
          </w:p>
        </w:tc>
      </w:tr>
      <w:tr w:rsidR="00BF5FBD" w:rsidRPr="00BF5FBD" w14:paraId="27EAEBF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017E01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301</w:t>
            </w:r>
          </w:p>
        </w:tc>
        <w:tc>
          <w:tcPr>
            <w:tcW w:w="3491" w:type="pct"/>
            <w:tcBorders>
              <w:top w:val="nil"/>
              <w:left w:val="nil"/>
              <w:bottom w:val="single" w:sz="4" w:space="0" w:color="auto"/>
              <w:right w:val="single" w:sz="4" w:space="0" w:color="auto"/>
            </w:tcBorders>
            <w:shd w:val="clear" w:color="auto" w:fill="auto"/>
            <w:hideMark/>
          </w:tcPr>
          <w:p w14:paraId="1EFDD510"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Полімерцементний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адгезійний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розчин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SikaMono</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Top</w:t>
            </w:r>
            <w:proofErr w:type="spellEnd"/>
            <w:r w:rsidRPr="00BF5FBD">
              <w:rPr>
                <w:rFonts w:ascii="Times New Roman" w:hAnsi="Times New Roman" w:cs="Times New Roman"/>
                <w:color w:val="000000"/>
                <w:sz w:val="24"/>
                <w:szCs w:val="24"/>
                <w:lang w:eastAsia="ru-RU"/>
              </w:rPr>
              <w:t xml:space="preserve"> 910 N</w:t>
            </w:r>
          </w:p>
        </w:tc>
        <w:tc>
          <w:tcPr>
            <w:tcW w:w="589" w:type="pct"/>
            <w:gridSpan w:val="2"/>
            <w:tcBorders>
              <w:top w:val="nil"/>
              <w:left w:val="nil"/>
              <w:bottom w:val="single" w:sz="4" w:space="0" w:color="auto"/>
              <w:right w:val="single" w:sz="4" w:space="0" w:color="auto"/>
            </w:tcBorders>
            <w:shd w:val="clear" w:color="auto" w:fill="auto"/>
            <w:hideMark/>
          </w:tcPr>
          <w:p w14:paraId="0AE38B73"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56697CF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115,6</w:t>
            </w:r>
          </w:p>
        </w:tc>
      </w:tr>
      <w:tr w:rsidR="00BF5FBD" w:rsidRPr="00BF5FBD" w14:paraId="155BBAD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A6A2D7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302</w:t>
            </w:r>
          </w:p>
        </w:tc>
        <w:tc>
          <w:tcPr>
            <w:tcW w:w="3491" w:type="pct"/>
            <w:tcBorders>
              <w:top w:val="nil"/>
              <w:left w:val="nil"/>
              <w:bottom w:val="single" w:sz="4" w:space="0" w:color="auto"/>
              <w:right w:val="single" w:sz="4" w:space="0" w:color="auto"/>
            </w:tcBorders>
            <w:shd w:val="clear" w:color="auto" w:fill="auto"/>
            <w:hideMark/>
          </w:tcPr>
          <w:p w14:paraId="565F929C"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Герметик </w:t>
            </w: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SF 11 (1 шт-600 мл)</w:t>
            </w:r>
          </w:p>
        </w:tc>
        <w:tc>
          <w:tcPr>
            <w:tcW w:w="589" w:type="pct"/>
            <w:gridSpan w:val="2"/>
            <w:tcBorders>
              <w:top w:val="nil"/>
              <w:left w:val="nil"/>
              <w:bottom w:val="single" w:sz="4" w:space="0" w:color="auto"/>
              <w:right w:val="single" w:sz="4" w:space="0" w:color="auto"/>
            </w:tcBorders>
            <w:shd w:val="clear" w:color="auto" w:fill="auto"/>
            <w:hideMark/>
          </w:tcPr>
          <w:p w14:paraId="2B885D1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2967FCD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15</w:t>
            </w:r>
          </w:p>
        </w:tc>
      </w:tr>
      <w:tr w:rsidR="00BF5FBD" w:rsidRPr="00BF5FBD" w14:paraId="501E31D2"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B1CACA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303</w:t>
            </w:r>
          </w:p>
        </w:tc>
        <w:tc>
          <w:tcPr>
            <w:tcW w:w="3491" w:type="pct"/>
            <w:tcBorders>
              <w:top w:val="nil"/>
              <w:left w:val="nil"/>
              <w:bottom w:val="single" w:sz="4" w:space="0" w:color="auto"/>
              <w:right w:val="single" w:sz="4" w:space="0" w:color="auto"/>
            </w:tcBorders>
            <w:shd w:val="clear" w:color="auto" w:fill="auto"/>
            <w:hideMark/>
          </w:tcPr>
          <w:p w14:paraId="1618E3A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1.37</w:t>
            </w:r>
          </w:p>
        </w:tc>
        <w:tc>
          <w:tcPr>
            <w:tcW w:w="589" w:type="pct"/>
            <w:gridSpan w:val="2"/>
            <w:tcBorders>
              <w:top w:val="nil"/>
              <w:left w:val="nil"/>
              <w:bottom w:val="single" w:sz="4" w:space="0" w:color="auto"/>
              <w:right w:val="single" w:sz="4" w:space="0" w:color="auto"/>
            </w:tcBorders>
            <w:shd w:val="clear" w:color="auto" w:fill="auto"/>
            <w:hideMark/>
          </w:tcPr>
          <w:p w14:paraId="53E34FA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2743B9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w:t>
            </w:r>
          </w:p>
        </w:tc>
      </w:tr>
      <w:tr w:rsidR="00BF5FBD" w:rsidRPr="00BF5FBD" w14:paraId="424FAA6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16A20B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304</w:t>
            </w:r>
          </w:p>
        </w:tc>
        <w:tc>
          <w:tcPr>
            <w:tcW w:w="3491" w:type="pct"/>
            <w:tcBorders>
              <w:top w:val="nil"/>
              <w:left w:val="nil"/>
              <w:bottom w:val="single" w:sz="4" w:space="0" w:color="auto"/>
              <w:right w:val="single" w:sz="4" w:space="0" w:color="auto"/>
            </w:tcBorders>
            <w:shd w:val="clear" w:color="auto" w:fill="auto"/>
            <w:hideMark/>
          </w:tcPr>
          <w:p w14:paraId="4F7563F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3.1</w:t>
            </w:r>
          </w:p>
        </w:tc>
        <w:tc>
          <w:tcPr>
            <w:tcW w:w="589" w:type="pct"/>
            <w:gridSpan w:val="2"/>
            <w:tcBorders>
              <w:top w:val="nil"/>
              <w:left w:val="nil"/>
              <w:bottom w:val="single" w:sz="4" w:space="0" w:color="auto"/>
              <w:right w:val="single" w:sz="4" w:space="0" w:color="auto"/>
            </w:tcBorders>
            <w:shd w:val="clear" w:color="auto" w:fill="auto"/>
            <w:hideMark/>
          </w:tcPr>
          <w:p w14:paraId="65880A7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2F07338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4A9DE5C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5487F9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305</w:t>
            </w:r>
          </w:p>
        </w:tc>
        <w:tc>
          <w:tcPr>
            <w:tcW w:w="3491" w:type="pct"/>
            <w:tcBorders>
              <w:top w:val="nil"/>
              <w:left w:val="nil"/>
              <w:bottom w:val="single" w:sz="4" w:space="0" w:color="auto"/>
              <w:right w:val="single" w:sz="4" w:space="0" w:color="auto"/>
            </w:tcBorders>
            <w:shd w:val="clear" w:color="auto" w:fill="auto"/>
            <w:hideMark/>
          </w:tcPr>
          <w:p w14:paraId="4953A5B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3.29</w:t>
            </w:r>
          </w:p>
        </w:tc>
        <w:tc>
          <w:tcPr>
            <w:tcW w:w="589" w:type="pct"/>
            <w:gridSpan w:val="2"/>
            <w:tcBorders>
              <w:top w:val="nil"/>
              <w:left w:val="nil"/>
              <w:bottom w:val="single" w:sz="4" w:space="0" w:color="auto"/>
              <w:right w:val="single" w:sz="4" w:space="0" w:color="auto"/>
            </w:tcBorders>
            <w:shd w:val="clear" w:color="auto" w:fill="auto"/>
            <w:hideMark/>
          </w:tcPr>
          <w:p w14:paraId="2909198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D2409E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28652DD0"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684AF8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306</w:t>
            </w:r>
          </w:p>
        </w:tc>
        <w:tc>
          <w:tcPr>
            <w:tcW w:w="3491" w:type="pct"/>
            <w:tcBorders>
              <w:top w:val="nil"/>
              <w:left w:val="nil"/>
              <w:bottom w:val="single" w:sz="4" w:space="0" w:color="auto"/>
              <w:right w:val="single" w:sz="4" w:space="0" w:color="auto"/>
            </w:tcBorders>
            <w:shd w:val="clear" w:color="auto" w:fill="auto"/>
            <w:hideMark/>
          </w:tcPr>
          <w:p w14:paraId="4B4DA1C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3.43</w:t>
            </w:r>
          </w:p>
        </w:tc>
        <w:tc>
          <w:tcPr>
            <w:tcW w:w="589" w:type="pct"/>
            <w:gridSpan w:val="2"/>
            <w:tcBorders>
              <w:top w:val="nil"/>
              <w:left w:val="nil"/>
              <w:bottom w:val="single" w:sz="4" w:space="0" w:color="auto"/>
              <w:right w:val="single" w:sz="4" w:space="0" w:color="auto"/>
            </w:tcBorders>
            <w:shd w:val="clear" w:color="auto" w:fill="auto"/>
            <w:hideMark/>
          </w:tcPr>
          <w:p w14:paraId="7C445F2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660351C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46C553B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C9B5B5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307</w:t>
            </w:r>
          </w:p>
        </w:tc>
        <w:tc>
          <w:tcPr>
            <w:tcW w:w="3491" w:type="pct"/>
            <w:tcBorders>
              <w:top w:val="nil"/>
              <w:left w:val="nil"/>
              <w:bottom w:val="single" w:sz="4" w:space="0" w:color="auto"/>
              <w:right w:val="single" w:sz="4" w:space="0" w:color="auto"/>
            </w:tcBorders>
            <w:shd w:val="clear" w:color="auto" w:fill="auto"/>
            <w:hideMark/>
          </w:tcPr>
          <w:p w14:paraId="7F0B8C63"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7.1.3</w:t>
            </w:r>
          </w:p>
        </w:tc>
        <w:tc>
          <w:tcPr>
            <w:tcW w:w="589" w:type="pct"/>
            <w:gridSpan w:val="2"/>
            <w:tcBorders>
              <w:top w:val="nil"/>
              <w:left w:val="nil"/>
              <w:bottom w:val="single" w:sz="4" w:space="0" w:color="auto"/>
              <w:right w:val="single" w:sz="4" w:space="0" w:color="auto"/>
            </w:tcBorders>
            <w:shd w:val="clear" w:color="auto" w:fill="auto"/>
            <w:hideMark/>
          </w:tcPr>
          <w:p w14:paraId="7915C13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2A2B34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2AE8186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B2A271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308</w:t>
            </w:r>
          </w:p>
        </w:tc>
        <w:tc>
          <w:tcPr>
            <w:tcW w:w="3491" w:type="pct"/>
            <w:tcBorders>
              <w:top w:val="nil"/>
              <w:left w:val="nil"/>
              <w:bottom w:val="single" w:sz="4" w:space="0" w:color="auto"/>
              <w:right w:val="single" w:sz="4" w:space="0" w:color="auto"/>
            </w:tcBorders>
            <w:shd w:val="clear" w:color="auto" w:fill="auto"/>
            <w:hideMark/>
          </w:tcPr>
          <w:p w14:paraId="3B2993D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індивідуального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виготовлення</w:t>
            </w:r>
            <w:proofErr w:type="spellEnd"/>
            <w:r w:rsidRPr="00BF5FBD">
              <w:rPr>
                <w:rFonts w:ascii="Times New Roman" w:hAnsi="Times New Roman" w:cs="Times New Roman"/>
                <w:color w:val="000000"/>
                <w:sz w:val="24"/>
                <w:szCs w:val="24"/>
                <w:lang w:eastAsia="ru-RU"/>
              </w:rPr>
              <w:t xml:space="preserve">  5.63 (3200х2600 мм)  </w:t>
            </w:r>
          </w:p>
        </w:tc>
        <w:tc>
          <w:tcPr>
            <w:tcW w:w="589" w:type="pct"/>
            <w:gridSpan w:val="2"/>
            <w:tcBorders>
              <w:top w:val="nil"/>
              <w:left w:val="nil"/>
              <w:bottom w:val="single" w:sz="4" w:space="0" w:color="auto"/>
              <w:right w:val="single" w:sz="4" w:space="0" w:color="auto"/>
            </w:tcBorders>
            <w:shd w:val="clear" w:color="auto" w:fill="auto"/>
            <w:hideMark/>
          </w:tcPr>
          <w:p w14:paraId="451A533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1DF714D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39BB5421"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4FC46F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309</w:t>
            </w:r>
          </w:p>
        </w:tc>
        <w:tc>
          <w:tcPr>
            <w:tcW w:w="3491" w:type="pct"/>
            <w:tcBorders>
              <w:top w:val="nil"/>
              <w:left w:val="nil"/>
              <w:bottom w:val="single" w:sz="4" w:space="0" w:color="auto"/>
              <w:right w:val="single" w:sz="4" w:space="0" w:color="auto"/>
            </w:tcBorders>
            <w:shd w:val="clear" w:color="auto" w:fill="auto"/>
            <w:hideMark/>
          </w:tcPr>
          <w:p w14:paraId="7D3C142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індивідуального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виготовлення</w:t>
            </w:r>
            <w:proofErr w:type="spellEnd"/>
            <w:r w:rsidRPr="00BF5FBD">
              <w:rPr>
                <w:rFonts w:ascii="Times New Roman" w:hAnsi="Times New Roman" w:cs="Times New Roman"/>
                <w:color w:val="000000"/>
                <w:sz w:val="24"/>
                <w:szCs w:val="24"/>
                <w:lang w:eastAsia="ru-RU"/>
              </w:rPr>
              <w:t xml:space="preserve"> 5.63 (2400х2903 мм)  </w:t>
            </w:r>
          </w:p>
        </w:tc>
        <w:tc>
          <w:tcPr>
            <w:tcW w:w="589" w:type="pct"/>
            <w:gridSpan w:val="2"/>
            <w:tcBorders>
              <w:top w:val="nil"/>
              <w:left w:val="nil"/>
              <w:bottom w:val="single" w:sz="4" w:space="0" w:color="auto"/>
              <w:right w:val="single" w:sz="4" w:space="0" w:color="auto"/>
            </w:tcBorders>
            <w:shd w:val="clear" w:color="auto" w:fill="auto"/>
            <w:hideMark/>
          </w:tcPr>
          <w:p w14:paraId="04DDF78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526CF9E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6A5E3C2F"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297479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310</w:t>
            </w:r>
          </w:p>
        </w:tc>
        <w:tc>
          <w:tcPr>
            <w:tcW w:w="3491" w:type="pct"/>
            <w:tcBorders>
              <w:top w:val="nil"/>
              <w:left w:val="nil"/>
              <w:bottom w:val="single" w:sz="4" w:space="0" w:color="auto"/>
              <w:right w:val="single" w:sz="4" w:space="0" w:color="auto"/>
            </w:tcBorders>
            <w:shd w:val="clear" w:color="auto" w:fill="auto"/>
            <w:hideMark/>
          </w:tcPr>
          <w:p w14:paraId="60A217E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індивідуального</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виготовлення</w:t>
            </w:r>
            <w:proofErr w:type="spellEnd"/>
            <w:r w:rsidRPr="00BF5FBD">
              <w:rPr>
                <w:rFonts w:ascii="Times New Roman" w:hAnsi="Times New Roman" w:cs="Times New Roman"/>
                <w:color w:val="000000"/>
                <w:sz w:val="24"/>
                <w:szCs w:val="24"/>
                <w:lang w:eastAsia="ru-RU"/>
              </w:rPr>
              <w:t xml:space="preserve"> 5.70 (4056х905 мм)  </w:t>
            </w:r>
          </w:p>
        </w:tc>
        <w:tc>
          <w:tcPr>
            <w:tcW w:w="589" w:type="pct"/>
            <w:gridSpan w:val="2"/>
            <w:tcBorders>
              <w:top w:val="nil"/>
              <w:left w:val="nil"/>
              <w:bottom w:val="single" w:sz="4" w:space="0" w:color="auto"/>
              <w:right w:val="single" w:sz="4" w:space="0" w:color="auto"/>
            </w:tcBorders>
            <w:shd w:val="clear" w:color="auto" w:fill="auto"/>
            <w:hideMark/>
          </w:tcPr>
          <w:p w14:paraId="457C3E5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4A70F47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421052E5"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C37CC9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311</w:t>
            </w:r>
          </w:p>
        </w:tc>
        <w:tc>
          <w:tcPr>
            <w:tcW w:w="3491" w:type="pct"/>
            <w:tcBorders>
              <w:top w:val="nil"/>
              <w:left w:val="nil"/>
              <w:bottom w:val="single" w:sz="4" w:space="0" w:color="auto"/>
              <w:right w:val="single" w:sz="4" w:space="0" w:color="auto"/>
            </w:tcBorders>
            <w:shd w:val="clear" w:color="auto" w:fill="auto"/>
            <w:hideMark/>
          </w:tcPr>
          <w:p w14:paraId="43AF82F5"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5.32.2</w:t>
            </w:r>
          </w:p>
        </w:tc>
        <w:tc>
          <w:tcPr>
            <w:tcW w:w="589" w:type="pct"/>
            <w:gridSpan w:val="2"/>
            <w:tcBorders>
              <w:top w:val="nil"/>
              <w:left w:val="nil"/>
              <w:bottom w:val="single" w:sz="4" w:space="0" w:color="auto"/>
              <w:right w:val="single" w:sz="4" w:space="0" w:color="auto"/>
            </w:tcBorders>
            <w:shd w:val="clear" w:color="auto" w:fill="auto"/>
            <w:hideMark/>
          </w:tcPr>
          <w:p w14:paraId="3F3FD84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0F581AF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39BA625C"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0749061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312</w:t>
            </w:r>
          </w:p>
        </w:tc>
        <w:tc>
          <w:tcPr>
            <w:tcW w:w="3491" w:type="pct"/>
            <w:tcBorders>
              <w:top w:val="nil"/>
              <w:left w:val="nil"/>
              <w:bottom w:val="single" w:sz="4" w:space="0" w:color="auto"/>
              <w:right w:val="single" w:sz="4" w:space="0" w:color="auto"/>
            </w:tcBorders>
            <w:shd w:val="clear" w:color="auto" w:fill="auto"/>
            <w:hideMark/>
          </w:tcPr>
          <w:p w14:paraId="177C681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5.32.1</w:t>
            </w:r>
          </w:p>
        </w:tc>
        <w:tc>
          <w:tcPr>
            <w:tcW w:w="589" w:type="pct"/>
            <w:gridSpan w:val="2"/>
            <w:tcBorders>
              <w:top w:val="nil"/>
              <w:left w:val="nil"/>
              <w:bottom w:val="single" w:sz="4" w:space="0" w:color="auto"/>
              <w:right w:val="single" w:sz="4" w:space="0" w:color="auto"/>
            </w:tcBorders>
            <w:shd w:val="clear" w:color="auto" w:fill="auto"/>
            <w:hideMark/>
          </w:tcPr>
          <w:p w14:paraId="1AB2273B"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F97B2F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1354D5F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E5C4414"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313</w:t>
            </w:r>
          </w:p>
        </w:tc>
        <w:tc>
          <w:tcPr>
            <w:tcW w:w="3491" w:type="pct"/>
            <w:tcBorders>
              <w:top w:val="nil"/>
              <w:left w:val="nil"/>
              <w:bottom w:val="single" w:sz="4" w:space="0" w:color="auto"/>
              <w:right w:val="single" w:sz="4" w:space="0" w:color="auto"/>
            </w:tcBorders>
            <w:shd w:val="clear" w:color="auto" w:fill="auto"/>
            <w:hideMark/>
          </w:tcPr>
          <w:p w14:paraId="74AC993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5.64.1 </w:t>
            </w:r>
          </w:p>
        </w:tc>
        <w:tc>
          <w:tcPr>
            <w:tcW w:w="589" w:type="pct"/>
            <w:gridSpan w:val="2"/>
            <w:tcBorders>
              <w:top w:val="nil"/>
              <w:left w:val="nil"/>
              <w:bottom w:val="single" w:sz="4" w:space="0" w:color="auto"/>
              <w:right w:val="single" w:sz="4" w:space="0" w:color="auto"/>
            </w:tcBorders>
            <w:shd w:val="clear" w:color="auto" w:fill="auto"/>
            <w:hideMark/>
          </w:tcPr>
          <w:p w14:paraId="1C7FC18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6C30485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310C6464"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38A1A8A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314</w:t>
            </w:r>
          </w:p>
        </w:tc>
        <w:tc>
          <w:tcPr>
            <w:tcW w:w="3491" w:type="pct"/>
            <w:tcBorders>
              <w:top w:val="nil"/>
              <w:left w:val="nil"/>
              <w:bottom w:val="single" w:sz="4" w:space="0" w:color="auto"/>
              <w:right w:val="single" w:sz="4" w:space="0" w:color="auto"/>
            </w:tcBorders>
            <w:shd w:val="clear" w:color="auto" w:fill="auto"/>
            <w:hideMark/>
          </w:tcPr>
          <w:p w14:paraId="2CD0819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5.64.2 </w:t>
            </w:r>
          </w:p>
        </w:tc>
        <w:tc>
          <w:tcPr>
            <w:tcW w:w="589" w:type="pct"/>
            <w:gridSpan w:val="2"/>
            <w:tcBorders>
              <w:top w:val="nil"/>
              <w:left w:val="nil"/>
              <w:bottom w:val="single" w:sz="4" w:space="0" w:color="auto"/>
              <w:right w:val="single" w:sz="4" w:space="0" w:color="auto"/>
            </w:tcBorders>
            <w:shd w:val="clear" w:color="auto" w:fill="auto"/>
            <w:hideMark/>
          </w:tcPr>
          <w:p w14:paraId="56082CA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12A7239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w:t>
            </w:r>
          </w:p>
        </w:tc>
      </w:tr>
      <w:tr w:rsidR="00BF5FBD" w:rsidRPr="00BF5FBD" w14:paraId="09899326"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3742DB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315</w:t>
            </w:r>
          </w:p>
        </w:tc>
        <w:tc>
          <w:tcPr>
            <w:tcW w:w="3491" w:type="pct"/>
            <w:tcBorders>
              <w:top w:val="nil"/>
              <w:left w:val="nil"/>
              <w:bottom w:val="single" w:sz="4" w:space="0" w:color="auto"/>
              <w:right w:val="single" w:sz="4" w:space="0" w:color="auto"/>
            </w:tcBorders>
            <w:shd w:val="clear" w:color="auto" w:fill="auto"/>
            <w:hideMark/>
          </w:tcPr>
          <w:p w14:paraId="5B099F3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5.64.3 </w:t>
            </w:r>
          </w:p>
        </w:tc>
        <w:tc>
          <w:tcPr>
            <w:tcW w:w="589" w:type="pct"/>
            <w:gridSpan w:val="2"/>
            <w:tcBorders>
              <w:top w:val="nil"/>
              <w:left w:val="nil"/>
              <w:bottom w:val="single" w:sz="4" w:space="0" w:color="auto"/>
              <w:right w:val="single" w:sz="4" w:space="0" w:color="auto"/>
            </w:tcBorders>
            <w:shd w:val="clear" w:color="auto" w:fill="auto"/>
            <w:hideMark/>
          </w:tcPr>
          <w:p w14:paraId="1B2DD880"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48D75FF8"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w:t>
            </w:r>
          </w:p>
        </w:tc>
      </w:tr>
      <w:tr w:rsidR="00BF5FBD" w:rsidRPr="00BF5FBD" w14:paraId="2F53FE2B"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7DDEDB6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316</w:t>
            </w:r>
          </w:p>
        </w:tc>
        <w:tc>
          <w:tcPr>
            <w:tcW w:w="3491" w:type="pct"/>
            <w:tcBorders>
              <w:top w:val="nil"/>
              <w:left w:val="nil"/>
              <w:bottom w:val="single" w:sz="4" w:space="0" w:color="auto"/>
              <w:right w:val="single" w:sz="4" w:space="0" w:color="auto"/>
            </w:tcBorders>
            <w:shd w:val="clear" w:color="auto" w:fill="auto"/>
            <w:hideMark/>
          </w:tcPr>
          <w:p w14:paraId="69945DB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7.3.2</w:t>
            </w:r>
          </w:p>
        </w:tc>
        <w:tc>
          <w:tcPr>
            <w:tcW w:w="589" w:type="pct"/>
            <w:gridSpan w:val="2"/>
            <w:tcBorders>
              <w:top w:val="nil"/>
              <w:left w:val="nil"/>
              <w:bottom w:val="single" w:sz="4" w:space="0" w:color="auto"/>
              <w:right w:val="single" w:sz="4" w:space="0" w:color="auto"/>
            </w:tcBorders>
            <w:shd w:val="clear" w:color="auto" w:fill="auto"/>
            <w:hideMark/>
          </w:tcPr>
          <w:p w14:paraId="7BDBA75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4AEC1F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4E86B1A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444A7E81"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317</w:t>
            </w:r>
          </w:p>
        </w:tc>
        <w:tc>
          <w:tcPr>
            <w:tcW w:w="3491" w:type="pct"/>
            <w:tcBorders>
              <w:top w:val="nil"/>
              <w:left w:val="nil"/>
              <w:bottom w:val="single" w:sz="4" w:space="0" w:color="auto"/>
              <w:right w:val="single" w:sz="4" w:space="0" w:color="auto"/>
            </w:tcBorders>
            <w:shd w:val="clear" w:color="auto" w:fill="auto"/>
            <w:hideMark/>
          </w:tcPr>
          <w:p w14:paraId="78E3EE4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7.3.1</w:t>
            </w:r>
          </w:p>
        </w:tc>
        <w:tc>
          <w:tcPr>
            <w:tcW w:w="589" w:type="pct"/>
            <w:gridSpan w:val="2"/>
            <w:tcBorders>
              <w:top w:val="nil"/>
              <w:left w:val="nil"/>
              <w:bottom w:val="single" w:sz="4" w:space="0" w:color="auto"/>
              <w:right w:val="single" w:sz="4" w:space="0" w:color="auto"/>
            </w:tcBorders>
            <w:shd w:val="clear" w:color="auto" w:fill="auto"/>
            <w:hideMark/>
          </w:tcPr>
          <w:p w14:paraId="5B383A2F"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171CFF9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7B3E570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05B27E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318</w:t>
            </w:r>
          </w:p>
        </w:tc>
        <w:tc>
          <w:tcPr>
            <w:tcW w:w="3491" w:type="pct"/>
            <w:tcBorders>
              <w:top w:val="nil"/>
              <w:left w:val="nil"/>
              <w:bottom w:val="single" w:sz="4" w:space="0" w:color="auto"/>
              <w:right w:val="single" w:sz="4" w:space="0" w:color="auto"/>
            </w:tcBorders>
            <w:shd w:val="clear" w:color="auto" w:fill="auto"/>
            <w:hideMark/>
          </w:tcPr>
          <w:p w14:paraId="641735B1"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Знак </w:t>
            </w:r>
            <w:proofErr w:type="spellStart"/>
            <w:r w:rsidRPr="00BF5FBD">
              <w:rPr>
                <w:rFonts w:ascii="Times New Roman" w:hAnsi="Times New Roman" w:cs="Times New Roman"/>
                <w:color w:val="000000"/>
                <w:sz w:val="24"/>
                <w:szCs w:val="24"/>
                <w:lang w:eastAsia="ru-RU"/>
              </w:rPr>
              <w:t>дорожній</w:t>
            </w:r>
            <w:proofErr w:type="spellEnd"/>
            <w:r w:rsidRPr="00BF5FBD">
              <w:rPr>
                <w:rFonts w:ascii="Times New Roman" w:hAnsi="Times New Roman" w:cs="Times New Roman"/>
                <w:color w:val="000000"/>
                <w:sz w:val="24"/>
                <w:szCs w:val="24"/>
                <w:lang w:eastAsia="ru-RU"/>
              </w:rPr>
              <w:t xml:space="preserve"> 7.1.1</w:t>
            </w:r>
          </w:p>
        </w:tc>
        <w:tc>
          <w:tcPr>
            <w:tcW w:w="589" w:type="pct"/>
            <w:gridSpan w:val="2"/>
            <w:tcBorders>
              <w:top w:val="nil"/>
              <w:left w:val="nil"/>
              <w:bottom w:val="single" w:sz="4" w:space="0" w:color="auto"/>
              <w:right w:val="single" w:sz="4" w:space="0" w:color="auto"/>
            </w:tcBorders>
            <w:shd w:val="clear" w:color="auto" w:fill="auto"/>
            <w:hideMark/>
          </w:tcPr>
          <w:p w14:paraId="6973A08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13E2B4C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w:t>
            </w:r>
          </w:p>
        </w:tc>
      </w:tr>
      <w:tr w:rsidR="00BF5FBD" w:rsidRPr="00BF5FBD" w14:paraId="2CA919FA"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219CFFA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319</w:t>
            </w:r>
          </w:p>
        </w:tc>
        <w:tc>
          <w:tcPr>
            <w:tcW w:w="3491" w:type="pct"/>
            <w:tcBorders>
              <w:top w:val="nil"/>
              <w:left w:val="nil"/>
              <w:bottom w:val="single" w:sz="4" w:space="0" w:color="auto"/>
              <w:right w:val="single" w:sz="4" w:space="0" w:color="auto"/>
            </w:tcBorders>
            <w:shd w:val="clear" w:color="auto" w:fill="auto"/>
            <w:hideMark/>
          </w:tcPr>
          <w:p w14:paraId="1F099E24"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Розчин</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Floor</w:t>
            </w:r>
            <w:proofErr w:type="spellEnd"/>
            <w:r w:rsidRPr="00BF5FBD">
              <w:rPr>
                <w:rFonts w:ascii="Times New Roman" w:hAnsi="Times New Roman" w:cs="Times New Roman"/>
                <w:color w:val="000000"/>
                <w:sz w:val="24"/>
                <w:szCs w:val="24"/>
                <w:lang w:eastAsia="ru-RU"/>
              </w:rPr>
              <w:t xml:space="preserve"> 150</w:t>
            </w:r>
          </w:p>
        </w:tc>
        <w:tc>
          <w:tcPr>
            <w:tcW w:w="589" w:type="pct"/>
            <w:gridSpan w:val="2"/>
            <w:tcBorders>
              <w:top w:val="nil"/>
              <w:left w:val="nil"/>
              <w:bottom w:val="single" w:sz="4" w:space="0" w:color="auto"/>
              <w:right w:val="single" w:sz="4" w:space="0" w:color="auto"/>
            </w:tcBorders>
            <w:shd w:val="clear" w:color="auto" w:fill="auto"/>
            <w:hideMark/>
          </w:tcPr>
          <w:p w14:paraId="4F047C1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7A19038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w:t>
            </w:r>
          </w:p>
        </w:tc>
      </w:tr>
      <w:tr w:rsidR="00BF5FBD" w:rsidRPr="00BF5FBD" w14:paraId="6CE6CA3E"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E564DA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320</w:t>
            </w:r>
          </w:p>
        </w:tc>
        <w:tc>
          <w:tcPr>
            <w:tcW w:w="3491" w:type="pct"/>
            <w:tcBorders>
              <w:top w:val="nil"/>
              <w:left w:val="nil"/>
              <w:bottom w:val="single" w:sz="4" w:space="0" w:color="auto"/>
              <w:right w:val="single" w:sz="4" w:space="0" w:color="auto"/>
            </w:tcBorders>
            <w:shd w:val="clear" w:color="auto" w:fill="auto"/>
            <w:hideMark/>
          </w:tcPr>
          <w:p w14:paraId="7FEEFF72"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Elastomastic</w:t>
            </w:r>
            <w:proofErr w:type="spellEnd"/>
            <w:r w:rsidRPr="00BF5FBD">
              <w:rPr>
                <w:rFonts w:ascii="Times New Roman" w:hAnsi="Times New Roman" w:cs="Times New Roman"/>
                <w:color w:val="000000"/>
                <w:sz w:val="24"/>
                <w:szCs w:val="24"/>
                <w:lang w:eastAsia="ru-RU"/>
              </w:rPr>
              <w:t xml:space="preserve"> TF</w:t>
            </w:r>
          </w:p>
        </w:tc>
        <w:tc>
          <w:tcPr>
            <w:tcW w:w="589" w:type="pct"/>
            <w:gridSpan w:val="2"/>
            <w:tcBorders>
              <w:top w:val="nil"/>
              <w:left w:val="nil"/>
              <w:bottom w:val="single" w:sz="4" w:space="0" w:color="auto"/>
              <w:right w:val="single" w:sz="4" w:space="0" w:color="auto"/>
            </w:tcBorders>
            <w:shd w:val="clear" w:color="auto" w:fill="auto"/>
            <w:hideMark/>
          </w:tcPr>
          <w:p w14:paraId="0ECAC6B5"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1435BED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0,047</w:t>
            </w:r>
          </w:p>
        </w:tc>
      </w:tr>
      <w:tr w:rsidR="00BF5FBD" w:rsidRPr="00BF5FBD" w14:paraId="48B48C28"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6CE996B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321</w:t>
            </w:r>
          </w:p>
        </w:tc>
        <w:tc>
          <w:tcPr>
            <w:tcW w:w="3491" w:type="pct"/>
            <w:tcBorders>
              <w:top w:val="nil"/>
              <w:left w:val="nil"/>
              <w:bottom w:val="single" w:sz="4" w:space="0" w:color="auto"/>
              <w:right w:val="single" w:sz="4" w:space="0" w:color="auto"/>
            </w:tcBorders>
            <w:shd w:val="clear" w:color="auto" w:fill="auto"/>
            <w:hideMark/>
          </w:tcPr>
          <w:p w14:paraId="5847135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Sika</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Floor</w:t>
            </w:r>
            <w:proofErr w:type="spellEnd"/>
            <w:r w:rsidRPr="00BF5FBD">
              <w:rPr>
                <w:rFonts w:ascii="Times New Roman" w:hAnsi="Times New Roman" w:cs="Times New Roman"/>
                <w:color w:val="000000"/>
                <w:sz w:val="24"/>
                <w:szCs w:val="24"/>
                <w:lang w:eastAsia="ru-RU"/>
              </w:rPr>
              <w:t xml:space="preserve"> 359N (RAL 7032)</w:t>
            </w:r>
          </w:p>
        </w:tc>
        <w:tc>
          <w:tcPr>
            <w:tcW w:w="589" w:type="pct"/>
            <w:gridSpan w:val="2"/>
            <w:tcBorders>
              <w:top w:val="nil"/>
              <w:left w:val="nil"/>
              <w:bottom w:val="single" w:sz="4" w:space="0" w:color="auto"/>
              <w:right w:val="single" w:sz="4" w:space="0" w:color="auto"/>
            </w:tcBorders>
            <w:shd w:val="clear" w:color="auto" w:fill="auto"/>
            <w:hideMark/>
          </w:tcPr>
          <w:p w14:paraId="39BDC101"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т</w:t>
            </w:r>
          </w:p>
        </w:tc>
        <w:tc>
          <w:tcPr>
            <w:tcW w:w="622" w:type="pct"/>
            <w:tcBorders>
              <w:top w:val="nil"/>
              <w:left w:val="nil"/>
              <w:bottom w:val="single" w:sz="4" w:space="0" w:color="auto"/>
              <w:right w:val="single" w:sz="4" w:space="0" w:color="auto"/>
            </w:tcBorders>
            <w:shd w:val="clear" w:color="auto" w:fill="auto"/>
            <w:hideMark/>
          </w:tcPr>
          <w:p w14:paraId="3FA21962"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0,016</w:t>
            </w:r>
          </w:p>
        </w:tc>
      </w:tr>
      <w:tr w:rsidR="00BF5FBD" w:rsidRPr="00BF5FBD" w14:paraId="3143DA73"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171C64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322</w:t>
            </w:r>
          </w:p>
        </w:tc>
        <w:tc>
          <w:tcPr>
            <w:tcW w:w="3491" w:type="pct"/>
            <w:tcBorders>
              <w:top w:val="nil"/>
              <w:left w:val="nil"/>
              <w:bottom w:val="single" w:sz="4" w:space="0" w:color="auto"/>
              <w:right w:val="single" w:sz="4" w:space="0" w:color="auto"/>
            </w:tcBorders>
            <w:shd w:val="clear" w:color="auto" w:fill="auto"/>
            <w:hideMark/>
          </w:tcPr>
          <w:p w14:paraId="14D0734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Ґрунт</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мембраноутворюючий</w:t>
            </w:r>
            <w:proofErr w:type="spellEnd"/>
            <w:r w:rsidRPr="00BF5FBD">
              <w:rPr>
                <w:rFonts w:ascii="Times New Roman" w:hAnsi="Times New Roman" w:cs="Times New Roman"/>
                <w:color w:val="000000"/>
                <w:sz w:val="24"/>
                <w:szCs w:val="24"/>
                <w:lang w:eastAsia="ru-RU"/>
              </w:rPr>
              <w:t xml:space="preserve"> CF-56</w:t>
            </w:r>
          </w:p>
        </w:tc>
        <w:tc>
          <w:tcPr>
            <w:tcW w:w="589" w:type="pct"/>
            <w:gridSpan w:val="2"/>
            <w:tcBorders>
              <w:top w:val="nil"/>
              <w:left w:val="nil"/>
              <w:bottom w:val="single" w:sz="4" w:space="0" w:color="auto"/>
              <w:right w:val="single" w:sz="4" w:space="0" w:color="auto"/>
            </w:tcBorders>
            <w:shd w:val="clear" w:color="auto" w:fill="auto"/>
            <w:hideMark/>
          </w:tcPr>
          <w:p w14:paraId="1BE32A5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л</w:t>
            </w:r>
          </w:p>
        </w:tc>
        <w:tc>
          <w:tcPr>
            <w:tcW w:w="622" w:type="pct"/>
            <w:tcBorders>
              <w:top w:val="nil"/>
              <w:left w:val="nil"/>
              <w:bottom w:val="single" w:sz="4" w:space="0" w:color="auto"/>
              <w:right w:val="single" w:sz="4" w:space="0" w:color="auto"/>
            </w:tcBorders>
            <w:shd w:val="clear" w:color="auto" w:fill="auto"/>
            <w:hideMark/>
          </w:tcPr>
          <w:p w14:paraId="74DBD9E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20</w:t>
            </w:r>
          </w:p>
        </w:tc>
      </w:tr>
      <w:tr w:rsidR="00BF5FBD" w:rsidRPr="00BF5FBD" w14:paraId="2B86636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13202BBF"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323</w:t>
            </w:r>
          </w:p>
        </w:tc>
        <w:tc>
          <w:tcPr>
            <w:tcW w:w="3491" w:type="pct"/>
            <w:tcBorders>
              <w:top w:val="nil"/>
              <w:left w:val="nil"/>
              <w:bottom w:val="single" w:sz="4" w:space="0" w:color="auto"/>
              <w:right w:val="single" w:sz="4" w:space="0" w:color="auto"/>
            </w:tcBorders>
            <w:shd w:val="clear" w:color="auto" w:fill="auto"/>
            <w:hideMark/>
          </w:tcPr>
          <w:p w14:paraId="543AFA2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Ремонтна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суміш</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SikaMono</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Top</w:t>
            </w:r>
            <w:proofErr w:type="spellEnd"/>
            <w:r w:rsidRPr="00BF5FBD">
              <w:rPr>
                <w:rFonts w:ascii="Times New Roman" w:hAnsi="Times New Roman" w:cs="Times New Roman"/>
                <w:color w:val="000000"/>
                <w:sz w:val="24"/>
                <w:szCs w:val="24"/>
                <w:lang w:eastAsia="ru-RU"/>
              </w:rPr>
              <w:t xml:space="preserve"> 412 N</w:t>
            </w:r>
          </w:p>
        </w:tc>
        <w:tc>
          <w:tcPr>
            <w:tcW w:w="589" w:type="pct"/>
            <w:gridSpan w:val="2"/>
            <w:tcBorders>
              <w:top w:val="nil"/>
              <w:left w:val="nil"/>
              <w:bottom w:val="single" w:sz="4" w:space="0" w:color="auto"/>
              <w:right w:val="single" w:sz="4" w:space="0" w:color="auto"/>
            </w:tcBorders>
            <w:shd w:val="clear" w:color="auto" w:fill="auto"/>
            <w:hideMark/>
          </w:tcPr>
          <w:p w14:paraId="759C8E99"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1217864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2148,9</w:t>
            </w:r>
          </w:p>
        </w:tc>
      </w:tr>
      <w:tr w:rsidR="00BF5FBD" w:rsidRPr="00BF5FBD" w14:paraId="0C4BFC0D"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DA1111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324</w:t>
            </w:r>
          </w:p>
        </w:tc>
        <w:tc>
          <w:tcPr>
            <w:tcW w:w="3491" w:type="pct"/>
            <w:tcBorders>
              <w:top w:val="nil"/>
              <w:left w:val="nil"/>
              <w:bottom w:val="single" w:sz="4" w:space="0" w:color="auto"/>
              <w:right w:val="single" w:sz="4" w:space="0" w:color="auto"/>
            </w:tcBorders>
            <w:shd w:val="clear" w:color="auto" w:fill="auto"/>
            <w:hideMark/>
          </w:tcPr>
          <w:p w14:paraId="07192D39"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Високоміцна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підливка</w:t>
            </w:r>
            <w:proofErr w:type="spellEnd"/>
            <w:r w:rsidRPr="00BF5FBD">
              <w:rPr>
                <w:rFonts w:ascii="Times New Roman" w:hAnsi="Times New Roman" w:cs="Times New Roman"/>
                <w:color w:val="000000"/>
                <w:sz w:val="24"/>
                <w:szCs w:val="24"/>
                <w:lang w:eastAsia="ru-RU"/>
              </w:rPr>
              <w:t xml:space="preserve"> SikaGrout-314RS</w:t>
            </w:r>
          </w:p>
        </w:tc>
        <w:tc>
          <w:tcPr>
            <w:tcW w:w="589" w:type="pct"/>
            <w:gridSpan w:val="2"/>
            <w:tcBorders>
              <w:top w:val="nil"/>
              <w:left w:val="nil"/>
              <w:bottom w:val="single" w:sz="4" w:space="0" w:color="auto"/>
              <w:right w:val="single" w:sz="4" w:space="0" w:color="auto"/>
            </w:tcBorders>
            <w:shd w:val="clear" w:color="auto" w:fill="auto"/>
            <w:hideMark/>
          </w:tcPr>
          <w:p w14:paraId="6BE887F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52B53200"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759</w:t>
            </w:r>
          </w:p>
        </w:tc>
      </w:tr>
      <w:tr w:rsidR="00BF5FBD" w:rsidRPr="00BF5FBD" w14:paraId="5C2438C7" w14:textId="77777777" w:rsidTr="00BF5FBD">
        <w:trPr>
          <w:trHeight w:val="263"/>
        </w:trPr>
        <w:tc>
          <w:tcPr>
            <w:tcW w:w="298" w:type="pct"/>
            <w:tcBorders>
              <w:top w:val="nil"/>
              <w:left w:val="single" w:sz="4" w:space="0" w:color="auto"/>
              <w:bottom w:val="single" w:sz="4" w:space="0" w:color="auto"/>
              <w:right w:val="single" w:sz="4" w:space="0" w:color="auto"/>
            </w:tcBorders>
            <w:shd w:val="clear" w:color="auto" w:fill="auto"/>
            <w:hideMark/>
          </w:tcPr>
          <w:p w14:paraId="5A112E3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325</w:t>
            </w:r>
          </w:p>
        </w:tc>
        <w:tc>
          <w:tcPr>
            <w:tcW w:w="3491" w:type="pct"/>
            <w:tcBorders>
              <w:top w:val="nil"/>
              <w:left w:val="nil"/>
              <w:bottom w:val="single" w:sz="4" w:space="0" w:color="auto"/>
              <w:right w:val="single" w:sz="4" w:space="0" w:color="auto"/>
            </w:tcBorders>
            <w:shd w:val="clear" w:color="auto" w:fill="auto"/>
            <w:hideMark/>
          </w:tcPr>
          <w:p w14:paraId="6027470D"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Захисна</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фарба</w:t>
            </w:r>
            <w:proofErr w:type="spellEnd"/>
            <w:r w:rsidRPr="00BF5FBD">
              <w:rPr>
                <w:rFonts w:ascii="Times New Roman" w:hAnsi="Times New Roman" w:cs="Times New Roman"/>
                <w:color w:val="000000"/>
                <w:sz w:val="24"/>
                <w:szCs w:val="24"/>
                <w:lang w:eastAsia="ru-RU"/>
              </w:rPr>
              <w:t xml:space="preserve"> </w:t>
            </w:r>
            <w:proofErr w:type="gramStart"/>
            <w:r w:rsidRPr="00BF5FBD">
              <w:rPr>
                <w:rFonts w:ascii="Times New Roman" w:hAnsi="Times New Roman" w:cs="Times New Roman"/>
                <w:color w:val="000000"/>
                <w:sz w:val="24"/>
                <w:szCs w:val="24"/>
                <w:lang w:eastAsia="ru-RU"/>
              </w:rPr>
              <w:t>для бетону</w:t>
            </w:r>
            <w:proofErr w:type="gram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Sikagard</w:t>
            </w:r>
            <w:proofErr w:type="spellEnd"/>
            <w:r w:rsidRPr="00BF5FBD">
              <w:rPr>
                <w:rFonts w:ascii="Times New Roman" w:hAnsi="Times New Roman" w:cs="Times New Roman"/>
                <w:color w:val="000000"/>
                <w:sz w:val="24"/>
                <w:szCs w:val="24"/>
                <w:lang w:eastAsia="ru-RU"/>
              </w:rPr>
              <w:t xml:space="preserve"> 680S</w:t>
            </w:r>
          </w:p>
        </w:tc>
        <w:tc>
          <w:tcPr>
            <w:tcW w:w="589" w:type="pct"/>
            <w:gridSpan w:val="2"/>
            <w:tcBorders>
              <w:top w:val="nil"/>
              <w:left w:val="nil"/>
              <w:bottom w:val="single" w:sz="4" w:space="0" w:color="auto"/>
              <w:right w:val="single" w:sz="4" w:space="0" w:color="auto"/>
            </w:tcBorders>
            <w:shd w:val="clear" w:color="auto" w:fill="auto"/>
            <w:hideMark/>
          </w:tcPr>
          <w:p w14:paraId="5DDDB1B6"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1CF773D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185,104</w:t>
            </w:r>
          </w:p>
        </w:tc>
      </w:tr>
      <w:tr w:rsidR="00BF5FBD" w:rsidRPr="00BF5FBD" w14:paraId="1B41CA62"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74A3082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326</w:t>
            </w:r>
          </w:p>
        </w:tc>
        <w:tc>
          <w:tcPr>
            <w:tcW w:w="3491" w:type="pct"/>
            <w:tcBorders>
              <w:top w:val="nil"/>
              <w:left w:val="nil"/>
              <w:bottom w:val="single" w:sz="4" w:space="0" w:color="auto"/>
              <w:right w:val="single" w:sz="4" w:space="0" w:color="auto"/>
            </w:tcBorders>
            <w:shd w:val="clear" w:color="auto" w:fill="auto"/>
            <w:hideMark/>
          </w:tcPr>
          <w:p w14:paraId="2D7D970B"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Бензин</w:t>
            </w:r>
          </w:p>
        </w:tc>
        <w:tc>
          <w:tcPr>
            <w:tcW w:w="589" w:type="pct"/>
            <w:gridSpan w:val="2"/>
            <w:tcBorders>
              <w:top w:val="nil"/>
              <w:left w:val="nil"/>
              <w:bottom w:val="single" w:sz="4" w:space="0" w:color="auto"/>
              <w:right w:val="single" w:sz="4" w:space="0" w:color="auto"/>
            </w:tcBorders>
            <w:shd w:val="clear" w:color="auto" w:fill="auto"/>
            <w:hideMark/>
          </w:tcPr>
          <w:p w14:paraId="46183BAA"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кг</w:t>
            </w:r>
          </w:p>
        </w:tc>
        <w:tc>
          <w:tcPr>
            <w:tcW w:w="622" w:type="pct"/>
            <w:tcBorders>
              <w:top w:val="nil"/>
              <w:left w:val="nil"/>
              <w:bottom w:val="single" w:sz="4" w:space="0" w:color="auto"/>
              <w:right w:val="single" w:sz="4" w:space="0" w:color="auto"/>
            </w:tcBorders>
            <w:shd w:val="clear" w:color="auto" w:fill="auto"/>
            <w:hideMark/>
          </w:tcPr>
          <w:p w14:paraId="2AB5CB37"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4,9125</w:t>
            </w:r>
          </w:p>
        </w:tc>
      </w:tr>
      <w:tr w:rsidR="00BF5FBD" w:rsidRPr="00BF5FBD" w14:paraId="557EAAF3" w14:textId="77777777" w:rsidTr="00BF5FBD">
        <w:trPr>
          <w:trHeight w:val="375"/>
        </w:trPr>
        <w:tc>
          <w:tcPr>
            <w:tcW w:w="298" w:type="pct"/>
            <w:tcBorders>
              <w:top w:val="nil"/>
              <w:left w:val="single" w:sz="4" w:space="0" w:color="auto"/>
              <w:bottom w:val="single" w:sz="4" w:space="0" w:color="auto"/>
              <w:right w:val="single" w:sz="4" w:space="0" w:color="auto"/>
            </w:tcBorders>
            <w:shd w:val="clear" w:color="auto" w:fill="auto"/>
            <w:hideMark/>
          </w:tcPr>
          <w:p w14:paraId="45FDDD6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327</w:t>
            </w:r>
          </w:p>
        </w:tc>
        <w:tc>
          <w:tcPr>
            <w:tcW w:w="3491" w:type="pct"/>
            <w:tcBorders>
              <w:top w:val="nil"/>
              <w:left w:val="nil"/>
              <w:bottom w:val="single" w:sz="4" w:space="0" w:color="auto"/>
              <w:right w:val="single" w:sz="4" w:space="0" w:color="auto"/>
            </w:tcBorders>
            <w:shd w:val="clear" w:color="auto" w:fill="auto"/>
            <w:hideMark/>
          </w:tcPr>
          <w:p w14:paraId="372497E8"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Вимикач</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автоматичний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кількість</w:t>
            </w:r>
            <w:proofErr w:type="spellEnd"/>
            <w:r w:rsidRPr="00BF5FBD">
              <w:rPr>
                <w:rFonts w:ascii="Times New Roman" w:hAnsi="Times New Roman" w:cs="Times New Roman"/>
                <w:color w:val="000000"/>
                <w:sz w:val="24"/>
                <w:szCs w:val="24"/>
                <w:lang w:eastAsia="ru-RU"/>
              </w:rPr>
              <w:t xml:space="preserve"> полюсів-2 І=10А ВА47-26 </w:t>
            </w:r>
            <w:r w:rsidRPr="00BF5FBD">
              <w:rPr>
                <w:rFonts w:ascii="Times New Roman" w:hAnsi="Times New Roman" w:cs="Times New Roman"/>
                <w:color w:val="000000"/>
                <w:sz w:val="24"/>
                <w:szCs w:val="24"/>
                <w:lang w:eastAsia="ru-RU"/>
              </w:rPr>
              <w:lastRenderedPageBreak/>
              <w:t>(ІЕК)</w:t>
            </w:r>
          </w:p>
        </w:tc>
        <w:tc>
          <w:tcPr>
            <w:tcW w:w="589" w:type="pct"/>
            <w:gridSpan w:val="2"/>
            <w:tcBorders>
              <w:top w:val="nil"/>
              <w:left w:val="nil"/>
              <w:bottom w:val="single" w:sz="4" w:space="0" w:color="auto"/>
              <w:right w:val="single" w:sz="4" w:space="0" w:color="auto"/>
            </w:tcBorders>
            <w:shd w:val="clear" w:color="auto" w:fill="auto"/>
            <w:hideMark/>
          </w:tcPr>
          <w:p w14:paraId="11E47C0C"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lastRenderedPageBreak/>
              <w:t>шт</w:t>
            </w:r>
            <w:proofErr w:type="spellEnd"/>
          </w:p>
        </w:tc>
        <w:tc>
          <w:tcPr>
            <w:tcW w:w="622" w:type="pct"/>
            <w:tcBorders>
              <w:top w:val="nil"/>
              <w:left w:val="nil"/>
              <w:bottom w:val="single" w:sz="4" w:space="0" w:color="auto"/>
              <w:right w:val="single" w:sz="4" w:space="0" w:color="auto"/>
            </w:tcBorders>
            <w:shd w:val="clear" w:color="auto" w:fill="auto"/>
            <w:hideMark/>
          </w:tcPr>
          <w:p w14:paraId="057786E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r w:rsidR="00BF5FBD" w:rsidRPr="00BF5FBD" w14:paraId="257ED9E2"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7771091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328</w:t>
            </w:r>
          </w:p>
        </w:tc>
        <w:tc>
          <w:tcPr>
            <w:tcW w:w="3491" w:type="pct"/>
            <w:tcBorders>
              <w:top w:val="nil"/>
              <w:left w:val="nil"/>
              <w:bottom w:val="single" w:sz="4" w:space="0" w:color="auto"/>
              <w:right w:val="single" w:sz="4" w:space="0" w:color="auto"/>
            </w:tcBorders>
            <w:shd w:val="clear" w:color="auto" w:fill="auto"/>
            <w:hideMark/>
          </w:tcPr>
          <w:p w14:paraId="46777966"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Анодний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заземлювач</w:t>
            </w:r>
            <w:proofErr w:type="spellEnd"/>
            <w:r w:rsidRPr="00BF5FBD">
              <w:rPr>
                <w:rFonts w:ascii="Times New Roman" w:hAnsi="Times New Roman" w:cs="Times New Roman"/>
                <w:color w:val="000000"/>
                <w:sz w:val="24"/>
                <w:szCs w:val="24"/>
                <w:lang w:eastAsia="ru-RU"/>
              </w:rPr>
              <w:t xml:space="preserve"> ПВЕК.ЗК</w:t>
            </w:r>
          </w:p>
        </w:tc>
        <w:tc>
          <w:tcPr>
            <w:tcW w:w="589" w:type="pct"/>
            <w:gridSpan w:val="2"/>
            <w:tcBorders>
              <w:top w:val="nil"/>
              <w:left w:val="nil"/>
              <w:bottom w:val="single" w:sz="4" w:space="0" w:color="auto"/>
              <w:right w:val="single" w:sz="4" w:space="0" w:color="auto"/>
            </w:tcBorders>
            <w:shd w:val="clear" w:color="auto" w:fill="auto"/>
            <w:hideMark/>
          </w:tcPr>
          <w:p w14:paraId="70790C34"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6ED61209"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18</w:t>
            </w:r>
          </w:p>
        </w:tc>
      </w:tr>
      <w:tr w:rsidR="00BF5FBD" w:rsidRPr="00BF5FBD" w14:paraId="6B9ECB5E"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0E797B4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329</w:t>
            </w:r>
          </w:p>
        </w:tc>
        <w:tc>
          <w:tcPr>
            <w:tcW w:w="3491" w:type="pct"/>
            <w:tcBorders>
              <w:top w:val="nil"/>
              <w:left w:val="nil"/>
              <w:bottom w:val="single" w:sz="4" w:space="0" w:color="auto"/>
              <w:right w:val="single" w:sz="4" w:space="0" w:color="auto"/>
            </w:tcBorders>
            <w:shd w:val="clear" w:color="auto" w:fill="auto"/>
            <w:hideMark/>
          </w:tcPr>
          <w:p w14:paraId="657A69BE"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Контрольний</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провідник</w:t>
            </w:r>
            <w:proofErr w:type="spellEnd"/>
          </w:p>
        </w:tc>
        <w:tc>
          <w:tcPr>
            <w:tcW w:w="589" w:type="pct"/>
            <w:gridSpan w:val="2"/>
            <w:tcBorders>
              <w:top w:val="nil"/>
              <w:left w:val="nil"/>
              <w:bottom w:val="single" w:sz="4" w:space="0" w:color="auto"/>
              <w:right w:val="single" w:sz="4" w:space="0" w:color="auto"/>
            </w:tcBorders>
            <w:shd w:val="clear" w:color="auto" w:fill="auto"/>
            <w:hideMark/>
          </w:tcPr>
          <w:p w14:paraId="243784E7"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1000м</w:t>
            </w:r>
          </w:p>
        </w:tc>
        <w:tc>
          <w:tcPr>
            <w:tcW w:w="622" w:type="pct"/>
            <w:tcBorders>
              <w:top w:val="nil"/>
              <w:left w:val="nil"/>
              <w:bottom w:val="single" w:sz="4" w:space="0" w:color="auto"/>
              <w:right w:val="single" w:sz="4" w:space="0" w:color="auto"/>
            </w:tcBorders>
            <w:shd w:val="clear" w:color="auto" w:fill="auto"/>
            <w:hideMark/>
          </w:tcPr>
          <w:p w14:paraId="00F25475"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0,0032</w:t>
            </w:r>
          </w:p>
        </w:tc>
      </w:tr>
      <w:tr w:rsidR="00BF5FBD" w:rsidRPr="00BF5FBD" w14:paraId="4489FD75"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45ECBE33"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330</w:t>
            </w:r>
          </w:p>
        </w:tc>
        <w:tc>
          <w:tcPr>
            <w:tcW w:w="3491" w:type="pct"/>
            <w:tcBorders>
              <w:top w:val="nil"/>
              <w:left w:val="nil"/>
              <w:bottom w:val="single" w:sz="4" w:space="0" w:color="auto"/>
              <w:right w:val="single" w:sz="4" w:space="0" w:color="auto"/>
            </w:tcBorders>
            <w:shd w:val="clear" w:color="auto" w:fill="auto"/>
            <w:hideMark/>
          </w:tcPr>
          <w:p w14:paraId="264982D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Трижильний</w:t>
            </w:r>
            <w:proofErr w:type="spellEnd"/>
            <w:r w:rsidRPr="00BF5FBD">
              <w:rPr>
                <w:rFonts w:ascii="Times New Roman" w:hAnsi="Times New Roman" w:cs="Times New Roman"/>
                <w:color w:val="000000"/>
                <w:sz w:val="24"/>
                <w:szCs w:val="24"/>
                <w:lang w:eastAsia="ru-RU"/>
              </w:rPr>
              <w:t xml:space="preserve"> кабель </w:t>
            </w:r>
            <w:proofErr w:type="spellStart"/>
            <w:r w:rsidRPr="00BF5FBD">
              <w:rPr>
                <w:rFonts w:ascii="Times New Roman" w:hAnsi="Times New Roman" w:cs="Times New Roman"/>
                <w:color w:val="000000"/>
                <w:sz w:val="24"/>
                <w:szCs w:val="24"/>
                <w:lang w:eastAsia="ru-RU"/>
              </w:rPr>
              <w:t>напругою</w:t>
            </w:r>
            <w:proofErr w:type="spellEnd"/>
            <w:r w:rsidRPr="00BF5FBD">
              <w:rPr>
                <w:rFonts w:ascii="Times New Roman" w:hAnsi="Times New Roman" w:cs="Times New Roman"/>
                <w:color w:val="000000"/>
                <w:sz w:val="24"/>
                <w:szCs w:val="24"/>
                <w:lang w:eastAsia="ru-RU"/>
              </w:rPr>
              <w:t xml:space="preserve"> до 660в </w:t>
            </w:r>
            <w:proofErr w:type="spellStart"/>
            <w:r w:rsidRPr="00BF5FBD">
              <w:rPr>
                <w:rFonts w:ascii="Times New Roman" w:hAnsi="Times New Roman" w:cs="Times New Roman"/>
                <w:color w:val="000000"/>
                <w:sz w:val="24"/>
                <w:szCs w:val="24"/>
                <w:lang w:eastAsia="ru-RU"/>
              </w:rPr>
              <w:t>перерiзом</w:t>
            </w:r>
            <w:proofErr w:type="spellEnd"/>
            <w:r w:rsidRPr="00BF5FBD">
              <w:rPr>
                <w:rFonts w:ascii="Times New Roman" w:hAnsi="Times New Roman" w:cs="Times New Roman"/>
                <w:color w:val="000000"/>
                <w:sz w:val="24"/>
                <w:szCs w:val="24"/>
                <w:lang w:eastAsia="ru-RU"/>
              </w:rPr>
              <w:t xml:space="preserve"> 3.2,5мм2 </w:t>
            </w:r>
            <w:proofErr w:type="spellStart"/>
            <w:r w:rsidRPr="00BF5FBD">
              <w:rPr>
                <w:rFonts w:ascii="Times New Roman" w:hAnsi="Times New Roman" w:cs="Times New Roman"/>
                <w:color w:val="000000"/>
                <w:sz w:val="24"/>
                <w:szCs w:val="24"/>
                <w:lang w:eastAsia="ru-RU"/>
              </w:rPr>
              <w:t>ВВГнгд</w:t>
            </w:r>
            <w:proofErr w:type="spellEnd"/>
            <w:r w:rsidRPr="00BF5FBD">
              <w:rPr>
                <w:rFonts w:ascii="Times New Roman" w:hAnsi="Times New Roman" w:cs="Times New Roman"/>
                <w:color w:val="000000"/>
                <w:sz w:val="24"/>
                <w:szCs w:val="24"/>
                <w:lang w:eastAsia="ru-RU"/>
              </w:rPr>
              <w:t xml:space="preserve"> </w:t>
            </w:r>
          </w:p>
        </w:tc>
        <w:tc>
          <w:tcPr>
            <w:tcW w:w="589" w:type="pct"/>
            <w:gridSpan w:val="2"/>
            <w:tcBorders>
              <w:top w:val="nil"/>
              <w:left w:val="nil"/>
              <w:bottom w:val="single" w:sz="4" w:space="0" w:color="auto"/>
              <w:right w:val="single" w:sz="4" w:space="0" w:color="auto"/>
            </w:tcBorders>
            <w:shd w:val="clear" w:color="auto" w:fill="auto"/>
            <w:hideMark/>
          </w:tcPr>
          <w:p w14:paraId="6D2E5E68"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1000м</w:t>
            </w:r>
          </w:p>
        </w:tc>
        <w:tc>
          <w:tcPr>
            <w:tcW w:w="622" w:type="pct"/>
            <w:tcBorders>
              <w:top w:val="nil"/>
              <w:left w:val="nil"/>
              <w:bottom w:val="single" w:sz="4" w:space="0" w:color="auto"/>
              <w:right w:val="single" w:sz="4" w:space="0" w:color="auto"/>
            </w:tcBorders>
            <w:shd w:val="clear" w:color="auto" w:fill="auto"/>
            <w:hideMark/>
          </w:tcPr>
          <w:p w14:paraId="26E89ADE"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0,00612</w:t>
            </w:r>
          </w:p>
        </w:tc>
      </w:tr>
      <w:tr w:rsidR="00BF5FBD" w:rsidRPr="00BF5FBD" w14:paraId="400F0C62" w14:textId="77777777" w:rsidTr="00BF5FBD">
        <w:trPr>
          <w:trHeight w:val="330"/>
        </w:trPr>
        <w:tc>
          <w:tcPr>
            <w:tcW w:w="298" w:type="pct"/>
            <w:tcBorders>
              <w:top w:val="nil"/>
              <w:left w:val="single" w:sz="4" w:space="0" w:color="auto"/>
              <w:bottom w:val="single" w:sz="4" w:space="0" w:color="auto"/>
              <w:right w:val="single" w:sz="4" w:space="0" w:color="auto"/>
            </w:tcBorders>
            <w:shd w:val="clear" w:color="auto" w:fill="auto"/>
            <w:hideMark/>
          </w:tcPr>
          <w:p w14:paraId="7CCD3DE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331</w:t>
            </w:r>
          </w:p>
        </w:tc>
        <w:tc>
          <w:tcPr>
            <w:tcW w:w="3491" w:type="pct"/>
            <w:tcBorders>
              <w:top w:val="nil"/>
              <w:left w:val="nil"/>
              <w:bottom w:val="single" w:sz="4" w:space="0" w:color="auto"/>
              <w:right w:val="single" w:sz="4" w:space="0" w:color="auto"/>
            </w:tcBorders>
            <w:shd w:val="clear" w:color="auto" w:fill="auto"/>
            <w:hideMark/>
          </w:tcPr>
          <w:p w14:paraId="68CDB7CA"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 xml:space="preserve">Кабель </w:t>
            </w:r>
            <w:proofErr w:type="spellStart"/>
            <w:r w:rsidRPr="00BF5FBD">
              <w:rPr>
                <w:rFonts w:ascii="Times New Roman" w:hAnsi="Times New Roman" w:cs="Times New Roman"/>
                <w:color w:val="000000"/>
                <w:sz w:val="24"/>
                <w:szCs w:val="24"/>
                <w:lang w:eastAsia="ru-RU"/>
              </w:rPr>
              <w:t>напругою</w:t>
            </w:r>
            <w:proofErr w:type="spellEnd"/>
            <w:r w:rsidRPr="00BF5FBD">
              <w:rPr>
                <w:rFonts w:ascii="Times New Roman" w:hAnsi="Times New Roman" w:cs="Times New Roman"/>
                <w:color w:val="000000"/>
                <w:sz w:val="24"/>
                <w:szCs w:val="24"/>
                <w:lang w:eastAsia="ru-RU"/>
              </w:rPr>
              <w:t xml:space="preserve"> до 660в </w:t>
            </w:r>
            <w:proofErr w:type="spellStart"/>
            <w:r w:rsidRPr="00BF5FBD">
              <w:rPr>
                <w:rFonts w:ascii="Times New Roman" w:hAnsi="Times New Roman" w:cs="Times New Roman"/>
                <w:color w:val="000000"/>
                <w:sz w:val="24"/>
                <w:szCs w:val="24"/>
                <w:lang w:eastAsia="ru-RU"/>
              </w:rPr>
              <w:t>перерізом</w:t>
            </w:r>
            <w:proofErr w:type="spellEnd"/>
            <w:r w:rsidRPr="00BF5FBD">
              <w:rPr>
                <w:rFonts w:ascii="Times New Roman" w:hAnsi="Times New Roman" w:cs="Times New Roman"/>
                <w:color w:val="000000"/>
                <w:sz w:val="24"/>
                <w:szCs w:val="24"/>
                <w:lang w:eastAsia="ru-RU"/>
              </w:rPr>
              <w:t xml:space="preserve"> 4х6мм2 АВВГ</w:t>
            </w:r>
          </w:p>
        </w:tc>
        <w:tc>
          <w:tcPr>
            <w:tcW w:w="589" w:type="pct"/>
            <w:gridSpan w:val="2"/>
            <w:tcBorders>
              <w:top w:val="nil"/>
              <w:left w:val="nil"/>
              <w:bottom w:val="single" w:sz="4" w:space="0" w:color="auto"/>
              <w:right w:val="single" w:sz="4" w:space="0" w:color="auto"/>
            </w:tcBorders>
            <w:shd w:val="clear" w:color="auto" w:fill="auto"/>
            <w:hideMark/>
          </w:tcPr>
          <w:p w14:paraId="3710A29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1000м</w:t>
            </w:r>
          </w:p>
        </w:tc>
        <w:tc>
          <w:tcPr>
            <w:tcW w:w="622" w:type="pct"/>
            <w:tcBorders>
              <w:top w:val="nil"/>
              <w:left w:val="nil"/>
              <w:bottom w:val="single" w:sz="4" w:space="0" w:color="auto"/>
              <w:right w:val="single" w:sz="4" w:space="0" w:color="auto"/>
            </w:tcBorders>
            <w:shd w:val="clear" w:color="auto" w:fill="auto"/>
            <w:hideMark/>
          </w:tcPr>
          <w:p w14:paraId="143B3FE6"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0,0714</w:t>
            </w:r>
          </w:p>
        </w:tc>
      </w:tr>
      <w:tr w:rsidR="00BF5FBD" w:rsidRPr="00BF5FBD" w14:paraId="12401279" w14:textId="77777777" w:rsidTr="00BF5FBD">
        <w:trPr>
          <w:trHeight w:val="360"/>
        </w:trPr>
        <w:tc>
          <w:tcPr>
            <w:tcW w:w="298" w:type="pct"/>
            <w:tcBorders>
              <w:top w:val="nil"/>
              <w:left w:val="single" w:sz="4" w:space="0" w:color="auto"/>
              <w:bottom w:val="single" w:sz="4" w:space="0" w:color="auto"/>
              <w:right w:val="single" w:sz="4" w:space="0" w:color="auto"/>
            </w:tcBorders>
            <w:shd w:val="clear" w:color="auto" w:fill="auto"/>
            <w:hideMark/>
          </w:tcPr>
          <w:p w14:paraId="1C5ADD6D"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332</w:t>
            </w:r>
          </w:p>
        </w:tc>
        <w:tc>
          <w:tcPr>
            <w:tcW w:w="3491" w:type="pct"/>
            <w:tcBorders>
              <w:top w:val="nil"/>
              <w:left w:val="nil"/>
              <w:bottom w:val="single" w:sz="4" w:space="0" w:color="auto"/>
              <w:right w:val="single" w:sz="4" w:space="0" w:color="auto"/>
            </w:tcBorders>
            <w:shd w:val="clear" w:color="auto" w:fill="auto"/>
            <w:hideMark/>
          </w:tcPr>
          <w:p w14:paraId="64ED5F8F"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Провід</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напругою</w:t>
            </w:r>
            <w:proofErr w:type="spellEnd"/>
            <w:r w:rsidRPr="00BF5FBD">
              <w:rPr>
                <w:rFonts w:ascii="Times New Roman" w:hAnsi="Times New Roman" w:cs="Times New Roman"/>
                <w:color w:val="000000"/>
                <w:sz w:val="24"/>
                <w:szCs w:val="24"/>
                <w:lang w:eastAsia="ru-RU"/>
              </w:rPr>
              <w:t xml:space="preserve"> до 380в </w:t>
            </w:r>
            <w:proofErr w:type="spellStart"/>
            <w:r w:rsidRPr="00BF5FBD">
              <w:rPr>
                <w:rFonts w:ascii="Times New Roman" w:hAnsi="Times New Roman" w:cs="Times New Roman"/>
                <w:color w:val="000000"/>
                <w:sz w:val="24"/>
                <w:szCs w:val="24"/>
                <w:lang w:eastAsia="ru-RU"/>
              </w:rPr>
              <w:t>перерізом</w:t>
            </w:r>
            <w:proofErr w:type="spellEnd"/>
            <w:r w:rsidRPr="00BF5FBD">
              <w:rPr>
                <w:rFonts w:ascii="Times New Roman" w:hAnsi="Times New Roman" w:cs="Times New Roman"/>
                <w:color w:val="000000"/>
                <w:sz w:val="24"/>
                <w:szCs w:val="24"/>
                <w:lang w:eastAsia="ru-RU"/>
              </w:rPr>
              <w:t xml:space="preserve"> 2,5мм2 АПВ</w:t>
            </w:r>
          </w:p>
        </w:tc>
        <w:tc>
          <w:tcPr>
            <w:tcW w:w="589" w:type="pct"/>
            <w:gridSpan w:val="2"/>
            <w:tcBorders>
              <w:top w:val="nil"/>
              <w:left w:val="nil"/>
              <w:bottom w:val="single" w:sz="4" w:space="0" w:color="auto"/>
              <w:right w:val="single" w:sz="4" w:space="0" w:color="auto"/>
            </w:tcBorders>
            <w:shd w:val="clear" w:color="auto" w:fill="auto"/>
            <w:hideMark/>
          </w:tcPr>
          <w:p w14:paraId="0177DD4D"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1000м</w:t>
            </w:r>
          </w:p>
        </w:tc>
        <w:tc>
          <w:tcPr>
            <w:tcW w:w="622" w:type="pct"/>
            <w:tcBorders>
              <w:top w:val="nil"/>
              <w:left w:val="nil"/>
              <w:bottom w:val="single" w:sz="4" w:space="0" w:color="auto"/>
              <w:right w:val="single" w:sz="4" w:space="0" w:color="auto"/>
            </w:tcBorders>
            <w:shd w:val="clear" w:color="auto" w:fill="auto"/>
            <w:hideMark/>
          </w:tcPr>
          <w:p w14:paraId="6E71791C"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0,167</w:t>
            </w:r>
          </w:p>
        </w:tc>
      </w:tr>
      <w:tr w:rsidR="00BF5FBD" w:rsidRPr="00BF5FBD" w14:paraId="18398CD0" w14:textId="77777777" w:rsidTr="00BF5FBD">
        <w:trPr>
          <w:trHeight w:val="390"/>
        </w:trPr>
        <w:tc>
          <w:tcPr>
            <w:tcW w:w="298" w:type="pct"/>
            <w:tcBorders>
              <w:top w:val="nil"/>
              <w:left w:val="single" w:sz="4" w:space="0" w:color="auto"/>
              <w:bottom w:val="single" w:sz="4" w:space="0" w:color="auto"/>
              <w:right w:val="single" w:sz="4" w:space="0" w:color="auto"/>
            </w:tcBorders>
            <w:shd w:val="clear" w:color="auto" w:fill="auto"/>
            <w:hideMark/>
          </w:tcPr>
          <w:p w14:paraId="3F116F2B"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333</w:t>
            </w:r>
          </w:p>
        </w:tc>
        <w:tc>
          <w:tcPr>
            <w:tcW w:w="3491" w:type="pct"/>
            <w:tcBorders>
              <w:top w:val="nil"/>
              <w:left w:val="nil"/>
              <w:bottom w:val="single" w:sz="4" w:space="0" w:color="auto"/>
              <w:right w:val="single" w:sz="4" w:space="0" w:color="auto"/>
            </w:tcBorders>
            <w:shd w:val="clear" w:color="auto" w:fill="auto"/>
            <w:hideMark/>
          </w:tcPr>
          <w:p w14:paraId="1AE29BD7" w14:textId="77777777" w:rsidR="00BF5FBD" w:rsidRPr="00BF5FBD" w:rsidRDefault="00BF5FBD" w:rsidP="00BF5FBD">
            <w:pPr>
              <w:spacing w:after="0" w:line="240" w:lineRule="auto"/>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Станція</w:t>
            </w:r>
            <w:proofErr w:type="spellEnd"/>
            <w:r w:rsidRPr="00BF5FBD">
              <w:rPr>
                <w:rFonts w:ascii="Times New Roman" w:hAnsi="Times New Roman" w:cs="Times New Roman"/>
                <w:color w:val="000000"/>
                <w:sz w:val="24"/>
                <w:szCs w:val="24"/>
                <w:lang w:eastAsia="ru-RU"/>
              </w:rPr>
              <w:t xml:space="preserve"> </w:t>
            </w:r>
            <w:proofErr w:type="spellStart"/>
            <w:r w:rsidRPr="00BF5FBD">
              <w:rPr>
                <w:rFonts w:ascii="Times New Roman" w:hAnsi="Times New Roman" w:cs="Times New Roman"/>
                <w:color w:val="000000"/>
                <w:sz w:val="24"/>
                <w:szCs w:val="24"/>
                <w:lang w:eastAsia="ru-RU"/>
              </w:rPr>
              <w:t>катодна</w:t>
            </w:r>
            <w:proofErr w:type="spellEnd"/>
            <w:r w:rsidRPr="00BF5FBD">
              <w:rPr>
                <w:rFonts w:ascii="Times New Roman" w:hAnsi="Times New Roman" w:cs="Times New Roman"/>
                <w:color w:val="000000"/>
                <w:sz w:val="24"/>
                <w:szCs w:val="24"/>
                <w:lang w:eastAsia="ru-RU"/>
              </w:rPr>
              <w:t xml:space="preserve"> ПЕКЗ-1,2</w:t>
            </w:r>
          </w:p>
        </w:tc>
        <w:tc>
          <w:tcPr>
            <w:tcW w:w="589" w:type="pct"/>
            <w:gridSpan w:val="2"/>
            <w:tcBorders>
              <w:top w:val="nil"/>
              <w:left w:val="nil"/>
              <w:bottom w:val="single" w:sz="4" w:space="0" w:color="auto"/>
              <w:right w:val="single" w:sz="4" w:space="0" w:color="auto"/>
            </w:tcBorders>
            <w:shd w:val="clear" w:color="auto" w:fill="auto"/>
            <w:hideMark/>
          </w:tcPr>
          <w:p w14:paraId="02814B12" w14:textId="77777777" w:rsidR="00BF5FBD" w:rsidRPr="00BF5FBD" w:rsidRDefault="00BF5FBD" w:rsidP="00BF5FBD">
            <w:pPr>
              <w:spacing w:after="0" w:line="240" w:lineRule="auto"/>
              <w:jc w:val="center"/>
              <w:rPr>
                <w:rFonts w:ascii="Times New Roman" w:hAnsi="Times New Roman" w:cs="Times New Roman"/>
                <w:color w:val="000000"/>
                <w:sz w:val="24"/>
                <w:szCs w:val="24"/>
                <w:lang w:eastAsia="ru-RU"/>
              </w:rPr>
            </w:pPr>
            <w:proofErr w:type="spellStart"/>
            <w:r w:rsidRPr="00BF5FBD">
              <w:rPr>
                <w:rFonts w:ascii="Times New Roman" w:hAnsi="Times New Roman" w:cs="Times New Roman"/>
                <w:color w:val="000000"/>
                <w:sz w:val="24"/>
                <w:szCs w:val="24"/>
                <w:lang w:eastAsia="ru-RU"/>
              </w:rPr>
              <w:t>шт</w:t>
            </w:r>
            <w:proofErr w:type="spellEnd"/>
          </w:p>
        </w:tc>
        <w:tc>
          <w:tcPr>
            <w:tcW w:w="622" w:type="pct"/>
            <w:tcBorders>
              <w:top w:val="nil"/>
              <w:left w:val="nil"/>
              <w:bottom w:val="single" w:sz="4" w:space="0" w:color="auto"/>
              <w:right w:val="single" w:sz="4" w:space="0" w:color="auto"/>
            </w:tcBorders>
            <w:shd w:val="clear" w:color="auto" w:fill="auto"/>
            <w:hideMark/>
          </w:tcPr>
          <w:p w14:paraId="35299B5A" w14:textId="77777777" w:rsidR="00BF5FBD" w:rsidRPr="00BF5FBD" w:rsidRDefault="00BF5FBD" w:rsidP="00BF5FBD">
            <w:pPr>
              <w:spacing w:after="0" w:line="240" w:lineRule="auto"/>
              <w:jc w:val="right"/>
              <w:rPr>
                <w:rFonts w:ascii="Times New Roman" w:hAnsi="Times New Roman" w:cs="Times New Roman"/>
                <w:color w:val="000000"/>
                <w:sz w:val="24"/>
                <w:szCs w:val="24"/>
                <w:lang w:eastAsia="ru-RU"/>
              </w:rPr>
            </w:pPr>
            <w:r w:rsidRPr="00BF5FBD">
              <w:rPr>
                <w:rFonts w:ascii="Times New Roman" w:hAnsi="Times New Roman" w:cs="Times New Roman"/>
                <w:color w:val="000000"/>
                <w:sz w:val="24"/>
                <w:szCs w:val="24"/>
                <w:lang w:eastAsia="ru-RU"/>
              </w:rPr>
              <w:t>1</w:t>
            </w:r>
          </w:p>
        </w:tc>
      </w:tr>
    </w:tbl>
    <w:p w14:paraId="72DBCC1E" w14:textId="77777777" w:rsidR="00511FB5" w:rsidRPr="00BF5FBD" w:rsidRDefault="00511FB5" w:rsidP="00BF5FBD">
      <w:pPr>
        <w:spacing w:after="0" w:line="240" w:lineRule="auto"/>
        <w:jc w:val="both"/>
        <w:rPr>
          <w:rFonts w:ascii="Times New Roman" w:eastAsia="Times New Roman" w:hAnsi="Times New Roman" w:cs="Times New Roman"/>
          <w:sz w:val="24"/>
          <w:szCs w:val="24"/>
          <w:lang w:val="uk-UA" w:eastAsia="ru-RU"/>
        </w:rPr>
      </w:pPr>
    </w:p>
    <w:p w14:paraId="465ACEF4" w14:textId="25C51B16" w:rsidR="005C6037" w:rsidRPr="00BF5FBD" w:rsidRDefault="005C6037" w:rsidP="00BF5FBD">
      <w:pPr>
        <w:spacing w:after="0" w:line="240" w:lineRule="auto"/>
        <w:jc w:val="both"/>
        <w:rPr>
          <w:rFonts w:ascii="Times New Roman" w:eastAsia="Times New Roman" w:hAnsi="Times New Roman" w:cs="Times New Roman"/>
          <w:sz w:val="24"/>
          <w:szCs w:val="24"/>
          <w:lang w:val="uk-UA" w:eastAsia="ru-RU"/>
        </w:rPr>
      </w:pPr>
    </w:p>
    <w:sectPr w:rsidR="005C6037" w:rsidRPr="00BF5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F63A" w14:textId="77777777" w:rsidR="00E440EF" w:rsidRDefault="00E440EF" w:rsidP="00FB643E">
      <w:pPr>
        <w:spacing w:after="0" w:line="240" w:lineRule="auto"/>
      </w:pPr>
      <w:r>
        <w:separator/>
      </w:r>
    </w:p>
  </w:endnote>
  <w:endnote w:type="continuationSeparator" w:id="0">
    <w:p w14:paraId="7BD3F3D1" w14:textId="77777777" w:rsidR="00E440EF" w:rsidRDefault="00E440EF"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68A4" w14:textId="77777777" w:rsidR="00E440EF" w:rsidRDefault="00E440EF" w:rsidP="00FB643E">
      <w:pPr>
        <w:spacing w:after="0" w:line="240" w:lineRule="auto"/>
      </w:pPr>
      <w:r>
        <w:separator/>
      </w:r>
    </w:p>
  </w:footnote>
  <w:footnote w:type="continuationSeparator" w:id="0">
    <w:p w14:paraId="5E1BA253" w14:textId="77777777" w:rsidR="00E440EF" w:rsidRDefault="00E440EF"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122414"/>
    <w:rsid w:val="001B159E"/>
    <w:rsid w:val="002176EA"/>
    <w:rsid w:val="002D1120"/>
    <w:rsid w:val="002F3C41"/>
    <w:rsid w:val="00313D43"/>
    <w:rsid w:val="003D0F85"/>
    <w:rsid w:val="003D7F87"/>
    <w:rsid w:val="00434CA3"/>
    <w:rsid w:val="004F128B"/>
    <w:rsid w:val="00503762"/>
    <w:rsid w:val="00511FB5"/>
    <w:rsid w:val="00565C06"/>
    <w:rsid w:val="00580444"/>
    <w:rsid w:val="005C6037"/>
    <w:rsid w:val="00645E6E"/>
    <w:rsid w:val="0071388F"/>
    <w:rsid w:val="00724756"/>
    <w:rsid w:val="007258F1"/>
    <w:rsid w:val="00841A6F"/>
    <w:rsid w:val="008829CE"/>
    <w:rsid w:val="00891BD6"/>
    <w:rsid w:val="008955B2"/>
    <w:rsid w:val="008B419A"/>
    <w:rsid w:val="009640AA"/>
    <w:rsid w:val="009C7B1A"/>
    <w:rsid w:val="00A6064E"/>
    <w:rsid w:val="00A73863"/>
    <w:rsid w:val="00AF2D0F"/>
    <w:rsid w:val="00B34621"/>
    <w:rsid w:val="00B850AC"/>
    <w:rsid w:val="00BF0E90"/>
    <w:rsid w:val="00BF5FBD"/>
    <w:rsid w:val="00C555E0"/>
    <w:rsid w:val="00CB3149"/>
    <w:rsid w:val="00D37DEE"/>
    <w:rsid w:val="00D5660E"/>
    <w:rsid w:val="00E24608"/>
    <w:rsid w:val="00E440EF"/>
    <w:rsid w:val="00E94383"/>
    <w:rsid w:val="00EA7272"/>
    <w:rsid w:val="00FB4069"/>
    <w:rsid w:val="00FB643E"/>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5326"/>
  <w15:docId w15:val="{F75301B5-FCC2-4EA6-A393-B65DFBCD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863"/>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rsid w:val="00A73863"/>
    <w:rPr>
      <w:rFonts w:asciiTheme="majorHAnsi" w:eastAsiaTheme="majorEastAsia" w:hAnsiTheme="majorHAnsi" w:cstheme="majorBidi"/>
      <w:i/>
      <w:iCs/>
      <w:color w:val="404040" w:themeColor="text1" w:themeTint="BF"/>
      <w:sz w:val="20"/>
      <w:szCs w:val="20"/>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locked/>
    <w:rsid w:val="00A73863"/>
    <w:rPr>
      <w:rFonts w:ascii="Courier New" w:hAnsi="Courier New" w:cs="Courier New"/>
      <w:lang w:eastAsia="ar-SA"/>
    </w:rPr>
  </w:style>
  <w:style w:type="paragraph" w:styleId="HTML0">
    <w:name w:val="HTML Preformatted"/>
    <w:aliases w:val="Знак2,Знак"/>
    <w:basedOn w:val="a"/>
    <w:link w:val="HTML"/>
    <w:uiPriority w:val="99"/>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locked/>
    <w:rsid w:val="00A73863"/>
    <w:rPr>
      <w:rFonts w:ascii="Calibri" w:hAnsi="Calibri" w:cs="Calibri"/>
      <w:lang w:val="uk-UA"/>
    </w:rPr>
  </w:style>
  <w:style w:type="paragraph" w:styleId="ab">
    <w:name w:val="annotation text"/>
    <w:basedOn w:val="a"/>
    <w:link w:val="aa"/>
    <w:uiPriority w:val="99"/>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uiPriority w:val="10"/>
    <w:locked/>
    <w:rsid w:val="00A73863"/>
    <w:rPr>
      <w:rFonts w:ascii="Arial" w:eastAsia="Arial Unicode MS" w:hAnsi="Arial" w:cs="Tahoma"/>
      <w:kern w:val="2"/>
      <w:sz w:val="28"/>
      <w:szCs w:val="28"/>
      <w:lang w:eastAsia="ar-SA"/>
    </w:rPr>
  </w:style>
  <w:style w:type="paragraph" w:styleId="af">
    <w:name w:val="Title"/>
    <w:basedOn w:val="a"/>
    <w:next w:val="a"/>
    <w:link w:val="ae"/>
    <w:uiPriority w:val="10"/>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locked/>
    <w:rsid w:val="00A73863"/>
    <w:rPr>
      <w:sz w:val="24"/>
      <w:szCs w:val="24"/>
      <w:lang w:val="uk-UA" w:eastAsia="ar-SA"/>
    </w:rPr>
  </w:style>
  <w:style w:type="paragraph" w:styleId="af1">
    <w:name w:val="Body Text Indent"/>
    <w:basedOn w:val="a"/>
    <w:link w:val="af0"/>
    <w:uiPriority w:val="99"/>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locked/>
    <w:rsid w:val="00A73863"/>
    <w:rPr>
      <w:sz w:val="24"/>
      <w:szCs w:val="24"/>
      <w:lang w:val="uk-UA" w:eastAsia="ar-SA"/>
    </w:rPr>
  </w:style>
  <w:style w:type="paragraph" w:styleId="22">
    <w:name w:val="Body Text 2"/>
    <w:basedOn w:val="a"/>
    <w:link w:val="21"/>
    <w:uiPriority w:val="99"/>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locked/>
    <w:rsid w:val="00A73863"/>
    <w:rPr>
      <w:sz w:val="16"/>
      <w:szCs w:val="16"/>
      <w:lang w:val="uk-UA" w:eastAsia="ar-SA"/>
    </w:rPr>
  </w:style>
  <w:style w:type="paragraph" w:styleId="32">
    <w:name w:val="Body Text 3"/>
    <w:basedOn w:val="a"/>
    <w:link w:val="31"/>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locked/>
    <w:rsid w:val="00A73863"/>
    <w:rPr>
      <w:sz w:val="24"/>
      <w:szCs w:val="24"/>
    </w:rPr>
  </w:style>
  <w:style w:type="paragraph" w:styleId="24">
    <w:name w:val="Body Text Indent 2"/>
    <w:basedOn w:val="a"/>
    <w:link w:val="23"/>
    <w:uiPriority w:val="99"/>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locked/>
    <w:rsid w:val="00A73863"/>
    <w:rPr>
      <w:sz w:val="16"/>
      <w:szCs w:val="16"/>
      <w:lang w:val="uk-UA" w:eastAsia="ar-SA"/>
    </w:rPr>
  </w:style>
  <w:style w:type="paragraph" w:styleId="34">
    <w:name w:val="Body Text Indent 3"/>
    <w:basedOn w:val="a"/>
    <w:link w:val="33"/>
    <w:uiPriority w:val="99"/>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locked/>
    <w:rsid w:val="00A73863"/>
    <w:rPr>
      <w:rFonts w:ascii="Courier New" w:hAnsi="Courier New" w:cs="Courier New"/>
      <w:sz w:val="24"/>
      <w:lang w:val="uk-UA"/>
    </w:rPr>
  </w:style>
  <w:style w:type="paragraph" w:styleId="af3">
    <w:name w:val="Plain Text"/>
    <w:basedOn w:val="a"/>
    <w:link w:val="af2"/>
    <w:uiPriority w:val="99"/>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locked/>
    <w:rsid w:val="00A73863"/>
    <w:rPr>
      <w:rFonts w:ascii="Calibri" w:hAnsi="Calibri" w:cs="Calibri"/>
      <w:b/>
      <w:bCs/>
      <w:lang w:val="uk-UA" w:eastAsia="ar-SA"/>
    </w:rPr>
  </w:style>
  <w:style w:type="paragraph" w:styleId="af5">
    <w:name w:val="annotation subject"/>
    <w:basedOn w:val="ab"/>
    <w:next w:val="ab"/>
    <w:link w:val="af4"/>
    <w:uiPriority w:val="99"/>
    <w:unhideWhenUsed/>
    <w:rsid w:val="00A73863"/>
    <w:rPr>
      <w:b/>
      <w:bCs/>
      <w:lang w:eastAsia="ar-SA"/>
    </w:rPr>
  </w:style>
  <w:style w:type="character" w:customStyle="1" w:styleId="af6">
    <w:name w:val="Текст выноски Знак"/>
    <w:basedOn w:val="a0"/>
    <w:link w:val="af7"/>
    <w:uiPriority w:val="99"/>
    <w:locked/>
    <w:rsid w:val="00A73863"/>
    <w:rPr>
      <w:rFonts w:ascii="Tahoma" w:hAnsi="Tahoma" w:cs="Tahoma"/>
      <w:sz w:val="16"/>
      <w:szCs w:val="16"/>
      <w:lang w:val="uk-UA" w:eastAsia="ar-SA"/>
    </w:rPr>
  </w:style>
  <w:style w:type="paragraph" w:styleId="af7">
    <w:name w:val="Balloon Text"/>
    <w:basedOn w:val="a"/>
    <w:link w:val="af6"/>
    <w:uiPriority w:val="99"/>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99"/>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uiPriority w:val="1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 w:type="character" w:customStyle="1" w:styleId="small">
    <w:name w:val="small"/>
    <w:basedOn w:val="a0"/>
    <w:rsid w:val="00645E6E"/>
  </w:style>
  <w:style w:type="table" w:styleId="aff2">
    <w:name w:val="Table Grid"/>
    <w:basedOn w:val="a1"/>
    <w:uiPriority w:val="59"/>
    <w:rsid w:val="00BF5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rsid w:val="00BF5FBD"/>
    <w:rPr>
      <w:rFonts w:cs="Times New Roman"/>
      <w:sz w:val="16"/>
    </w:rPr>
  </w:style>
  <w:style w:type="paragraph" w:styleId="aff4">
    <w:name w:val="Block Text"/>
    <w:basedOn w:val="a"/>
    <w:uiPriority w:val="99"/>
    <w:rsid w:val="00BF5FBD"/>
    <w:pPr>
      <w:spacing w:after="0" w:line="240" w:lineRule="auto"/>
      <w:ind w:left="612" w:right="612" w:firstLine="540"/>
      <w:jc w:val="both"/>
    </w:pPr>
    <w:rPr>
      <w:rFonts w:ascii="GOST type B" w:eastAsia="Times New Roman" w:hAnsi="GOST type B" w:cs="Arial"/>
      <w:i/>
      <w:iCs/>
      <w:noProof/>
      <w:sz w:val="28"/>
      <w:szCs w:val="24"/>
      <w:lang w:val="uk-UA"/>
    </w:rPr>
  </w:style>
  <w:style w:type="character" w:styleId="HTML2">
    <w:name w:val="HTML Acronym"/>
    <w:basedOn w:val="a0"/>
    <w:uiPriority w:val="99"/>
    <w:rsid w:val="00BF5FBD"/>
    <w:rPr>
      <w:rFonts w:cs="Times New Roman"/>
    </w:rPr>
  </w:style>
  <w:style w:type="character" w:styleId="aff5">
    <w:name w:val="page number"/>
    <w:basedOn w:val="a0"/>
    <w:uiPriority w:val="99"/>
    <w:rsid w:val="00BF5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1699694060">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9B5F-2B36-4124-8909-7AAF325D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9957</Words>
  <Characters>56757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2023-08-17T07:05:00Z</dcterms:created>
  <dcterms:modified xsi:type="dcterms:W3CDTF">2023-08-17T07:05:00Z</dcterms:modified>
</cp:coreProperties>
</file>