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2C5D" w14:textId="77777777" w:rsidR="0096586A" w:rsidRPr="0096586A" w:rsidRDefault="0096586A" w:rsidP="00E204C5">
      <w:pPr>
        <w:spacing w:after="0" w:line="240" w:lineRule="auto"/>
        <w:ind w:firstLine="426"/>
        <w:jc w:val="both"/>
        <w:rPr>
          <w:rFonts w:ascii="Times New Roman" w:hAnsi="Times New Roman" w:cs="Times New Roman"/>
          <w:sz w:val="24"/>
          <w:szCs w:val="24"/>
        </w:rPr>
      </w:pPr>
      <w:proofErr w:type="spellStart"/>
      <w:r w:rsidRPr="0096586A">
        <w:rPr>
          <w:rFonts w:ascii="Times New Roman" w:hAnsi="Times New Roman" w:cs="Times New Roman"/>
          <w:sz w:val="24"/>
          <w:szCs w:val="24"/>
        </w:rPr>
        <w:t>Примітка</w:t>
      </w:r>
      <w:proofErr w:type="spellEnd"/>
      <w:proofErr w:type="gramStart"/>
      <w:r w:rsidRPr="0096586A">
        <w:rPr>
          <w:rFonts w:ascii="Times New Roman" w:hAnsi="Times New Roman" w:cs="Times New Roman"/>
          <w:sz w:val="24"/>
          <w:szCs w:val="24"/>
        </w:rPr>
        <w:t>: При</w:t>
      </w:r>
      <w:proofErr w:type="gramEnd"/>
      <w:r w:rsidRPr="0096586A">
        <w:rPr>
          <w:rFonts w:ascii="Times New Roman" w:hAnsi="Times New Roman" w:cs="Times New Roman"/>
          <w:sz w:val="24"/>
          <w:szCs w:val="24"/>
        </w:rPr>
        <w:t xml:space="preserve"> </w:t>
      </w:r>
      <w:proofErr w:type="spellStart"/>
      <w:r w:rsidRPr="0096586A">
        <w:rPr>
          <w:rFonts w:ascii="Times New Roman" w:hAnsi="Times New Roman" w:cs="Times New Roman"/>
          <w:sz w:val="24"/>
          <w:szCs w:val="24"/>
        </w:rPr>
        <w:t>розрахунку</w:t>
      </w:r>
      <w:proofErr w:type="spellEnd"/>
      <w:r w:rsidRPr="0096586A">
        <w:rPr>
          <w:rFonts w:ascii="Times New Roman" w:hAnsi="Times New Roman" w:cs="Times New Roman"/>
          <w:sz w:val="24"/>
          <w:szCs w:val="24"/>
        </w:rPr>
        <w:t xml:space="preserve"> </w:t>
      </w:r>
      <w:proofErr w:type="spellStart"/>
      <w:r w:rsidRPr="0096586A">
        <w:rPr>
          <w:rFonts w:ascii="Times New Roman" w:hAnsi="Times New Roman" w:cs="Times New Roman"/>
          <w:sz w:val="24"/>
          <w:szCs w:val="24"/>
        </w:rPr>
        <w:t>договірної</w:t>
      </w:r>
      <w:proofErr w:type="spellEnd"/>
      <w:r w:rsidRPr="0096586A">
        <w:rPr>
          <w:rFonts w:ascii="Times New Roman" w:hAnsi="Times New Roman" w:cs="Times New Roman"/>
          <w:sz w:val="24"/>
          <w:szCs w:val="24"/>
        </w:rPr>
        <w:t xml:space="preserve"> </w:t>
      </w:r>
      <w:proofErr w:type="spellStart"/>
      <w:r w:rsidRPr="0096586A">
        <w:rPr>
          <w:rFonts w:ascii="Times New Roman" w:hAnsi="Times New Roman" w:cs="Times New Roman"/>
          <w:sz w:val="24"/>
          <w:szCs w:val="24"/>
        </w:rPr>
        <w:t>ціни</w:t>
      </w:r>
      <w:proofErr w:type="spellEnd"/>
      <w:r w:rsidRPr="0096586A">
        <w:rPr>
          <w:rFonts w:ascii="Times New Roman" w:hAnsi="Times New Roman" w:cs="Times New Roman"/>
          <w:sz w:val="24"/>
          <w:szCs w:val="24"/>
        </w:rPr>
        <w:t xml:space="preserve"> </w:t>
      </w:r>
      <w:proofErr w:type="spellStart"/>
      <w:r w:rsidRPr="0096586A">
        <w:rPr>
          <w:rFonts w:ascii="Times New Roman" w:hAnsi="Times New Roman" w:cs="Times New Roman"/>
          <w:sz w:val="24"/>
          <w:szCs w:val="24"/>
        </w:rPr>
        <w:t>необхідно</w:t>
      </w:r>
      <w:proofErr w:type="spellEnd"/>
      <w:r w:rsidRPr="0096586A">
        <w:rPr>
          <w:rFonts w:ascii="Times New Roman" w:hAnsi="Times New Roman" w:cs="Times New Roman"/>
          <w:sz w:val="24"/>
          <w:szCs w:val="24"/>
        </w:rPr>
        <w:t xml:space="preserve"> </w:t>
      </w:r>
      <w:proofErr w:type="spellStart"/>
      <w:r w:rsidRPr="0096586A">
        <w:rPr>
          <w:rFonts w:ascii="Times New Roman" w:hAnsi="Times New Roman" w:cs="Times New Roman"/>
          <w:sz w:val="24"/>
          <w:szCs w:val="24"/>
        </w:rPr>
        <w:t>обов’язково</w:t>
      </w:r>
      <w:proofErr w:type="spellEnd"/>
      <w:r w:rsidRPr="0096586A">
        <w:rPr>
          <w:rFonts w:ascii="Times New Roman" w:hAnsi="Times New Roman" w:cs="Times New Roman"/>
          <w:sz w:val="24"/>
          <w:szCs w:val="24"/>
        </w:rPr>
        <w:t xml:space="preserve"> </w:t>
      </w:r>
      <w:proofErr w:type="spellStart"/>
      <w:r w:rsidRPr="0096586A">
        <w:rPr>
          <w:rFonts w:ascii="Times New Roman" w:hAnsi="Times New Roman" w:cs="Times New Roman"/>
          <w:sz w:val="24"/>
          <w:szCs w:val="24"/>
        </w:rPr>
        <w:t>застосовувати</w:t>
      </w:r>
      <w:proofErr w:type="spellEnd"/>
      <w:r w:rsidRPr="0096586A">
        <w:rPr>
          <w:rFonts w:ascii="Times New Roman" w:hAnsi="Times New Roman" w:cs="Times New Roman"/>
          <w:sz w:val="24"/>
          <w:szCs w:val="24"/>
        </w:rPr>
        <w:t xml:space="preserve"> </w:t>
      </w:r>
      <w:proofErr w:type="spellStart"/>
      <w:r w:rsidRPr="0096586A">
        <w:rPr>
          <w:rFonts w:ascii="Times New Roman" w:hAnsi="Times New Roman" w:cs="Times New Roman"/>
          <w:sz w:val="24"/>
          <w:szCs w:val="24"/>
        </w:rPr>
        <w:t>діючі</w:t>
      </w:r>
      <w:proofErr w:type="spellEnd"/>
      <w:r w:rsidRPr="0096586A">
        <w:rPr>
          <w:rFonts w:ascii="Times New Roman" w:hAnsi="Times New Roman" w:cs="Times New Roman"/>
          <w:sz w:val="24"/>
          <w:szCs w:val="24"/>
        </w:rPr>
        <w:t xml:space="preserve"> на </w:t>
      </w:r>
      <w:proofErr w:type="spellStart"/>
      <w:r w:rsidRPr="0096586A">
        <w:rPr>
          <w:rFonts w:ascii="Times New Roman" w:hAnsi="Times New Roman" w:cs="Times New Roman"/>
          <w:sz w:val="24"/>
          <w:szCs w:val="24"/>
        </w:rPr>
        <w:t>даний</w:t>
      </w:r>
      <w:proofErr w:type="spellEnd"/>
      <w:r w:rsidRPr="0096586A">
        <w:rPr>
          <w:rFonts w:ascii="Times New Roman" w:hAnsi="Times New Roman" w:cs="Times New Roman"/>
          <w:sz w:val="24"/>
          <w:szCs w:val="24"/>
        </w:rPr>
        <w:t xml:space="preserve"> час </w:t>
      </w:r>
      <w:proofErr w:type="spellStart"/>
      <w:r w:rsidRPr="0096586A">
        <w:rPr>
          <w:rFonts w:ascii="Times New Roman" w:hAnsi="Times New Roman" w:cs="Times New Roman"/>
          <w:sz w:val="24"/>
          <w:szCs w:val="24"/>
        </w:rPr>
        <w:t>кошторисні</w:t>
      </w:r>
      <w:proofErr w:type="spellEnd"/>
      <w:r w:rsidRPr="0096586A">
        <w:rPr>
          <w:rFonts w:ascii="Times New Roman" w:hAnsi="Times New Roman" w:cs="Times New Roman"/>
          <w:sz w:val="24"/>
          <w:szCs w:val="24"/>
        </w:rPr>
        <w:t xml:space="preserve"> </w:t>
      </w:r>
      <w:proofErr w:type="spellStart"/>
      <w:r w:rsidRPr="0096586A">
        <w:rPr>
          <w:rFonts w:ascii="Times New Roman" w:hAnsi="Times New Roman" w:cs="Times New Roman"/>
          <w:sz w:val="24"/>
          <w:szCs w:val="24"/>
        </w:rPr>
        <w:t>норми</w:t>
      </w:r>
      <w:proofErr w:type="spellEnd"/>
      <w:r w:rsidRPr="0096586A">
        <w:rPr>
          <w:rFonts w:ascii="Times New Roman" w:hAnsi="Times New Roman" w:cs="Times New Roman"/>
          <w:sz w:val="24"/>
          <w:szCs w:val="24"/>
        </w:rPr>
        <w:t xml:space="preserve">. </w:t>
      </w:r>
    </w:p>
    <w:tbl>
      <w:tblPr>
        <w:tblW w:w="5000" w:type="pct"/>
        <w:tblLook w:val="04A0" w:firstRow="1" w:lastRow="0" w:firstColumn="1" w:lastColumn="0" w:noHBand="0" w:noVBand="1"/>
      </w:tblPr>
      <w:tblGrid>
        <w:gridCol w:w="568"/>
        <w:gridCol w:w="5921"/>
        <w:gridCol w:w="1299"/>
        <w:gridCol w:w="1557"/>
      </w:tblGrid>
      <w:tr w:rsidR="0096586A" w:rsidRPr="0096586A" w14:paraId="7F5AA066" w14:textId="77777777" w:rsidTr="0096586A">
        <w:trPr>
          <w:trHeight w:val="563"/>
        </w:trPr>
        <w:tc>
          <w:tcPr>
            <w:tcW w:w="304" w:type="pct"/>
            <w:tcBorders>
              <w:top w:val="single" w:sz="4" w:space="0" w:color="auto"/>
              <w:left w:val="single" w:sz="4" w:space="0" w:color="auto"/>
              <w:bottom w:val="single" w:sz="4" w:space="0" w:color="auto"/>
              <w:right w:val="single" w:sz="4" w:space="0" w:color="auto"/>
            </w:tcBorders>
            <w:vAlign w:val="center"/>
            <w:hideMark/>
          </w:tcPr>
          <w:p w14:paraId="66A5CC71"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w:t>
            </w:r>
            <w:r w:rsidRPr="0096586A">
              <w:rPr>
                <w:rFonts w:ascii="Times New Roman" w:hAnsi="Times New Roman" w:cs="Times New Roman"/>
                <w:color w:val="000000"/>
                <w:sz w:val="24"/>
                <w:szCs w:val="24"/>
                <w:lang w:eastAsia="uk-UA"/>
              </w:rPr>
              <w:br/>
              <w:t>п/п</w:t>
            </w:r>
          </w:p>
        </w:tc>
        <w:tc>
          <w:tcPr>
            <w:tcW w:w="3168" w:type="pct"/>
            <w:tcBorders>
              <w:top w:val="single" w:sz="4" w:space="0" w:color="auto"/>
              <w:left w:val="nil"/>
              <w:bottom w:val="single" w:sz="4" w:space="0" w:color="auto"/>
              <w:right w:val="single" w:sz="4" w:space="0" w:color="auto"/>
            </w:tcBorders>
            <w:vAlign w:val="center"/>
            <w:hideMark/>
          </w:tcPr>
          <w:p w14:paraId="01A0F108"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Найменування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робіт</w:t>
            </w:r>
            <w:proofErr w:type="spellEnd"/>
            <w:r w:rsidRPr="0096586A">
              <w:rPr>
                <w:rFonts w:ascii="Times New Roman" w:hAnsi="Times New Roman" w:cs="Times New Roman"/>
                <w:color w:val="000000"/>
                <w:sz w:val="24"/>
                <w:szCs w:val="24"/>
                <w:lang w:eastAsia="uk-UA"/>
              </w:rPr>
              <w:t xml:space="preserve"> та </w:t>
            </w:r>
            <w:proofErr w:type="spellStart"/>
            <w:r w:rsidRPr="0096586A">
              <w:rPr>
                <w:rFonts w:ascii="Times New Roman" w:hAnsi="Times New Roman" w:cs="Times New Roman"/>
                <w:color w:val="000000"/>
                <w:sz w:val="24"/>
                <w:szCs w:val="24"/>
                <w:lang w:eastAsia="uk-UA"/>
              </w:rPr>
              <w:t>витрат</w:t>
            </w:r>
            <w:proofErr w:type="spellEnd"/>
          </w:p>
        </w:tc>
        <w:tc>
          <w:tcPr>
            <w:tcW w:w="695" w:type="pct"/>
            <w:tcBorders>
              <w:top w:val="single" w:sz="4" w:space="0" w:color="auto"/>
              <w:left w:val="nil"/>
              <w:bottom w:val="single" w:sz="4" w:space="0" w:color="auto"/>
              <w:right w:val="single" w:sz="4" w:space="0" w:color="auto"/>
            </w:tcBorders>
            <w:vAlign w:val="center"/>
            <w:hideMark/>
          </w:tcPr>
          <w:p w14:paraId="164B7B8D"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Одиниця</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виміру</w:t>
            </w:r>
            <w:proofErr w:type="spellEnd"/>
          </w:p>
        </w:tc>
        <w:tc>
          <w:tcPr>
            <w:tcW w:w="833" w:type="pct"/>
            <w:tcBorders>
              <w:top w:val="single" w:sz="4" w:space="0" w:color="auto"/>
              <w:left w:val="nil"/>
              <w:bottom w:val="single" w:sz="4" w:space="0" w:color="auto"/>
              <w:right w:val="single" w:sz="4" w:space="0" w:color="auto"/>
            </w:tcBorders>
            <w:vAlign w:val="center"/>
            <w:hideMark/>
          </w:tcPr>
          <w:p w14:paraId="68CF9A2D"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Кількість</w:t>
            </w:r>
            <w:proofErr w:type="spellEnd"/>
          </w:p>
        </w:tc>
      </w:tr>
      <w:tr w:rsidR="0096586A" w:rsidRPr="0096586A" w14:paraId="356EF542" w14:textId="77777777" w:rsidTr="0096586A">
        <w:trPr>
          <w:trHeight w:val="308"/>
        </w:trPr>
        <w:tc>
          <w:tcPr>
            <w:tcW w:w="304" w:type="pct"/>
            <w:tcBorders>
              <w:top w:val="nil"/>
              <w:left w:val="single" w:sz="4" w:space="0" w:color="auto"/>
              <w:bottom w:val="single" w:sz="4" w:space="0" w:color="auto"/>
              <w:right w:val="single" w:sz="4" w:space="0" w:color="auto"/>
            </w:tcBorders>
            <w:vAlign w:val="center"/>
            <w:hideMark/>
          </w:tcPr>
          <w:p w14:paraId="52C86EB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w:t>
            </w:r>
          </w:p>
        </w:tc>
        <w:tc>
          <w:tcPr>
            <w:tcW w:w="3168" w:type="pct"/>
            <w:tcBorders>
              <w:top w:val="nil"/>
              <w:left w:val="nil"/>
              <w:bottom w:val="single" w:sz="4" w:space="0" w:color="auto"/>
              <w:right w:val="single" w:sz="4" w:space="0" w:color="auto"/>
            </w:tcBorders>
            <w:vAlign w:val="center"/>
            <w:hideMark/>
          </w:tcPr>
          <w:p w14:paraId="6E4CB135"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w:t>
            </w:r>
          </w:p>
        </w:tc>
        <w:tc>
          <w:tcPr>
            <w:tcW w:w="695" w:type="pct"/>
            <w:tcBorders>
              <w:top w:val="nil"/>
              <w:left w:val="nil"/>
              <w:bottom w:val="single" w:sz="4" w:space="0" w:color="auto"/>
              <w:right w:val="single" w:sz="4" w:space="0" w:color="auto"/>
            </w:tcBorders>
            <w:vAlign w:val="center"/>
            <w:hideMark/>
          </w:tcPr>
          <w:p w14:paraId="0F371DB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3</w:t>
            </w:r>
          </w:p>
        </w:tc>
        <w:tc>
          <w:tcPr>
            <w:tcW w:w="833" w:type="pct"/>
            <w:tcBorders>
              <w:top w:val="nil"/>
              <w:left w:val="nil"/>
              <w:bottom w:val="single" w:sz="4" w:space="0" w:color="auto"/>
              <w:right w:val="single" w:sz="4" w:space="0" w:color="auto"/>
            </w:tcBorders>
            <w:vAlign w:val="center"/>
            <w:hideMark/>
          </w:tcPr>
          <w:p w14:paraId="507BB8D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4</w:t>
            </w:r>
          </w:p>
        </w:tc>
      </w:tr>
      <w:tr w:rsidR="0096586A" w:rsidRPr="0096586A" w14:paraId="71A898C9" w14:textId="77777777" w:rsidTr="0096586A">
        <w:trPr>
          <w:trHeight w:val="390"/>
        </w:trPr>
        <w:tc>
          <w:tcPr>
            <w:tcW w:w="304" w:type="pct"/>
            <w:tcBorders>
              <w:top w:val="nil"/>
              <w:left w:val="single" w:sz="4" w:space="0" w:color="auto"/>
              <w:bottom w:val="single" w:sz="4" w:space="0" w:color="auto"/>
              <w:right w:val="single" w:sz="4" w:space="0" w:color="auto"/>
            </w:tcBorders>
            <w:vAlign w:val="center"/>
            <w:hideMark/>
          </w:tcPr>
          <w:p w14:paraId="7CC3C70E"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c>
          <w:tcPr>
            <w:tcW w:w="3168" w:type="pct"/>
            <w:tcBorders>
              <w:top w:val="nil"/>
              <w:left w:val="nil"/>
              <w:bottom w:val="single" w:sz="4" w:space="0" w:color="auto"/>
              <w:right w:val="single" w:sz="4" w:space="0" w:color="auto"/>
            </w:tcBorders>
            <w:vAlign w:val="center"/>
            <w:hideMark/>
          </w:tcPr>
          <w:p w14:paraId="7DB85B5E" w14:textId="77777777" w:rsidR="0096586A" w:rsidRPr="0096586A" w:rsidRDefault="0096586A" w:rsidP="00E204C5">
            <w:pPr>
              <w:spacing w:after="0"/>
              <w:jc w:val="center"/>
              <w:rPr>
                <w:rFonts w:ascii="Times New Roman" w:hAnsi="Times New Roman" w:cs="Times New Roman"/>
                <w:b/>
                <w:bCs/>
                <w:color w:val="000000"/>
                <w:sz w:val="24"/>
                <w:szCs w:val="24"/>
                <w:u w:val="single"/>
                <w:lang w:val="uk-UA" w:eastAsia="uk-UA"/>
              </w:rPr>
            </w:pPr>
            <w:proofErr w:type="spellStart"/>
            <w:r w:rsidRPr="0096586A">
              <w:rPr>
                <w:rFonts w:ascii="Times New Roman" w:hAnsi="Times New Roman" w:cs="Times New Roman"/>
                <w:b/>
                <w:bCs/>
                <w:color w:val="000000"/>
                <w:sz w:val="24"/>
                <w:szCs w:val="24"/>
                <w:u w:val="single"/>
                <w:lang w:eastAsia="uk-UA"/>
              </w:rPr>
              <w:t>Роздiл</w:t>
            </w:r>
            <w:proofErr w:type="spellEnd"/>
            <w:r w:rsidRPr="0096586A">
              <w:rPr>
                <w:rFonts w:ascii="Times New Roman" w:hAnsi="Times New Roman" w:cs="Times New Roman"/>
                <w:b/>
                <w:bCs/>
                <w:color w:val="000000"/>
                <w:sz w:val="24"/>
                <w:szCs w:val="24"/>
                <w:u w:val="single"/>
                <w:lang w:eastAsia="uk-UA"/>
              </w:rPr>
              <w:t xml:space="preserve"> 1. </w:t>
            </w:r>
            <w:proofErr w:type="spellStart"/>
            <w:r w:rsidRPr="0096586A">
              <w:rPr>
                <w:rFonts w:ascii="Times New Roman" w:hAnsi="Times New Roman" w:cs="Times New Roman"/>
                <w:b/>
                <w:bCs/>
                <w:color w:val="000000"/>
                <w:sz w:val="24"/>
                <w:szCs w:val="24"/>
                <w:u w:val="single"/>
                <w:lang w:eastAsia="uk-UA"/>
              </w:rPr>
              <w:t>Підготовка</w:t>
            </w:r>
            <w:proofErr w:type="spellEnd"/>
            <w:r w:rsidRPr="0096586A">
              <w:rPr>
                <w:rFonts w:ascii="Times New Roman" w:hAnsi="Times New Roman" w:cs="Times New Roman"/>
                <w:b/>
                <w:bCs/>
                <w:color w:val="000000"/>
                <w:sz w:val="24"/>
                <w:szCs w:val="24"/>
                <w:u w:val="single"/>
                <w:lang w:eastAsia="uk-UA"/>
              </w:rPr>
              <w:t xml:space="preserve"> </w:t>
            </w:r>
            <w:proofErr w:type="spellStart"/>
            <w:r w:rsidRPr="0096586A">
              <w:rPr>
                <w:rFonts w:ascii="Times New Roman" w:hAnsi="Times New Roman" w:cs="Times New Roman"/>
                <w:b/>
                <w:bCs/>
                <w:color w:val="000000"/>
                <w:sz w:val="24"/>
                <w:szCs w:val="24"/>
                <w:u w:val="single"/>
                <w:lang w:eastAsia="uk-UA"/>
              </w:rPr>
              <w:t>території</w:t>
            </w:r>
            <w:proofErr w:type="spellEnd"/>
            <w:r w:rsidRPr="0096586A">
              <w:rPr>
                <w:rFonts w:ascii="Times New Roman" w:hAnsi="Times New Roman" w:cs="Times New Roman"/>
                <w:b/>
                <w:bCs/>
                <w:color w:val="000000"/>
                <w:sz w:val="24"/>
                <w:szCs w:val="24"/>
                <w:u w:val="single"/>
                <w:lang w:eastAsia="uk-UA"/>
              </w:rPr>
              <w:t xml:space="preserve"> </w:t>
            </w:r>
            <w:proofErr w:type="spellStart"/>
            <w:r w:rsidRPr="0096586A">
              <w:rPr>
                <w:rFonts w:ascii="Times New Roman" w:hAnsi="Times New Roman" w:cs="Times New Roman"/>
                <w:b/>
                <w:bCs/>
                <w:color w:val="000000"/>
                <w:sz w:val="24"/>
                <w:szCs w:val="24"/>
                <w:u w:val="single"/>
                <w:lang w:eastAsia="uk-UA"/>
              </w:rPr>
              <w:t>будівництва</w:t>
            </w:r>
            <w:proofErr w:type="spellEnd"/>
          </w:p>
        </w:tc>
        <w:tc>
          <w:tcPr>
            <w:tcW w:w="695" w:type="pct"/>
            <w:tcBorders>
              <w:top w:val="nil"/>
              <w:left w:val="nil"/>
              <w:bottom w:val="single" w:sz="4" w:space="0" w:color="auto"/>
              <w:right w:val="single" w:sz="4" w:space="0" w:color="auto"/>
            </w:tcBorders>
            <w:vAlign w:val="center"/>
            <w:hideMark/>
          </w:tcPr>
          <w:p w14:paraId="24962BF2"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c>
          <w:tcPr>
            <w:tcW w:w="833" w:type="pct"/>
            <w:tcBorders>
              <w:top w:val="nil"/>
              <w:left w:val="nil"/>
              <w:bottom w:val="single" w:sz="4" w:space="0" w:color="auto"/>
              <w:right w:val="single" w:sz="4" w:space="0" w:color="auto"/>
            </w:tcBorders>
            <w:vAlign w:val="center"/>
            <w:hideMark/>
          </w:tcPr>
          <w:p w14:paraId="3020B410"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r>
      <w:tr w:rsidR="0096586A" w:rsidRPr="0096586A" w14:paraId="00D5CF25" w14:textId="77777777" w:rsidTr="0096586A">
        <w:trPr>
          <w:trHeight w:val="563"/>
        </w:trPr>
        <w:tc>
          <w:tcPr>
            <w:tcW w:w="304" w:type="pct"/>
            <w:tcBorders>
              <w:top w:val="nil"/>
              <w:left w:val="single" w:sz="4" w:space="0" w:color="auto"/>
              <w:bottom w:val="single" w:sz="4" w:space="0" w:color="auto"/>
              <w:right w:val="single" w:sz="4" w:space="0" w:color="auto"/>
            </w:tcBorders>
            <w:hideMark/>
          </w:tcPr>
          <w:p w14:paraId="6BFA421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w:t>
            </w:r>
          </w:p>
        </w:tc>
        <w:tc>
          <w:tcPr>
            <w:tcW w:w="3168" w:type="pct"/>
            <w:tcBorders>
              <w:top w:val="nil"/>
              <w:left w:val="nil"/>
              <w:bottom w:val="single" w:sz="4" w:space="0" w:color="auto"/>
              <w:right w:val="single" w:sz="4" w:space="0" w:color="auto"/>
            </w:tcBorders>
            <w:hideMark/>
          </w:tcPr>
          <w:p w14:paraId="7AC65BEC"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Планування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узбіч</w:t>
            </w:r>
            <w:proofErr w:type="spellEnd"/>
            <w:r w:rsidRPr="0096586A">
              <w:rPr>
                <w:rFonts w:ascii="Times New Roman" w:hAnsi="Times New Roman" w:cs="Times New Roman"/>
                <w:color w:val="000000"/>
                <w:sz w:val="24"/>
                <w:szCs w:val="24"/>
                <w:lang w:eastAsia="uk-UA"/>
              </w:rPr>
              <w:t xml:space="preserve"> автогрейдером </w:t>
            </w:r>
            <w:proofErr w:type="spellStart"/>
            <w:r w:rsidRPr="0096586A">
              <w:rPr>
                <w:rFonts w:ascii="Times New Roman" w:hAnsi="Times New Roman" w:cs="Times New Roman"/>
                <w:color w:val="000000"/>
                <w:sz w:val="24"/>
                <w:szCs w:val="24"/>
                <w:lang w:eastAsia="uk-UA"/>
              </w:rPr>
              <w:t>важкого</w:t>
            </w:r>
            <w:proofErr w:type="spellEnd"/>
            <w:r w:rsidRPr="0096586A">
              <w:rPr>
                <w:rFonts w:ascii="Times New Roman" w:hAnsi="Times New Roman" w:cs="Times New Roman"/>
                <w:color w:val="000000"/>
                <w:sz w:val="24"/>
                <w:szCs w:val="24"/>
                <w:lang w:eastAsia="uk-UA"/>
              </w:rPr>
              <w:t xml:space="preserve"> типу з</w:t>
            </w:r>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робочим</w:t>
            </w:r>
            <w:proofErr w:type="spellEnd"/>
            <w:r w:rsidRPr="0096586A">
              <w:rPr>
                <w:rFonts w:ascii="Times New Roman" w:hAnsi="Times New Roman" w:cs="Times New Roman"/>
                <w:color w:val="000000"/>
                <w:sz w:val="24"/>
                <w:szCs w:val="24"/>
                <w:lang w:eastAsia="uk-UA"/>
              </w:rPr>
              <w:t xml:space="preserve"> ходом в </w:t>
            </w:r>
            <w:proofErr w:type="spellStart"/>
            <w:r w:rsidRPr="0096586A">
              <w:rPr>
                <w:rFonts w:ascii="Times New Roman" w:hAnsi="Times New Roman" w:cs="Times New Roman"/>
                <w:color w:val="000000"/>
                <w:sz w:val="24"/>
                <w:szCs w:val="24"/>
                <w:lang w:eastAsia="uk-UA"/>
              </w:rPr>
              <w:t>зворотньому</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напрямку</w:t>
            </w:r>
            <w:proofErr w:type="spellEnd"/>
          </w:p>
        </w:tc>
        <w:tc>
          <w:tcPr>
            <w:tcW w:w="695" w:type="pct"/>
            <w:tcBorders>
              <w:top w:val="nil"/>
              <w:left w:val="nil"/>
              <w:bottom w:val="single" w:sz="4" w:space="0" w:color="auto"/>
              <w:right w:val="single" w:sz="4" w:space="0" w:color="auto"/>
            </w:tcBorders>
            <w:hideMark/>
          </w:tcPr>
          <w:p w14:paraId="26C15868"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км </w:t>
            </w:r>
            <w:proofErr w:type="spellStart"/>
            <w:proofErr w:type="gramStart"/>
            <w:r w:rsidRPr="0096586A">
              <w:rPr>
                <w:rFonts w:ascii="Times New Roman" w:hAnsi="Times New Roman" w:cs="Times New Roman"/>
                <w:color w:val="000000"/>
                <w:sz w:val="24"/>
                <w:szCs w:val="24"/>
                <w:lang w:eastAsia="uk-UA"/>
              </w:rPr>
              <w:t>од.с</w:t>
            </w:r>
            <w:proofErr w:type="spellEnd"/>
            <w:proofErr w:type="gramEnd"/>
          </w:p>
        </w:tc>
        <w:tc>
          <w:tcPr>
            <w:tcW w:w="833" w:type="pct"/>
            <w:tcBorders>
              <w:top w:val="nil"/>
              <w:left w:val="nil"/>
              <w:bottom w:val="single" w:sz="4" w:space="0" w:color="auto"/>
              <w:right w:val="single" w:sz="4" w:space="0" w:color="auto"/>
            </w:tcBorders>
            <w:hideMark/>
          </w:tcPr>
          <w:p w14:paraId="6269685E"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29,62</w:t>
            </w:r>
          </w:p>
        </w:tc>
      </w:tr>
      <w:tr w:rsidR="0096586A" w:rsidRPr="0096586A" w14:paraId="63F2567F" w14:textId="77777777" w:rsidTr="0096586A">
        <w:trPr>
          <w:trHeight w:val="660"/>
        </w:trPr>
        <w:tc>
          <w:tcPr>
            <w:tcW w:w="304" w:type="pct"/>
            <w:tcBorders>
              <w:top w:val="nil"/>
              <w:left w:val="single" w:sz="4" w:space="0" w:color="auto"/>
              <w:bottom w:val="single" w:sz="4" w:space="0" w:color="auto"/>
              <w:right w:val="single" w:sz="4" w:space="0" w:color="auto"/>
            </w:tcBorders>
            <w:hideMark/>
          </w:tcPr>
          <w:p w14:paraId="25786E9F"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w:t>
            </w:r>
          </w:p>
        </w:tc>
        <w:tc>
          <w:tcPr>
            <w:tcW w:w="3168" w:type="pct"/>
            <w:tcBorders>
              <w:top w:val="nil"/>
              <w:left w:val="nil"/>
              <w:bottom w:val="single" w:sz="4" w:space="0" w:color="auto"/>
              <w:right w:val="single" w:sz="4" w:space="0" w:color="auto"/>
            </w:tcBorders>
            <w:hideMark/>
          </w:tcPr>
          <w:p w14:paraId="18389BBD"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Розробка</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ґрунту</w:t>
            </w:r>
            <w:proofErr w:type="spellEnd"/>
            <w:r w:rsidRPr="0096586A">
              <w:rPr>
                <w:rFonts w:ascii="Times New Roman" w:hAnsi="Times New Roman" w:cs="Times New Roman"/>
                <w:color w:val="000000"/>
                <w:sz w:val="24"/>
                <w:szCs w:val="24"/>
                <w:lang w:eastAsia="uk-UA"/>
              </w:rPr>
              <w:t xml:space="preserve"> </w:t>
            </w:r>
            <w:proofErr w:type="gramStart"/>
            <w:r w:rsidRPr="0096586A">
              <w:rPr>
                <w:rFonts w:ascii="Times New Roman" w:hAnsi="Times New Roman" w:cs="Times New Roman"/>
                <w:color w:val="000000"/>
                <w:sz w:val="24"/>
                <w:szCs w:val="24"/>
                <w:lang w:eastAsia="uk-UA"/>
              </w:rPr>
              <w:t>у котлованах</w:t>
            </w:r>
            <w:proofErr w:type="gram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екскаватором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місткість</w:t>
            </w:r>
            <w:proofErr w:type="spellEnd"/>
            <w:r w:rsidRPr="0096586A">
              <w:rPr>
                <w:rFonts w:ascii="Times New Roman" w:hAnsi="Times New Roman" w:cs="Times New Roman"/>
                <w:color w:val="000000"/>
                <w:sz w:val="24"/>
                <w:szCs w:val="24"/>
                <w:lang w:eastAsia="uk-UA"/>
              </w:rPr>
              <w:t xml:space="preserve"> ковша 0,38 м3 з </w:t>
            </w:r>
            <w:proofErr w:type="spellStart"/>
            <w:r w:rsidRPr="0096586A">
              <w:rPr>
                <w:rFonts w:ascii="Times New Roman" w:hAnsi="Times New Roman" w:cs="Times New Roman"/>
                <w:color w:val="000000"/>
                <w:sz w:val="24"/>
                <w:szCs w:val="24"/>
                <w:lang w:eastAsia="uk-UA"/>
              </w:rPr>
              <w:t>навантаженням</w:t>
            </w:r>
            <w:proofErr w:type="spellEnd"/>
            <w:r w:rsidRPr="0096586A">
              <w:rPr>
                <w:rFonts w:ascii="Times New Roman" w:hAnsi="Times New Roman" w:cs="Times New Roman"/>
                <w:color w:val="000000"/>
                <w:sz w:val="24"/>
                <w:szCs w:val="24"/>
                <w:lang w:eastAsia="uk-UA"/>
              </w:rPr>
              <w:t xml:space="preserve"> у </w:t>
            </w:r>
            <w:proofErr w:type="spellStart"/>
            <w:r w:rsidRPr="0096586A">
              <w:rPr>
                <w:rFonts w:ascii="Times New Roman" w:hAnsi="Times New Roman" w:cs="Times New Roman"/>
                <w:color w:val="000000"/>
                <w:sz w:val="24"/>
                <w:szCs w:val="24"/>
                <w:lang w:eastAsia="uk-UA"/>
              </w:rPr>
              <w:t>транспортні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засоби</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ґрунт</w:t>
            </w:r>
            <w:proofErr w:type="spellEnd"/>
            <w:r w:rsidRPr="0096586A">
              <w:rPr>
                <w:rFonts w:ascii="Times New Roman" w:hAnsi="Times New Roman" w:cs="Times New Roman"/>
                <w:color w:val="000000"/>
                <w:sz w:val="24"/>
                <w:szCs w:val="24"/>
                <w:lang w:eastAsia="uk-UA"/>
              </w:rPr>
              <w:t xml:space="preserve"> ІІ </w:t>
            </w:r>
            <w:proofErr w:type="spellStart"/>
            <w:r w:rsidRPr="0096586A">
              <w:rPr>
                <w:rFonts w:ascii="Times New Roman" w:hAnsi="Times New Roman" w:cs="Times New Roman"/>
                <w:color w:val="000000"/>
                <w:sz w:val="24"/>
                <w:szCs w:val="24"/>
                <w:lang w:eastAsia="uk-UA"/>
              </w:rPr>
              <w:t>групи</w:t>
            </w:r>
            <w:proofErr w:type="spellEnd"/>
          </w:p>
        </w:tc>
        <w:tc>
          <w:tcPr>
            <w:tcW w:w="695" w:type="pct"/>
            <w:tcBorders>
              <w:top w:val="nil"/>
              <w:left w:val="nil"/>
              <w:bottom w:val="single" w:sz="4" w:space="0" w:color="auto"/>
              <w:right w:val="single" w:sz="4" w:space="0" w:color="auto"/>
            </w:tcBorders>
            <w:hideMark/>
          </w:tcPr>
          <w:p w14:paraId="4EBB55B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м3</w:t>
            </w:r>
          </w:p>
        </w:tc>
        <w:tc>
          <w:tcPr>
            <w:tcW w:w="833" w:type="pct"/>
            <w:tcBorders>
              <w:top w:val="nil"/>
              <w:left w:val="nil"/>
              <w:bottom w:val="single" w:sz="4" w:space="0" w:color="auto"/>
              <w:right w:val="single" w:sz="4" w:space="0" w:color="auto"/>
            </w:tcBorders>
            <w:hideMark/>
          </w:tcPr>
          <w:p w14:paraId="03D3806C"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180</w:t>
            </w:r>
          </w:p>
        </w:tc>
      </w:tr>
      <w:tr w:rsidR="0096586A" w:rsidRPr="0096586A" w14:paraId="19D665C0" w14:textId="77777777" w:rsidTr="0096586A">
        <w:trPr>
          <w:trHeight w:val="297"/>
        </w:trPr>
        <w:tc>
          <w:tcPr>
            <w:tcW w:w="304" w:type="pct"/>
            <w:tcBorders>
              <w:top w:val="nil"/>
              <w:left w:val="single" w:sz="4" w:space="0" w:color="auto"/>
              <w:bottom w:val="single" w:sz="4" w:space="0" w:color="auto"/>
              <w:right w:val="single" w:sz="4" w:space="0" w:color="auto"/>
            </w:tcBorders>
            <w:hideMark/>
          </w:tcPr>
          <w:p w14:paraId="62ED26DE"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3</w:t>
            </w:r>
          </w:p>
        </w:tc>
        <w:tc>
          <w:tcPr>
            <w:tcW w:w="3168" w:type="pct"/>
            <w:tcBorders>
              <w:top w:val="nil"/>
              <w:left w:val="nil"/>
              <w:bottom w:val="single" w:sz="4" w:space="0" w:color="auto"/>
              <w:right w:val="single" w:sz="4" w:space="0" w:color="auto"/>
            </w:tcBorders>
            <w:hideMark/>
          </w:tcPr>
          <w:p w14:paraId="3EF8FF98"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Перевезення</w:t>
            </w:r>
            <w:proofErr w:type="spellEnd"/>
            <w:r w:rsidRPr="0096586A">
              <w:rPr>
                <w:rFonts w:ascii="Times New Roman" w:hAnsi="Times New Roman" w:cs="Times New Roman"/>
                <w:color w:val="000000"/>
                <w:sz w:val="24"/>
                <w:szCs w:val="24"/>
                <w:lang w:eastAsia="uk-UA"/>
              </w:rPr>
              <w:t xml:space="preserve"> грунту до 5 км /для </w:t>
            </w:r>
            <w:proofErr w:type="spellStart"/>
            <w:r w:rsidRPr="0096586A">
              <w:rPr>
                <w:rFonts w:ascii="Times New Roman" w:hAnsi="Times New Roman" w:cs="Times New Roman"/>
                <w:color w:val="000000"/>
                <w:sz w:val="24"/>
                <w:szCs w:val="24"/>
                <w:lang w:eastAsia="uk-UA"/>
              </w:rPr>
              <w:t>засипання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промоїн</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7172481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т</w:t>
            </w:r>
          </w:p>
        </w:tc>
        <w:tc>
          <w:tcPr>
            <w:tcW w:w="833" w:type="pct"/>
            <w:tcBorders>
              <w:top w:val="nil"/>
              <w:left w:val="nil"/>
              <w:bottom w:val="single" w:sz="4" w:space="0" w:color="auto"/>
              <w:right w:val="single" w:sz="4" w:space="0" w:color="auto"/>
            </w:tcBorders>
            <w:hideMark/>
          </w:tcPr>
          <w:p w14:paraId="4844FE2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306</w:t>
            </w:r>
          </w:p>
        </w:tc>
      </w:tr>
      <w:tr w:rsidR="0096586A" w:rsidRPr="0096586A" w14:paraId="2F1EDD7C" w14:textId="77777777" w:rsidTr="0096586A">
        <w:trPr>
          <w:trHeight w:val="390"/>
        </w:trPr>
        <w:tc>
          <w:tcPr>
            <w:tcW w:w="304" w:type="pct"/>
            <w:tcBorders>
              <w:top w:val="nil"/>
              <w:left w:val="single" w:sz="4" w:space="0" w:color="auto"/>
              <w:bottom w:val="single" w:sz="4" w:space="0" w:color="auto"/>
              <w:right w:val="single" w:sz="4" w:space="0" w:color="auto"/>
            </w:tcBorders>
            <w:vAlign w:val="center"/>
            <w:hideMark/>
          </w:tcPr>
          <w:p w14:paraId="510A32D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w:t>
            </w:r>
          </w:p>
        </w:tc>
        <w:tc>
          <w:tcPr>
            <w:tcW w:w="3168" w:type="pct"/>
            <w:tcBorders>
              <w:top w:val="nil"/>
              <w:left w:val="nil"/>
              <w:bottom w:val="single" w:sz="4" w:space="0" w:color="auto"/>
              <w:right w:val="single" w:sz="4" w:space="0" w:color="auto"/>
            </w:tcBorders>
            <w:vAlign w:val="center"/>
            <w:hideMark/>
          </w:tcPr>
          <w:p w14:paraId="0F4D55DF" w14:textId="77777777" w:rsidR="0096586A" w:rsidRPr="0096586A" w:rsidRDefault="0096586A" w:rsidP="00E204C5">
            <w:pPr>
              <w:spacing w:after="0"/>
              <w:jc w:val="center"/>
              <w:rPr>
                <w:rFonts w:ascii="Times New Roman" w:hAnsi="Times New Roman" w:cs="Times New Roman"/>
                <w:b/>
                <w:bCs/>
                <w:color w:val="000000"/>
                <w:sz w:val="24"/>
                <w:szCs w:val="24"/>
                <w:u w:val="single"/>
                <w:lang w:val="uk-UA" w:eastAsia="uk-UA"/>
              </w:rPr>
            </w:pPr>
            <w:proofErr w:type="spellStart"/>
            <w:r w:rsidRPr="0096586A">
              <w:rPr>
                <w:rFonts w:ascii="Times New Roman" w:hAnsi="Times New Roman" w:cs="Times New Roman"/>
                <w:b/>
                <w:bCs/>
                <w:color w:val="000000"/>
                <w:sz w:val="24"/>
                <w:szCs w:val="24"/>
                <w:u w:val="single"/>
                <w:lang w:eastAsia="uk-UA"/>
              </w:rPr>
              <w:t>Роздiл</w:t>
            </w:r>
            <w:proofErr w:type="spellEnd"/>
            <w:r w:rsidRPr="0096586A">
              <w:rPr>
                <w:rFonts w:ascii="Times New Roman" w:hAnsi="Times New Roman" w:cs="Times New Roman"/>
                <w:b/>
                <w:bCs/>
                <w:color w:val="000000"/>
                <w:sz w:val="24"/>
                <w:szCs w:val="24"/>
                <w:u w:val="single"/>
                <w:lang w:eastAsia="uk-UA"/>
              </w:rPr>
              <w:t xml:space="preserve"> 2. </w:t>
            </w:r>
            <w:proofErr w:type="spellStart"/>
            <w:r w:rsidRPr="0096586A">
              <w:rPr>
                <w:rFonts w:ascii="Times New Roman" w:hAnsi="Times New Roman" w:cs="Times New Roman"/>
                <w:b/>
                <w:bCs/>
                <w:color w:val="000000"/>
                <w:sz w:val="24"/>
                <w:szCs w:val="24"/>
                <w:u w:val="single"/>
                <w:lang w:eastAsia="uk-UA"/>
              </w:rPr>
              <w:t>Дорожній</w:t>
            </w:r>
            <w:proofErr w:type="spellEnd"/>
            <w:r w:rsidRPr="0096586A">
              <w:rPr>
                <w:rFonts w:ascii="Times New Roman" w:hAnsi="Times New Roman" w:cs="Times New Roman"/>
                <w:b/>
                <w:bCs/>
                <w:color w:val="000000"/>
                <w:sz w:val="24"/>
                <w:szCs w:val="24"/>
                <w:u w:val="single"/>
                <w:lang w:eastAsia="uk-UA"/>
              </w:rPr>
              <w:t xml:space="preserve"> </w:t>
            </w:r>
            <w:proofErr w:type="spellStart"/>
            <w:r w:rsidRPr="0096586A">
              <w:rPr>
                <w:rFonts w:ascii="Times New Roman" w:hAnsi="Times New Roman" w:cs="Times New Roman"/>
                <w:b/>
                <w:bCs/>
                <w:color w:val="000000"/>
                <w:sz w:val="24"/>
                <w:szCs w:val="24"/>
                <w:u w:val="single"/>
                <w:lang w:eastAsia="uk-UA"/>
              </w:rPr>
              <w:t>одяг</w:t>
            </w:r>
            <w:proofErr w:type="spellEnd"/>
          </w:p>
        </w:tc>
        <w:tc>
          <w:tcPr>
            <w:tcW w:w="695" w:type="pct"/>
            <w:tcBorders>
              <w:top w:val="nil"/>
              <w:left w:val="nil"/>
              <w:bottom w:val="single" w:sz="4" w:space="0" w:color="auto"/>
              <w:right w:val="single" w:sz="4" w:space="0" w:color="auto"/>
            </w:tcBorders>
            <w:vAlign w:val="center"/>
            <w:hideMark/>
          </w:tcPr>
          <w:p w14:paraId="24E417D7"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c>
          <w:tcPr>
            <w:tcW w:w="833" w:type="pct"/>
            <w:tcBorders>
              <w:top w:val="nil"/>
              <w:left w:val="nil"/>
              <w:bottom w:val="single" w:sz="4" w:space="0" w:color="auto"/>
              <w:right w:val="single" w:sz="4" w:space="0" w:color="auto"/>
            </w:tcBorders>
            <w:vAlign w:val="center"/>
            <w:hideMark/>
          </w:tcPr>
          <w:p w14:paraId="5D73660D"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r>
      <w:tr w:rsidR="0096586A" w:rsidRPr="0096586A" w14:paraId="4AE23DAB" w14:textId="77777777" w:rsidTr="0096586A">
        <w:trPr>
          <w:trHeight w:val="1380"/>
        </w:trPr>
        <w:tc>
          <w:tcPr>
            <w:tcW w:w="304" w:type="pct"/>
            <w:tcBorders>
              <w:top w:val="nil"/>
              <w:left w:val="single" w:sz="4" w:space="0" w:color="auto"/>
              <w:bottom w:val="single" w:sz="4" w:space="0" w:color="auto"/>
              <w:right w:val="single" w:sz="4" w:space="0" w:color="auto"/>
            </w:tcBorders>
            <w:hideMark/>
          </w:tcPr>
          <w:p w14:paraId="4E23B2F1"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4</w:t>
            </w:r>
          </w:p>
        </w:tc>
        <w:tc>
          <w:tcPr>
            <w:tcW w:w="3168" w:type="pct"/>
            <w:tcBorders>
              <w:top w:val="nil"/>
              <w:left w:val="nil"/>
              <w:bottom w:val="single" w:sz="4" w:space="0" w:color="auto"/>
              <w:right w:val="single" w:sz="4" w:space="0" w:color="auto"/>
            </w:tcBorders>
            <w:hideMark/>
          </w:tcPr>
          <w:p w14:paraId="4A9499AC"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Холодне фрезерування асфальтобетонного покриття</w:t>
            </w:r>
            <w:r w:rsidRPr="0096586A">
              <w:rPr>
                <w:rFonts w:ascii="Times New Roman" w:hAnsi="Times New Roman" w:cs="Times New Roman"/>
                <w:color w:val="000000"/>
                <w:sz w:val="24"/>
                <w:szCs w:val="24"/>
                <w:lang w:val="uk-UA" w:eastAsia="uk-UA"/>
              </w:rPr>
              <w:br/>
              <w:t>фрезою при глибині фрезерування 3 см [при виконанні робіт на одній половині проїзної частини дороги, з рухом транспорту по другій половині з інтенсивністю більше 150 автомобілів за</w:t>
            </w:r>
            <w:r w:rsidRPr="0096586A">
              <w:rPr>
                <w:rFonts w:ascii="Times New Roman" w:hAnsi="Times New Roman" w:cs="Times New Roman"/>
                <w:color w:val="000000"/>
                <w:sz w:val="24"/>
                <w:szCs w:val="24"/>
                <w:lang w:val="uk-UA" w:eastAsia="uk-UA"/>
              </w:rPr>
              <w:br/>
              <w:t>добу]</w:t>
            </w:r>
          </w:p>
        </w:tc>
        <w:tc>
          <w:tcPr>
            <w:tcW w:w="695" w:type="pct"/>
            <w:tcBorders>
              <w:top w:val="nil"/>
              <w:left w:val="nil"/>
              <w:bottom w:val="single" w:sz="4" w:space="0" w:color="auto"/>
              <w:right w:val="single" w:sz="4" w:space="0" w:color="auto"/>
            </w:tcBorders>
            <w:hideMark/>
          </w:tcPr>
          <w:p w14:paraId="41D83852"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 xml:space="preserve">  </w:t>
            </w:r>
            <w:r w:rsidRPr="0096586A">
              <w:rPr>
                <w:rFonts w:ascii="Times New Roman" w:hAnsi="Times New Roman" w:cs="Times New Roman"/>
                <w:color w:val="000000"/>
                <w:sz w:val="24"/>
                <w:szCs w:val="24"/>
                <w:lang w:eastAsia="uk-UA"/>
              </w:rPr>
              <w:t>м2</w:t>
            </w:r>
          </w:p>
        </w:tc>
        <w:tc>
          <w:tcPr>
            <w:tcW w:w="833" w:type="pct"/>
            <w:tcBorders>
              <w:top w:val="nil"/>
              <w:left w:val="nil"/>
              <w:bottom w:val="single" w:sz="4" w:space="0" w:color="auto"/>
              <w:right w:val="single" w:sz="4" w:space="0" w:color="auto"/>
            </w:tcBorders>
            <w:hideMark/>
          </w:tcPr>
          <w:p w14:paraId="1EF57DA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104760</w:t>
            </w:r>
          </w:p>
        </w:tc>
      </w:tr>
      <w:tr w:rsidR="0096586A" w:rsidRPr="0096586A" w14:paraId="28142F24" w14:textId="77777777" w:rsidTr="0096586A">
        <w:trPr>
          <w:trHeight w:val="563"/>
        </w:trPr>
        <w:tc>
          <w:tcPr>
            <w:tcW w:w="304" w:type="pct"/>
            <w:tcBorders>
              <w:top w:val="nil"/>
              <w:left w:val="single" w:sz="4" w:space="0" w:color="auto"/>
              <w:bottom w:val="single" w:sz="4" w:space="0" w:color="auto"/>
              <w:right w:val="single" w:sz="4" w:space="0" w:color="auto"/>
            </w:tcBorders>
            <w:hideMark/>
          </w:tcPr>
          <w:p w14:paraId="6464A654"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5</w:t>
            </w:r>
          </w:p>
        </w:tc>
        <w:tc>
          <w:tcPr>
            <w:tcW w:w="3168" w:type="pct"/>
            <w:tcBorders>
              <w:top w:val="nil"/>
              <w:left w:val="nil"/>
              <w:bottom w:val="single" w:sz="4" w:space="0" w:color="auto"/>
              <w:right w:val="single" w:sz="4" w:space="0" w:color="auto"/>
            </w:tcBorders>
            <w:hideMark/>
          </w:tcPr>
          <w:p w14:paraId="044DE339"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Перевезення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сміття</w:t>
            </w:r>
            <w:proofErr w:type="spellEnd"/>
            <w:r w:rsidRPr="0096586A">
              <w:rPr>
                <w:rFonts w:ascii="Times New Roman" w:hAnsi="Times New Roman" w:cs="Times New Roman"/>
                <w:color w:val="000000"/>
                <w:sz w:val="24"/>
                <w:szCs w:val="24"/>
                <w:lang w:eastAsia="uk-UA"/>
              </w:rPr>
              <w:t xml:space="preserve"> до 5 км /</w:t>
            </w:r>
            <w:proofErr w:type="spellStart"/>
            <w:r w:rsidRPr="0096586A">
              <w:rPr>
                <w:rFonts w:ascii="Times New Roman" w:hAnsi="Times New Roman" w:cs="Times New Roman"/>
                <w:color w:val="000000"/>
                <w:sz w:val="24"/>
                <w:szCs w:val="24"/>
                <w:lang w:eastAsia="uk-UA"/>
              </w:rPr>
              <w:t>відфрезерований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матеріал</w:t>
            </w:r>
            <w:proofErr w:type="spellEnd"/>
            <w:r w:rsidRPr="0096586A">
              <w:rPr>
                <w:rFonts w:ascii="Times New Roman" w:hAnsi="Times New Roman" w:cs="Times New Roman"/>
                <w:color w:val="000000"/>
                <w:sz w:val="24"/>
                <w:szCs w:val="24"/>
                <w:lang w:eastAsia="uk-UA"/>
              </w:rPr>
              <w:br/>
              <w:t xml:space="preserve">на </w:t>
            </w:r>
            <w:proofErr w:type="spellStart"/>
            <w:r w:rsidRPr="0096586A">
              <w:rPr>
                <w:rFonts w:ascii="Times New Roman" w:hAnsi="Times New Roman" w:cs="Times New Roman"/>
                <w:color w:val="000000"/>
                <w:sz w:val="24"/>
                <w:szCs w:val="24"/>
                <w:lang w:eastAsia="uk-UA"/>
              </w:rPr>
              <w:t>тимчасове</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місце</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зберігання</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3B12BB1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т</w:t>
            </w:r>
          </w:p>
        </w:tc>
        <w:tc>
          <w:tcPr>
            <w:tcW w:w="833" w:type="pct"/>
            <w:tcBorders>
              <w:top w:val="nil"/>
              <w:left w:val="nil"/>
              <w:bottom w:val="single" w:sz="4" w:space="0" w:color="auto"/>
              <w:right w:val="single" w:sz="4" w:space="0" w:color="auto"/>
            </w:tcBorders>
            <w:hideMark/>
          </w:tcPr>
          <w:p w14:paraId="58A0B38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7542,72</w:t>
            </w:r>
          </w:p>
        </w:tc>
      </w:tr>
      <w:tr w:rsidR="0096586A" w:rsidRPr="0096586A" w14:paraId="40B8E830" w14:textId="77777777" w:rsidTr="0096586A">
        <w:trPr>
          <w:trHeight w:val="1617"/>
        </w:trPr>
        <w:tc>
          <w:tcPr>
            <w:tcW w:w="304" w:type="pct"/>
            <w:tcBorders>
              <w:top w:val="nil"/>
              <w:left w:val="single" w:sz="4" w:space="0" w:color="auto"/>
              <w:bottom w:val="single" w:sz="4" w:space="0" w:color="auto"/>
              <w:right w:val="single" w:sz="4" w:space="0" w:color="auto"/>
            </w:tcBorders>
            <w:hideMark/>
          </w:tcPr>
          <w:p w14:paraId="29613D8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6</w:t>
            </w:r>
          </w:p>
        </w:tc>
        <w:tc>
          <w:tcPr>
            <w:tcW w:w="3168" w:type="pct"/>
            <w:tcBorders>
              <w:top w:val="nil"/>
              <w:left w:val="nil"/>
              <w:bottom w:val="single" w:sz="4" w:space="0" w:color="auto"/>
              <w:right w:val="single" w:sz="4" w:space="0" w:color="auto"/>
            </w:tcBorders>
            <w:hideMark/>
          </w:tcPr>
          <w:p w14:paraId="12829939"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Ліквідація вибоїн асфальтобетонного покриття без</w:t>
            </w:r>
            <w:r w:rsidRPr="0096586A">
              <w:rPr>
                <w:rFonts w:ascii="Times New Roman" w:hAnsi="Times New Roman" w:cs="Times New Roman"/>
                <w:color w:val="000000"/>
                <w:sz w:val="24"/>
                <w:szCs w:val="24"/>
                <w:lang w:val="uk-UA" w:eastAsia="uk-UA"/>
              </w:rPr>
              <w:br/>
              <w:t>розламування старого покриття площею ремонту до 3 м2, при товщині шару до 50 мм [при виконанні робіт на</w:t>
            </w:r>
            <w:r w:rsidRPr="0096586A">
              <w:rPr>
                <w:rFonts w:ascii="Times New Roman" w:hAnsi="Times New Roman" w:cs="Times New Roman"/>
                <w:color w:val="000000"/>
                <w:sz w:val="24"/>
                <w:szCs w:val="24"/>
                <w:lang w:val="uk-UA" w:eastAsia="uk-UA"/>
              </w:rPr>
              <w:br/>
              <w:t>одній половині проїзної частини дороги, з рухом</w:t>
            </w:r>
            <w:r w:rsidRPr="0096586A">
              <w:rPr>
                <w:rFonts w:ascii="Times New Roman" w:hAnsi="Times New Roman" w:cs="Times New Roman"/>
                <w:color w:val="000000"/>
                <w:sz w:val="24"/>
                <w:szCs w:val="24"/>
                <w:lang w:val="uk-UA" w:eastAsia="uk-UA"/>
              </w:rPr>
              <w:br/>
              <w:t>транспорту по другій половині з інтенсивністю більше</w:t>
            </w:r>
            <w:r w:rsidRPr="0096586A">
              <w:rPr>
                <w:rFonts w:ascii="Times New Roman" w:hAnsi="Times New Roman" w:cs="Times New Roman"/>
                <w:color w:val="000000"/>
                <w:sz w:val="24"/>
                <w:szCs w:val="24"/>
                <w:lang w:val="uk-UA" w:eastAsia="uk-UA"/>
              </w:rPr>
              <w:br/>
              <w:t>150 автомобілів за добу]</w:t>
            </w:r>
          </w:p>
        </w:tc>
        <w:tc>
          <w:tcPr>
            <w:tcW w:w="695" w:type="pct"/>
            <w:tcBorders>
              <w:top w:val="nil"/>
              <w:left w:val="nil"/>
              <w:bottom w:val="single" w:sz="4" w:space="0" w:color="auto"/>
              <w:right w:val="single" w:sz="4" w:space="0" w:color="auto"/>
            </w:tcBorders>
            <w:hideMark/>
          </w:tcPr>
          <w:p w14:paraId="373CDB20"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 xml:space="preserve">  </w:t>
            </w:r>
            <w:r w:rsidRPr="0096586A">
              <w:rPr>
                <w:rFonts w:ascii="Times New Roman" w:hAnsi="Times New Roman" w:cs="Times New Roman"/>
                <w:color w:val="000000"/>
                <w:sz w:val="24"/>
                <w:szCs w:val="24"/>
                <w:lang w:eastAsia="uk-UA"/>
              </w:rPr>
              <w:t>м2</w:t>
            </w:r>
          </w:p>
        </w:tc>
        <w:tc>
          <w:tcPr>
            <w:tcW w:w="833" w:type="pct"/>
            <w:tcBorders>
              <w:top w:val="nil"/>
              <w:left w:val="nil"/>
              <w:bottom w:val="single" w:sz="4" w:space="0" w:color="auto"/>
              <w:right w:val="single" w:sz="4" w:space="0" w:color="auto"/>
            </w:tcBorders>
            <w:hideMark/>
          </w:tcPr>
          <w:p w14:paraId="34AF360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832</w:t>
            </w:r>
          </w:p>
        </w:tc>
      </w:tr>
      <w:tr w:rsidR="0096586A" w:rsidRPr="0096586A" w14:paraId="5A169B1C" w14:textId="77777777" w:rsidTr="0096586A">
        <w:trPr>
          <w:trHeight w:val="1080"/>
        </w:trPr>
        <w:tc>
          <w:tcPr>
            <w:tcW w:w="304" w:type="pct"/>
            <w:tcBorders>
              <w:top w:val="nil"/>
              <w:left w:val="single" w:sz="4" w:space="0" w:color="auto"/>
              <w:bottom w:val="single" w:sz="4" w:space="0" w:color="auto"/>
              <w:right w:val="single" w:sz="4" w:space="0" w:color="auto"/>
            </w:tcBorders>
            <w:hideMark/>
          </w:tcPr>
          <w:p w14:paraId="10B04904"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7</w:t>
            </w:r>
          </w:p>
        </w:tc>
        <w:tc>
          <w:tcPr>
            <w:tcW w:w="3168" w:type="pct"/>
            <w:tcBorders>
              <w:top w:val="nil"/>
              <w:left w:val="nil"/>
              <w:bottom w:val="single" w:sz="4" w:space="0" w:color="auto"/>
              <w:right w:val="single" w:sz="4" w:space="0" w:color="auto"/>
            </w:tcBorders>
            <w:hideMark/>
          </w:tcPr>
          <w:p w14:paraId="55EDCE2E"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Розлив </w:t>
            </w:r>
            <w:proofErr w:type="spellStart"/>
            <w:r w:rsidRPr="0096586A">
              <w:rPr>
                <w:rFonts w:ascii="Times New Roman" w:hAnsi="Times New Roman" w:cs="Times New Roman"/>
                <w:color w:val="000000"/>
                <w:sz w:val="24"/>
                <w:szCs w:val="24"/>
                <w:lang w:eastAsia="uk-UA"/>
              </w:rPr>
              <w:t>в'яжучих</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матеріалів</w:t>
            </w:r>
            <w:proofErr w:type="spellEnd"/>
            <w:r w:rsidRPr="0096586A">
              <w:rPr>
                <w:rFonts w:ascii="Times New Roman" w:hAnsi="Times New Roman" w:cs="Times New Roman"/>
                <w:color w:val="000000"/>
                <w:sz w:val="24"/>
                <w:szCs w:val="24"/>
                <w:lang w:eastAsia="uk-UA"/>
              </w:rPr>
              <w:t xml:space="preserve"> автогудронатором [при </w:t>
            </w:r>
            <w:proofErr w:type="spellStart"/>
            <w:r w:rsidRPr="0096586A">
              <w:rPr>
                <w:rFonts w:ascii="Times New Roman" w:hAnsi="Times New Roman" w:cs="Times New Roman"/>
                <w:color w:val="000000"/>
                <w:sz w:val="24"/>
                <w:szCs w:val="24"/>
                <w:lang w:eastAsia="uk-UA"/>
              </w:rPr>
              <w:t>виконанні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робіт</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одній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проїзної</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частини</w:t>
            </w:r>
            <w:proofErr w:type="spellEnd"/>
            <w:r w:rsidRPr="0096586A">
              <w:rPr>
                <w:rFonts w:ascii="Times New Roman" w:hAnsi="Times New Roman" w:cs="Times New Roman"/>
                <w:color w:val="000000"/>
                <w:sz w:val="24"/>
                <w:szCs w:val="24"/>
                <w:lang w:eastAsia="uk-UA"/>
              </w:rPr>
              <w:t xml:space="preserve"> дороги, з </w:t>
            </w:r>
            <w:proofErr w:type="spellStart"/>
            <w:r w:rsidRPr="0096586A">
              <w:rPr>
                <w:rFonts w:ascii="Times New Roman" w:hAnsi="Times New Roman" w:cs="Times New Roman"/>
                <w:color w:val="000000"/>
                <w:sz w:val="24"/>
                <w:szCs w:val="24"/>
                <w:lang w:eastAsia="uk-UA"/>
              </w:rPr>
              <w:t>рухом</w:t>
            </w:r>
            <w:proofErr w:type="spellEnd"/>
            <w:r w:rsidRPr="0096586A">
              <w:rPr>
                <w:rFonts w:ascii="Times New Roman" w:hAnsi="Times New Roman" w:cs="Times New Roman"/>
                <w:color w:val="000000"/>
                <w:sz w:val="24"/>
                <w:szCs w:val="24"/>
                <w:lang w:eastAsia="uk-UA"/>
              </w:rPr>
              <w:br/>
              <w:t xml:space="preserve">транспорту по </w:t>
            </w:r>
            <w:proofErr w:type="spellStart"/>
            <w:r w:rsidRPr="0096586A">
              <w:rPr>
                <w:rFonts w:ascii="Times New Roman" w:hAnsi="Times New Roman" w:cs="Times New Roman"/>
                <w:color w:val="000000"/>
                <w:sz w:val="24"/>
                <w:szCs w:val="24"/>
                <w:lang w:eastAsia="uk-UA"/>
              </w:rPr>
              <w:t>другій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інтенсивністю</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більше</w:t>
            </w:r>
            <w:proofErr w:type="spellEnd"/>
            <w:r w:rsidRPr="0096586A">
              <w:rPr>
                <w:rFonts w:ascii="Times New Roman" w:hAnsi="Times New Roman" w:cs="Times New Roman"/>
                <w:color w:val="000000"/>
                <w:sz w:val="24"/>
                <w:szCs w:val="24"/>
                <w:lang w:eastAsia="uk-UA"/>
              </w:rPr>
              <w:br/>
              <w:t xml:space="preserve">150 </w:t>
            </w:r>
            <w:proofErr w:type="spellStart"/>
            <w:r w:rsidRPr="0096586A">
              <w:rPr>
                <w:rFonts w:ascii="Times New Roman" w:hAnsi="Times New Roman" w:cs="Times New Roman"/>
                <w:color w:val="000000"/>
                <w:sz w:val="24"/>
                <w:szCs w:val="24"/>
                <w:lang w:eastAsia="uk-UA"/>
              </w:rPr>
              <w:t>автомобілів</w:t>
            </w:r>
            <w:proofErr w:type="spellEnd"/>
            <w:r w:rsidRPr="0096586A">
              <w:rPr>
                <w:rFonts w:ascii="Times New Roman" w:hAnsi="Times New Roman" w:cs="Times New Roman"/>
                <w:color w:val="000000"/>
                <w:sz w:val="24"/>
                <w:szCs w:val="24"/>
                <w:lang w:eastAsia="uk-UA"/>
              </w:rPr>
              <w:t xml:space="preserve"> за </w:t>
            </w:r>
            <w:proofErr w:type="spellStart"/>
            <w:r w:rsidRPr="0096586A">
              <w:rPr>
                <w:rFonts w:ascii="Times New Roman" w:hAnsi="Times New Roman" w:cs="Times New Roman"/>
                <w:color w:val="000000"/>
                <w:sz w:val="24"/>
                <w:szCs w:val="24"/>
                <w:lang w:eastAsia="uk-UA"/>
              </w:rPr>
              <w:t>добу</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1F0BAF9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т</w:t>
            </w:r>
          </w:p>
        </w:tc>
        <w:tc>
          <w:tcPr>
            <w:tcW w:w="833" w:type="pct"/>
            <w:tcBorders>
              <w:top w:val="nil"/>
              <w:left w:val="nil"/>
              <w:bottom w:val="single" w:sz="4" w:space="0" w:color="auto"/>
              <w:right w:val="single" w:sz="4" w:space="0" w:color="auto"/>
            </w:tcBorders>
            <w:hideMark/>
          </w:tcPr>
          <w:p w14:paraId="1E5C6836"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104,8</w:t>
            </w:r>
          </w:p>
        </w:tc>
      </w:tr>
      <w:tr w:rsidR="0096586A" w:rsidRPr="0096586A" w14:paraId="2D55B95D" w14:textId="77777777" w:rsidTr="0096586A">
        <w:trPr>
          <w:trHeight w:val="1350"/>
        </w:trPr>
        <w:tc>
          <w:tcPr>
            <w:tcW w:w="304" w:type="pct"/>
            <w:tcBorders>
              <w:top w:val="nil"/>
              <w:left w:val="single" w:sz="4" w:space="0" w:color="auto"/>
              <w:bottom w:val="single" w:sz="4" w:space="0" w:color="auto"/>
              <w:right w:val="single" w:sz="4" w:space="0" w:color="auto"/>
            </w:tcBorders>
            <w:hideMark/>
          </w:tcPr>
          <w:p w14:paraId="3049638E"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8</w:t>
            </w:r>
          </w:p>
        </w:tc>
        <w:tc>
          <w:tcPr>
            <w:tcW w:w="3168" w:type="pct"/>
            <w:tcBorders>
              <w:top w:val="nil"/>
              <w:left w:val="nil"/>
              <w:bottom w:val="single" w:sz="4" w:space="0" w:color="auto"/>
              <w:right w:val="single" w:sz="4" w:space="0" w:color="auto"/>
            </w:tcBorders>
            <w:hideMark/>
          </w:tcPr>
          <w:p w14:paraId="0A7D0506"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 xml:space="preserve">Влаштування </w:t>
            </w:r>
            <w:proofErr w:type="spellStart"/>
            <w:r w:rsidRPr="0096586A">
              <w:rPr>
                <w:rFonts w:ascii="Times New Roman" w:hAnsi="Times New Roman" w:cs="Times New Roman"/>
                <w:color w:val="000000"/>
                <w:sz w:val="24"/>
                <w:szCs w:val="24"/>
                <w:lang w:val="uk-UA" w:eastAsia="uk-UA"/>
              </w:rPr>
              <w:t>вирівнюючого</w:t>
            </w:r>
            <w:proofErr w:type="spellEnd"/>
            <w:r w:rsidRPr="0096586A">
              <w:rPr>
                <w:rFonts w:ascii="Times New Roman" w:hAnsi="Times New Roman" w:cs="Times New Roman"/>
                <w:color w:val="000000"/>
                <w:sz w:val="24"/>
                <w:szCs w:val="24"/>
                <w:lang w:val="uk-UA" w:eastAsia="uk-UA"/>
              </w:rPr>
              <w:t xml:space="preserve"> шару із асфальтобетонної</w:t>
            </w:r>
            <w:r w:rsidRPr="0096586A">
              <w:rPr>
                <w:rFonts w:ascii="Times New Roman" w:hAnsi="Times New Roman" w:cs="Times New Roman"/>
                <w:color w:val="000000"/>
                <w:sz w:val="24"/>
                <w:szCs w:val="24"/>
                <w:lang w:val="uk-UA" w:eastAsia="uk-UA"/>
              </w:rPr>
              <w:br/>
              <w:t>суміші асфальтоукладачем, при ширині укладання 3,5 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695" w:type="pct"/>
            <w:tcBorders>
              <w:top w:val="nil"/>
              <w:left w:val="nil"/>
              <w:bottom w:val="single" w:sz="4" w:space="0" w:color="auto"/>
              <w:right w:val="single" w:sz="4" w:space="0" w:color="auto"/>
            </w:tcBorders>
            <w:hideMark/>
          </w:tcPr>
          <w:p w14:paraId="793660C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 xml:space="preserve">  </w:t>
            </w:r>
            <w:r w:rsidRPr="0096586A">
              <w:rPr>
                <w:rFonts w:ascii="Times New Roman" w:hAnsi="Times New Roman" w:cs="Times New Roman"/>
                <w:color w:val="000000"/>
                <w:sz w:val="24"/>
                <w:szCs w:val="24"/>
                <w:lang w:eastAsia="uk-UA"/>
              </w:rPr>
              <w:t>т</w:t>
            </w:r>
          </w:p>
        </w:tc>
        <w:tc>
          <w:tcPr>
            <w:tcW w:w="833" w:type="pct"/>
            <w:tcBorders>
              <w:top w:val="nil"/>
              <w:left w:val="nil"/>
              <w:bottom w:val="single" w:sz="4" w:space="0" w:color="auto"/>
              <w:right w:val="single" w:sz="4" w:space="0" w:color="auto"/>
            </w:tcBorders>
            <w:hideMark/>
          </w:tcPr>
          <w:p w14:paraId="362B11C6"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20229</w:t>
            </w:r>
          </w:p>
        </w:tc>
      </w:tr>
      <w:tr w:rsidR="0096586A" w:rsidRPr="0096586A" w14:paraId="2F082127" w14:textId="77777777" w:rsidTr="0096586A">
        <w:trPr>
          <w:trHeight w:val="1560"/>
        </w:trPr>
        <w:tc>
          <w:tcPr>
            <w:tcW w:w="304" w:type="pct"/>
            <w:tcBorders>
              <w:top w:val="nil"/>
              <w:left w:val="single" w:sz="4" w:space="0" w:color="auto"/>
              <w:bottom w:val="single" w:sz="4" w:space="0" w:color="auto"/>
              <w:right w:val="single" w:sz="4" w:space="0" w:color="auto"/>
            </w:tcBorders>
            <w:hideMark/>
          </w:tcPr>
          <w:p w14:paraId="4CB4F5DB"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9</w:t>
            </w:r>
          </w:p>
        </w:tc>
        <w:tc>
          <w:tcPr>
            <w:tcW w:w="3168" w:type="pct"/>
            <w:tcBorders>
              <w:top w:val="nil"/>
              <w:left w:val="nil"/>
              <w:bottom w:val="single" w:sz="4" w:space="0" w:color="auto"/>
              <w:right w:val="single" w:sz="4" w:space="0" w:color="auto"/>
            </w:tcBorders>
            <w:hideMark/>
          </w:tcPr>
          <w:p w14:paraId="5548C0ED"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Ущільнення</w:t>
            </w:r>
            <w:proofErr w:type="spellEnd"/>
            <w:r w:rsidRPr="0096586A">
              <w:rPr>
                <w:rFonts w:ascii="Times New Roman" w:hAnsi="Times New Roman" w:cs="Times New Roman"/>
                <w:color w:val="000000"/>
                <w:sz w:val="24"/>
                <w:szCs w:val="24"/>
                <w:lang w:eastAsia="uk-UA"/>
              </w:rPr>
              <w:t xml:space="preserve"> асфальтобетонного шару </w:t>
            </w:r>
            <w:proofErr w:type="spellStart"/>
            <w:r w:rsidRPr="0096586A">
              <w:rPr>
                <w:rFonts w:ascii="Times New Roman" w:hAnsi="Times New Roman" w:cs="Times New Roman"/>
                <w:color w:val="000000"/>
                <w:sz w:val="24"/>
                <w:szCs w:val="24"/>
                <w:lang w:eastAsia="uk-UA"/>
              </w:rPr>
              <w:t>котком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дорожнім</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самохідним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вібраційним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гладковальцевим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масою</w:t>
            </w:r>
            <w:proofErr w:type="spellEnd"/>
            <w:r w:rsidRPr="0096586A">
              <w:rPr>
                <w:rFonts w:ascii="Times New Roman" w:hAnsi="Times New Roman" w:cs="Times New Roman"/>
                <w:color w:val="000000"/>
                <w:sz w:val="24"/>
                <w:szCs w:val="24"/>
                <w:lang w:eastAsia="uk-UA"/>
              </w:rPr>
              <w:t xml:space="preserve"> 10,6 т за 4 проходи </w:t>
            </w:r>
            <w:proofErr w:type="spellStart"/>
            <w:r w:rsidRPr="0096586A">
              <w:rPr>
                <w:rFonts w:ascii="Times New Roman" w:hAnsi="Times New Roman" w:cs="Times New Roman"/>
                <w:color w:val="000000"/>
                <w:sz w:val="24"/>
                <w:szCs w:val="24"/>
                <w:lang w:eastAsia="uk-UA"/>
              </w:rPr>
              <w:t>котка</w:t>
            </w:r>
            <w:proofErr w:type="spellEnd"/>
            <w:r w:rsidRPr="0096586A">
              <w:rPr>
                <w:rFonts w:ascii="Times New Roman" w:hAnsi="Times New Roman" w:cs="Times New Roman"/>
                <w:color w:val="000000"/>
                <w:sz w:val="24"/>
                <w:szCs w:val="24"/>
                <w:lang w:eastAsia="uk-UA"/>
              </w:rPr>
              <w:t xml:space="preserve"> по одному </w:t>
            </w:r>
            <w:proofErr w:type="spellStart"/>
            <w:r w:rsidRPr="0096586A">
              <w:rPr>
                <w:rFonts w:ascii="Times New Roman" w:hAnsi="Times New Roman" w:cs="Times New Roman"/>
                <w:color w:val="000000"/>
                <w:sz w:val="24"/>
                <w:szCs w:val="24"/>
                <w:lang w:eastAsia="uk-UA"/>
              </w:rPr>
              <w:t>сліду</w:t>
            </w:r>
            <w:proofErr w:type="spellEnd"/>
            <w:r w:rsidRPr="0096586A">
              <w:rPr>
                <w:rFonts w:ascii="Times New Roman" w:hAnsi="Times New Roman" w:cs="Times New Roman"/>
                <w:color w:val="000000"/>
                <w:sz w:val="24"/>
                <w:szCs w:val="24"/>
                <w:lang w:eastAsia="uk-UA"/>
              </w:rPr>
              <w:t xml:space="preserve"> [при </w:t>
            </w:r>
            <w:proofErr w:type="spellStart"/>
            <w:r w:rsidRPr="0096586A">
              <w:rPr>
                <w:rFonts w:ascii="Times New Roman" w:hAnsi="Times New Roman" w:cs="Times New Roman"/>
                <w:color w:val="000000"/>
                <w:sz w:val="24"/>
                <w:szCs w:val="24"/>
                <w:lang w:eastAsia="uk-UA"/>
              </w:rPr>
              <w:t>виконанні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робіт</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одній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проїзної</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частини</w:t>
            </w:r>
            <w:proofErr w:type="spellEnd"/>
            <w:r w:rsidRPr="0096586A">
              <w:rPr>
                <w:rFonts w:ascii="Times New Roman" w:hAnsi="Times New Roman" w:cs="Times New Roman"/>
                <w:color w:val="000000"/>
                <w:sz w:val="24"/>
                <w:szCs w:val="24"/>
                <w:lang w:eastAsia="uk-UA"/>
              </w:rPr>
              <w:t xml:space="preserve"> дороги, з </w:t>
            </w:r>
            <w:proofErr w:type="spellStart"/>
            <w:r w:rsidRPr="0096586A">
              <w:rPr>
                <w:rFonts w:ascii="Times New Roman" w:hAnsi="Times New Roman" w:cs="Times New Roman"/>
                <w:color w:val="000000"/>
                <w:sz w:val="24"/>
                <w:szCs w:val="24"/>
                <w:lang w:eastAsia="uk-UA"/>
              </w:rPr>
              <w:t>рухом</w:t>
            </w:r>
            <w:proofErr w:type="spellEnd"/>
            <w:r w:rsidRPr="0096586A">
              <w:rPr>
                <w:rFonts w:ascii="Times New Roman" w:hAnsi="Times New Roman" w:cs="Times New Roman"/>
                <w:color w:val="000000"/>
                <w:sz w:val="24"/>
                <w:szCs w:val="24"/>
                <w:lang w:eastAsia="uk-UA"/>
              </w:rPr>
              <w:t xml:space="preserve"> транспорту по </w:t>
            </w:r>
            <w:proofErr w:type="spellStart"/>
            <w:r w:rsidRPr="0096586A">
              <w:rPr>
                <w:rFonts w:ascii="Times New Roman" w:hAnsi="Times New Roman" w:cs="Times New Roman"/>
                <w:color w:val="000000"/>
                <w:sz w:val="24"/>
                <w:szCs w:val="24"/>
                <w:lang w:eastAsia="uk-UA"/>
              </w:rPr>
              <w:t>другій</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інтенсивністю</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більше</w:t>
            </w:r>
            <w:proofErr w:type="spellEnd"/>
            <w:r w:rsidRPr="0096586A">
              <w:rPr>
                <w:rFonts w:ascii="Times New Roman" w:hAnsi="Times New Roman" w:cs="Times New Roman"/>
                <w:color w:val="000000"/>
                <w:sz w:val="24"/>
                <w:szCs w:val="24"/>
                <w:lang w:eastAsia="uk-UA"/>
              </w:rPr>
              <w:t xml:space="preserve"> 150 </w:t>
            </w:r>
            <w:proofErr w:type="spellStart"/>
            <w:r w:rsidRPr="0096586A">
              <w:rPr>
                <w:rFonts w:ascii="Times New Roman" w:hAnsi="Times New Roman" w:cs="Times New Roman"/>
                <w:color w:val="000000"/>
                <w:sz w:val="24"/>
                <w:szCs w:val="24"/>
                <w:lang w:eastAsia="uk-UA"/>
              </w:rPr>
              <w:t>автомобілів</w:t>
            </w:r>
            <w:proofErr w:type="spellEnd"/>
            <w:r w:rsidRPr="0096586A">
              <w:rPr>
                <w:rFonts w:ascii="Times New Roman" w:hAnsi="Times New Roman" w:cs="Times New Roman"/>
                <w:color w:val="000000"/>
                <w:sz w:val="24"/>
                <w:szCs w:val="24"/>
                <w:lang w:eastAsia="uk-UA"/>
              </w:rPr>
              <w:t xml:space="preserve"> за</w:t>
            </w:r>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добу</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631E334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м2</w:t>
            </w:r>
          </w:p>
        </w:tc>
        <w:tc>
          <w:tcPr>
            <w:tcW w:w="833" w:type="pct"/>
            <w:tcBorders>
              <w:top w:val="nil"/>
              <w:left w:val="nil"/>
              <w:bottom w:val="single" w:sz="4" w:space="0" w:color="auto"/>
              <w:right w:val="single" w:sz="4" w:space="0" w:color="auto"/>
            </w:tcBorders>
            <w:hideMark/>
          </w:tcPr>
          <w:p w14:paraId="18A28D01"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104760</w:t>
            </w:r>
          </w:p>
        </w:tc>
      </w:tr>
      <w:tr w:rsidR="0096586A" w:rsidRPr="0096586A" w14:paraId="3F19352E" w14:textId="77777777" w:rsidTr="0096586A">
        <w:trPr>
          <w:trHeight w:val="1545"/>
        </w:trPr>
        <w:tc>
          <w:tcPr>
            <w:tcW w:w="304" w:type="pct"/>
            <w:tcBorders>
              <w:top w:val="nil"/>
              <w:left w:val="single" w:sz="4" w:space="0" w:color="auto"/>
              <w:bottom w:val="single" w:sz="4" w:space="0" w:color="auto"/>
              <w:right w:val="single" w:sz="4" w:space="0" w:color="auto"/>
            </w:tcBorders>
            <w:hideMark/>
          </w:tcPr>
          <w:p w14:paraId="65EC9B1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lastRenderedPageBreak/>
              <w:t>10</w:t>
            </w:r>
          </w:p>
        </w:tc>
        <w:tc>
          <w:tcPr>
            <w:tcW w:w="3168" w:type="pct"/>
            <w:tcBorders>
              <w:top w:val="nil"/>
              <w:left w:val="nil"/>
              <w:bottom w:val="single" w:sz="4" w:space="0" w:color="auto"/>
              <w:right w:val="single" w:sz="4" w:space="0" w:color="auto"/>
            </w:tcBorders>
            <w:hideMark/>
          </w:tcPr>
          <w:p w14:paraId="410613CD"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Ущільнення</w:t>
            </w:r>
            <w:proofErr w:type="spellEnd"/>
            <w:r w:rsidRPr="0096586A">
              <w:rPr>
                <w:rFonts w:ascii="Times New Roman" w:hAnsi="Times New Roman" w:cs="Times New Roman"/>
                <w:color w:val="000000"/>
                <w:sz w:val="24"/>
                <w:szCs w:val="24"/>
                <w:lang w:eastAsia="uk-UA"/>
              </w:rPr>
              <w:t xml:space="preserve"> асфальтобетонного шару </w:t>
            </w:r>
            <w:proofErr w:type="spellStart"/>
            <w:r w:rsidRPr="0096586A">
              <w:rPr>
                <w:rFonts w:ascii="Times New Roman" w:hAnsi="Times New Roman" w:cs="Times New Roman"/>
                <w:color w:val="000000"/>
                <w:sz w:val="24"/>
                <w:szCs w:val="24"/>
                <w:lang w:eastAsia="uk-UA"/>
              </w:rPr>
              <w:t>котком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дорожнім</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самохідним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вібраційним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гладковальцевим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масою</w:t>
            </w:r>
            <w:proofErr w:type="spellEnd"/>
            <w:r w:rsidRPr="0096586A">
              <w:rPr>
                <w:rFonts w:ascii="Times New Roman" w:hAnsi="Times New Roman" w:cs="Times New Roman"/>
                <w:color w:val="000000"/>
                <w:sz w:val="24"/>
                <w:szCs w:val="24"/>
                <w:lang w:eastAsia="uk-UA"/>
              </w:rPr>
              <w:t xml:space="preserve"> 14,2 т за 4 проходи </w:t>
            </w:r>
            <w:proofErr w:type="spellStart"/>
            <w:r w:rsidRPr="0096586A">
              <w:rPr>
                <w:rFonts w:ascii="Times New Roman" w:hAnsi="Times New Roman" w:cs="Times New Roman"/>
                <w:color w:val="000000"/>
                <w:sz w:val="24"/>
                <w:szCs w:val="24"/>
                <w:lang w:eastAsia="uk-UA"/>
              </w:rPr>
              <w:t>котка</w:t>
            </w:r>
            <w:proofErr w:type="spellEnd"/>
            <w:r w:rsidRPr="0096586A">
              <w:rPr>
                <w:rFonts w:ascii="Times New Roman" w:hAnsi="Times New Roman" w:cs="Times New Roman"/>
                <w:color w:val="000000"/>
                <w:sz w:val="24"/>
                <w:szCs w:val="24"/>
                <w:lang w:eastAsia="uk-UA"/>
              </w:rPr>
              <w:t xml:space="preserve"> по одному </w:t>
            </w:r>
            <w:proofErr w:type="spellStart"/>
            <w:r w:rsidRPr="0096586A">
              <w:rPr>
                <w:rFonts w:ascii="Times New Roman" w:hAnsi="Times New Roman" w:cs="Times New Roman"/>
                <w:color w:val="000000"/>
                <w:sz w:val="24"/>
                <w:szCs w:val="24"/>
                <w:lang w:eastAsia="uk-UA"/>
              </w:rPr>
              <w:t>сліду</w:t>
            </w:r>
            <w:proofErr w:type="spellEnd"/>
            <w:r w:rsidRPr="0096586A">
              <w:rPr>
                <w:rFonts w:ascii="Times New Roman" w:hAnsi="Times New Roman" w:cs="Times New Roman"/>
                <w:color w:val="000000"/>
                <w:sz w:val="24"/>
                <w:szCs w:val="24"/>
                <w:lang w:eastAsia="uk-UA"/>
              </w:rPr>
              <w:t xml:space="preserve"> [при </w:t>
            </w:r>
            <w:proofErr w:type="spellStart"/>
            <w:r w:rsidRPr="0096586A">
              <w:rPr>
                <w:rFonts w:ascii="Times New Roman" w:hAnsi="Times New Roman" w:cs="Times New Roman"/>
                <w:color w:val="000000"/>
                <w:sz w:val="24"/>
                <w:szCs w:val="24"/>
                <w:lang w:eastAsia="uk-UA"/>
              </w:rPr>
              <w:t>виконанні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робіт</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одній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проїзної</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частини</w:t>
            </w:r>
            <w:proofErr w:type="spellEnd"/>
            <w:r w:rsidRPr="0096586A">
              <w:rPr>
                <w:rFonts w:ascii="Times New Roman" w:hAnsi="Times New Roman" w:cs="Times New Roman"/>
                <w:color w:val="000000"/>
                <w:sz w:val="24"/>
                <w:szCs w:val="24"/>
                <w:lang w:eastAsia="uk-UA"/>
              </w:rPr>
              <w:t xml:space="preserve"> дороги, з </w:t>
            </w:r>
            <w:proofErr w:type="spellStart"/>
            <w:r w:rsidRPr="0096586A">
              <w:rPr>
                <w:rFonts w:ascii="Times New Roman" w:hAnsi="Times New Roman" w:cs="Times New Roman"/>
                <w:color w:val="000000"/>
                <w:sz w:val="24"/>
                <w:szCs w:val="24"/>
                <w:lang w:eastAsia="uk-UA"/>
              </w:rPr>
              <w:t>рухом</w:t>
            </w:r>
            <w:proofErr w:type="spellEnd"/>
            <w:r w:rsidRPr="0096586A">
              <w:rPr>
                <w:rFonts w:ascii="Times New Roman" w:hAnsi="Times New Roman" w:cs="Times New Roman"/>
                <w:color w:val="000000"/>
                <w:sz w:val="24"/>
                <w:szCs w:val="24"/>
                <w:lang w:eastAsia="uk-UA"/>
              </w:rPr>
              <w:t xml:space="preserve"> транспорту по </w:t>
            </w:r>
            <w:proofErr w:type="spellStart"/>
            <w:r w:rsidRPr="0096586A">
              <w:rPr>
                <w:rFonts w:ascii="Times New Roman" w:hAnsi="Times New Roman" w:cs="Times New Roman"/>
                <w:color w:val="000000"/>
                <w:sz w:val="24"/>
                <w:szCs w:val="24"/>
                <w:lang w:eastAsia="uk-UA"/>
              </w:rPr>
              <w:t>другій</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інтенсивністю</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більше</w:t>
            </w:r>
            <w:proofErr w:type="spellEnd"/>
            <w:r w:rsidRPr="0096586A">
              <w:rPr>
                <w:rFonts w:ascii="Times New Roman" w:hAnsi="Times New Roman" w:cs="Times New Roman"/>
                <w:color w:val="000000"/>
                <w:sz w:val="24"/>
                <w:szCs w:val="24"/>
                <w:lang w:eastAsia="uk-UA"/>
              </w:rPr>
              <w:t xml:space="preserve"> 150 </w:t>
            </w:r>
            <w:proofErr w:type="spellStart"/>
            <w:r w:rsidRPr="0096586A">
              <w:rPr>
                <w:rFonts w:ascii="Times New Roman" w:hAnsi="Times New Roman" w:cs="Times New Roman"/>
                <w:color w:val="000000"/>
                <w:sz w:val="24"/>
                <w:szCs w:val="24"/>
                <w:lang w:eastAsia="uk-UA"/>
              </w:rPr>
              <w:t>автомобілів</w:t>
            </w:r>
            <w:proofErr w:type="spellEnd"/>
            <w:r w:rsidRPr="0096586A">
              <w:rPr>
                <w:rFonts w:ascii="Times New Roman" w:hAnsi="Times New Roman" w:cs="Times New Roman"/>
                <w:color w:val="000000"/>
                <w:sz w:val="24"/>
                <w:szCs w:val="24"/>
                <w:lang w:eastAsia="uk-UA"/>
              </w:rPr>
              <w:t xml:space="preserve"> за</w:t>
            </w:r>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добу</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21326888"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м2</w:t>
            </w:r>
          </w:p>
        </w:tc>
        <w:tc>
          <w:tcPr>
            <w:tcW w:w="833" w:type="pct"/>
            <w:tcBorders>
              <w:top w:val="nil"/>
              <w:left w:val="nil"/>
              <w:bottom w:val="single" w:sz="4" w:space="0" w:color="auto"/>
              <w:right w:val="single" w:sz="4" w:space="0" w:color="auto"/>
            </w:tcBorders>
            <w:hideMark/>
          </w:tcPr>
          <w:p w14:paraId="25E0E0B5"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104760</w:t>
            </w:r>
          </w:p>
        </w:tc>
      </w:tr>
      <w:tr w:rsidR="0096586A" w:rsidRPr="0096586A" w14:paraId="70CC8231" w14:textId="77777777" w:rsidTr="0096586A">
        <w:trPr>
          <w:trHeight w:val="1605"/>
        </w:trPr>
        <w:tc>
          <w:tcPr>
            <w:tcW w:w="304" w:type="pct"/>
            <w:tcBorders>
              <w:top w:val="nil"/>
              <w:left w:val="single" w:sz="4" w:space="0" w:color="auto"/>
              <w:bottom w:val="single" w:sz="4" w:space="0" w:color="auto"/>
              <w:right w:val="single" w:sz="4" w:space="0" w:color="auto"/>
            </w:tcBorders>
            <w:hideMark/>
          </w:tcPr>
          <w:p w14:paraId="4519ECBE"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11</w:t>
            </w:r>
          </w:p>
        </w:tc>
        <w:tc>
          <w:tcPr>
            <w:tcW w:w="3168" w:type="pct"/>
            <w:tcBorders>
              <w:top w:val="nil"/>
              <w:left w:val="nil"/>
              <w:bottom w:val="single" w:sz="4" w:space="0" w:color="auto"/>
              <w:right w:val="single" w:sz="4" w:space="0" w:color="auto"/>
            </w:tcBorders>
            <w:hideMark/>
          </w:tcPr>
          <w:p w14:paraId="0E9C165C"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Ущільнення</w:t>
            </w:r>
            <w:proofErr w:type="spellEnd"/>
            <w:r w:rsidRPr="0096586A">
              <w:rPr>
                <w:rFonts w:ascii="Times New Roman" w:hAnsi="Times New Roman" w:cs="Times New Roman"/>
                <w:color w:val="000000"/>
                <w:sz w:val="24"/>
                <w:szCs w:val="24"/>
                <w:lang w:eastAsia="uk-UA"/>
              </w:rPr>
              <w:t xml:space="preserve"> асфальтобетонного шару </w:t>
            </w:r>
            <w:proofErr w:type="spellStart"/>
            <w:r w:rsidRPr="0096586A">
              <w:rPr>
                <w:rFonts w:ascii="Times New Roman" w:hAnsi="Times New Roman" w:cs="Times New Roman"/>
                <w:color w:val="000000"/>
                <w:sz w:val="24"/>
                <w:szCs w:val="24"/>
                <w:lang w:eastAsia="uk-UA"/>
              </w:rPr>
              <w:t>котком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дорожнім</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самохідним</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пневмоколісному</w:t>
            </w:r>
            <w:proofErr w:type="spellEnd"/>
            <w:r w:rsidRPr="0096586A">
              <w:rPr>
                <w:rFonts w:ascii="Times New Roman" w:hAnsi="Times New Roman" w:cs="Times New Roman"/>
                <w:color w:val="000000"/>
                <w:sz w:val="24"/>
                <w:szCs w:val="24"/>
                <w:lang w:eastAsia="uk-UA"/>
              </w:rPr>
              <w:t xml:space="preserve"> ходу </w:t>
            </w:r>
            <w:proofErr w:type="spellStart"/>
            <w:r w:rsidRPr="0096586A">
              <w:rPr>
                <w:rFonts w:ascii="Times New Roman" w:hAnsi="Times New Roman" w:cs="Times New Roman"/>
                <w:color w:val="000000"/>
                <w:sz w:val="24"/>
                <w:szCs w:val="24"/>
                <w:lang w:eastAsia="uk-UA"/>
              </w:rPr>
              <w:t>масою</w:t>
            </w:r>
            <w:proofErr w:type="spellEnd"/>
            <w:r w:rsidRPr="0096586A">
              <w:rPr>
                <w:rFonts w:ascii="Times New Roman" w:hAnsi="Times New Roman" w:cs="Times New Roman"/>
                <w:color w:val="000000"/>
                <w:sz w:val="24"/>
                <w:szCs w:val="24"/>
                <w:lang w:eastAsia="uk-UA"/>
              </w:rPr>
              <w:t xml:space="preserve"> 14,33 т за 4 проходи </w:t>
            </w:r>
            <w:proofErr w:type="spellStart"/>
            <w:r w:rsidRPr="0096586A">
              <w:rPr>
                <w:rFonts w:ascii="Times New Roman" w:hAnsi="Times New Roman" w:cs="Times New Roman"/>
                <w:color w:val="000000"/>
                <w:sz w:val="24"/>
                <w:szCs w:val="24"/>
                <w:lang w:eastAsia="uk-UA"/>
              </w:rPr>
              <w:t>котка</w:t>
            </w:r>
            <w:proofErr w:type="spellEnd"/>
            <w:r w:rsidRPr="0096586A">
              <w:rPr>
                <w:rFonts w:ascii="Times New Roman" w:hAnsi="Times New Roman" w:cs="Times New Roman"/>
                <w:color w:val="000000"/>
                <w:sz w:val="24"/>
                <w:szCs w:val="24"/>
                <w:lang w:eastAsia="uk-UA"/>
              </w:rPr>
              <w:t xml:space="preserve"> по одному </w:t>
            </w:r>
            <w:proofErr w:type="spellStart"/>
            <w:r w:rsidRPr="0096586A">
              <w:rPr>
                <w:rFonts w:ascii="Times New Roman" w:hAnsi="Times New Roman" w:cs="Times New Roman"/>
                <w:color w:val="000000"/>
                <w:sz w:val="24"/>
                <w:szCs w:val="24"/>
                <w:lang w:eastAsia="uk-UA"/>
              </w:rPr>
              <w:t>сліду</w:t>
            </w:r>
            <w:proofErr w:type="spellEnd"/>
            <w:r w:rsidRPr="0096586A">
              <w:rPr>
                <w:rFonts w:ascii="Times New Roman" w:hAnsi="Times New Roman" w:cs="Times New Roman"/>
                <w:color w:val="000000"/>
                <w:sz w:val="24"/>
                <w:szCs w:val="24"/>
                <w:lang w:eastAsia="uk-UA"/>
              </w:rPr>
              <w:t xml:space="preserve"> [при </w:t>
            </w:r>
            <w:proofErr w:type="spellStart"/>
            <w:r w:rsidRPr="0096586A">
              <w:rPr>
                <w:rFonts w:ascii="Times New Roman" w:hAnsi="Times New Roman" w:cs="Times New Roman"/>
                <w:color w:val="000000"/>
                <w:sz w:val="24"/>
                <w:szCs w:val="24"/>
                <w:lang w:eastAsia="uk-UA"/>
              </w:rPr>
              <w:t>виконанні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робіт</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одній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проїзної</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частини</w:t>
            </w:r>
            <w:proofErr w:type="spellEnd"/>
            <w:r w:rsidRPr="0096586A">
              <w:rPr>
                <w:rFonts w:ascii="Times New Roman" w:hAnsi="Times New Roman" w:cs="Times New Roman"/>
                <w:color w:val="000000"/>
                <w:sz w:val="24"/>
                <w:szCs w:val="24"/>
                <w:lang w:eastAsia="uk-UA"/>
              </w:rPr>
              <w:t xml:space="preserve"> дороги, з </w:t>
            </w:r>
            <w:proofErr w:type="spellStart"/>
            <w:r w:rsidRPr="0096586A">
              <w:rPr>
                <w:rFonts w:ascii="Times New Roman" w:hAnsi="Times New Roman" w:cs="Times New Roman"/>
                <w:color w:val="000000"/>
                <w:sz w:val="24"/>
                <w:szCs w:val="24"/>
                <w:lang w:eastAsia="uk-UA"/>
              </w:rPr>
              <w:t>рухом</w:t>
            </w:r>
            <w:proofErr w:type="spellEnd"/>
            <w:r w:rsidRPr="0096586A">
              <w:rPr>
                <w:rFonts w:ascii="Times New Roman" w:hAnsi="Times New Roman" w:cs="Times New Roman"/>
                <w:color w:val="000000"/>
                <w:sz w:val="24"/>
                <w:szCs w:val="24"/>
                <w:lang w:eastAsia="uk-UA"/>
              </w:rPr>
              <w:t xml:space="preserve"> транспорту по </w:t>
            </w:r>
            <w:proofErr w:type="spellStart"/>
            <w:r w:rsidRPr="0096586A">
              <w:rPr>
                <w:rFonts w:ascii="Times New Roman" w:hAnsi="Times New Roman" w:cs="Times New Roman"/>
                <w:color w:val="000000"/>
                <w:sz w:val="24"/>
                <w:szCs w:val="24"/>
                <w:lang w:eastAsia="uk-UA"/>
              </w:rPr>
              <w:t>другій</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інтенсивністю</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більше</w:t>
            </w:r>
            <w:proofErr w:type="spellEnd"/>
            <w:r w:rsidRPr="0096586A">
              <w:rPr>
                <w:rFonts w:ascii="Times New Roman" w:hAnsi="Times New Roman" w:cs="Times New Roman"/>
                <w:color w:val="000000"/>
                <w:sz w:val="24"/>
                <w:szCs w:val="24"/>
                <w:lang w:eastAsia="uk-UA"/>
              </w:rPr>
              <w:t xml:space="preserve"> 150 </w:t>
            </w:r>
            <w:proofErr w:type="spellStart"/>
            <w:r w:rsidRPr="0096586A">
              <w:rPr>
                <w:rFonts w:ascii="Times New Roman" w:hAnsi="Times New Roman" w:cs="Times New Roman"/>
                <w:color w:val="000000"/>
                <w:sz w:val="24"/>
                <w:szCs w:val="24"/>
                <w:lang w:eastAsia="uk-UA"/>
              </w:rPr>
              <w:t>автомобілів</w:t>
            </w:r>
            <w:proofErr w:type="spellEnd"/>
            <w:r w:rsidRPr="0096586A">
              <w:rPr>
                <w:rFonts w:ascii="Times New Roman" w:hAnsi="Times New Roman" w:cs="Times New Roman"/>
                <w:color w:val="000000"/>
                <w:sz w:val="24"/>
                <w:szCs w:val="24"/>
                <w:lang w:eastAsia="uk-UA"/>
              </w:rPr>
              <w:t xml:space="preserve"> за</w:t>
            </w:r>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добу</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1512790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м2</w:t>
            </w:r>
          </w:p>
        </w:tc>
        <w:tc>
          <w:tcPr>
            <w:tcW w:w="833" w:type="pct"/>
            <w:tcBorders>
              <w:top w:val="nil"/>
              <w:left w:val="nil"/>
              <w:bottom w:val="single" w:sz="4" w:space="0" w:color="auto"/>
              <w:right w:val="single" w:sz="4" w:space="0" w:color="auto"/>
            </w:tcBorders>
            <w:hideMark/>
          </w:tcPr>
          <w:p w14:paraId="00B9BE7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104760</w:t>
            </w:r>
          </w:p>
        </w:tc>
      </w:tr>
      <w:tr w:rsidR="0096586A" w:rsidRPr="0096586A" w14:paraId="2A573263" w14:textId="77777777" w:rsidTr="0096586A">
        <w:trPr>
          <w:trHeight w:val="1320"/>
        </w:trPr>
        <w:tc>
          <w:tcPr>
            <w:tcW w:w="304" w:type="pct"/>
            <w:tcBorders>
              <w:top w:val="nil"/>
              <w:left w:val="single" w:sz="4" w:space="0" w:color="auto"/>
              <w:bottom w:val="single" w:sz="4" w:space="0" w:color="auto"/>
              <w:right w:val="single" w:sz="4" w:space="0" w:color="auto"/>
            </w:tcBorders>
            <w:hideMark/>
          </w:tcPr>
          <w:p w14:paraId="70AB7D06"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12</w:t>
            </w:r>
          </w:p>
        </w:tc>
        <w:tc>
          <w:tcPr>
            <w:tcW w:w="3168" w:type="pct"/>
            <w:tcBorders>
              <w:top w:val="nil"/>
              <w:left w:val="nil"/>
              <w:bottom w:val="single" w:sz="4" w:space="0" w:color="auto"/>
              <w:right w:val="single" w:sz="4" w:space="0" w:color="auto"/>
            </w:tcBorders>
            <w:hideMark/>
          </w:tcPr>
          <w:p w14:paraId="7DE831DB"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Ущільнення асфальтобетонного шару котком дорожнім</w:t>
            </w:r>
            <w:r w:rsidRPr="0096586A">
              <w:rPr>
                <w:rFonts w:ascii="Times New Roman" w:hAnsi="Times New Roman" w:cs="Times New Roman"/>
                <w:color w:val="000000"/>
                <w:sz w:val="24"/>
                <w:szCs w:val="24"/>
                <w:lang w:val="uk-UA" w:eastAsia="uk-UA"/>
              </w:rPr>
              <w:br/>
              <w:t xml:space="preserve">самохідним вібраційним комбінованої дії масою </w:t>
            </w:r>
            <w:r w:rsidRPr="0096586A">
              <w:rPr>
                <w:rFonts w:ascii="Times New Roman" w:hAnsi="Times New Roman" w:cs="Times New Roman"/>
                <w:color w:val="000000"/>
                <w:sz w:val="24"/>
                <w:szCs w:val="24"/>
                <w:lang w:eastAsia="uk-UA"/>
              </w:rPr>
              <w:t xml:space="preserve">9,3 т за 4 проходи </w:t>
            </w:r>
            <w:proofErr w:type="spellStart"/>
            <w:r w:rsidRPr="0096586A">
              <w:rPr>
                <w:rFonts w:ascii="Times New Roman" w:hAnsi="Times New Roman" w:cs="Times New Roman"/>
                <w:color w:val="000000"/>
                <w:sz w:val="24"/>
                <w:szCs w:val="24"/>
                <w:lang w:eastAsia="uk-UA"/>
              </w:rPr>
              <w:t>котка</w:t>
            </w:r>
            <w:proofErr w:type="spellEnd"/>
            <w:r w:rsidRPr="0096586A">
              <w:rPr>
                <w:rFonts w:ascii="Times New Roman" w:hAnsi="Times New Roman" w:cs="Times New Roman"/>
                <w:color w:val="000000"/>
                <w:sz w:val="24"/>
                <w:szCs w:val="24"/>
                <w:lang w:eastAsia="uk-UA"/>
              </w:rPr>
              <w:t xml:space="preserve"> по одному </w:t>
            </w:r>
            <w:proofErr w:type="spellStart"/>
            <w:r w:rsidRPr="0096586A">
              <w:rPr>
                <w:rFonts w:ascii="Times New Roman" w:hAnsi="Times New Roman" w:cs="Times New Roman"/>
                <w:color w:val="000000"/>
                <w:sz w:val="24"/>
                <w:szCs w:val="24"/>
                <w:lang w:eastAsia="uk-UA"/>
              </w:rPr>
              <w:t>сліду</w:t>
            </w:r>
            <w:proofErr w:type="spellEnd"/>
            <w:r w:rsidRPr="0096586A">
              <w:rPr>
                <w:rFonts w:ascii="Times New Roman" w:hAnsi="Times New Roman" w:cs="Times New Roman"/>
                <w:color w:val="000000"/>
                <w:sz w:val="24"/>
                <w:szCs w:val="24"/>
                <w:lang w:eastAsia="uk-UA"/>
              </w:rPr>
              <w:t xml:space="preserve"> [при </w:t>
            </w:r>
            <w:proofErr w:type="spellStart"/>
            <w:r w:rsidRPr="0096586A">
              <w:rPr>
                <w:rFonts w:ascii="Times New Roman" w:hAnsi="Times New Roman" w:cs="Times New Roman"/>
                <w:color w:val="000000"/>
                <w:sz w:val="24"/>
                <w:szCs w:val="24"/>
                <w:lang w:eastAsia="uk-UA"/>
              </w:rPr>
              <w:t>виконанні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робіт</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одній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проїзної</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частини</w:t>
            </w:r>
            <w:proofErr w:type="spellEnd"/>
            <w:r w:rsidRPr="0096586A">
              <w:rPr>
                <w:rFonts w:ascii="Times New Roman" w:hAnsi="Times New Roman" w:cs="Times New Roman"/>
                <w:color w:val="000000"/>
                <w:sz w:val="24"/>
                <w:szCs w:val="24"/>
                <w:lang w:eastAsia="uk-UA"/>
              </w:rPr>
              <w:t xml:space="preserve"> дороги, з </w:t>
            </w:r>
            <w:proofErr w:type="spellStart"/>
            <w:r w:rsidRPr="0096586A">
              <w:rPr>
                <w:rFonts w:ascii="Times New Roman" w:hAnsi="Times New Roman" w:cs="Times New Roman"/>
                <w:color w:val="000000"/>
                <w:sz w:val="24"/>
                <w:szCs w:val="24"/>
                <w:lang w:eastAsia="uk-UA"/>
              </w:rPr>
              <w:t>рухом</w:t>
            </w:r>
            <w:proofErr w:type="spellEnd"/>
            <w:r w:rsidRPr="0096586A">
              <w:rPr>
                <w:rFonts w:ascii="Times New Roman" w:hAnsi="Times New Roman" w:cs="Times New Roman"/>
                <w:color w:val="000000"/>
                <w:sz w:val="24"/>
                <w:szCs w:val="24"/>
                <w:lang w:eastAsia="uk-UA"/>
              </w:rPr>
              <w:t xml:space="preserve"> транспорту по </w:t>
            </w:r>
            <w:proofErr w:type="spellStart"/>
            <w:r w:rsidRPr="0096586A">
              <w:rPr>
                <w:rFonts w:ascii="Times New Roman" w:hAnsi="Times New Roman" w:cs="Times New Roman"/>
                <w:color w:val="000000"/>
                <w:sz w:val="24"/>
                <w:szCs w:val="24"/>
                <w:lang w:eastAsia="uk-UA"/>
              </w:rPr>
              <w:t>другій</w:t>
            </w:r>
            <w:proofErr w:type="spellEnd"/>
            <w:r w:rsidR="00E204C5">
              <w:rPr>
                <w:rFonts w:ascii="Times New Roman" w:hAnsi="Times New Roman" w:cs="Times New Roman"/>
                <w:color w:val="000000"/>
                <w:sz w:val="24"/>
                <w:szCs w:val="24"/>
                <w:lang w:val="uk-UA"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інтенсивністю</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більше</w:t>
            </w:r>
            <w:proofErr w:type="spellEnd"/>
            <w:r w:rsidRPr="0096586A">
              <w:rPr>
                <w:rFonts w:ascii="Times New Roman" w:hAnsi="Times New Roman" w:cs="Times New Roman"/>
                <w:color w:val="000000"/>
                <w:sz w:val="24"/>
                <w:szCs w:val="24"/>
                <w:lang w:eastAsia="uk-UA"/>
              </w:rPr>
              <w:t xml:space="preserve"> 150 </w:t>
            </w:r>
            <w:proofErr w:type="spellStart"/>
            <w:r w:rsidRPr="0096586A">
              <w:rPr>
                <w:rFonts w:ascii="Times New Roman" w:hAnsi="Times New Roman" w:cs="Times New Roman"/>
                <w:color w:val="000000"/>
                <w:sz w:val="24"/>
                <w:szCs w:val="24"/>
                <w:lang w:eastAsia="uk-UA"/>
              </w:rPr>
              <w:t>автомобілів</w:t>
            </w:r>
            <w:proofErr w:type="spellEnd"/>
            <w:r w:rsidRPr="0096586A">
              <w:rPr>
                <w:rFonts w:ascii="Times New Roman" w:hAnsi="Times New Roman" w:cs="Times New Roman"/>
                <w:color w:val="000000"/>
                <w:sz w:val="24"/>
                <w:szCs w:val="24"/>
                <w:lang w:eastAsia="uk-UA"/>
              </w:rPr>
              <w:t xml:space="preserve"> за </w:t>
            </w:r>
            <w:proofErr w:type="spellStart"/>
            <w:r w:rsidRPr="0096586A">
              <w:rPr>
                <w:rFonts w:ascii="Times New Roman" w:hAnsi="Times New Roman" w:cs="Times New Roman"/>
                <w:color w:val="000000"/>
                <w:sz w:val="24"/>
                <w:szCs w:val="24"/>
                <w:lang w:eastAsia="uk-UA"/>
              </w:rPr>
              <w:t>добу</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4FCDA74D"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м2</w:t>
            </w:r>
          </w:p>
        </w:tc>
        <w:tc>
          <w:tcPr>
            <w:tcW w:w="833" w:type="pct"/>
            <w:tcBorders>
              <w:top w:val="nil"/>
              <w:left w:val="nil"/>
              <w:bottom w:val="single" w:sz="4" w:space="0" w:color="auto"/>
              <w:right w:val="single" w:sz="4" w:space="0" w:color="auto"/>
            </w:tcBorders>
            <w:hideMark/>
          </w:tcPr>
          <w:p w14:paraId="1F9821D9"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104760</w:t>
            </w:r>
          </w:p>
        </w:tc>
      </w:tr>
      <w:tr w:rsidR="0096586A" w:rsidRPr="0096586A" w14:paraId="3AEBD585" w14:textId="77777777" w:rsidTr="0096586A">
        <w:trPr>
          <w:trHeight w:val="563"/>
        </w:trPr>
        <w:tc>
          <w:tcPr>
            <w:tcW w:w="304" w:type="pct"/>
            <w:tcBorders>
              <w:top w:val="nil"/>
              <w:left w:val="single" w:sz="4" w:space="0" w:color="auto"/>
              <w:bottom w:val="single" w:sz="4" w:space="0" w:color="auto"/>
              <w:right w:val="single" w:sz="4" w:space="0" w:color="auto"/>
            </w:tcBorders>
            <w:hideMark/>
          </w:tcPr>
          <w:p w14:paraId="6E34CE6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13</w:t>
            </w:r>
          </w:p>
        </w:tc>
        <w:tc>
          <w:tcPr>
            <w:tcW w:w="3168" w:type="pct"/>
            <w:tcBorders>
              <w:top w:val="nil"/>
              <w:left w:val="nil"/>
              <w:bottom w:val="single" w:sz="4" w:space="0" w:color="auto"/>
              <w:right w:val="single" w:sz="4" w:space="0" w:color="auto"/>
            </w:tcBorders>
            <w:hideMark/>
          </w:tcPr>
          <w:p w14:paraId="7ADF9929"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Засипання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промоїн</w:t>
            </w:r>
            <w:proofErr w:type="spellEnd"/>
            <w:r w:rsidRPr="0096586A">
              <w:rPr>
                <w:rFonts w:ascii="Times New Roman" w:hAnsi="Times New Roman" w:cs="Times New Roman"/>
                <w:color w:val="000000"/>
                <w:sz w:val="24"/>
                <w:szCs w:val="24"/>
                <w:lang w:eastAsia="uk-UA"/>
              </w:rPr>
              <w:t xml:space="preserve"> і </w:t>
            </w:r>
            <w:proofErr w:type="spellStart"/>
            <w:r w:rsidRPr="0096586A">
              <w:rPr>
                <w:rFonts w:ascii="Times New Roman" w:hAnsi="Times New Roman" w:cs="Times New Roman"/>
                <w:color w:val="000000"/>
                <w:sz w:val="24"/>
                <w:szCs w:val="24"/>
                <w:lang w:eastAsia="uk-UA"/>
              </w:rPr>
              <w:t>просідань</w:t>
            </w:r>
            <w:proofErr w:type="spellEnd"/>
            <w:r w:rsidRPr="0096586A">
              <w:rPr>
                <w:rFonts w:ascii="Times New Roman" w:hAnsi="Times New Roman" w:cs="Times New Roman"/>
                <w:color w:val="000000"/>
                <w:sz w:val="24"/>
                <w:szCs w:val="24"/>
                <w:lang w:eastAsia="uk-UA"/>
              </w:rPr>
              <w:t xml:space="preserve"> на укосах і бермах без</w:t>
            </w:r>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трамбування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ґрунтом</w:t>
            </w:r>
            <w:proofErr w:type="spellEnd"/>
            <w:r w:rsidRPr="0096586A">
              <w:rPr>
                <w:rFonts w:ascii="Times New Roman" w:hAnsi="Times New Roman" w:cs="Times New Roman"/>
                <w:color w:val="000000"/>
                <w:sz w:val="24"/>
                <w:szCs w:val="24"/>
                <w:lang w:eastAsia="uk-UA"/>
              </w:rPr>
              <w:t xml:space="preserve"> І </w:t>
            </w:r>
            <w:proofErr w:type="spellStart"/>
            <w:r w:rsidRPr="0096586A">
              <w:rPr>
                <w:rFonts w:ascii="Times New Roman" w:hAnsi="Times New Roman" w:cs="Times New Roman"/>
                <w:color w:val="000000"/>
                <w:sz w:val="24"/>
                <w:szCs w:val="24"/>
                <w:lang w:eastAsia="uk-UA"/>
              </w:rPr>
              <w:t>групи</w:t>
            </w:r>
            <w:proofErr w:type="spellEnd"/>
          </w:p>
        </w:tc>
        <w:tc>
          <w:tcPr>
            <w:tcW w:w="695" w:type="pct"/>
            <w:tcBorders>
              <w:top w:val="nil"/>
              <w:left w:val="nil"/>
              <w:bottom w:val="single" w:sz="4" w:space="0" w:color="auto"/>
              <w:right w:val="single" w:sz="4" w:space="0" w:color="auto"/>
            </w:tcBorders>
            <w:hideMark/>
          </w:tcPr>
          <w:p w14:paraId="6F03C662"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м3</w:t>
            </w:r>
          </w:p>
        </w:tc>
        <w:tc>
          <w:tcPr>
            <w:tcW w:w="833" w:type="pct"/>
            <w:tcBorders>
              <w:top w:val="nil"/>
              <w:left w:val="nil"/>
              <w:bottom w:val="single" w:sz="4" w:space="0" w:color="auto"/>
              <w:right w:val="single" w:sz="4" w:space="0" w:color="auto"/>
            </w:tcBorders>
            <w:hideMark/>
          </w:tcPr>
          <w:p w14:paraId="7EDE8D9E"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180</w:t>
            </w:r>
          </w:p>
        </w:tc>
      </w:tr>
      <w:tr w:rsidR="0096586A" w:rsidRPr="0096586A" w14:paraId="0952CA47" w14:textId="77777777" w:rsidTr="0096586A">
        <w:trPr>
          <w:trHeight w:val="600"/>
        </w:trPr>
        <w:tc>
          <w:tcPr>
            <w:tcW w:w="304" w:type="pct"/>
            <w:tcBorders>
              <w:top w:val="nil"/>
              <w:left w:val="single" w:sz="4" w:space="0" w:color="auto"/>
              <w:bottom w:val="single" w:sz="4" w:space="0" w:color="auto"/>
              <w:right w:val="single" w:sz="4" w:space="0" w:color="auto"/>
            </w:tcBorders>
            <w:hideMark/>
          </w:tcPr>
          <w:p w14:paraId="046B112F"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14</w:t>
            </w:r>
          </w:p>
        </w:tc>
        <w:tc>
          <w:tcPr>
            <w:tcW w:w="3168" w:type="pct"/>
            <w:tcBorders>
              <w:top w:val="nil"/>
              <w:left w:val="nil"/>
              <w:bottom w:val="single" w:sz="4" w:space="0" w:color="auto"/>
              <w:right w:val="single" w:sz="4" w:space="0" w:color="auto"/>
            </w:tcBorders>
            <w:hideMark/>
          </w:tcPr>
          <w:p w14:paraId="1A7EDE97"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Навантаження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сміття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відфрезерованого</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матеріалу</w:t>
            </w:r>
            <w:proofErr w:type="spellEnd"/>
            <w:r w:rsidRPr="0096586A">
              <w:rPr>
                <w:rFonts w:ascii="Times New Roman" w:hAnsi="Times New Roman" w:cs="Times New Roman"/>
                <w:color w:val="000000"/>
                <w:sz w:val="24"/>
                <w:szCs w:val="24"/>
                <w:lang w:eastAsia="uk-UA"/>
              </w:rPr>
              <w:t>/</w:t>
            </w:r>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екскаваторами</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автомобілі-самоскиди</w:t>
            </w:r>
            <w:proofErr w:type="spellEnd"/>
          </w:p>
        </w:tc>
        <w:tc>
          <w:tcPr>
            <w:tcW w:w="695" w:type="pct"/>
            <w:tcBorders>
              <w:top w:val="nil"/>
              <w:left w:val="nil"/>
              <w:bottom w:val="single" w:sz="4" w:space="0" w:color="auto"/>
              <w:right w:val="single" w:sz="4" w:space="0" w:color="auto"/>
            </w:tcBorders>
            <w:hideMark/>
          </w:tcPr>
          <w:p w14:paraId="102E0845"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т</w:t>
            </w:r>
          </w:p>
        </w:tc>
        <w:tc>
          <w:tcPr>
            <w:tcW w:w="833" w:type="pct"/>
            <w:tcBorders>
              <w:top w:val="nil"/>
              <w:left w:val="nil"/>
              <w:bottom w:val="single" w:sz="4" w:space="0" w:color="auto"/>
              <w:right w:val="single" w:sz="4" w:space="0" w:color="auto"/>
            </w:tcBorders>
            <w:hideMark/>
          </w:tcPr>
          <w:p w14:paraId="5100087F"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7542,72</w:t>
            </w:r>
          </w:p>
        </w:tc>
      </w:tr>
      <w:tr w:rsidR="0096586A" w:rsidRPr="0096586A" w14:paraId="2ED99527" w14:textId="77777777" w:rsidTr="0096586A">
        <w:trPr>
          <w:trHeight w:val="563"/>
        </w:trPr>
        <w:tc>
          <w:tcPr>
            <w:tcW w:w="304" w:type="pct"/>
            <w:tcBorders>
              <w:top w:val="nil"/>
              <w:left w:val="single" w:sz="4" w:space="0" w:color="auto"/>
              <w:bottom w:val="single" w:sz="4" w:space="0" w:color="auto"/>
              <w:right w:val="single" w:sz="4" w:space="0" w:color="auto"/>
            </w:tcBorders>
            <w:hideMark/>
          </w:tcPr>
          <w:p w14:paraId="4826CCF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15</w:t>
            </w:r>
          </w:p>
        </w:tc>
        <w:tc>
          <w:tcPr>
            <w:tcW w:w="3168" w:type="pct"/>
            <w:tcBorders>
              <w:top w:val="nil"/>
              <w:left w:val="nil"/>
              <w:bottom w:val="single" w:sz="4" w:space="0" w:color="auto"/>
              <w:right w:val="single" w:sz="4" w:space="0" w:color="auto"/>
            </w:tcBorders>
            <w:hideMark/>
          </w:tcPr>
          <w:p w14:paraId="13925BBB"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Перевезення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сміття</w:t>
            </w:r>
            <w:proofErr w:type="spellEnd"/>
            <w:r w:rsidRPr="0096586A">
              <w:rPr>
                <w:rFonts w:ascii="Times New Roman" w:hAnsi="Times New Roman" w:cs="Times New Roman"/>
                <w:color w:val="000000"/>
                <w:sz w:val="24"/>
                <w:szCs w:val="24"/>
                <w:lang w:eastAsia="uk-UA"/>
              </w:rPr>
              <w:t xml:space="preserve"> до 5 км /</w:t>
            </w:r>
            <w:proofErr w:type="spellStart"/>
            <w:r w:rsidRPr="0096586A">
              <w:rPr>
                <w:rFonts w:ascii="Times New Roman" w:hAnsi="Times New Roman" w:cs="Times New Roman"/>
                <w:color w:val="000000"/>
                <w:sz w:val="24"/>
                <w:szCs w:val="24"/>
                <w:lang w:eastAsia="uk-UA"/>
              </w:rPr>
              <w:t>відфрезерований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матеріал</w:t>
            </w:r>
            <w:proofErr w:type="spellEnd"/>
            <w:r w:rsidRPr="0096586A">
              <w:rPr>
                <w:rFonts w:ascii="Times New Roman" w:hAnsi="Times New Roman" w:cs="Times New Roman"/>
                <w:color w:val="000000"/>
                <w:sz w:val="24"/>
                <w:szCs w:val="24"/>
                <w:lang w:eastAsia="uk-UA"/>
              </w:rPr>
              <w:br/>
              <w:t xml:space="preserve">з </w:t>
            </w:r>
            <w:proofErr w:type="spellStart"/>
            <w:r w:rsidRPr="0096586A">
              <w:rPr>
                <w:rFonts w:ascii="Times New Roman" w:hAnsi="Times New Roman" w:cs="Times New Roman"/>
                <w:color w:val="000000"/>
                <w:sz w:val="24"/>
                <w:szCs w:val="24"/>
                <w:lang w:eastAsia="uk-UA"/>
              </w:rPr>
              <w:t>тимчасового</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місця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зберігання</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70D5BE4B"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т</w:t>
            </w:r>
          </w:p>
        </w:tc>
        <w:tc>
          <w:tcPr>
            <w:tcW w:w="833" w:type="pct"/>
            <w:tcBorders>
              <w:top w:val="nil"/>
              <w:left w:val="nil"/>
              <w:bottom w:val="single" w:sz="4" w:space="0" w:color="auto"/>
              <w:right w:val="single" w:sz="4" w:space="0" w:color="auto"/>
            </w:tcBorders>
            <w:hideMark/>
          </w:tcPr>
          <w:p w14:paraId="52F22746"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7542,72</w:t>
            </w:r>
          </w:p>
        </w:tc>
      </w:tr>
      <w:tr w:rsidR="0096586A" w:rsidRPr="0096586A" w14:paraId="3B3A8133" w14:textId="77777777" w:rsidTr="0096586A">
        <w:trPr>
          <w:trHeight w:val="585"/>
        </w:trPr>
        <w:tc>
          <w:tcPr>
            <w:tcW w:w="304" w:type="pct"/>
            <w:tcBorders>
              <w:top w:val="nil"/>
              <w:left w:val="single" w:sz="4" w:space="0" w:color="auto"/>
              <w:bottom w:val="single" w:sz="4" w:space="0" w:color="auto"/>
              <w:right w:val="single" w:sz="4" w:space="0" w:color="auto"/>
            </w:tcBorders>
            <w:hideMark/>
          </w:tcPr>
          <w:p w14:paraId="6C3BC225"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16</w:t>
            </w:r>
          </w:p>
        </w:tc>
        <w:tc>
          <w:tcPr>
            <w:tcW w:w="3168" w:type="pct"/>
            <w:tcBorders>
              <w:top w:val="nil"/>
              <w:left w:val="nil"/>
              <w:bottom w:val="single" w:sz="4" w:space="0" w:color="auto"/>
              <w:right w:val="single" w:sz="4" w:space="0" w:color="auto"/>
            </w:tcBorders>
            <w:hideMark/>
          </w:tcPr>
          <w:p w14:paraId="4B94027F"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Укріплення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узбіч</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асфальтогранулятом</w:t>
            </w:r>
            <w:proofErr w:type="spellEnd"/>
            <w:r w:rsidRPr="0096586A">
              <w:rPr>
                <w:rFonts w:ascii="Times New Roman" w:hAnsi="Times New Roman" w:cs="Times New Roman"/>
                <w:color w:val="000000"/>
                <w:sz w:val="24"/>
                <w:szCs w:val="24"/>
                <w:lang w:eastAsia="uk-UA"/>
              </w:rPr>
              <w:t xml:space="preserve"> автогрейдером</w:t>
            </w:r>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важкого</w:t>
            </w:r>
            <w:proofErr w:type="spellEnd"/>
            <w:r w:rsidRPr="0096586A">
              <w:rPr>
                <w:rFonts w:ascii="Times New Roman" w:hAnsi="Times New Roman" w:cs="Times New Roman"/>
                <w:color w:val="000000"/>
                <w:sz w:val="24"/>
                <w:szCs w:val="24"/>
                <w:lang w:eastAsia="uk-UA"/>
              </w:rPr>
              <w:t xml:space="preserve"> типу: при </w:t>
            </w:r>
            <w:proofErr w:type="spellStart"/>
            <w:r w:rsidRPr="0096586A">
              <w:rPr>
                <w:rFonts w:ascii="Times New Roman" w:hAnsi="Times New Roman" w:cs="Times New Roman"/>
                <w:color w:val="000000"/>
                <w:sz w:val="24"/>
                <w:szCs w:val="24"/>
                <w:lang w:eastAsia="uk-UA"/>
              </w:rPr>
              <w:t>середній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товщині</w:t>
            </w:r>
            <w:proofErr w:type="spellEnd"/>
            <w:r w:rsidRPr="0096586A">
              <w:rPr>
                <w:rFonts w:ascii="Times New Roman" w:hAnsi="Times New Roman" w:cs="Times New Roman"/>
                <w:color w:val="000000"/>
                <w:sz w:val="24"/>
                <w:szCs w:val="24"/>
                <w:lang w:eastAsia="uk-UA"/>
              </w:rPr>
              <w:t xml:space="preserve"> 7,1 см</w:t>
            </w:r>
          </w:p>
        </w:tc>
        <w:tc>
          <w:tcPr>
            <w:tcW w:w="695" w:type="pct"/>
            <w:tcBorders>
              <w:top w:val="nil"/>
              <w:left w:val="nil"/>
              <w:bottom w:val="single" w:sz="4" w:space="0" w:color="auto"/>
              <w:right w:val="single" w:sz="4" w:space="0" w:color="auto"/>
            </w:tcBorders>
            <w:hideMark/>
          </w:tcPr>
          <w:p w14:paraId="0830A220"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м2</w:t>
            </w:r>
          </w:p>
        </w:tc>
        <w:tc>
          <w:tcPr>
            <w:tcW w:w="833" w:type="pct"/>
            <w:tcBorders>
              <w:top w:val="nil"/>
              <w:left w:val="nil"/>
              <w:bottom w:val="single" w:sz="4" w:space="0" w:color="auto"/>
              <w:right w:val="single" w:sz="4" w:space="0" w:color="auto"/>
            </w:tcBorders>
            <w:hideMark/>
          </w:tcPr>
          <w:p w14:paraId="4CC84CE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44430</w:t>
            </w:r>
          </w:p>
        </w:tc>
      </w:tr>
      <w:tr w:rsidR="0096586A" w:rsidRPr="0096586A" w14:paraId="1814829C" w14:textId="77777777" w:rsidTr="0096586A">
        <w:trPr>
          <w:trHeight w:val="345"/>
        </w:trPr>
        <w:tc>
          <w:tcPr>
            <w:tcW w:w="304" w:type="pct"/>
            <w:tcBorders>
              <w:top w:val="nil"/>
              <w:left w:val="single" w:sz="4" w:space="0" w:color="auto"/>
              <w:bottom w:val="single" w:sz="4" w:space="0" w:color="auto"/>
              <w:right w:val="single" w:sz="4" w:space="0" w:color="auto"/>
            </w:tcBorders>
            <w:vAlign w:val="center"/>
            <w:hideMark/>
          </w:tcPr>
          <w:p w14:paraId="4E7B481C"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w:t>
            </w:r>
          </w:p>
        </w:tc>
        <w:tc>
          <w:tcPr>
            <w:tcW w:w="3168" w:type="pct"/>
            <w:tcBorders>
              <w:top w:val="nil"/>
              <w:left w:val="nil"/>
              <w:bottom w:val="single" w:sz="4" w:space="0" w:color="auto"/>
              <w:right w:val="single" w:sz="4" w:space="0" w:color="auto"/>
            </w:tcBorders>
            <w:vAlign w:val="center"/>
            <w:hideMark/>
          </w:tcPr>
          <w:p w14:paraId="6A8A380E" w14:textId="77777777" w:rsidR="0096586A" w:rsidRPr="0096586A" w:rsidRDefault="0096586A" w:rsidP="00E204C5">
            <w:pPr>
              <w:spacing w:after="0"/>
              <w:jc w:val="center"/>
              <w:rPr>
                <w:rFonts w:ascii="Times New Roman" w:hAnsi="Times New Roman" w:cs="Times New Roman"/>
                <w:b/>
                <w:bCs/>
                <w:color w:val="000000"/>
                <w:sz w:val="24"/>
                <w:szCs w:val="24"/>
                <w:u w:val="single"/>
                <w:lang w:val="uk-UA" w:eastAsia="uk-UA"/>
              </w:rPr>
            </w:pPr>
            <w:proofErr w:type="spellStart"/>
            <w:r w:rsidRPr="0096586A">
              <w:rPr>
                <w:rFonts w:ascii="Times New Roman" w:hAnsi="Times New Roman" w:cs="Times New Roman"/>
                <w:b/>
                <w:bCs/>
                <w:color w:val="000000"/>
                <w:sz w:val="24"/>
                <w:szCs w:val="24"/>
                <w:u w:val="single"/>
                <w:lang w:eastAsia="uk-UA"/>
              </w:rPr>
              <w:t>Роздiл</w:t>
            </w:r>
            <w:proofErr w:type="spellEnd"/>
            <w:r w:rsidRPr="0096586A">
              <w:rPr>
                <w:rFonts w:ascii="Times New Roman" w:hAnsi="Times New Roman" w:cs="Times New Roman"/>
                <w:b/>
                <w:bCs/>
                <w:color w:val="000000"/>
                <w:sz w:val="24"/>
                <w:szCs w:val="24"/>
                <w:u w:val="single"/>
                <w:lang w:eastAsia="uk-UA"/>
              </w:rPr>
              <w:t xml:space="preserve"> 3. </w:t>
            </w:r>
            <w:proofErr w:type="spellStart"/>
            <w:r w:rsidRPr="0096586A">
              <w:rPr>
                <w:rFonts w:ascii="Times New Roman" w:hAnsi="Times New Roman" w:cs="Times New Roman"/>
                <w:b/>
                <w:bCs/>
                <w:color w:val="000000"/>
                <w:sz w:val="24"/>
                <w:szCs w:val="24"/>
                <w:u w:val="single"/>
                <w:lang w:eastAsia="uk-UA"/>
              </w:rPr>
              <w:t>Дорожня</w:t>
            </w:r>
            <w:proofErr w:type="spellEnd"/>
            <w:r w:rsidRPr="0096586A">
              <w:rPr>
                <w:rFonts w:ascii="Times New Roman" w:hAnsi="Times New Roman" w:cs="Times New Roman"/>
                <w:b/>
                <w:bCs/>
                <w:color w:val="000000"/>
                <w:sz w:val="24"/>
                <w:szCs w:val="24"/>
                <w:u w:val="single"/>
                <w:lang w:eastAsia="uk-UA"/>
              </w:rPr>
              <w:t xml:space="preserve"> і </w:t>
            </w:r>
            <w:proofErr w:type="spellStart"/>
            <w:r w:rsidRPr="0096586A">
              <w:rPr>
                <w:rFonts w:ascii="Times New Roman" w:hAnsi="Times New Roman" w:cs="Times New Roman"/>
                <w:b/>
                <w:bCs/>
                <w:color w:val="000000"/>
                <w:sz w:val="24"/>
                <w:szCs w:val="24"/>
                <w:u w:val="single"/>
                <w:lang w:eastAsia="uk-UA"/>
              </w:rPr>
              <w:t>автотранспортна</w:t>
            </w:r>
            <w:proofErr w:type="spellEnd"/>
            <w:r w:rsidRPr="0096586A">
              <w:rPr>
                <w:rFonts w:ascii="Times New Roman" w:hAnsi="Times New Roman" w:cs="Times New Roman"/>
                <w:b/>
                <w:bCs/>
                <w:color w:val="000000"/>
                <w:sz w:val="24"/>
                <w:szCs w:val="24"/>
                <w:u w:val="single"/>
                <w:lang w:eastAsia="uk-UA"/>
              </w:rPr>
              <w:t xml:space="preserve"> служба</w:t>
            </w:r>
          </w:p>
        </w:tc>
        <w:tc>
          <w:tcPr>
            <w:tcW w:w="695" w:type="pct"/>
            <w:tcBorders>
              <w:top w:val="nil"/>
              <w:left w:val="nil"/>
              <w:bottom w:val="single" w:sz="4" w:space="0" w:color="auto"/>
              <w:right w:val="single" w:sz="4" w:space="0" w:color="auto"/>
            </w:tcBorders>
            <w:vAlign w:val="center"/>
            <w:hideMark/>
          </w:tcPr>
          <w:p w14:paraId="539561C7"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c>
          <w:tcPr>
            <w:tcW w:w="833" w:type="pct"/>
            <w:tcBorders>
              <w:top w:val="nil"/>
              <w:left w:val="nil"/>
              <w:bottom w:val="single" w:sz="4" w:space="0" w:color="auto"/>
              <w:right w:val="single" w:sz="4" w:space="0" w:color="auto"/>
            </w:tcBorders>
            <w:vAlign w:val="center"/>
            <w:hideMark/>
          </w:tcPr>
          <w:p w14:paraId="24D4F054"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r>
      <w:tr w:rsidR="0096586A" w:rsidRPr="0096586A" w14:paraId="207B7B65" w14:textId="77777777" w:rsidTr="0096586A">
        <w:trPr>
          <w:trHeight w:val="297"/>
        </w:trPr>
        <w:tc>
          <w:tcPr>
            <w:tcW w:w="304" w:type="pct"/>
            <w:tcBorders>
              <w:top w:val="nil"/>
              <w:left w:val="single" w:sz="4" w:space="0" w:color="auto"/>
              <w:bottom w:val="single" w:sz="4" w:space="0" w:color="auto"/>
              <w:right w:val="single" w:sz="4" w:space="0" w:color="auto"/>
            </w:tcBorders>
            <w:hideMark/>
          </w:tcPr>
          <w:p w14:paraId="65E36812"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17</w:t>
            </w:r>
          </w:p>
        </w:tc>
        <w:tc>
          <w:tcPr>
            <w:tcW w:w="3168" w:type="pct"/>
            <w:tcBorders>
              <w:top w:val="nil"/>
              <w:left w:val="nil"/>
              <w:bottom w:val="single" w:sz="4" w:space="0" w:color="auto"/>
              <w:right w:val="single" w:sz="4" w:space="0" w:color="auto"/>
            </w:tcBorders>
            <w:hideMark/>
          </w:tcPr>
          <w:p w14:paraId="601C6CBA"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Розбирання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бортових</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каменів</w:t>
            </w:r>
            <w:proofErr w:type="spellEnd"/>
          </w:p>
        </w:tc>
        <w:tc>
          <w:tcPr>
            <w:tcW w:w="695" w:type="pct"/>
            <w:tcBorders>
              <w:top w:val="nil"/>
              <w:left w:val="nil"/>
              <w:bottom w:val="single" w:sz="4" w:space="0" w:color="auto"/>
              <w:right w:val="single" w:sz="4" w:space="0" w:color="auto"/>
            </w:tcBorders>
            <w:hideMark/>
          </w:tcPr>
          <w:p w14:paraId="3D8414E1"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w:t>
            </w:r>
          </w:p>
        </w:tc>
        <w:tc>
          <w:tcPr>
            <w:tcW w:w="833" w:type="pct"/>
            <w:tcBorders>
              <w:top w:val="nil"/>
              <w:left w:val="nil"/>
              <w:bottom w:val="single" w:sz="4" w:space="0" w:color="auto"/>
              <w:right w:val="single" w:sz="4" w:space="0" w:color="auto"/>
            </w:tcBorders>
            <w:hideMark/>
          </w:tcPr>
          <w:p w14:paraId="0F21D881"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1000</w:t>
            </w:r>
          </w:p>
        </w:tc>
      </w:tr>
      <w:tr w:rsidR="0096586A" w:rsidRPr="0096586A" w14:paraId="49B669CC" w14:textId="77777777" w:rsidTr="0096586A">
        <w:trPr>
          <w:trHeight w:val="360"/>
        </w:trPr>
        <w:tc>
          <w:tcPr>
            <w:tcW w:w="304" w:type="pct"/>
            <w:tcBorders>
              <w:top w:val="nil"/>
              <w:left w:val="single" w:sz="4" w:space="0" w:color="auto"/>
              <w:bottom w:val="single" w:sz="4" w:space="0" w:color="auto"/>
              <w:right w:val="single" w:sz="4" w:space="0" w:color="auto"/>
            </w:tcBorders>
            <w:hideMark/>
          </w:tcPr>
          <w:p w14:paraId="3C39A3D0"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18</w:t>
            </w:r>
          </w:p>
        </w:tc>
        <w:tc>
          <w:tcPr>
            <w:tcW w:w="3168" w:type="pct"/>
            <w:tcBorders>
              <w:top w:val="nil"/>
              <w:left w:val="nil"/>
              <w:bottom w:val="single" w:sz="4" w:space="0" w:color="auto"/>
              <w:right w:val="single" w:sz="4" w:space="0" w:color="auto"/>
            </w:tcBorders>
            <w:hideMark/>
          </w:tcPr>
          <w:p w14:paraId="0A4E3F67"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Навантаження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сміття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екскаваторами</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автомобілі-самоскиди</w:t>
            </w:r>
            <w:proofErr w:type="spellEnd"/>
          </w:p>
        </w:tc>
        <w:tc>
          <w:tcPr>
            <w:tcW w:w="695" w:type="pct"/>
            <w:tcBorders>
              <w:top w:val="nil"/>
              <w:left w:val="nil"/>
              <w:bottom w:val="single" w:sz="4" w:space="0" w:color="auto"/>
              <w:right w:val="single" w:sz="4" w:space="0" w:color="auto"/>
            </w:tcBorders>
            <w:hideMark/>
          </w:tcPr>
          <w:p w14:paraId="76E307E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т</w:t>
            </w:r>
          </w:p>
        </w:tc>
        <w:tc>
          <w:tcPr>
            <w:tcW w:w="833" w:type="pct"/>
            <w:tcBorders>
              <w:top w:val="nil"/>
              <w:left w:val="nil"/>
              <w:bottom w:val="single" w:sz="4" w:space="0" w:color="auto"/>
              <w:right w:val="single" w:sz="4" w:space="0" w:color="auto"/>
            </w:tcBorders>
            <w:hideMark/>
          </w:tcPr>
          <w:p w14:paraId="7EB3905E"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95</w:t>
            </w:r>
          </w:p>
        </w:tc>
      </w:tr>
      <w:tr w:rsidR="0096586A" w:rsidRPr="0096586A" w14:paraId="028FAB65" w14:textId="77777777" w:rsidTr="0096586A">
        <w:trPr>
          <w:trHeight w:val="297"/>
        </w:trPr>
        <w:tc>
          <w:tcPr>
            <w:tcW w:w="304" w:type="pct"/>
            <w:tcBorders>
              <w:top w:val="nil"/>
              <w:left w:val="single" w:sz="4" w:space="0" w:color="auto"/>
              <w:bottom w:val="single" w:sz="4" w:space="0" w:color="auto"/>
              <w:right w:val="single" w:sz="4" w:space="0" w:color="auto"/>
            </w:tcBorders>
            <w:hideMark/>
          </w:tcPr>
          <w:p w14:paraId="7605967D"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19</w:t>
            </w:r>
          </w:p>
        </w:tc>
        <w:tc>
          <w:tcPr>
            <w:tcW w:w="3168" w:type="pct"/>
            <w:tcBorders>
              <w:top w:val="nil"/>
              <w:left w:val="nil"/>
              <w:bottom w:val="single" w:sz="4" w:space="0" w:color="auto"/>
              <w:right w:val="single" w:sz="4" w:space="0" w:color="auto"/>
            </w:tcBorders>
            <w:hideMark/>
          </w:tcPr>
          <w:p w14:paraId="4F6B4261"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Перевезення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сміття</w:t>
            </w:r>
            <w:proofErr w:type="spellEnd"/>
            <w:r w:rsidRPr="0096586A">
              <w:rPr>
                <w:rFonts w:ascii="Times New Roman" w:hAnsi="Times New Roman" w:cs="Times New Roman"/>
                <w:color w:val="000000"/>
                <w:sz w:val="24"/>
                <w:szCs w:val="24"/>
                <w:lang w:eastAsia="uk-UA"/>
              </w:rPr>
              <w:t xml:space="preserve"> до 25 км</w:t>
            </w:r>
          </w:p>
        </w:tc>
        <w:tc>
          <w:tcPr>
            <w:tcW w:w="695" w:type="pct"/>
            <w:tcBorders>
              <w:top w:val="nil"/>
              <w:left w:val="nil"/>
              <w:bottom w:val="single" w:sz="4" w:space="0" w:color="auto"/>
              <w:right w:val="single" w:sz="4" w:space="0" w:color="auto"/>
            </w:tcBorders>
            <w:hideMark/>
          </w:tcPr>
          <w:p w14:paraId="60DE5E9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т</w:t>
            </w:r>
          </w:p>
        </w:tc>
        <w:tc>
          <w:tcPr>
            <w:tcW w:w="833" w:type="pct"/>
            <w:tcBorders>
              <w:top w:val="nil"/>
              <w:left w:val="nil"/>
              <w:bottom w:val="single" w:sz="4" w:space="0" w:color="auto"/>
              <w:right w:val="single" w:sz="4" w:space="0" w:color="auto"/>
            </w:tcBorders>
            <w:hideMark/>
          </w:tcPr>
          <w:p w14:paraId="4DDF175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95</w:t>
            </w:r>
          </w:p>
        </w:tc>
      </w:tr>
      <w:tr w:rsidR="0096586A" w:rsidRPr="0096586A" w14:paraId="44917AF1" w14:textId="77777777" w:rsidTr="0096586A">
        <w:trPr>
          <w:trHeight w:val="825"/>
        </w:trPr>
        <w:tc>
          <w:tcPr>
            <w:tcW w:w="304" w:type="pct"/>
            <w:tcBorders>
              <w:top w:val="nil"/>
              <w:left w:val="single" w:sz="4" w:space="0" w:color="auto"/>
              <w:bottom w:val="single" w:sz="4" w:space="0" w:color="auto"/>
              <w:right w:val="single" w:sz="4" w:space="0" w:color="auto"/>
            </w:tcBorders>
            <w:hideMark/>
          </w:tcPr>
          <w:p w14:paraId="5CAEF10B"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20</w:t>
            </w:r>
          </w:p>
        </w:tc>
        <w:tc>
          <w:tcPr>
            <w:tcW w:w="3168" w:type="pct"/>
            <w:tcBorders>
              <w:top w:val="nil"/>
              <w:left w:val="nil"/>
              <w:bottom w:val="single" w:sz="4" w:space="0" w:color="auto"/>
              <w:right w:val="single" w:sz="4" w:space="0" w:color="auto"/>
            </w:tcBorders>
            <w:hideMark/>
          </w:tcPr>
          <w:p w14:paraId="3E622B69"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Встановлення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бортових</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каменів</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цементобетонну</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суміш</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влаштуванням</w:t>
            </w:r>
            <w:proofErr w:type="spellEnd"/>
            <w:r w:rsidRPr="0096586A">
              <w:rPr>
                <w:rFonts w:ascii="Times New Roman" w:hAnsi="Times New Roman" w:cs="Times New Roman"/>
                <w:color w:val="000000"/>
                <w:sz w:val="24"/>
                <w:szCs w:val="24"/>
                <w:lang w:eastAsia="uk-UA"/>
              </w:rPr>
              <w:t xml:space="preserve"> земляного </w:t>
            </w:r>
            <w:proofErr w:type="spellStart"/>
            <w:r w:rsidRPr="0096586A">
              <w:rPr>
                <w:rFonts w:ascii="Times New Roman" w:hAnsi="Times New Roman" w:cs="Times New Roman"/>
                <w:color w:val="000000"/>
                <w:sz w:val="24"/>
                <w:szCs w:val="24"/>
                <w:lang w:eastAsia="uk-UA"/>
              </w:rPr>
              <w:t>корита</w:t>
            </w:r>
            <w:proofErr w:type="spellEnd"/>
            <w:r w:rsidRPr="0096586A">
              <w:rPr>
                <w:rFonts w:ascii="Times New Roman" w:hAnsi="Times New Roman" w:cs="Times New Roman"/>
                <w:color w:val="000000"/>
                <w:sz w:val="24"/>
                <w:szCs w:val="24"/>
                <w:lang w:eastAsia="uk-UA"/>
              </w:rPr>
              <w:t xml:space="preserve"> при </w:t>
            </w:r>
            <w:proofErr w:type="spellStart"/>
            <w:r w:rsidRPr="0096586A">
              <w:rPr>
                <w:rFonts w:ascii="Times New Roman" w:hAnsi="Times New Roman" w:cs="Times New Roman"/>
                <w:color w:val="000000"/>
                <w:sz w:val="24"/>
                <w:szCs w:val="24"/>
                <w:lang w:eastAsia="uk-UA"/>
              </w:rPr>
              <w:t>ширині</w:t>
            </w:r>
            <w:proofErr w:type="spellEnd"/>
            <w:r w:rsidRPr="0096586A">
              <w:rPr>
                <w:rFonts w:ascii="Times New Roman" w:hAnsi="Times New Roman" w:cs="Times New Roman"/>
                <w:color w:val="000000"/>
                <w:sz w:val="24"/>
                <w:szCs w:val="24"/>
                <w:lang w:eastAsia="uk-UA"/>
              </w:rPr>
              <w:br/>
              <w:t xml:space="preserve">борту у </w:t>
            </w:r>
            <w:proofErr w:type="spellStart"/>
            <w:r w:rsidRPr="0096586A">
              <w:rPr>
                <w:rFonts w:ascii="Times New Roman" w:hAnsi="Times New Roman" w:cs="Times New Roman"/>
                <w:color w:val="000000"/>
                <w:sz w:val="24"/>
                <w:szCs w:val="24"/>
                <w:lang w:eastAsia="uk-UA"/>
              </w:rPr>
              <w:t>верхній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його</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частині</w:t>
            </w:r>
            <w:proofErr w:type="spellEnd"/>
            <w:r w:rsidRPr="0096586A">
              <w:rPr>
                <w:rFonts w:ascii="Times New Roman" w:hAnsi="Times New Roman" w:cs="Times New Roman"/>
                <w:color w:val="000000"/>
                <w:sz w:val="24"/>
                <w:szCs w:val="24"/>
                <w:lang w:eastAsia="uk-UA"/>
              </w:rPr>
              <w:t xml:space="preserve"> до 150 мм</w:t>
            </w:r>
          </w:p>
        </w:tc>
        <w:tc>
          <w:tcPr>
            <w:tcW w:w="695" w:type="pct"/>
            <w:tcBorders>
              <w:top w:val="nil"/>
              <w:left w:val="nil"/>
              <w:bottom w:val="single" w:sz="4" w:space="0" w:color="auto"/>
              <w:right w:val="single" w:sz="4" w:space="0" w:color="auto"/>
            </w:tcBorders>
            <w:hideMark/>
          </w:tcPr>
          <w:p w14:paraId="572821A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w:t>
            </w:r>
          </w:p>
        </w:tc>
        <w:tc>
          <w:tcPr>
            <w:tcW w:w="833" w:type="pct"/>
            <w:tcBorders>
              <w:top w:val="nil"/>
              <w:left w:val="nil"/>
              <w:bottom w:val="single" w:sz="4" w:space="0" w:color="auto"/>
              <w:right w:val="single" w:sz="4" w:space="0" w:color="auto"/>
            </w:tcBorders>
            <w:hideMark/>
          </w:tcPr>
          <w:p w14:paraId="399FDA96"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1000</w:t>
            </w:r>
          </w:p>
        </w:tc>
      </w:tr>
      <w:tr w:rsidR="0096586A" w:rsidRPr="0096586A" w14:paraId="1CCA03EB" w14:textId="77777777" w:rsidTr="0096586A">
        <w:trPr>
          <w:trHeight w:val="390"/>
        </w:trPr>
        <w:tc>
          <w:tcPr>
            <w:tcW w:w="304" w:type="pct"/>
            <w:tcBorders>
              <w:top w:val="nil"/>
              <w:left w:val="single" w:sz="4" w:space="0" w:color="auto"/>
              <w:bottom w:val="single" w:sz="4" w:space="0" w:color="auto"/>
              <w:right w:val="single" w:sz="4" w:space="0" w:color="auto"/>
            </w:tcBorders>
            <w:vAlign w:val="center"/>
            <w:hideMark/>
          </w:tcPr>
          <w:p w14:paraId="1C265036"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w:t>
            </w:r>
          </w:p>
        </w:tc>
        <w:tc>
          <w:tcPr>
            <w:tcW w:w="3168" w:type="pct"/>
            <w:tcBorders>
              <w:top w:val="nil"/>
              <w:left w:val="nil"/>
              <w:bottom w:val="single" w:sz="4" w:space="0" w:color="auto"/>
              <w:right w:val="single" w:sz="4" w:space="0" w:color="auto"/>
            </w:tcBorders>
            <w:vAlign w:val="center"/>
            <w:hideMark/>
          </w:tcPr>
          <w:p w14:paraId="04DFE73C" w14:textId="77777777" w:rsidR="0096586A" w:rsidRPr="0096586A" w:rsidRDefault="0096586A" w:rsidP="00E204C5">
            <w:pPr>
              <w:spacing w:after="0"/>
              <w:jc w:val="center"/>
              <w:rPr>
                <w:rFonts w:ascii="Times New Roman" w:hAnsi="Times New Roman" w:cs="Times New Roman"/>
                <w:b/>
                <w:bCs/>
                <w:color w:val="000000"/>
                <w:sz w:val="24"/>
                <w:szCs w:val="24"/>
                <w:u w:val="single"/>
                <w:lang w:val="uk-UA" w:eastAsia="uk-UA"/>
              </w:rPr>
            </w:pPr>
            <w:proofErr w:type="spellStart"/>
            <w:r w:rsidRPr="0096586A">
              <w:rPr>
                <w:rFonts w:ascii="Times New Roman" w:hAnsi="Times New Roman" w:cs="Times New Roman"/>
                <w:b/>
                <w:bCs/>
                <w:color w:val="000000"/>
                <w:sz w:val="24"/>
                <w:szCs w:val="24"/>
                <w:u w:val="single"/>
                <w:lang w:eastAsia="uk-UA"/>
              </w:rPr>
              <w:t>Роздiл</w:t>
            </w:r>
            <w:proofErr w:type="spellEnd"/>
            <w:r w:rsidRPr="0096586A">
              <w:rPr>
                <w:rFonts w:ascii="Times New Roman" w:hAnsi="Times New Roman" w:cs="Times New Roman"/>
                <w:b/>
                <w:bCs/>
                <w:color w:val="000000"/>
                <w:sz w:val="24"/>
                <w:szCs w:val="24"/>
                <w:u w:val="single"/>
                <w:lang w:eastAsia="uk-UA"/>
              </w:rPr>
              <w:t xml:space="preserve"> 4. </w:t>
            </w:r>
            <w:proofErr w:type="spellStart"/>
            <w:r w:rsidRPr="0096586A">
              <w:rPr>
                <w:rFonts w:ascii="Times New Roman" w:hAnsi="Times New Roman" w:cs="Times New Roman"/>
                <w:b/>
                <w:bCs/>
                <w:color w:val="000000"/>
                <w:sz w:val="24"/>
                <w:szCs w:val="24"/>
                <w:u w:val="single"/>
                <w:lang w:eastAsia="uk-UA"/>
              </w:rPr>
              <w:t>Влаштування</w:t>
            </w:r>
            <w:proofErr w:type="spellEnd"/>
            <w:r w:rsidRPr="0096586A">
              <w:rPr>
                <w:rFonts w:ascii="Times New Roman" w:hAnsi="Times New Roman" w:cs="Times New Roman"/>
                <w:b/>
                <w:bCs/>
                <w:color w:val="000000"/>
                <w:sz w:val="24"/>
                <w:szCs w:val="24"/>
                <w:u w:val="single"/>
                <w:lang w:eastAsia="uk-UA"/>
              </w:rPr>
              <w:t xml:space="preserve"> </w:t>
            </w:r>
            <w:proofErr w:type="spellStart"/>
            <w:r w:rsidRPr="0096586A">
              <w:rPr>
                <w:rFonts w:ascii="Times New Roman" w:hAnsi="Times New Roman" w:cs="Times New Roman"/>
                <w:b/>
                <w:bCs/>
                <w:color w:val="000000"/>
                <w:sz w:val="24"/>
                <w:szCs w:val="24"/>
                <w:u w:val="single"/>
                <w:lang w:eastAsia="uk-UA"/>
              </w:rPr>
              <w:t>примикань</w:t>
            </w:r>
            <w:proofErr w:type="spellEnd"/>
          </w:p>
        </w:tc>
        <w:tc>
          <w:tcPr>
            <w:tcW w:w="695" w:type="pct"/>
            <w:tcBorders>
              <w:top w:val="nil"/>
              <w:left w:val="nil"/>
              <w:bottom w:val="single" w:sz="4" w:space="0" w:color="auto"/>
              <w:right w:val="single" w:sz="4" w:space="0" w:color="auto"/>
            </w:tcBorders>
            <w:vAlign w:val="center"/>
            <w:hideMark/>
          </w:tcPr>
          <w:p w14:paraId="1CB6A471"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c>
          <w:tcPr>
            <w:tcW w:w="833" w:type="pct"/>
            <w:tcBorders>
              <w:top w:val="nil"/>
              <w:left w:val="nil"/>
              <w:bottom w:val="single" w:sz="4" w:space="0" w:color="auto"/>
              <w:right w:val="single" w:sz="4" w:space="0" w:color="auto"/>
            </w:tcBorders>
            <w:vAlign w:val="center"/>
            <w:hideMark/>
          </w:tcPr>
          <w:p w14:paraId="25CF4D02"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r>
      <w:tr w:rsidR="0096586A" w:rsidRPr="0096586A" w14:paraId="5DD139C4" w14:textId="77777777" w:rsidTr="0096586A">
        <w:trPr>
          <w:trHeight w:val="345"/>
        </w:trPr>
        <w:tc>
          <w:tcPr>
            <w:tcW w:w="304" w:type="pct"/>
            <w:tcBorders>
              <w:top w:val="nil"/>
              <w:left w:val="single" w:sz="4" w:space="0" w:color="auto"/>
              <w:bottom w:val="single" w:sz="4" w:space="0" w:color="auto"/>
              <w:right w:val="single" w:sz="4" w:space="0" w:color="auto"/>
            </w:tcBorders>
            <w:hideMark/>
          </w:tcPr>
          <w:p w14:paraId="0D051F1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21</w:t>
            </w:r>
          </w:p>
        </w:tc>
        <w:tc>
          <w:tcPr>
            <w:tcW w:w="3168" w:type="pct"/>
            <w:tcBorders>
              <w:top w:val="nil"/>
              <w:left w:val="nil"/>
              <w:bottom w:val="single" w:sz="4" w:space="0" w:color="auto"/>
              <w:right w:val="single" w:sz="4" w:space="0" w:color="auto"/>
            </w:tcBorders>
            <w:hideMark/>
          </w:tcPr>
          <w:p w14:paraId="1885C112"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Розлив </w:t>
            </w:r>
            <w:proofErr w:type="spellStart"/>
            <w:r w:rsidRPr="0096586A">
              <w:rPr>
                <w:rFonts w:ascii="Times New Roman" w:hAnsi="Times New Roman" w:cs="Times New Roman"/>
                <w:color w:val="000000"/>
                <w:sz w:val="24"/>
                <w:szCs w:val="24"/>
                <w:lang w:eastAsia="uk-UA"/>
              </w:rPr>
              <w:t>в'яжучих</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матеріалів</w:t>
            </w:r>
            <w:proofErr w:type="spellEnd"/>
            <w:r w:rsidRPr="0096586A">
              <w:rPr>
                <w:rFonts w:ascii="Times New Roman" w:hAnsi="Times New Roman" w:cs="Times New Roman"/>
                <w:color w:val="000000"/>
                <w:sz w:val="24"/>
                <w:szCs w:val="24"/>
                <w:lang w:eastAsia="uk-UA"/>
              </w:rPr>
              <w:t xml:space="preserve"> автогудронатором </w:t>
            </w:r>
          </w:p>
        </w:tc>
        <w:tc>
          <w:tcPr>
            <w:tcW w:w="695" w:type="pct"/>
            <w:tcBorders>
              <w:top w:val="nil"/>
              <w:left w:val="nil"/>
              <w:bottom w:val="single" w:sz="4" w:space="0" w:color="auto"/>
              <w:right w:val="single" w:sz="4" w:space="0" w:color="auto"/>
            </w:tcBorders>
            <w:hideMark/>
          </w:tcPr>
          <w:p w14:paraId="5E4C869C"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т</w:t>
            </w:r>
          </w:p>
        </w:tc>
        <w:tc>
          <w:tcPr>
            <w:tcW w:w="833" w:type="pct"/>
            <w:tcBorders>
              <w:top w:val="nil"/>
              <w:left w:val="nil"/>
              <w:bottom w:val="single" w:sz="4" w:space="0" w:color="auto"/>
              <w:right w:val="single" w:sz="4" w:space="0" w:color="auto"/>
            </w:tcBorders>
            <w:hideMark/>
          </w:tcPr>
          <w:p w14:paraId="38D4FBEB"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4,8</w:t>
            </w:r>
          </w:p>
        </w:tc>
      </w:tr>
      <w:tr w:rsidR="0096586A" w:rsidRPr="0096586A" w14:paraId="6B95951E" w14:textId="77777777" w:rsidTr="0096586A">
        <w:trPr>
          <w:trHeight w:val="540"/>
        </w:trPr>
        <w:tc>
          <w:tcPr>
            <w:tcW w:w="304" w:type="pct"/>
            <w:tcBorders>
              <w:top w:val="nil"/>
              <w:left w:val="single" w:sz="4" w:space="0" w:color="auto"/>
              <w:bottom w:val="single" w:sz="4" w:space="0" w:color="auto"/>
              <w:right w:val="single" w:sz="4" w:space="0" w:color="auto"/>
            </w:tcBorders>
            <w:hideMark/>
          </w:tcPr>
          <w:p w14:paraId="3EA1F469"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22</w:t>
            </w:r>
          </w:p>
        </w:tc>
        <w:tc>
          <w:tcPr>
            <w:tcW w:w="3168" w:type="pct"/>
            <w:tcBorders>
              <w:top w:val="nil"/>
              <w:left w:val="nil"/>
              <w:bottom w:val="single" w:sz="4" w:space="0" w:color="auto"/>
              <w:right w:val="single" w:sz="4" w:space="0" w:color="auto"/>
            </w:tcBorders>
            <w:hideMark/>
          </w:tcPr>
          <w:p w14:paraId="662A42AC"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 xml:space="preserve">Влаштування </w:t>
            </w:r>
            <w:proofErr w:type="spellStart"/>
            <w:r w:rsidRPr="0096586A">
              <w:rPr>
                <w:rFonts w:ascii="Times New Roman" w:hAnsi="Times New Roman" w:cs="Times New Roman"/>
                <w:color w:val="000000"/>
                <w:sz w:val="24"/>
                <w:szCs w:val="24"/>
                <w:lang w:val="uk-UA" w:eastAsia="uk-UA"/>
              </w:rPr>
              <w:t>вирівнюючого</w:t>
            </w:r>
            <w:proofErr w:type="spellEnd"/>
            <w:r w:rsidRPr="0096586A">
              <w:rPr>
                <w:rFonts w:ascii="Times New Roman" w:hAnsi="Times New Roman" w:cs="Times New Roman"/>
                <w:color w:val="000000"/>
                <w:sz w:val="24"/>
                <w:szCs w:val="24"/>
                <w:lang w:val="uk-UA" w:eastAsia="uk-UA"/>
              </w:rPr>
              <w:t xml:space="preserve"> шару із асфальтобетонної</w:t>
            </w:r>
            <w:r w:rsidRPr="0096586A">
              <w:rPr>
                <w:rFonts w:ascii="Times New Roman" w:hAnsi="Times New Roman" w:cs="Times New Roman"/>
                <w:color w:val="000000"/>
                <w:sz w:val="24"/>
                <w:szCs w:val="24"/>
                <w:lang w:val="uk-UA" w:eastAsia="uk-UA"/>
              </w:rPr>
              <w:br/>
              <w:t>суміші асфальтоукладачем, при ширині укладання 3 м</w:t>
            </w:r>
          </w:p>
        </w:tc>
        <w:tc>
          <w:tcPr>
            <w:tcW w:w="695" w:type="pct"/>
            <w:tcBorders>
              <w:top w:val="nil"/>
              <w:left w:val="nil"/>
              <w:bottom w:val="single" w:sz="4" w:space="0" w:color="auto"/>
              <w:right w:val="single" w:sz="4" w:space="0" w:color="auto"/>
            </w:tcBorders>
            <w:hideMark/>
          </w:tcPr>
          <w:p w14:paraId="7E4CBB3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 xml:space="preserve">  </w:t>
            </w:r>
            <w:r w:rsidRPr="0096586A">
              <w:rPr>
                <w:rFonts w:ascii="Times New Roman" w:hAnsi="Times New Roman" w:cs="Times New Roman"/>
                <w:color w:val="000000"/>
                <w:sz w:val="24"/>
                <w:szCs w:val="24"/>
                <w:lang w:eastAsia="uk-UA"/>
              </w:rPr>
              <w:t>т</w:t>
            </w:r>
          </w:p>
        </w:tc>
        <w:tc>
          <w:tcPr>
            <w:tcW w:w="833" w:type="pct"/>
            <w:tcBorders>
              <w:top w:val="nil"/>
              <w:left w:val="nil"/>
              <w:bottom w:val="single" w:sz="4" w:space="0" w:color="auto"/>
              <w:right w:val="single" w:sz="4" w:space="0" w:color="auto"/>
            </w:tcBorders>
            <w:hideMark/>
          </w:tcPr>
          <w:p w14:paraId="60B71B0C"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731</w:t>
            </w:r>
          </w:p>
        </w:tc>
      </w:tr>
      <w:tr w:rsidR="0096586A" w:rsidRPr="0096586A" w14:paraId="4EA03F5D" w14:textId="77777777" w:rsidTr="0096586A">
        <w:trPr>
          <w:trHeight w:val="825"/>
        </w:trPr>
        <w:tc>
          <w:tcPr>
            <w:tcW w:w="304" w:type="pct"/>
            <w:tcBorders>
              <w:top w:val="nil"/>
              <w:left w:val="single" w:sz="4" w:space="0" w:color="auto"/>
              <w:bottom w:val="single" w:sz="4" w:space="0" w:color="auto"/>
              <w:right w:val="single" w:sz="4" w:space="0" w:color="auto"/>
            </w:tcBorders>
            <w:hideMark/>
          </w:tcPr>
          <w:p w14:paraId="6486801B"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23</w:t>
            </w:r>
          </w:p>
        </w:tc>
        <w:tc>
          <w:tcPr>
            <w:tcW w:w="3168" w:type="pct"/>
            <w:tcBorders>
              <w:top w:val="nil"/>
              <w:left w:val="nil"/>
              <w:bottom w:val="single" w:sz="4" w:space="0" w:color="auto"/>
              <w:right w:val="single" w:sz="4" w:space="0" w:color="auto"/>
            </w:tcBorders>
            <w:hideMark/>
          </w:tcPr>
          <w:p w14:paraId="16ED6E58"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Ущільнення</w:t>
            </w:r>
            <w:proofErr w:type="spellEnd"/>
            <w:r w:rsidRPr="0096586A">
              <w:rPr>
                <w:rFonts w:ascii="Times New Roman" w:hAnsi="Times New Roman" w:cs="Times New Roman"/>
                <w:color w:val="000000"/>
                <w:sz w:val="24"/>
                <w:szCs w:val="24"/>
                <w:lang w:eastAsia="uk-UA"/>
              </w:rPr>
              <w:t xml:space="preserve"> асфальтобетонного шару </w:t>
            </w:r>
            <w:proofErr w:type="spellStart"/>
            <w:r w:rsidRPr="0096586A">
              <w:rPr>
                <w:rFonts w:ascii="Times New Roman" w:hAnsi="Times New Roman" w:cs="Times New Roman"/>
                <w:color w:val="000000"/>
                <w:sz w:val="24"/>
                <w:szCs w:val="24"/>
                <w:lang w:eastAsia="uk-UA"/>
              </w:rPr>
              <w:t>котком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дорожнім</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самохідним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вібраційним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гладковальцевим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масою</w:t>
            </w:r>
            <w:proofErr w:type="spellEnd"/>
            <w:r w:rsidRPr="0096586A">
              <w:rPr>
                <w:rFonts w:ascii="Times New Roman" w:hAnsi="Times New Roman" w:cs="Times New Roman"/>
                <w:color w:val="000000"/>
                <w:sz w:val="24"/>
                <w:szCs w:val="24"/>
                <w:lang w:eastAsia="uk-UA"/>
              </w:rPr>
              <w:t xml:space="preserve"> 10,6 т за 4 проходи </w:t>
            </w:r>
            <w:proofErr w:type="spellStart"/>
            <w:r w:rsidRPr="0096586A">
              <w:rPr>
                <w:rFonts w:ascii="Times New Roman" w:hAnsi="Times New Roman" w:cs="Times New Roman"/>
                <w:color w:val="000000"/>
                <w:sz w:val="24"/>
                <w:szCs w:val="24"/>
                <w:lang w:eastAsia="uk-UA"/>
              </w:rPr>
              <w:t>котка</w:t>
            </w:r>
            <w:proofErr w:type="spellEnd"/>
            <w:r w:rsidRPr="0096586A">
              <w:rPr>
                <w:rFonts w:ascii="Times New Roman" w:hAnsi="Times New Roman" w:cs="Times New Roman"/>
                <w:color w:val="000000"/>
                <w:sz w:val="24"/>
                <w:szCs w:val="24"/>
                <w:lang w:eastAsia="uk-UA"/>
              </w:rPr>
              <w:t xml:space="preserve"> по одному </w:t>
            </w:r>
            <w:proofErr w:type="spellStart"/>
            <w:r w:rsidRPr="0096586A">
              <w:rPr>
                <w:rFonts w:ascii="Times New Roman" w:hAnsi="Times New Roman" w:cs="Times New Roman"/>
                <w:color w:val="000000"/>
                <w:sz w:val="24"/>
                <w:szCs w:val="24"/>
                <w:lang w:eastAsia="uk-UA"/>
              </w:rPr>
              <w:t>сліду</w:t>
            </w:r>
            <w:proofErr w:type="spellEnd"/>
          </w:p>
        </w:tc>
        <w:tc>
          <w:tcPr>
            <w:tcW w:w="695" w:type="pct"/>
            <w:tcBorders>
              <w:top w:val="nil"/>
              <w:left w:val="nil"/>
              <w:bottom w:val="single" w:sz="4" w:space="0" w:color="auto"/>
              <w:right w:val="single" w:sz="4" w:space="0" w:color="auto"/>
            </w:tcBorders>
            <w:hideMark/>
          </w:tcPr>
          <w:p w14:paraId="2DAED3F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м2</w:t>
            </w:r>
          </w:p>
        </w:tc>
        <w:tc>
          <w:tcPr>
            <w:tcW w:w="833" w:type="pct"/>
            <w:tcBorders>
              <w:top w:val="nil"/>
              <w:left w:val="nil"/>
              <w:bottom w:val="single" w:sz="4" w:space="0" w:color="auto"/>
              <w:right w:val="single" w:sz="4" w:space="0" w:color="auto"/>
            </w:tcBorders>
            <w:hideMark/>
          </w:tcPr>
          <w:p w14:paraId="2706E58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6090</w:t>
            </w:r>
          </w:p>
        </w:tc>
      </w:tr>
      <w:tr w:rsidR="0096586A" w:rsidRPr="0096586A" w14:paraId="7E799605" w14:textId="77777777" w:rsidTr="0096586A">
        <w:trPr>
          <w:trHeight w:val="810"/>
        </w:trPr>
        <w:tc>
          <w:tcPr>
            <w:tcW w:w="304" w:type="pct"/>
            <w:tcBorders>
              <w:top w:val="nil"/>
              <w:left w:val="single" w:sz="4" w:space="0" w:color="auto"/>
              <w:bottom w:val="single" w:sz="4" w:space="0" w:color="auto"/>
              <w:right w:val="single" w:sz="4" w:space="0" w:color="auto"/>
            </w:tcBorders>
            <w:hideMark/>
          </w:tcPr>
          <w:p w14:paraId="74ABAC06"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lastRenderedPageBreak/>
              <w:t>24</w:t>
            </w:r>
          </w:p>
        </w:tc>
        <w:tc>
          <w:tcPr>
            <w:tcW w:w="3168" w:type="pct"/>
            <w:tcBorders>
              <w:top w:val="nil"/>
              <w:left w:val="nil"/>
              <w:bottom w:val="single" w:sz="4" w:space="0" w:color="auto"/>
              <w:right w:val="single" w:sz="4" w:space="0" w:color="auto"/>
            </w:tcBorders>
            <w:hideMark/>
          </w:tcPr>
          <w:p w14:paraId="78F348D4"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Ущільнення</w:t>
            </w:r>
            <w:proofErr w:type="spellEnd"/>
            <w:r w:rsidRPr="0096586A">
              <w:rPr>
                <w:rFonts w:ascii="Times New Roman" w:hAnsi="Times New Roman" w:cs="Times New Roman"/>
                <w:color w:val="000000"/>
                <w:sz w:val="24"/>
                <w:szCs w:val="24"/>
                <w:lang w:eastAsia="uk-UA"/>
              </w:rPr>
              <w:t xml:space="preserve"> асфальтобетонного шару </w:t>
            </w:r>
            <w:proofErr w:type="spellStart"/>
            <w:r w:rsidRPr="0096586A">
              <w:rPr>
                <w:rFonts w:ascii="Times New Roman" w:hAnsi="Times New Roman" w:cs="Times New Roman"/>
                <w:color w:val="000000"/>
                <w:sz w:val="24"/>
                <w:szCs w:val="24"/>
                <w:lang w:eastAsia="uk-UA"/>
              </w:rPr>
              <w:t>котком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дорожнім</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самохідним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вібраційним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гладковальцевим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масою</w:t>
            </w:r>
            <w:proofErr w:type="spellEnd"/>
            <w:r w:rsidRPr="0096586A">
              <w:rPr>
                <w:rFonts w:ascii="Times New Roman" w:hAnsi="Times New Roman" w:cs="Times New Roman"/>
                <w:color w:val="000000"/>
                <w:sz w:val="24"/>
                <w:szCs w:val="24"/>
                <w:lang w:eastAsia="uk-UA"/>
              </w:rPr>
              <w:t xml:space="preserve"> 14,2 т за 4 проходи </w:t>
            </w:r>
            <w:proofErr w:type="spellStart"/>
            <w:r w:rsidRPr="0096586A">
              <w:rPr>
                <w:rFonts w:ascii="Times New Roman" w:hAnsi="Times New Roman" w:cs="Times New Roman"/>
                <w:color w:val="000000"/>
                <w:sz w:val="24"/>
                <w:szCs w:val="24"/>
                <w:lang w:eastAsia="uk-UA"/>
              </w:rPr>
              <w:t>котка</w:t>
            </w:r>
            <w:proofErr w:type="spellEnd"/>
            <w:r w:rsidRPr="0096586A">
              <w:rPr>
                <w:rFonts w:ascii="Times New Roman" w:hAnsi="Times New Roman" w:cs="Times New Roman"/>
                <w:color w:val="000000"/>
                <w:sz w:val="24"/>
                <w:szCs w:val="24"/>
                <w:lang w:eastAsia="uk-UA"/>
              </w:rPr>
              <w:t xml:space="preserve"> по одному </w:t>
            </w:r>
            <w:proofErr w:type="spellStart"/>
            <w:r w:rsidRPr="0096586A">
              <w:rPr>
                <w:rFonts w:ascii="Times New Roman" w:hAnsi="Times New Roman" w:cs="Times New Roman"/>
                <w:color w:val="000000"/>
                <w:sz w:val="24"/>
                <w:szCs w:val="24"/>
                <w:lang w:eastAsia="uk-UA"/>
              </w:rPr>
              <w:t>сліду</w:t>
            </w:r>
            <w:proofErr w:type="spellEnd"/>
          </w:p>
        </w:tc>
        <w:tc>
          <w:tcPr>
            <w:tcW w:w="695" w:type="pct"/>
            <w:tcBorders>
              <w:top w:val="nil"/>
              <w:left w:val="nil"/>
              <w:bottom w:val="single" w:sz="4" w:space="0" w:color="auto"/>
              <w:right w:val="single" w:sz="4" w:space="0" w:color="auto"/>
            </w:tcBorders>
            <w:hideMark/>
          </w:tcPr>
          <w:p w14:paraId="283DE786"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м2</w:t>
            </w:r>
          </w:p>
        </w:tc>
        <w:tc>
          <w:tcPr>
            <w:tcW w:w="833" w:type="pct"/>
            <w:tcBorders>
              <w:top w:val="nil"/>
              <w:left w:val="nil"/>
              <w:bottom w:val="single" w:sz="4" w:space="0" w:color="auto"/>
              <w:right w:val="single" w:sz="4" w:space="0" w:color="auto"/>
            </w:tcBorders>
            <w:hideMark/>
          </w:tcPr>
          <w:p w14:paraId="69E7D8EB"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6090</w:t>
            </w:r>
          </w:p>
        </w:tc>
      </w:tr>
      <w:tr w:rsidR="0096586A" w:rsidRPr="0096586A" w14:paraId="0CF2A534" w14:textId="77777777" w:rsidTr="0096586A">
        <w:trPr>
          <w:trHeight w:val="810"/>
        </w:trPr>
        <w:tc>
          <w:tcPr>
            <w:tcW w:w="304" w:type="pct"/>
            <w:tcBorders>
              <w:top w:val="nil"/>
              <w:left w:val="single" w:sz="4" w:space="0" w:color="auto"/>
              <w:bottom w:val="single" w:sz="4" w:space="0" w:color="auto"/>
              <w:right w:val="single" w:sz="4" w:space="0" w:color="auto"/>
            </w:tcBorders>
            <w:hideMark/>
          </w:tcPr>
          <w:p w14:paraId="197D382D"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25</w:t>
            </w:r>
          </w:p>
        </w:tc>
        <w:tc>
          <w:tcPr>
            <w:tcW w:w="3168" w:type="pct"/>
            <w:tcBorders>
              <w:top w:val="nil"/>
              <w:left w:val="nil"/>
              <w:bottom w:val="single" w:sz="4" w:space="0" w:color="auto"/>
              <w:right w:val="single" w:sz="4" w:space="0" w:color="auto"/>
            </w:tcBorders>
            <w:hideMark/>
          </w:tcPr>
          <w:p w14:paraId="73E0E1A6"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Ущільнення</w:t>
            </w:r>
            <w:proofErr w:type="spellEnd"/>
            <w:r w:rsidRPr="0096586A">
              <w:rPr>
                <w:rFonts w:ascii="Times New Roman" w:hAnsi="Times New Roman" w:cs="Times New Roman"/>
                <w:color w:val="000000"/>
                <w:sz w:val="24"/>
                <w:szCs w:val="24"/>
                <w:lang w:eastAsia="uk-UA"/>
              </w:rPr>
              <w:t xml:space="preserve"> асфальтобетонного шару </w:t>
            </w:r>
            <w:proofErr w:type="spellStart"/>
            <w:r w:rsidRPr="0096586A">
              <w:rPr>
                <w:rFonts w:ascii="Times New Roman" w:hAnsi="Times New Roman" w:cs="Times New Roman"/>
                <w:color w:val="000000"/>
                <w:sz w:val="24"/>
                <w:szCs w:val="24"/>
                <w:lang w:eastAsia="uk-UA"/>
              </w:rPr>
              <w:t>котком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дорожнім</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самохідним</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пневмоколісному</w:t>
            </w:r>
            <w:proofErr w:type="spellEnd"/>
            <w:r w:rsidRPr="0096586A">
              <w:rPr>
                <w:rFonts w:ascii="Times New Roman" w:hAnsi="Times New Roman" w:cs="Times New Roman"/>
                <w:color w:val="000000"/>
                <w:sz w:val="24"/>
                <w:szCs w:val="24"/>
                <w:lang w:eastAsia="uk-UA"/>
              </w:rPr>
              <w:t xml:space="preserve"> ходу </w:t>
            </w:r>
            <w:proofErr w:type="spellStart"/>
            <w:r w:rsidRPr="0096586A">
              <w:rPr>
                <w:rFonts w:ascii="Times New Roman" w:hAnsi="Times New Roman" w:cs="Times New Roman"/>
                <w:color w:val="000000"/>
                <w:sz w:val="24"/>
                <w:szCs w:val="24"/>
                <w:lang w:eastAsia="uk-UA"/>
              </w:rPr>
              <w:t>масою</w:t>
            </w:r>
            <w:proofErr w:type="spellEnd"/>
            <w:r w:rsidRPr="0096586A">
              <w:rPr>
                <w:rFonts w:ascii="Times New Roman" w:hAnsi="Times New Roman" w:cs="Times New Roman"/>
                <w:color w:val="000000"/>
                <w:sz w:val="24"/>
                <w:szCs w:val="24"/>
                <w:lang w:eastAsia="uk-UA"/>
              </w:rPr>
              <w:t xml:space="preserve"> 14,33 т за 4 проходи </w:t>
            </w:r>
            <w:proofErr w:type="spellStart"/>
            <w:r w:rsidRPr="0096586A">
              <w:rPr>
                <w:rFonts w:ascii="Times New Roman" w:hAnsi="Times New Roman" w:cs="Times New Roman"/>
                <w:color w:val="000000"/>
                <w:sz w:val="24"/>
                <w:szCs w:val="24"/>
                <w:lang w:eastAsia="uk-UA"/>
              </w:rPr>
              <w:t>котка</w:t>
            </w:r>
            <w:proofErr w:type="spellEnd"/>
            <w:r w:rsidRPr="0096586A">
              <w:rPr>
                <w:rFonts w:ascii="Times New Roman" w:hAnsi="Times New Roman" w:cs="Times New Roman"/>
                <w:color w:val="000000"/>
                <w:sz w:val="24"/>
                <w:szCs w:val="24"/>
                <w:lang w:eastAsia="uk-UA"/>
              </w:rPr>
              <w:t xml:space="preserve"> по одному </w:t>
            </w:r>
            <w:proofErr w:type="spellStart"/>
            <w:r w:rsidRPr="0096586A">
              <w:rPr>
                <w:rFonts w:ascii="Times New Roman" w:hAnsi="Times New Roman" w:cs="Times New Roman"/>
                <w:color w:val="000000"/>
                <w:sz w:val="24"/>
                <w:szCs w:val="24"/>
                <w:lang w:eastAsia="uk-UA"/>
              </w:rPr>
              <w:t>сліду</w:t>
            </w:r>
            <w:proofErr w:type="spellEnd"/>
          </w:p>
        </w:tc>
        <w:tc>
          <w:tcPr>
            <w:tcW w:w="695" w:type="pct"/>
            <w:tcBorders>
              <w:top w:val="nil"/>
              <w:left w:val="nil"/>
              <w:bottom w:val="single" w:sz="4" w:space="0" w:color="auto"/>
              <w:right w:val="single" w:sz="4" w:space="0" w:color="auto"/>
            </w:tcBorders>
            <w:hideMark/>
          </w:tcPr>
          <w:p w14:paraId="153D8C34"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м2</w:t>
            </w:r>
          </w:p>
        </w:tc>
        <w:tc>
          <w:tcPr>
            <w:tcW w:w="833" w:type="pct"/>
            <w:tcBorders>
              <w:top w:val="nil"/>
              <w:left w:val="nil"/>
              <w:bottom w:val="single" w:sz="4" w:space="0" w:color="auto"/>
              <w:right w:val="single" w:sz="4" w:space="0" w:color="auto"/>
            </w:tcBorders>
            <w:hideMark/>
          </w:tcPr>
          <w:p w14:paraId="753853C5"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6090</w:t>
            </w:r>
          </w:p>
        </w:tc>
      </w:tr>
      <w:tr w:rsidR="0096586A" w:rsidRPr="0096586A" w14:paraId="00B5DC93" w14:textId="77777777" w:rsidTr="0096586A">
        <w:trPr>
          <w:trHeight w:val="825"/>
        </w:trPr>
        <w:tc>
          <w:tcPr>
            <w:tcW w:w="304" w:type="pct"/>
            <w:tcBorders>
              <w:top w:val="nil"/>
              <w:left w:val="single" w:sz="4" w:space="0" w:color="auto"/>
              <w:bottom w:val="single" w:sz="4" w:space="0" w:color="auto"/>
              <w:right w:val="single" w:sz="4" w:space="0" w:color="auto"/>
            </w:tcBorders>
            <w:hideMark/>
          </w:tcPr>
          <w:p w14:paraId="53B8807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26</w:t>
            </w:r>
          </w:p>
        </w:tc>
        <w:tc>
          <w:tcPr>
            <w:tcW w:w="3168" w:type="pct"/>
            <w:tcBorders>
              <w:top w:val="nil"/>
              <w:left w:val="nil"/>
              <w:bottom w:val="single" w:sz="4" w:space="0" w:color="auto"/>
              <w:right w:val="single" w:sz="4" w:space="0" w:color="auto"/>
            </w:tcBorders>
            <w:hideMark/>
          </w:tcPr>
          <w:p w14:paraId="68249D55"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Ущільнення асфальтобетонного шару котком дорожнім</w:t>
            </w:r>
            <w:r w:rsidRPr="0096586A">
              <w:rPr>
                <w:rFonts w:ascii="Times New Roman" w:hAnsi="Times New Roman" w:cs="Times New Roman"/>
                <w:color w:val="000000"/>
                <w:sz w:val="24"/>
                <w:szCs w:val="24"/>
                <w:lang w:val="uk-UA" w:eastAsia="uk-UA"/>
              </w:rPr>
              <w:br/>
              <w:t xml:space="preserve">самохідним вібраційним комбінованої дії масою </w:t>
            </w:r>
            <w:r w:rsidRPr="0096586A">
              <w:rPr>
                <w:rFonts w:ascii="Times New Roman" w:hAnsi="Times New Roman" w:cs="Times New Roman"/>
                <w:color w:val="000000"/>
                <w:sz w:val="24"/>
                <w:szCs w:val="24"/>
                <w:lang w:eastAsia="uk-UA"/>
              </w:rPr>
              <w:t xml:space="preserve">9,3 т за 4 проходи </w:t>
            </w:r>
            <w:proofErr w:type="spellStart"/>
            <w:r w:rsidRPr="0096586A">
              <w:rPr>
                <w:rFonts w:ascii="Times New Roman" w:hAnsi="Times New Roman" w:cs="Times New Roman"/>
                <w:color w:val="000000"/>
                <w:sz w:val="24"/>
                <w:szCs w:val="24"/>
                <w:lang w:eastAsia="uk-UA"/>
              </w:rPr>
              <w:t>котка</w:t>
            </w:r>
            <w:proofErr w:type="spellEnd"/>
            <w:r w:rsidRPr="0096586A">
              <w:rPr>
                <w:rFonts w:ascii="Times New Roman" w:hAnsi="Times New Roman" w:cs="Times New Roman"/>
                <w:color w:val="000000"/>
                <w:sz w:val="24"/>
                <w:szCs w:val="24"/>
                <w:lang w:eastAsia="uk-UA"/>
              </w:rPr>
              <w:t xml:space="preserve"> по одному </w:t>
            </w:r>
            <w:proofErr w:type="spellStart"/>
            <w:r w:rsidRPr="0096586A">
              <w:rPr>
                <w:rFonts w:ascii="Times New Roman" w:hAnsi="Times New Roman" w:cs="Times New Roman"/>
                <w:color w:val="000000"/>
                <w:sz w:val="24"/>
                <w:szCs w:val="24"/>
                <w:lang w:eastAsia="uk-UA"/>
              </w:rPr>
              <w:t>сліду</w:t>
            </w:r>
            <w:proofErr w:type="spellEnd"/>
          </w:p>
        </w:tc>
        <w:tc>
          <w:tcPr>
            <w:tcW w:w="695" w:type="pct"/>
            <w:tcBorders>
              <w:top w:val="nil"/>
              <w:left w:val="nil"/>
              <w:bottom w:val="single" w:sz="4" w:space="0" w:color="auto"/>
              <w:right w:val="single" w:sz="4" w:space="0" w:color="auto"/>
            </w:tcBorders>
            <w:hideMark/>
          </w:tcPr>
          <w:p w14:paraId="5FB4B2C0"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м2</w:t>
            </w:r>
          </w:p>
        </w:tc>
        <w:tc>
          <w:tcPr>
            <w:tcW w:w="833" w:type="pct"/>
            <w:tcBorders>
              <w:top w:val="nil"/>
              <w:left w:val="nil"/>
              <w:bottom w:val="single" w:sz="4" w:space="0" w:color="auto"/>
              <w:right w:val="single" w:sz="4" w:space="0" w:color="auto"/>
            </w:tcBorders>
            <w:hideMark/>
          </w:tcPr>
          <w:p w14:paraId="323A46AB"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6090</w:t>
            </w:r>
          </w:p>
        </w:tc>
      </w:tr>
      <w:tr w:rsidR="0096586A" w:rsidRPr="0096586A" w14:paraId="26ADEB3E" w14:textId="77777777" w:rsidTr="0096586A">
        <w:trPr>
          <w:trHeight w:val="420"/>
        </w:trPr>
        <w:tc>
          <w:tcPr>
            <w:tcW w:w="304" w:type="pct"/>
            <w:tcBorders>
              <w:top w:val="nil"/>
              <w:left w:val="single" w:sz="4" w:space="0" w:color="auto"/>
              <w:bottom w:val="single" w:sz="4" w:space="0" w:color="auto"/>
              <w:right w:val="single" w:sz="4" w:space="0" w:color="auto"/>
            </w:tcBorders>
            <w:vAlign w:val="center"/>
            <w:hideMark/>
          </w:tcPr>
          <w:p w14:paraId="5BDBADB2"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w:t>
            </w:r>
          </w:p>
        </w:tc>
        <w:tc>
          <w:tcPr>
            <w:tcW w:w="3168" w:type="pct"/>
            <w:tcBorders>
              <w:top w:val="nil"/>
              <w:left w:val="nil"/>
              <w:bottom w:val="single" w:sz="4" w:space="0" w:color="auto"/>
              <w:right w:val="single" w:sz="4" w:space="0" w:color="auto"/>
            </w:tcBorders>
            <w:vAlign w:val="center"/>
            <w:hideMark/>
          </w:tcPr>
          <w:p w14:paraId="15A36BA5" w14:textId="77777777" w:rsidR="0096586A" w:rsidRPr="0096586A" w:rsidRDefault="0096586A" w:rsidP="00E204C5">
            <w:pPr>
              <w:spacing w:after="0"/>
              <w:jc w:val="center"/>
              <w:rPr>
                <w:rFonts w:ascii="Times New Roman" w:hAnsi="Times New Roman" w:cs="Times New Roman"/>
                <w:b/>
                <w:bCs/>
                <w:color w:val="000000"/>
                <w:sz w:val="24"/>
                <w:szCs w:val="24"/>
                <w:u w:val="single"/>
                <w:lang w:val="uk-UA" w:eastAsia="uk-UA"/>
              </w:rPr>
            </w:pPr>
            <w:proofErr w:type="spellStart"/>
            <w:r w:rsidRPr="0096586A">
              <w:rPr>
                <w:rFonts w:ascii="Times New Roman" w:hAnsi="Times New Roman" w:cs="Times New Roman"/>
                <w:b/>
                <w:bCs/>
                <w:color w:val="000000"/>
                <w:sz w:val="24"/>
                <w:szCs w:val="24"/>
                <w:u w:val="single"/>
                <w:lang w:eastAsia="uk-UA"/>
              </w:rPr>
              <w:t>Роздiл</w:t>
            </w:r>
            <w:proofErr w:type="spellEnd"/>
            <w:r w:rsidRPr="0096586A">
              <w:rPr>
                <w:rFonts w:ascii="Times New Roman" w:hAnsi="Times New Roman" w:cs="Times New Roman"/>
                <w:b/>
                <w:bCs/>
                <w:color w:val="000000"/>
                <w:sz w:val="24"/>
                <w:szCs w:val="24"/>
                <w:u w:val="single"/>
                <w:lang w:eastAsia="uk-UA"/>
              </w:rPr>
              <w:t xml:space="preserve"> 5. </w:t>
            </w:r>
            <w:proofErr w:type="spellStart"/>
            <w:r w:rsidRPr="0096586A">
              <w:rPr>
                <w:rFonts w:ascii="Times New Roman" w:hAnsi="Times New Roman" w:cs="Times New Roman"/>
                <w:b/>
                <w:bCs/>
                <w:color w:val="000000"/>
                <w:sz w:val="24"/>
                <w:szCs w:val="24"/>
                <w:u w:val="single"/>
                <w:lang w:eastAsia="uk-UA"/>
              </w:rPr>
              <w:t>Організація</w:t>
            </w:r>
            <w:proofErr w:type="spellEnd"/>
            <w:r w:rsidRPr="0096586A">
              <w:rPr>
                <w:rFonts w:ascii="Times New Roman" w:hAnsi="Times New Roman" w:cs="Times New Roman"/>
                <w:b/>
                <w:bCs/>
                <w:color w:val="000000"/>
                <w:sz w:val="24"/>
                <w:szCs w:val="24"/>
                <w:u w:val="single"/>
                <w:lang w:eastAsia="uk-UA"/>
              </w:rPr>
              <w:t xml:space="preserve"> </w:t>
            </w:r>
            <w:proofErr w:type="spellStart"/>
            <w:r w:rsidRPr="0096586A">
              <w:rPr>
                <w:rFonts w:ascii="Times New Roman" w:hAnsi="Times New Roman" w:cs="Times New Roman"/>
                <w:b/>
                <w:bCs/>
                <w:color w:val="000000"/>
                <w:sz w:val="24"/>
                <w:szCs w:val="24"/>
                <w:u w:val="single"/>
                <w:lang w:eastAsia="uk-UA"/>
              </w:rPr>
              <w:t>дорожнього</w:t>
            </w:r>
            <w:proofErr w:type="spellEnd"/>
            <w:r w:rsidRPr="0096586A">
              <w:rPr>
                <w:rFonts w:ascii="Times New Roman" w:hAnsi="Times New Roman" w:cs="Times New Roman"/>
                <w:b/>
                <w:bCs/>
                <w:color w:val="000000"/>
                <w:sz w:val="24"/>
                <w:szCs w:val="24"/>
                <w:u w:val="single"/>
                <w:lang w:eastAsia="uk-UA"/>
              </w:rPr>
              <w:t xml:space="preserve"> </w:t>
            </w:r>
            <w:proofErr w:type="spellStart"/>
            <w:r w:rsidRPr="0096586A">
              <w:rPr>
                <w:rFonts w:ascii="Times New Roman" w:hAnsi="Times New Roman" w:cs="Times New Roman"/>
                <w:b/>
                <w:bCs/>
                <w:color w:val="000000"/>
                <w:sz w:val="24"/>
                <w:szCs w:val="24"/>
                <w:u w:val="single"/>
                <w:lang w:eastAsia="uk-UA"/>
              </w:rPr>
              <w:t>ружу</w:t>
            </w:r>
            <w:proofErr w:type="spellEnd"/>
          </w:p>
        </w:tc>
        <w:tc>
          <w:tcPr>
            <w:tcW w:w="695" w:type="pct"/>
            <w:tcBorders>
              <w:top w:val="nil"/>
              <w:left w:val="nil"/>
              <w:bottom w:val="single" w:sz="4" w:space="0" w:color="auto"/>
              <w:right w:val="single" w:sz="4" w:space="0" w:color="auto"/>
            </w:tcBorders>
            <w:vAlign w:val="center"/>
            <w:hideMark/>
          </w:tcPr>
          <w:p w14:paraId="3965600D"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c>
          <w:tcPr>
            <w:tcW w:w="833" w:type="pct"/>
            <w:tcBorders>
              <w:top w:val="nil"/>
              <w:left w:val="nil"/>
              <w:bottom w:val="single" w:sz="4" w:space="0" w:color="auto"/>
              <w:right w:val="single" w:sz="4" w:space="0" w:color="auto"/>
            </w:tcBorders>
            <w:vAlign w:val="center"/>
            <w:hideMark/>
          </w:tcPr>
          <w:p w14:paraId="012294AA" w14:textId="77777777" w:rsidR="0096586A" w:rsidRPr="0096586A" w:rsidRDefault="0096586A" w:rsidP="00E204C5">
            <w:pPr>
              <w:spacing w:after="0"/>
              <w:jc w:val="center"/>
              <w:rPr>
                <w:rFonts w:ascii="Times New Roman" w:hAnsi="Times New Roman" w:cs="Times New Roman"/>
                <w:color w:val="000000"/>
                <w:sz w:val="24"/>
                <w:szCs w:val="24"/>
                <w:u w:val="single"/>
                <w:lang w:val="uk-UA" w:eastAsia="uk-UA"/>
              </w:rPr>
            </w:pPr>
            <w:r w:rsidRPr="0096586A">
              <w:rPr>
                <w:rFonts w:ascii="Times New Roman" w:hAnsi="Times New Roman" w:cs="Times New Roman"/>
                <w:color w:val="000000"/>
                <w:sz w:val="24"/>
                <w:szCs w:val="24"/>
                <w:u w:val="single"/>
                <w:lang w:eastAsia="uk-UA"/>
              </w:rPr>
              <w:t> </w:t>
            </w:r>
          </w:p>
        </w:tc>
      </w:tr>
      <w:tr w:rsidR="0096586A" w:rsidRPr="0096586A" w14:paraId="5C0B26FF" w14:textId="77777777" w:rsidTr="0096586A">
        <w:trPr>
          <w:trHeight w:val="563"/>
        </w:trPr>
        <w:tc>
          <w:tcPr>
            <w:tcW w:w="304" w:type="pct"/>
            <w:tcBorders>
              <w:top w:val="nil"/>
              <w:left w:val="single" w:sz="4" w:space="0" w:color="auto"/>
              <w:bottom w:val="single" w:sz="4" w:space="0" w:color="auto"/>
              <w:right w:val="single" w:sz="4" w:space="0" w:color="auto"/>
            </w:tcBorders>
            <w:hideMark/>
          </w:tcPr>
          <w:p w14:paraId="792666D0"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27</w:t>
            </w:r>
          </w:p>
        </w:tc>
        <w:tc>
          <w:tcPr>
            <w:tcW w:w="3168" w:type="pct"/>
            <w:tcBorders>
              <w:top w:val="nil"/>
              <w:left w:val="nil"/>
              <w:bottom w:val="single" w:sz="4" w:space="0" w:color="auto"/>
              <w:right w:val="single" w:sz="4" w:space="0" w:color="auto"/>
            </w:tcBorders>
            <w:hideMark/>
          </w:tcPr>
          <w:p w14:paraId="5143353B"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Встановлення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трубчастих</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сталевих</w:t>
            </w:r>
            <w:proofErr w:type="spellEnd"/>
            <w:r w:rsidRPr="0096586A">
              <w:rPr>
                <w:rFonts w:ascii="Times New Roman" w:hAnsi="Times New Roman" w:cs="Times New Roman"/>
                <w:color w:val="000000"/>
                <w:sz w:val="24"/>
                <w:szCs w:val="24"/>
                <w:lang w:eastAsia="uk-UA"/>
              </w:rPr>
              <w:t xml:space="preserve"> опор </w:t>
            </w:r>
            <w:proofErr w:type="spellStart"/>
            <w:r w:rsidRPr="0096586A">
              <w:rPr>
                <w:rFonts w:ascii="Times New Roman" w:hAnsi="Times New Roman" w:cs="Times New Roman"/>
                <w:color w:val="000000"/>
                <w:sz w:val="24"/>
                <w:szCs w:val="24"/>
                <w:lang w:eastAsia="uk-UA"/>
              </w:rPr>
              <w:t>дорожніх</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знаків</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влаштуванням</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бетонних</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фундаментів</w:t>
            </w:r>
            <w:proofErr w:type="spellEnd"/>
            <w:r w:rsidRPr="0096586A">
              <w:rPr>
                <w:rFonts w:ascii="Times New Roman" w:hAnsi="Times New Roman" w:cs="Times New Roman"/>
                <w:color w:val="000000"/>
                <w:sz w:val="24"/>
                <w:szCs w:val="24"/>
                <w:lang w:eastAsia="uk-UA"/>
              </w:rPr>
              <w:t xml:space="preserve"> і </w:t>
            </w:r>
            <w:proofErr w:type="spellStart"/>
            <w:r w:rsidRPr="0096586A">
              <w:rPr>
                <w:rFonts w:ascii="Times New Roman" w:hAnsi="Times New Roman" w:cs="Times New Roman"/>
                <w:color w:val="000000"/>
                <w:sz w:val="24"/>
                <w:szCs w:val="24"/>
                <w:lang w:eastAsia="uk-UA"/>
              </w:rPr>
              <w:t>цоколів</w:t>
            </w:r>
            <w:proofErr w:type="spellEnd"/>
          </w:p>
        </w:tc>
        <w:tc>
          <w:tcPr>
            <w:tcW w:w="695" w:type="pct"/>
            <w:tcBorders>
              <w:top w:val="nil"/>
              <w:left w:val="nil"/>
              <w:bottom w:val="single" w:sz="4" w:space="0" w:color="auto"/>
              <w:right w:val="single" w:sz="4" w:space="0" w:color="auto"/>
            </w:tcBorders>
            <w:hideMark/>
          </w:tcPr>
          <w:p w14:paraId="1A5DFDD0"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опора</w:t>
            </w:r>
          </w:p>
        </w:tc>
        <w:tc>
          <w:tcPr>
            <w:tcW w:w="833" w:type="pct"/>
            <w:tcBorders>
              <w:top w:val="nil"/>
              <w:left w:val="nil"/>
              <w:bottom w:val="single" w:sz="4" w:space="0" w:color="auto"/>
              <w:right w:val="single" w:sz="4" w:space="0" w:color="auto"/>
            </w:tcBorders>
            <w:hideMark/>
          </w:tcPr>
          <w:p w14:paraId="22DEE530"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115</w:t>
            </w:r>
          </w:p>
        </w:tc>
      </w:tr>
      <w:tr w:rsidR="0096586A" w:rsidRPr="0096586A" w14:paraId="01D6AD4F" w14:textId="77777777" w:rsidTr="0096586A">
        <w:trPr>
          <w:trHeight w:val="297"/>
        </w:trPr>
        <w:tc>
          <w:tcPr>
            <w:tcW w:w="304" w:type="pct"/>
            <w:tcBorders>
              <w:top w:val="nil"/>
              <w:left w:val="single" w:sz="4" w:space="0" w:color="auto"/>
              <w:bottom w:val="single" w:sz="4" w:space="0" w:color="auto"/>
              <w:right w:val="single" w:sz="4" w:space="0" w:color="auto"/>
            </w:tcBorders>
            <w:hideMark/>
          </w:tcPr>
          <w:p w14:paraId="32E3E632"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28</w:t>
            </w:r>
          </w:p>
        </w:tc>
        <w:tc>
          <w:tcPr>
            <w:tcW w:w="3168" w:type="pct"/>
            <w:tcBorders>
              <w:top w:val="nil"/>
              <w:left w:val="nil"/>
              <w:bottom w:val="single" w:sz="4" w:space="0" w:color="auto"/>
              <w:right w:val="single" w:sz="4" w:space="0" w:color="auto"/>
            </w:tcBorders>
            <w:hideMark/>
          </w:tcPr>
          <w:p w14:paraId="6C02D2AB"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Готування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важкого</w:t>
            </w:r>
            <w:proofErr w:type="spellEnd"/>
            <w:r w:rsidRPr="0096586A">
              <w:rPr>
                <w:rFonts w:ascii="Times New Roman" w:hAnsi="Times New Roman" w:cs="Times New Roman"/>
                <w:color w:val="000000"/>
                <w:sz w:val="24"/>
                <w:szCs w:val="24"/>
                <w:lang w:eastAsia="uk-UA"/>
              </w:rPr>
              <w:t xml:space="preserve"> бетону на </w:t>
            </w:r>
            <w:proofErr w:type="spellStart"/>
            <w:r w:rsidRPr="0096586A">
              <w:rPr>
                <w:rFonts w:ascii="Times New Roman" w:hAnsi="Times New Roman" w:cs="Times New Roman"/>
                <w:color w:val="000000"/>
                <w:sz w:val="24"/>
                <w:szCs w:val="24"/>
                <w:lang w:eastAsia="uk-UA"/>
              </w:rPr>
              <w:t>щебені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клас</w:t>
            </w:r>
            <w:proofErr w:type="spellEnd"/>
            <w:r w:rsidRPr="0096586A">
              <w:rPr>
                <w:rFonts w:ascii="Times New Roman" w:hAnsi="Times New Roman" w:cs="Times New Roman"/>
                <w:color w:val="000000"/>
                <w:sz w:val="24"/>
                <w:szCs w:val="24"/>
                <w:lang w:eastAsia="uk-UA"/>
              </w:rPr>
              <w:t xml:space="preserve"> бетону В10</w:t>
            </w:r>
          </w:p>
        </w:tc>
        <w:tc>
          <w:tcPr>
            <w:tcW w:w="695" w:type="pct"/>
            <w:tcBorders>
              <w:top w:val="nil"/>
              <w:left w:val="nil"/>
              <w:bottom w:val="single" w:sz="4" w:space="0" w:color="auto"/>
              <w:right w:val="single" w:sz="4" w:space="0" w:color="auto"/>
            </w:tcBorders>
            <w:hideMark/>
          </w:tcPr>
          <w:p w14:paraId="4358E767"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м3</w:t>
            </w:r>
          </w:p>
        </w:tc>
        <w:tc>
          <w:tcPr>
            <w:tcW w:w="833" w:type="pct"/>
            <w:tcBorders>
              <w:top w:val="nil"/>
              <w:left w:val="nil"/>
              <w:bottom w:val="single" w:sz="4" w:space="0" w:color="auto"/>
              <w:right w:val="single" w:sz="4" w:space="0" w:color="auto"/>
            </w:tcBorders>
            <w:hideMark/>
          </w:tcPr>
          <w:p w14:paraId="44B228DE"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-4</w:t>
            </w:r>
          </w:p>
        </w:tc>
      </w:tr>
      <w:tr w:rsidR="0096586A" w:rsidRPr="0096586A" w14:paraId="1418A7A6" w14:textId="77777777" w:rsidTr="0096586A">
        <w:trPr>
          <w:trHeight w:val="563"/>
        </w:trPr>
        <w:tc>
          <w:tcPr>
            <w:tcW w:w="304" w:type="pct"/>
            <w:tcBorders>
              <w:top w:val="nil"/>
              <w:left w:val="single" w:sz="4" w:space="0" w:color="auto"/>
              <w:bottom w:val="single" w:sz="4" w:space="0" w:color="auto"/>
              <w:right w:val="single" w:sz="4" w:space="0" w:color="auto"/>
            </w:tcBorders>
            <w:hideMark/>
          </w:tcPr>
          <w:p w14:paraId="23C36F51"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29</w:t>
            </w:r>
          </w:p>
        </w:tc>
        <w:tc>
          <w:tcPr>
            <w:tcW w:w="3168" w:type="pct"/>
            <w:tcBorders>
              <w:top w:val="nil"/>
              <w:left w:val="nil"/>
              <w:bottom w:val="single" w:sz="4" w:space="0" w:color="auto"/>
              <w:right w:val="single" w:sz="4" w:space="0" w:color="auto"/>
            </w:tcBorders>
            <w:hideMark/>
          </w:tcPr>
          <w:p w14:paraId="1B923213"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Встановлення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вручну</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щитів</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дорожніх</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знаків</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або</w:t>
            </w:r>
            <w:proofErr w:type="spellEnd"/>
            <w:r w:rsidRPr="0096586A">
              <w:rPr>
                <w:rFonts w:ascii="Times New Roman" w:hAnsi="Times New Roman" w:cs="Times New Roman"/>
                <w:color w:val="000000"/>
                <w:sz w:val="24"/>
                <w:szCs w:val="24"/>
                <w:lang w:eastAsia="uk-UA"/>
              </w:rPr>
              <w:br/>
            </w:r>
            <w:proofErr w:type="spellStart"/>
            <w:r w:rsidRPr="0096586A">
              <w:rPr>
                <w:rFonts w:ascii="Times New Roman" w:hAnsi="Times New Roman" w:cs="Times New Roman"/>
                <w:color w:val="000000"/>
                <w:sz w:val="24"/>
                <w:szCs w:val="24"/>
                <w:lang w:eastAsia="uk-UA"/>
              </w:rPr>
              <w:t>табличок</w:t>
            </w:r>
            <w:proofErr w:type="spellEnd"/>
            <w:r w:rsidRPr="0096586A">
              <w:rPr>
                <w:rFonts w:ascii="Times New Roman" w:hAnsi="Times New Roman" w:cs="Times New Roman"/>
                <w:color w:val="000000"/>
                <w:sz w:val="24"/>
                <w:szCs w:val="24"/>
                <w:lang w:eastAsia="uk-UA"/>
              </w:rPr>
              <w:t xml:space="preserve"> до них з </w:t>
            </w:r>
            <w:proofErr w:type="spellStart"/>
            <w:r w:rsidRPr="0096586A">
              <w:rPr>
                <w:rFonts w:ascii="Times New Roman" w:hAnsi="Times New Roman" w:cs="Times New Roman"/>
                <w:color w:val="000000"/>
                <w:sz w:val="24"/>
                <w:szCs w:val="24"/>
                <w:lang w:eastAsia="uk-UA"/>
              </w:rPr>
              <w:t>кріпленням</w:t>
            </w:r>
            <w:proofErr w:type="spellEnd"/>
            <w:r w:rsidRPr="0096586A">
              <w:rPr>
                <w:rFonts w:ascii="Times New Roman" w:hAnsi="Times New Roman" w:cs="Times New Roman"/>
                <w:color w:val="000000"/>
                <w:sz w:val="24"/>
                <w:szCs w:val="24"/>
                <w:lang w:eastAsia="uk-UA"/>
              </w:rPr>
              <w:t xml:space="preserve"> </w:t>
            </w:r>
            <w:proofErr w:type="gramStart"/>
            <w:r w:rsidRPr="0096586A">
              <w:rPr>
                <w:rFonts w:ascii="Times New Roman" w:hAnsi="Times New Roman" w:cs="Times New Roman"/>
                <w:color w:val="000000"/>
                <w:sz w:val="24"/>
                <w:szCs w:val="24"/>
                <w:lang w:eastAsia="uk-UA"/>
              </w:rPr>
              <w:t>на одному стояку</w:t>
            </w:r>
            <w:proofErr w:type="gramEnd"/>
          </w:p>
        </w:tc>
        <w:tc>
          <w:tcPr>
            <w:tcW w:w="695" w:type="pct"/>
            <w:tcBorders>
              <w:top w:val="nil"/>
              <w:left w:val="nil"/>
              <w:bottom w:val="single" w:sz="4" w:space="0" w:color="auto"/>
              <w:right w:val="single" w:sz="4" w:space="0" w:color="auto"/>
            </w:tcBorders>
            <w:hideMark/>
          </w:tcPr>
          <w:p w14:paraId="5297BD7F"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щит</w:t>
            </w:r>
          </w:p>
        </w:tc>
        <w:tc>
          <w:tcPr>
            <w:tcW w:w="833" w:type="pct"/>
            <w:tcBorders>
              <w:top w:val="nil"/>
              <w:left w:val="nil"/>
              <w:bottom w:val="single" w:sz="4" w:space="0" w:color="auto"/>
              <w:right w:val="single" w:sz="4" w:space="0" w:color="auto"/>
            </w:tcBorders>
            <w:hideMark/>
          </w:tcPr>
          <w:p w14:paraId="224D8CA0"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111</w:t>
            </w:r>
          </w:p>
        </w:tc>
      </w:tr>
      <w:tr w:rsidR="0096586A" w:rsidRPr="0096586A" w14:paraId="05FB3E10" w14:textId="77777777" w:rsidTr="0096586A">
        <w:trPr>
          <w:trHeight w:val="563"/>
        </w:trPr>
        <w:tc>
          <w:tcPr>
            <w:tcW w:w="304" w:type="pct"/>
            <w:tcBorders>
              <w:top w:val="nil"/>
              <w:left w:val="single" w:sz="4" w:space="0" w:color="auto"/>
              <w:bottom w:val="single" w:sz="4" w:space="0" w:color="auto"/>
              <w:right w:val="single" w:sz="4" w:space="0" w:color="auto"/>
            </w:tcBorders>
            <w:hideMark/>
          </w:tcPr>
          <w:p w14:paraId="10E456C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30</w:t>
            </w:r>
          </w:p>
        </w:tc>
        <w:tc>
          <w:tcPr>
            <w:tcW w:w="3168" w:type="pct"/>
            <w:tcBorders>
              <w:top w:val="nil"/>
              <w:left w:val="nil"/>
              <w:bottom w:val="single" w:sz="4" w:space="0" w:color="auto"/>
              <w:right w:val="single" w:sz="4" w:space="0" w:color="auto"/>
            </w:tcBorders>
            <w:hideMark/>
          </w:tcPr>
          <w:p w14:paraId="22E126F2"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Встановлення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вручну</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щитів</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дорожніх</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знаків</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кріпленням</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двох</w:t>
            </w:r>
            <w:proofErr w:type="spellEnd"/>
            <w:r w:rsidRPr="0096586A">
              <w:rPr>
                <w:rFonts w:ascii="Times New Roman" w:hAnsi="Times New Roman" w:cs="Times New Roman"/>
                <w:color w:val="000000"/>
                <w:sz w:val="24"/>
                <w:szCs w:val="24"/>
                <w:lang w:eastAsia="uk-UA"/>
              </w:rPr>
              <w:t xml:space="preserve"> стояках</w:t>
            </w:r>
          </w:p>
        </w:tc>
        <w:tc>
          <w:tcPr>
            <w:tcW w:w="695" w:type="pct"/>
            <w:tcBorders>
              <w:top w:val="nil"/>
              <w:left w:val="nil"/>
              <w:bottom w:val="single" w:sz="4" w:space="0" w:color="auto"/>
              <w:right w:val="single" w:sz="4" w:space="0" w:color="auto"/>
            </w:tcBorders>
            <w:hideMark/>
          </w:tcPr>
          <w:p w14:paraId="329FDCEB"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щит</w:t>
            </w:r>
          </w:p>
        </w:tc>
        <w:tc>
          <w:tcPr>
            <w:tcW w:w="833" w:type="pct"/>
            <w:tcBorders>
              <w:top w:val="nil"/>
              <w:left w:val="nil"/>
              <w:bottom w:val="single" w:sz="4" w:space="0" w:color="auto"/>
              <w:right w:val="single" w:sz="4" w:space="0" w:color="auto"/>
            </w:tcBorders>
            <w:hideMark/>
          </w:tcPr>
          <w:p w14:paraId="39EAF664"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16</w:t>
            </w:r>
          </w:p>
        </w:tc>
      </w:tr>
      <w:tr w:rsidR="0096586A" w:rsidRPr="0096586A" w14:paraId="162F548B" w14:textId="77777777" w:rsidTr="0096586A">
        <w:trPr>
          <w:trHeight w:val="1125"/>
        </w:trPr>
        <w:tc>
          <w:tcPr>
            <w:tcW w:w="304" w:type="pct"/>
            <w:tcBorders>
              <w:top w:val="nil"/>
              <w:left w:val="single" w:sz="4" w:space="0" w:color="auto"/>
              <w:bottom w:val="single" w:sz="4" w:space="0" w:color="auto"/>
              <w:right w:val="single" w:sz="4" w:space="0" w:color="auto"/>
            </w:tcBorders>
            <w:hideMark/>
          </w:tcPr>
          <w:p w14:paraId="1288963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31</w:t>
            </w:r>
          </w:p>
        </w:tc>
        <w:tc>
          <w:tcPr>
            <w:tcW w:w="3168" w:type="pct"/>
            <w:tcBorders>
              <w:top w:val="nil"/>
              <w:left w:val="nil"/>
              <w:bottom w:val="single" w:sz="4" w:space="0" w:color="auto"/>
              <w:right w:val="single" w:sz="4" w:space="0" w:color="auto"/>
            </w:tcBorders>
            <w:hideMark/>
          </w:tcPr>
          <w:p w14:paraId="1CF7DB35" w14:textId="77777777" w:rsidR="0096586A" w:rsidRPr="0096586A" w:rsidRDefault="0096586A" w:rsidP="00E204C5">
            <w:pPr>
              <w:spacing w:after="0"/>
              <w:rPr>
                <w:rFonts w:ascii="Times New Roman" w:hAnsi="Times New Roman" w:cs="Times New Roman"/>
                <w:color w:val="000000"/>
                <w:sz w:val="24"/>
                <w:szCs w:val="24"/>
                <w:lang w:val="uk-UA" w:eastAsia="uk-UA"/>
              </w:rPr>
            </w:pPr>
            <w:proofErr w:type="spellStart"/>
            <w:r w:rsidRPr="0096586A">
              <w:rPr>
                <w:rFonts w:ascii="Times New Roman" w:hAnsi="Times New Roman" w:cs="Times New Roman"/>
                <w:color w:val="000000"/>
                <w:sz w:val="24"/>
                <w:szCs w:val="24"/>
                <w:lang w:eastAsia="uk-UA"/>
              </w:rPr>
              <w:t>Розмічання</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проїзної</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частини</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маркірувальною</w:t>
            </w:r>
            <w:proofErr w:type="spellEnd"/>
            <w:r w:rsidRPr="0096586A">
              <w:rPr>
                <w:rFonts w:ascii="Times New Roman" w:hAnsi="Times New Roman" w:cs="Times New Roman"/>
                <w:color w:val="000000"/>
                <w:sz w:val="24"/>
                <w:szCs w:val="24"/>
                <w:lang w:eastAsia="uk-UA"/>
              </w:rPr>
              <w:t xml:space="preserve"> машиною</w:t>
            </w:r>
            <w:r w:rsidRPr="0096586A">
              <w:rPr>
                <w:rFonts w:ascii="Times New Roman" w:hAnsi="Times New Roman" w:cs="Times New Roman"/>
                <w:color w:val="000000"/>
                <w:sz w:val="24"/>
                <w:szCs w:val="24"/>
                <w:lang w:eastAsia="uk-UA"/>
              </w:rPr>
              <w:br/>
              <w:t xml:space="preserve">[при </w:t>
            </w:r>
            <w:proofErr w:type="spellStart"/>
            <w:r w:rsidRPr="0096586A">
              <w:rPr>
                <w:rFonts w:ascii="Times New Roman" w:hAnsi="Times New Roman" w:cs="Times New Roman"/>
                <w:color w:val="000000"/>
                <w:sz w:val="24"/>
                <w:szCs w:val="24"/>
                <w:lang w:eastAsia="uk-UA"/>
              </w:rPr>
              <w:t>виконанні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робіт</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одній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проїзної</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частини</w:t>
            </w:r>
            <w:proofErr w:type="spellEnd"/>
            <w:r w:rsidRPr="0096586A">
              <w:rPr>
                <w:rFonts w:ascii="Times New Roman" w:hAnsi="Times New Roman" w:cs="Times New Roman"/>
                <w:color w:val="000000"/>
                <w:sz w:val="24"/>
                <w:szCs w:val="24"/>
                <w:lang w:eastAsia="uk-UA"/>
              </w:rPr>
              <w:t xml:space="preserve"> дороги, з </w:t>
            </w:r>
            <w:proofErr w:type="spellStart"/>
            <w:r w:rsidRPr="0096586A">
              <w:rPr>
                <w:rFonts w:ascii="Times New Roman" w:hAnsi="Times New Roman" w:cs="Times New Roman"/>
                <w:color w:val="000000"/>
                <w:sz w:val="24"/>
                <w:szCs w:val="24"/>
                <w:lang w:eastAsia="uk-UA"/>
              </w:rPr>
              <w:t>рухом</w:t>
            </w:r>
            <w:proofErr w:type="spellEnd"/>
            <w:r w:rsidRPr="0096586A">
              <w:rPr>
                <w:rFonts w:ascii="Times New Roman" w:hAnsi="Times New Roman" w:cs="Times New Roman"/>
                <w:color w:val="000000"/>
                <w:sz w:val="24"/>
                <w:szCs w:val="24"/>
                <w:lang w:eastAsia="uk-UA"/>
              </w:rPr>
              <w:t xml:space="preserve"> транспорту по </w:t>
            </w:r>
            <w:proofErr w:type="spellStart"/>
            <w:r w:rsidRPr="0096586A">
              <w:rPr>
                <w:rFonts w:ascii="Times New Roman" w:hAnsi="Times New Roman" w:cs="Times New Roman"/>
                <w:color w:val="000000"/>
                <w:sz w:val="24"/>
                <w:szCs w:val="24"/>
                <w:lang w:eastAsia="uk-UA"/>
              </w:rPr>
              <w:t>другій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інтенсивністю</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більше</w:t>
            </w:r>
            <w:proofErr w:type="spellEnd"/>
            <w:r w:rsidRPr="0096586A">
              <w:rPr>
                <w:rFonts w:ascii="Times New Roman" w:hAnsi="Times New Roman" w:cs="Times New Roman"/>
                <w:color w:val="000000"/>
                <w:sz w:val="24"/>
                <w:szCs w:val="24"/>
                <w:lang w:eastAsia="uk-UA"/>
              </w:rPr>
              <w:t xml:space="preserve"> 150 </w:t>
            </w:r>
            <w:proofErr w:type="spellStart"/>
            <w:r w:rsidRPr="0096586A">
              <w:rPr>
                <w:rFonts w:ascii="Times New Roman" w:hAnsi="Times New Roman" w:cs="Times New Roman"/>
                <w:color w:val="000000"/>
                <w:sz w:val="24"/>
                <w:szCs w:val="24"/>
                <w:lang w:eastAsia="uk-UA"/>
              </w:rPr>
              <w:t>автомобілів</w:t>
            </w:r>
            <w:proofErr w:type="spellEnd"/>
            <w:r w:rsidRPr="0096586A">
              <w:rPr>
                <w:rFonts w:ascii="Times New Roman" w:hAnsi="Times New Roman" w:cs="Times New Roman"/>
                <w:color w:val="000000"/>
                <w:sz w:val="24"/>
                <w:szCs w:val="24"/>
                <w:lang w:eastAsia="uk-UA"/>
              </w:rPr>
              <w:t xml:space="preserve"> за </w:t>
            </w:r>
            <w:proofErr w:type="spellStart"/>
            <w:r w:rsidRPr="0096586A">
              <w:rPr>
                <w:rFonts w:ascii="Times New Roman" w:hAnsi="Times New Roman" w:cs="Times New Roman"/>
                <w:color w:val="000000"/>
                <w:sz w:val="24"/>
                <w:szCs w:val="24"/>
                <w:lang w:eastAsia="uk-UA"/>
              </w:rPr>
              <w:t>добу</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6BA13334"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км</w:t>
            </w:r>
          </w:p>
        </w:tc>
        <w:tc>
          <w:tcPr>
            <w:tcW w:w="833" w:type="pct"/>
            <w:tcBorders>
              <w:top w:val="nil"/>
              <w:left w:val="nil"/>
              <w:bottom w:val="single" w:sz="4" w:space="0" w:color="auto"/>
              <w:right w:val="single" w:sz="4" w:space="0" w:color="auto"/>
            </w:tcBorders>
            <w:hideMark/>
          </w:tcPr>
          <w:p w14:paraId="22363F83"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44,43</w:t>
            </w:r>
          </w:p>
        </w:tc>
      </w:tr>
      <w:tr w:rsidR="0096586A" w:rsidRPr="0096586A" w14:paraId="7898A930" w14:textId="77777777" w:rsidTr="0096586A">
        <w:trPr>
          <w:trHeight w:val="1875"/>
        </w:trPr>
        <w:tc>
          <w:tcPr>
            <w:tcW w:w="304" w:type="pct"/>
            <w:tcBorders>
              <w:top w:val="nil"/>
              <w:left w:val="single" w:sz="4" w:space="0" w:color="auto"/>
              <w:bottom w:val="single" w:sz="4" w:space="0" w:color="auto"/>
              <w:right w:val="single" w:sz="4" w:space="0" w:color="auto"/>
            </w:tcBorders>
            <w:hideMark/>
          </w:tcPr>
          <w:p w14:paraId="30CB04B4"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32</w:t>
            </w:r>
          </w:p>
        </w:tc>
        <w:tc>
          <w:tcPr>
            <w:tcW w:w="3168" w:type="pct"/>
            <w:tcBorders>
              <w:top w:val="nil"/>
              <w:left w:val="nil"/>
              <w:bottom w:val="single" w:sz="4" w:space="0" w:color="auto"/>
              <w:right w:val="single" w:sz="4" w:space="0" w:color="auto"/>
            </w:tcBorders>
            <w:hideMark/>
          </w:tcPr>
          <w:p w14:paraId="77804DAC"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Влаштування горизонтальної дорожньої розмітки 1.1,</w:t>
            </w:r>
            <w:r w:rsidRPr="0096586A">
              <w:rPr>
                <w:rFonts w:ascii="Times New Roman" w:hAnsi="Times New Roman" w:cs="Times New Roman"/>
                <w:color w:val="000000"/>
                <w:sz w:val="24"/>
                <w:szCs w:val="24"/>
                <w:lang w:val="uk-UA" w:eastAsia="uk-UA"/>
              </w:rPr>
              <w:br/>
              <w:t xml:space="preserve">1.5, 1.6, 1.7 фарбою маркірувальною машиною /Врахувати витрати </w:t>
            </w:r>
            <w:proofErr w:type="spellStart"/>
            <w:r w:rsidRPr="0096586A">
              <w:rPr>
                <w:rFonts w:ascii="Times New Roman" w:hAnsi="Times New Roman" w:cs="Times New Roman"/>
                <w:color w:val="000000"/>
                <w:sz w:val="24"/>
                <w:szCs w:val="24"/>
                <w:lang w:val="uk-UA" w:eastAsia="uk-UA"/>
              </w:rPr>
              <w:t>матеріату</w:t>
            </w:r>
            <w:proofErr w:type="spellEnd"/>
            <w:r w:rsidRPr="0096586A">
              <w:rPr>
                <w:rFonts w:ascii="Times New Roman" w:hAnsi="Times New Roman" w:cs="Times New Roman"/>
                <w:color w:val="000000"/>
                <w:sz w:val="24"/>
                <w:szCs w:val="24"/>
                <w:lang w:val="uk-UA" w:eastAsia="uk-UA"/>
              </w:rPr>
              <w:t xml:space="preserve">: Скляні кульки - 0,03т/км. лінії; Фарба дорожня - 0,09 т/км. лінії; Розчинник - 0,00315 т/км. лінії./ </w:t>
            </w:r>
            <w:r w:rsidRPr="0096586A">
              <w:rPr>
                <w:rFonts w:ascii="Times New Roman" w:hAnsi="Times New Roman" w:cs="Times New Roman"/>
                <w:color w:val="000000"/>
                <w:sz w:val="24"/>
                <w:szCs w:val="24"/>
                <w:lang w:eastAsia="uk-UA"/>
              </w:rPr>
              <w:t xml:space="preserve">[при </w:t>
            </w:r>
            <w:proofErr w:type="spellStart"/>
            <w:r w:rsidRPr="0096586A">
              <w:rPr>
                <w:rFonts w:ascii="Times New Roman" w:hAnsi="Times New Roman" w:cs="Times New Roman"/>
                <w:color w:val="000000"/>
                <w:sz w:val="24"/>
                <w:szCs w:val="24"/>
                <w:lang w:eastAsia="uk-UA"/>
              </w:rPr>
              <w:t>виконанні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робіт</w:t>
            </w:r>
            <w:proofErr w:type="spellEnd"/>
            <w:r w:rsidRPr="0096586A">
              <w:rPr>
                <w:rFonts w:ascii="Times New Roman" w:hAnsi="Times New Roman" w:cs="Times New Roman"/>
                <w:color w:val="000000"/>
                <w:sz w:val="24"/>
                <w:szCs w:val="24"/>
                <w:lang w:eastAsia="uk-UA"/>
              </w:rPr>
              <w:t xml:space="preserve"> на </w:t>
            </w:r>
            <w:proofErr w:type="spellStart"/>
            <w:r w:rsidRPr="0096586A">
              <w:rPr>
                <w:rFonts w:ascii="Times New Roman" w:hAnsi="Times New Roman" w:cs="Times New Roman"/>
                <w:color w:val="000000"/>
                <w:sz w:val="24"/>
                <w:szCs w:val="24"/>
                <w:lang w:eastAsia="uk-UA"/>
              </w:rPr>
              <w:t>одній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проїзної</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частини</w:t>
            </w:r>
            <w:proofErr w:type="spellEnd"/>
            <w:r w:rsidRPr="0096586A">
              <w:rPr>
                <w:rFonts w:ascii="Times New Roman" w:hAnsi="Times New Roman" w:cs="Times New Roman"/>
                <w:color w:val="000000"/>
                <w:sz w:val="24"/>
                <w:szCs w:val="24"/>
                <w:lang w:eastAsia="uk-UA"/>
              </w:rPr>
              <w:t xml:space="preserve"> дороги, з </w:t>
            </w:r>
            <w:proofErr w:type="spellStart"/>
            <w:r w:rsidRPr="0096586A">
              <w:rPr>
                <w:rFonts w:ascii="Times New Roman" w:hAnsi="Times New Roman" w:cs="Times New Roman"/>
                <w:color w:val="000000"/>
                <w:sz w:val="24"/>
                <w:szCs w:val="24"/>
                <w:lang w:eastAsia="uk-UA"/>
              </w:rPr>
              <w:t>рухом</w:t>
            </w:r>
            <w:proofErr w:type="spellEnd"/>
            <w:r w:rsidRPr="0096586A">
              <w:rPr>
                <w:rFonts w:ascii="Times New Roman" w:hAnsi="Times New Roman" w:cs="Times New Roman"/>
                <w:color w:val="000000"/>
                <w:sz w:val="24"/>
                <w:szCs w:val="24"/>
                <w:lang w:eastAsia="uk-UA"/>
              </w:rPr>
              <w:t xml:space="preserve"> транспорту по </w:t>
            </w:r>
            <w:proofErr w:type="spellStart"/>
            <w:r w:rsidRPr="0096586A">
              <w:rPr>
                <w:rFonts w:ascii="Times New Roman" w:hAnsi="Times New Roman" w:cs="Times New Roman"/>
                <w:color w:val="000000"/>
                <w:sz w:val="24"/>
                <w:szCs w:val="24"/>
                <w:lang w:eastAsia="uk-UA"/>
              </w:rPr>
              <w:t>другій</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половині</w:t>
            </w:r>
            <w:proofErr w:type="spellEnd"/>
            <w:r w:rsidRPr="0096586A">
              <w:rPr>
                <w:rFonts w:ascii="Times New Roman" w:hAnsi="Times New Roman" w:cs="Times New Roman"/>
                <w:color w:val="000000"/>
                <w:sz w:val="24"/>
                <w:szCs w:val="24"/>
                <w:lang w:eastAsia="uk-UA"/>
              </w:rPr>
              <w:t xml:space="preserve"> з </w:t>
            </w:r>
            <w:proofErr w:type="spellStart"/>
            <w:r w:rsidRPr="0096586A">
              <w:rPr>
                <w:rFonts w:ascii="Times New Roman" w:hAnsi="Times New Roman" w:cs="Times New Roman"/>
                <w:color w:val="000000"/>
                <w:sz w:val="24"/>
                <w:szCs w:val="24"/>
                <w:lang w:eastAsia="uk-UA"/>
              </w:rPr>
              <w:t>інтенсивністю</w:t>
            </w:r>
            <w:proofErr w:type="spellEnd"/>
            <w:r w:rsidRPr="0096586A">
              <w:rPr>
                <w:rFonts w:ascii="Times New Roman" w:hAnsi="Times New Roman" w:cs="Times New Roman"/>
                <w:color w:val="000000"/>
                <w:sz w:val="24"/>
                <w:szCs w:val="24"/>
                <w:lang w:eastAsia="uk-UA"/>
              </w:rPr>
              <w:t xml:space="preserve"> </w:t>
            </w:r>
            <w:proofErr w:type="spellStart"/>
            <w:r w:rsidRPr="0096586A">
              <w:rPr>
                <w:rFonts w:ascii="Times New Roman" w:hAnsi="Times New Roman" w:cs="Times New Roman"/>
                <w:color w:val="000000"/>
                <w:sz w:val="24"/>
                <w:szCs w:val="24"/>
                <w:lang w:eastAsia="uk-UA"/>
              </w:rPr>
              <w:t>більше</w:t>
            </w:r>
            <w:proofErr w:type="spellEnd"/>
            <w:r w:rsidRPr="0096586A">
              <w:rPr>
                <w:rFonts w:ascii="Times New Roman" w:hAnsi="Times New Roman" w:cs="Times New Roman"/>
                <w:color w:val="000000"/>
                <w:sz w:val="24"/>
                <w:szCs w:val="24"/>
                <w:lang w:eastAsia="uk-UA"/>
              </w:rPr>
              <w:t xml:space="preserve"> 150 </w:t>
            </w:r>
            <w:proofErr w:type="spellStart"/>
            <w:r w:rsidRPr="0096586A">
              <w:rPr>
                <w:rFonts w:ascii="Times New Roman" w:hAnsi="Times New Roman" w:cs="Times New Roman"/>
                <w:color w:val="000000"/>
                <w:sz w:val="24"/>
                <w:szCs w:val="24"/>
                <w:lang w:eastAsia="uk-UA"/>
              </w:rPr>
              <w:t>автомобілів</w:t>
            </w:r>
            <w:proofErr w:type="spellEnd"/>
            <w:r w:rsidRPr="0096586A">
              <w:rPr>
                <w:rFonts w:ascii="Times New Roman" w:hAnsi="Times New Roman" w:cs="Times New Roman"/>
                <w:color w:val="000000"/>
                <w:sz w:val="24"/>
                <w:szCs w:val="24"/>
                <w:lang w:eastAsia="uk-UA"/>
              </w:rPr>
              <w:t xml:space="preserve"> за </w:t>
            </w:r>
            <w:proofErr w:type="spellStart"/>
            <w:r w:rsidRPr="0096586A">
              <w:rPr>
                <w:rFonts w:ascii="Times New Roman" w:hAnsi="Times New Roman" w:cs="Times New Roman"/>
                <w:color w:val="000000"/>
                <w:sz w:val="24"/>
                <w:szCs w:val="24"/>
                <w:lang w:eastAsia="uk-UA"/>
              </w:rPr>
              <w:t>добу</w:t>
            </w:r>
            <w:proofErr w:type="spellEnd"/>
            <w:r w:rsidRPr="0096586A">
              <w:rPr>
                <w:rFonts w:ascii="Times New Roman" w:hAnsi="Times New Roman" w:cs="Times New Roman"/>
                <w:color w:val="000000"/>
                <w:sz w:val="24"/>
                <w:szCs w:val="24"/>
                <w:lang w:eastAsia="uk-UA"/>
              </w:rPr>
              <w:t>]</w:t>
            </w:r>
          </w:p>
        </w:tc>
        <w:tc>
          <w:tcPr>
            <w:tcW w:w="695" w:type="pct"/>
            <w:tcBorders>
              <w:top w:val="nil"/>
              <w:left w:val="nil"/>
              <w:bottom w:val="single" w:sz="4" w:space="0" w:color="auto"/>
              <w:right w:val="single" w:sz="4" w:space="0" w:color="auto"/>
            </w:tcBorders>
            <w:hideMark/>
          </w:tcPr>
          <w:p w14:paraId="1030A8FD"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 xml:space="preserve">  км</w:t>
            </w:r>
          </w:p>
        </w:tc>
        <w:tc>
          <w:tcPr>
            <w:tcW w:w="833" w:type="pct"/>
            <w:tcBorders>
              <w:top w:val="nil"/>
              <w:left w:val="nil"/>
              <w:bottom w:val="single" w:sz="4" w:space="0" w:color="auto"/>
              <w:right w:val="single" w:sz="4" w:space="0" w:color="auto"/>
            </w:tcBorders>
            <w:hideMark/>
          </w:tcPr>
          <w:p w14:paraId="35CF9BCC"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44,43</w:t>
            </w:r>
          </w:p>
        </w:tc>
      </w:tr>
      <w:tr w:rsidR="0096586A" w:rsidRPr="0096586A" w14:paraId="6CD5DB6B" w14:textId="77777777" w:rsidTr="0096586A">
        <w:trPr>
          <w:trHeight w:val="1935"/>
        </w:trPr>
        <w:tc>
          <w:tcPr>
            <w:tcW w:w="304" w:type="pct"/>
            <w:tcBorders>
              <w:top w:val="nil"/>
              <w:left w:val="single" w:sz="4" w:space="0" w:color="auto"/>
              <w:bottom w:val="single" w:sz="4" w:space="0" w:color="auto"/>
              <w:right w:val="single" w:sz="4" w:space="0" w:color="auto"/>
            </w:tcBorders>
            <w:hideMark/>
          </w:tcPr>
          <w:p w14:paraId="139F8C9A"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33</w:t>
            </w:r>
          </w:p>
        </w:tc>
        <w:tc>
          <w:tcPr>
            <w:tcW w:w="3168" w:type="pct"/>
            <w:tcBorders>
              <w:top w:val="nil"/>
              <w:left w:val="nil"/>
              <w:bottom w:val="single" w:sz="4" w:space="0" w:color="auto"/>
              <w:right w:val="single" w:sz="4" w:space="0" w:color="auto"/>
            </w:tcBorders>
            <w:hideMark/>
          </w:tcPr>
          <w:p w14:paraId="6AE1B4A7" w14:textId="77777777" w:rsidR="0096586A" w:rsidRPr="0096586A" w:rsidRDefault="0096586A" w:rsidP="00E204C5">
            <w:pPr>
              <w:spacing w:after="0"/>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Влаштування горизонтальної дорожньої розмітки 1.14.1</w:t>
            </w:r>
            <w:r w:rsidRPr="0096586A">
              <w:rPr>
                <w:rFonts w:ascii="Times New Roman" w:hAnsi="Times New Roman" w:cs="Times New Roman"/>
                <w:color w:val="000000"/>
                <w:sz w:val="24"/>
                <w:szCs w:val="24"/>
                <w:lang w:val="uk-UA" w:eastAsia="uk-UA"/>
              </w:rPr>
              <w:br/>
              <w:t xml:space="preserve">фарбою по трафарету маркірувальною машиною /Врахувати витрати </w:t>
            </w:r>
            <w:proofErr w:type="spellStart"/>
            <w:r w:rsidRPr="0096586A">
              <w:rPr>
                <w:rFonts w:ascii="Times New Roman" w:hAnsi="Times New Roman" w:cs="Times New Roman"/>
                <w:color w:val="000000"/>
                <w:sz w:val="24"/>
                <w:szCs w:val="24"/>
                <w:lang w:val="uk-UA" w:eastAsia="uk-UA"/>
              </w:rPr>
              <w:t>матеріату</w:t>
            </w:r>
            <w:proofErr w:type="spellEnd"/>
            <w:r w:rsidRPr="0096586A">
              <w:rPr>
                <w:rFonts w:ascii="Times New Roman" w:hAnsi="Times New Roman" w:cs="Times New Roman"/>
                <w:color w:val="000000"/>
                <w:sz w:val="24"/>
                <w:szCs w:val="24"/>
                <w:lang w:val="uk-UA" w:eastAsia="uk-UA"/>
              </w:rPr>
              <w:t>: Скляні кульки - 0,0003т/м2.розмітки; Фарба дорожня - 0,00108 т/м2.розмітки; Розчинник - 0,000037 т/м2 розмітки / [при виконанні робіт на одній половині проїзної частини дороги, з рухом транспорту по другій половині з</w:t>
            </w:r>
            <w:r w:rsidRPr="0096586A">
              <w:rPr>
                <w:rFonts w:ascii="Times New Roman" w:hAnsi="Times New Roman" w:cs="Times New Roman"/>
                <w:color w:val="000000"/>
                <w:sz w:val="24"/>
                <w:szCs w:val="24"/>
                <w:lang w:val="uk-UA" w:eastAsia="uk-UA"/>
              </w:rPr>
              <w:br/>
              <w:t>інтенсивністю більше 150 автомобілів за добу]</w:t>
            </w:r>
          </w:p>
        </w:tc>
        <w:tc>
          <w:tcPr>
            <w:tcW w:w="695" w:type="pct"/>
            <w:tcBorders>
              <w:top w:val="nil"/>
              <w:left w:val="nil"/>
              <w:bottom w:val="single" w:sz="4" w:space="0" w:color="auto"/>
              <w:right w:val="single" w:sz="4" w:space="0" w:color="auto"/>
            </w:tcBorders>
            <w:hideMark/>
          </w:tcPr>
          <w:p w14:paraId="6FDC5A29"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val="uk-UA" w:eastAsia="uk-UA"/>
              </w:rPr>
              <w:t xml:space="preserve">  </w:t>
            </w:r>
            <w:r w:rsidRPr="0096586A">
              <w:rPr>
                <w:rFonts w:ascii="Times New Roman" w:hAnsi="Times New Roman" w:cs="Times New Roman"/>
                <w:color w:val="000000"/>
                <w:sz w:val="24"/>
                <w:szCs w:val="24"/>
                <w:lang w:eastAsia="uk-UA"/>
              </w:rPr>
              <w:t>м2</w:t>
            </w:r>
          </w:p>
        </w:tc>
        <w:tc>
          <w:tcPr>
            <w:tcW w:w="833" w:type="pct"/>
            <w:tcBorders>
              <w:top w:val="nil"/>
              <w:left w:val="nil"/>
              <w:bottom w:val="single" w:sz="4" w:space="0" w:color="auto"/>
              <w:right w:val="single" w:sz="4" w:space="0" w:color="auto"/>
            </w:tcBorders>
            <w:hideMark/>
          </w:tcPr>
          <w:p w14:paraId="737BBB85" w14:textId="77777777" w:rsidR="0096586A" w:rsidRPr="0096586A" w:rsidRDefault="0096586A" w:rsidP="00E204C5">
            <w:pPr>
              <w:spacing w:after="0"/>
              <w:jc w:val="center"/>
              <w:rPr>
                <w:rFonts w:ascii="Times New Roman" w:hAnsi="Times New Roman" w:cs="Times New Roman"/>
                <w:color w:val="000000"/>
                <w:sz w:val="24"/>
                <w:szCs w:val="24"/>
                <w:lang w:val="uk-UA" w:eastAsia="uk-UA"/>
              </w:rPr>
            </w:pPr>
            <w:r w:rsidRPr="0096586A">
              <w:rPr>
                <w:rFonts w:ascii="Times New Roman" w:hAnsi="Times New Roman" w:cs="Times New Roman"/>
                <w:color w:val="000000"/>
                <w:sz w:val="24"/>
                <w:szCs w:val="24"/>
                <w:lang w:eastAsia="uk-UA"/>
              </w:rPr>
              <w:t>30,4</w:t>
            </w:r>
          </w:p>
        </w:tc>
      </w:tr>
    </w:tbl>
    <w:p w14:paraId="634F8CAF" w14:textId="77777777" w:rsidR="0096586A" w:rsidRPr="0096586A" w:rsidRDefault="0096586A" w:rsidP="00E204C5">
      <w:pPr>
        <w:spacing w:after="0"/>
        <w:jc w:val="center"/>
        <w:rPr>
          <w:rFonts w:ascii="Times New Roman" w:hAnsi="Times New Roman" w:cs="Times New Roman"/>
          <w:b/>
          <w:sz w:val="24"/>
          <w:szCs w:val="24"/>
          <w:lang w:val="uk-UA" w:eastAsia="ar-SA"/>
        </w:rPr>
      </w:pPr>
      <w:bookmarkStart w:id="0" w:name="_GoBack"/>
      <w:bookmarkEnd w:id="0"/>
    </w:p>
    <w:sectPr w:rsidR="0096586A" w:rsidRPr="009658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05439" w14:textId="77777777" w:rsidR="004B4350" w:rsidRDefault="004B4350" w:rsidP="00FB643E">
      <w:pPr>
        <w:spacing w:after="0" w:line="240" w:lineRule="auto"/>
      </w:pPr>
      <w:r>
        <w:separator/>
      </w:r>
    </w:p>
  </w:endnote>
  <w:endnote w:type="continuationSeparator" w:id="0">
    <w:p w14:paraId="1E0556C0" w14:textId="77777777" w:rsidR="004B4350" w:rsidRDefault="004B4350"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panose1 w:val="020B0604020202020204"/>
    <w:charset w:val="CC"/>
    <w:family w:val="swiss"/>
    <w:pitch w:val="variable"/>
    <w:sig w:usb0="00000287" w:usb1="00000000" w:usb2="00000000" w:usb3="00000000" w:csb0="0000009F" w:csb1="00000000"/>
  </w:font>
  <w:font w:name="GOST type B">
    <w:altName w:val="Corbel"/>
    <w:charset w:val="00"/>
    <w:family w:val="swiss"/>
    <w:pitch w:val="variable"/>
    <w:sig w:usb0="00000203" w:usb1="00000000" w:usb2="00000000" w:usb3="00000000" w:csb0="00000005" w:csb1="00000000"/>
  </w:font>
  <w:font w:name="GOST type 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D64C" w14:textId="77777777" w:rsidR="004B4350" w:rsidRDefault="004B4350" w:rsidP="00FB643E">
      <w:pPr>
        <w:spacing w:after="0" w:line="240" w:lineRule="auto"/>
      </w:pPr>
      <w:r>
        <w:separator/>
      </w:r>
    </w:p>
  </w:footnote>
  <w:footnote w:type="continuationSeparator" w:id="0">
    <w:p w14:paraId="146CFF2F" w14:textId="77777777" w:rsidR="004B4350" w:rsidRDefault="004B4350"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olor w:val="000000"/>
      </w:rPr>
    </w:lvl>
  </w:abstractNum>
  <w:abstractNum w:abstractNumId="1" w15:restartNumberingAfterBreak="0">
    <w:nsid w:val="00000004"/>
    <w:multiLevelType w:val="multilevel"/>
    <w:tmpl w:val="E182B6CE"/>
    <w:name w:val="WW8Num4"/>
    <w:lvl w:ilvl="0">
      <w:start w:val="4"/>
      <w:numFmt w:val="bullet"/>
      <w:lvlText w:val="-"/>
      <w:lvlJc w:val="left"/>
      <w:pPr>
        <w:tabs>
          <w:tab w:val="num" w:pos="360"/>
        </w:tabs>
        <w:ind w:left="360" w:hanging="360"/>
      </w:pPr>
      <w:rPr>
        <w:rFonts w:ascii="Times New Roman" w:eastAsia="Arial" w:hAnsi="Times New Roman" w:cs="Times New Roman" w:hint="default"/>
        <w:b/>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0235A8"/>
    <w:rsid w:val="00042856"/>
    <w:rsid w:val="000D7989"/>
    <w:rsid w:val="00122414"/>
    <w:rsid w:val="001B159E"/>
    <w:rsid w:val="001B28BE"/>
    <w:rsid w:val="002176EA"/>
    <w:rsid w:val="002A5C27"/>
    <w:rsid w:val="002D1120"/>
    <w:rsid w:val="002F3C41"/>
    <w:rsid w:val="00313D43"/>
    <w:rsid w:val="00324B8B"/>
    <w:rsid w:val="003D0F85"/>
    <w:rsid w:val="003D564E"/>
    <w:rsid w:val="003D7F87"/>
    <w:rsid w:val="00434CA3"/>
    <w:rsid w:val="004B4350"/>
    <w:rsid w:val="004F128B"/>
    <w:rsid w:val="00503762"/>
    <w:rsid w:val="00511FB5"/>
    <w:rsid w:val="00565C06"/>
    <w:rsid w:val="00570364"/>
    <w:rsid w:val="00580444"/>
    <w:rsid w:val="005C6037"/>
    <w:rsid w:val="00645E6E"/>
    <w:rsid w:val="0071388F"/>
    <w:rsid w:val="0072295C"/>
    <w:rsid w:val="00724756"/>
    <w:rsid w:val="007258F1"/>
    <w:rsid w:val="00807345"/>
    <w:rsid w:val="00881BEA"/>
    <w:rsid w:val="008829CE"/>
    <w:rsid w:val="00891BD6"/>
    <w:rsid w:val="008955B2"/>
    <w:rsid w:val="008B419A"/>
    <w:rsid w:val="009143C8"/>
    <w:rsid w:val="00940BB7"/>
    <w:rsid w:val="009640AA"/>
    <w:rsid w:val="0096586A"/>
    <w:rsid w:val="009C7B1A"/>
    <w:rsid w:val="009F467E"/>
    <w:rsid w:val="00A036C9"/>
    <w:rsid w:val="00A504B2"/>
    <w:rsid w:val="00A6064E"/>
    <w:rsid w:val="00A73863"/>
    <w:rsid w:val="00AF2D0F"/>
    <w:rsid w:val="00B34621"/>
    <w:rsid w:val="00B850AC"/>
    <w:rsid w:val="00BF0E90"/>
    <w:rsid w:val="00BF5FBD"/>
    <w:rsid w:val="00C555E0"/>
    <w:rsid w:val="00CB3149"/>
    <w:rsid w:val="00D37DEE"/>
    <w:rsid w:val="00D5660E"/>
    <w:rsid w:val="00E204C5"/>
    <w:rsid w:val="00E24608"/>
    <w:rsid w:val="00E30840"/>
    <w:rsid w:val="00E65635"/>
    <w:rsid w:val="00E94383"/>
    <w:rsid w:val="00E94789"/>
    <w:rsid w:val="00EA7272"/>
    <w:rsid w:val="00FB4069"/>
    <w:rsid w:val="00FB643E"/>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78E2"/>
  <w15:docId w15:val="{A667D5C7-0771-44AF-9C9F-716F7640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73863"/>
    <w:pPr>
      <w:keepNext/>
      <w:widowControl w:val="0"/>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
    <w:unhideWhenUsed/>
    <w:qFormat/>
    <w:rsid w:val="00A73863"/>
    <w:pPr>
      <w:keepNext/>
      <w:widowControl w:val="0"/>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5">
    <w:name w:val="heading 5"/>
    <w:basedOn w:val="a"/>
    <w:next w:val="a"/>
    <w:link w:val="50"/>
    <w:semiHidden/>
    <w:unhideWhenUsed/>
    <w:qFormat/>
    <w:rsid w:val="00A73863"/>
    <w:pPr>
      <w:widowControl w:val="0"/>
      <w:suppressAutoHyphens/>
      <w:spacing w:before="240" w:after="60" w:line="240" w:lineRule="auto"/>
      <w:outlineLvl w:val="4"/>
    </w:pPr>
    <w:rPr>
      <w:rFonts w:ascii="Calibri" w:eastAsia="Times New Roman" w:hAnsi="Calibri" w:cs="Times New Roman"/>
      <w:b/>
      <w:bCs/>
      <w:i/>
      <w:iCs/>
      <w:sz w:val="26"/>
      <w:szCs w:val="26"/>
      <w:lang w:val="uk-UA" w:eastAsia="ar-SA"/>
    </w:rPr>
  </w:style>
  <w:style w:type="paragraph" w:styleId="9">
    <w:name w:val="heading 9"/>
    <w:basedOn w:val="a"/>
    <w:next w:val="a"/>
    <w:link w:val="90"/>
    <w:uiPriority w:val="9"/>
    <w:unhideWhenUsed/>
    <w:qFormat/>
    <w:rsid w:val="00A73863"/>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3863"/>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
    <w:rsid w:val="00A73863"/>
    <w:rPr>
      <w:rFonts w:ascii="Cambria" w:eastAsia="Times New Roman" w:hAnsi="Cambria" w:cs="Times New Roman"/>
      <w:b/>
      <w:bCs/>
      <w:sz w:val="26"/>
      <w:szCs w:val="26"/>
      <w:lang w:val="uk-UA" w:eastAsia="ar-SA"/>
    </w:rPr>
  </w:style>
  <w:style w:type="character" w:customStyle="1" w:styleId="50">
    <w:name w:val="Заголовок 5 Знак"/>
    <w:basedOn w:val="a0"/>
    <w:link w:val="5"/>
    <w:semiHidden/>
    <w:rsid w:val="00A73863"/>
    <w:rPr>
      <w:rFonts w:ascii="Calibri" w:eastAsia="Times New Roman" w:hAnsi="Calibri" w:cs="Times New Roman"/>
      <w:b/>
      <w:bCs/>
      <w:i/>
      <w:iCs/>
      <w:sz w:val="26"/>
      <w:szCs w:val="26"/>
      <w:lang w:val="uk-UA" w:eastAsia="ar-SA"/>
    </w:rPr>
  </w:style>
  <w:style w:type="character" w:customStyle="1" w:styleId="90">
    <w:name w:val="Заголовок 9 Знак"/>
    <w:basedOn w:val="a0"/>
    <w:link w:val="9"/>
    <w:uiPriority w:val="9"/>
    <w:rsid w:val="00A73863"/>
    <w:rPr>
      <w:rFonts w:asciiTheme="majorHAnsi" w:eastAsiaTheme="majorEastAsia" w:hAnsiTheme="majorHAnsi" w:cstheme="majorBidi"/>
      <w:i/>
      <w:iCs/>
      <w:color w:val="404040" w:themeColor="text1" w:themeTint="BF"/>
      <w:sz w:val="20"/>
      <w:szCs w:val="20"/>
      <w:lang w:val="uk-UA" w:eastAsia="ar-S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styleId="a9">
    <w:name w:val="Emphasis"/>
    <w:uiPriority w:val="20"/>
    <w:qFormat/>
    <w:rsid w:val="00A73863"/>
    <w:rPr>
      <w:rFonts w:ascii="Times New Roman" w:hAnsi="Times New Roman" w:cs="Times New Roman" w:hint="default"/>
      <w:i/>
      <w:iCs w:val="0"/>
    </w:rPr>
  </w:style>
  <w:style w:type="character" w:customStyle="1" w:styleId="HTML">
    <w:name w:val="Стандартный HTML Знак"/>
    <w:aliases w:val="Знак2 Знак,Знак Знак"/>
    <w:basedOn w:val="a0"/>
    <w:link w:val="HTML0"/>
    <w:uiPriority w:val="99"/>
    <w:locked/>
    <w:rsid w:val="00A73863"/>
    <w:rPr>
      <w:rFonts w:ascii="Courier New" w:hAnsi="Courier New" w:cs="Courier New"/>
      <w:lang w:eastAsia="ar-SA"/>
    </w:rPr>
  </w:style>
  <w:style w:type="paragraph" w:styleId="HTML0">
    <w:name w:val="HTML Preformatted"/>
    <w:aliases w:val="Знак2,Знак"/>
    <w:basedOn w:val="a"/>
    <w:link w:val="HTML"/>
    <w:uiPriority w:val="99"/>
    <w:unhideWhenUsed/>
    <w:rsid w:val="00A73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Знак2 Знак1,Знак Знак1"/>
    <w:basedOn w:val="a0"/>
    <w:uiPriority w:val="99"/>
    <w:semiHidden/>
    <w:rsid w:val="00A73863"/>
    <w:rPr>
      <w:rFonts w:ascii="Consolas" w:hAnsi="Consolas"/>
      <w:sz w:val="20"/>
      <w:szCs w:val="20"/>
    </w:rPr>
  </w:style>
  <w:style w:type="character" w:customStyle="1" w:styleId="aa">
    <w:name w:val="Текст примечания Знак"/>
    <w:basedOn w:val="a0"/>
    <w:link w:val="ab"/>
    <w:uiPriority w:val="99"/>
    <w:locked/>
    <w:rsid w:val="00A73863"/>
    <w:rPr>
      <w:rFonts w:ascii="Calibri" w:hAnsi="Calibri" w:cs="Calibri"/>
      <w:lang w:val="uk-UA"/>
    </w:rPr>
  </w:style>
  <w:style w:type="paragraph" w:styleId="ab">
    <w:name w:val="annotation text"/>
    <w:basedOn w:val="a"/>
    <w:link w:val="aa"/>
    <w:uiPriority w:val="99"/>
    <w:unhideWhenUsed/>
    <w:rsid w:val="00A73863"/>
    <w:pPr>
      <w:widowControl w:val="0"/>
      <w:suppressAutoHyphens/>
      <w:spacing w:after="0" w:line="240" w:lineRule="auto"/>
    </w:pPr>
    <w:rPr>
      <w:rFonts w:ascii="Calibri" w:hAnsi="Calibri" w:cs="Calibri"/>
      <w:lang w:val="uk-UA"/>
    </w:rPr>
  </w:style>
  <w:style w:type="character" w:customStyle="1" w:styleId="ac">
    <w:name w:val="Основной текст Знак"/>
    <w:basedOn w:val="a0"/>
    <w:link w:val="ad"/>
    <w:uiPriority w:val="99"/>
    <w:rsid w:val="00A73863"/>
    <w:rPr>
      <w:rFonts w:ascii="Times New Roman" w:eastAsia="Times New Roman" w:hAnsi="Times New Roman" w:cs="Times New Roman"/>
      <w:sz w:val="24"/>
      <w:szCs w:val="24"/>
      <w:lang w:val="uk-UA" w:eastAsia="ar-SA"/>
    </w:rPr>
  </w:style>
  <w:style w:type="paragraph" w:styleId="ad">
    <w:name w:val="Body Text"/>
    <w:basedOn w:val="a"/>
    <w:link w:val="ac"/>
    <w:uiPriority w:val="99"/>
    <w:unhideWhenUsed/>
    <w:rsid w:val="00A73863"/>
    <w:pPr>
      <w:widowControl w:val="0"/>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Заголовок Знак"/>
    <w:link w:val="af"/>
    <w:uiPriority w:val="10"/>
    <w:locked/>
    <w:rsid w:val="00A73863"/>
    <w:rPr>
      <w:rFonts w:ascii="Arial" w:eastAsia="Arial Unicode MS" w:hAnsi="Arial" w:cs="Tahoma"/>
      <w:kern w:val="2"/>
      <w:sz w:val="28"/>
      <w:szCs w:val="28"/>
      <w:lang w:eastAsia="ar-SA"/>
    </w:rPr>
  </w:style>
  <w:style w:type="paragraph" w:styleId="af">
    <w:name w:val="Title"/>
    <w:basedOn w:val="a"/>
    <w:next w:val="a"/>
    <w:link w:val="ae"/>
    <w:uiPriority w:val="10"/>
    <w:qFormat/>
    <w:rsid w:val="00A73863"/>
    <w:pPr>
      <w:widowControl w:val="0"/>
      <w:pBdr>
        <w:bottom w:val="single" w:sz="8" w:space="4" w:color="4F81BD" w:themeColor="accent1"/>
      </w:pBdr>
      <w:suppressAutoHyphens/>
      <w:spacing w:after="300" w:line="240" w:lineRule="auto"/>
      <w:contextualSpacing/>
    </w:pPr>
    <w:rPr>
      <w:rFonts w:ascii="Arial" w:eastAsia="Arial Unicode MS" w:hAnsi="Arial" w:cs="Tahoma"/>
      <w:kern w:val="2"/>
      <w:sz w:val="28"/>
      <w:szCs w:val="28"/>
      <w:lang w:eastAsia="ar-SA"/>
    </w:rPr>
  </w:style>
  <w:style w:type="character" w:customStyle="1" w:styleId="af0">
    <w:name w:val="Основной текст с отступом Знак"/>
    <w:basedOn w:val="a0"/>
    <w:link w:val="af1"/>
    <w:uiPriority w:val="99"/>
    <w:locked/>
    <w:rsid w:val="00A73863"/>
    <w:rPr>
      <w:sz w:val="24"/>
      <w:szCs w:val="24"/>
      <w:lang w:val="uk-UA" w:eastAsia="ar-SA"/>
    </w:rPr>
  </w:style>
  <w:style w:type="paragraph" w:styleId="af1">
    <w:name w:val="Body Text Indent"/>
    <w:basedOn w:val="a"/>
    <w:link w:val="af0"/>
    <w:uiPriority w:val="99"/>
    <w:unhideWhenUsed/>
    <w:rsid w:val="00A73863"/>
    <w:pPr>
      <w:widowControl w:val="0"/>
      <w:suppressAutoHyphens/>
      <w:spacing w:after="120" w:line="240" w:lineRule="auto"/>
      <w:ind w:left="283"/>
    </w:pPr>
    <w:rPr>
      <w:sz w:val="24"/>
      <w:szCs w:val="24"/>
      <w:lang w:val="uk-UA" w:eastAsia="ar-SA"/>
    </w:rPr>
  </w:style>
  <w:style w:type="character" w:customStyle="1" w:styleId="21">
    <w:name w:val="Основной текст 2 Знак"/>
    <w:basedOn w:val="a0"/>
    <w:link w:val="22"/>
    <w:uiPriority w:val="99"/>
    <w:locked/>
    <w:rsid w:val="00A73863"/>
    <w:rPr>
      <w:sz w:val="24"/>
      <w:szCs w:val="24"/>
      <w:lang w:val="uk-UA" w:eastAsia="ar-SA"/>
    </w:rPr>
  </w:style>
  <w:style w:type="paragraph" w:styleId="22">
    <w:name w:val="Body Text 2"/>
    <w:basedOn w:val="a"/>
    <w:link w:val="21"/>
    <w:uiPriority w:val="99"/>
    <w:unhideWhenUsed/>
    <w:rsid w:val="00A73863"/>
    <w:pPr>
      <w:widowControl w:val="0"/>
      <w:suppressAutoHyphens/>
      <w:spacing w:after="120" w:line="480" w:lineRule="auto"/>
    </w:pPr>
    <w:rPr>
      <w:sz w:val="24"/>
      <w:szCs w:val="24"/>
      <w:lang w:val="uk-UA" w:eastAsia="ar-SA"/>
    </w:rPr>
  </w:style>
  <w:style w:type="character" w:customStyle="1" w:styleId="31">
    <w:name w:val="Основной текст 3 Знак"/>
    <w:basedOn w:val="a0"/>
    <w:link w:val="32"/>
    <w:locked/>
    <w:rsid w:val="00A73863"/>
    <w:rPr>
      <w:sz w:val="16"/>
      <w:szCs w:val="16"/>
      <w:lang w:val="uk-UA" w:eastAsia="ar-SA"/>
    </w:rPr>
  </w:style>
  <w:style w:type="paragraph" w:styleId="32">
    <w:name w:val="Body Text 3"/>
    <w:basedOn w:val="a"/>
    <w:link w:val="31"/>
    <w:unhideWhenUsed/>
    <w:rsid w:val="00A73863"/>
    <w:pPr>
      <w:widowControl w:val="0"/>
      <w:suppressAutoHyphens/>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locked/>
    <w:rsid w:val="00A73863"/>
    <w:rPr>
      <w:sz w:val="24"/>
      <w:szCs w:val="24"/>
    </w:rPr>
  </w:style>
  <w:style w:type="paragraph" w:styleId="24">
    <w:name w:val="Body Text Indent 2"/>
    <w:basedOn w:val="a"/>
    <w:link w:val="23"/>
    <w:uiPriority w:val="99"/>
    <w:unhideWhenUsed/>
    <w:rsid w:val="00A73863"/>
    <w:pPr>
      <w:widowControl w:val="0"/>
      <w:suppressAutoHyphens/>
      <w:spacing w:after="120" w:line="480" w:lineRule="auto"/>
      <w:ind w:left="283"/>
    </w:pPr>
    <w:rPr>
      <w:sz w:val="24"/>
      <w:szCs w:val="24"/>
    </w:rPr>
  </w:style>
  <w:style w:type="character" w:customStyle="1" w:styleId="33">
    <w:name w:val="Основной текст с отступом 3 Знак"/>
    <w:basedOn w:val="a0"/>
    <w:link w:val="34"/>
    <w:uiPriority w:val="99"/>
    <w:locked/>
    <w:rsid w:val="00A73863"/>
    <w:rPr>
      <w:sz w:val="16"/>
      <w:szCs w:val="16"/>
      <w:lang w:val="uk-UA" w:eastAsia="ar-SA"/>
    </w:rPr>
  </w:style>
  <w:style w:type="paragraph" w:styleId="34">
    <w:name w:val="Body Text Indent 3"/>
    <w:basedOn w:val="a"/>
    <w:link w:val="33"/>
    <w:uiPriority w:val="99"/>
    <w:unhideWhenUsed/>
    <w:rsid w:val="00A73863"/>
    <w:pPr>
      <w:widowControl w:val="0"/>
      <w:suppressAutoHyphens/>
      <w:spacing w:after="120" w:line="240" w:lineRule="auto"/>
      <w:ind w:left="283"/>
    </w:pPr>
    <w:rPr>
      <w:sz w:val="16"/>
      <w:szCs w:val="16"/>
      <w:lang w:val="uk-UA" w:eastAsia="ar-SA"/>
    </w:rPr>
  </w:style>
  <w:style w:type="character" w:customStyle="1" w:styleId="af2">
    <w:name w:val="Текст Знак"/>
    <w:basedOn w:val="a0"/>
    <w:link w:val="af3"/>
    <w:uiPriority w:val="99"/>
    <w:locked/>
    <w:rsid w:val="00A73863"/>
    <w:rPr>
      <w:rFonts w:ascii="Courier New" w:hAnsi="Courier New" w:cs="Courier New"/>
      <w:sz w:val="24"/>
      <w:lang w:val="uk-UA"/>
    </w:rPr>
  </w:style>
  <w:style w:type="paragraph" w:styleId="af3">
    <w:name w:val="Plain Text"/>
    <w:basedOn w:val="a"/>
    <w:link w:val="af2"/>
    <w:uiPriority w:val="99"/>
    <w:unhideWhenUsed/>
    <w:rsid w:val="00A73863"/>
    <w:pPr>
      <w:widowControl w:val="0"/>
      <w:suppressAutoHyphens/>
      <w:spacing w:after="0" w:line="240" w:lineRule="auto"/>
    </w:pPr>
    <w:rPr>
      <w:rFonts w:ascii="Courier New" w:hAnsi="Courier New" w:cs="Courier New"/>
      <w:sz w:val="24"/>
      <w:lang w:val="uk-UA"/>
    </w:rPr>
  </w:style>
  <w:style w:type="character" w:customStyle="1" w:styleId="12">
    <w:name w:val="Текст примечания Знак1"/>
    <w:basedOn w:val="a0"/>
    <w:uiPriority w:val="99"/>
    <w:semiHidden/>
    <w:rsid w:val="00A73863"/>
    <w:rPr>
      <w:sz w:val="20"/>
      <w:szCs w:val="20"/>
    </w:rPr>
  </w:style>
  <w:style w:type="character" w:customStyle="1" w:styleId="af4">
    <w:name w:val="Тема примечания Знак"/>
    <w:basedOn w:val="aa"/>
    <w:link w:val="af5"/>
    <w:uiPriority w:val="99"/>
    <w:locked/>
    <w:rsid w:val="00A73863"/>
    <w:rPr>
      <w:rFonts w:ascii="Calibri" w:hAnsi="Calibri" w:cs="Calibri"/>
      <w:b/>
      <w:bCs/>
      <w:lang w:val="uk-UA" w:eastAsia="ar-SA"/>
    </w:rPr>
  </w:style>
  <w:style w:type="paragraph" w:styleId="af5">
    <w:name w:val="annotation subject"/>
    <w:basedOn w:val="ab"/>
    <w:next w:val="ab"/>
    <w:link w:val="af4"/>
    <w:uiPriority w:val="99"/>
    <w:unhideWhenUsed/>
    <w:rsid w:val="00A73863"/>
    <w:rPr>
      <w:b/>
      <w:bCs/>
      <w:lang w:eastAsia="ar-SA"/>
    </w:rPr>
  </w:style>
  <w:style w:type="character" w:customStyle="1" w:styleId="af6">
    <w:name w:val="Текст выноски Знак"/>
    <w:basedOn w:val="a0"/>
    <w:link w:val="af7"/>
    <w:uiPriority w:val="99"/>
    <w:locked/>
    <w:rsid w:val="00A73863"/>
    <w:rPr>
      <w:rFonts w:ascii="Tahoma" w:hAnsi="Tahoma" w:cs="Tahoma"/>
      <w:sz w:val="16"/>
      <w:szCs w:val="16"/>
      <w:lang w:val="uk-UA" w:eastAsia="ar-SA"/>
    </w:rPr>
  </w:style>
  <w:style w:type="paragraph" w:styleId="af7">
    <w:name w:val="Balloon Text"/>
    <w:basedOn w:val="a"/>
    <w:link w:val="af6"/>
    <w:uiPriority w:val="99"/>
    <w:unhideWhenUsed/>
    <w:rsid w:val="00A73863"/>
    <w:pPr>
      <w:widowControl w:val="0"/>
      <w:suppressAutoHyphens/>
      <w:spacing w:after="0" w:line="240" w:lineRule="auto"/>
    </w:pPr>
    <w:rPr>
      <w:rFonts w:ascii="Tahoma" w:hAnsi="Tahoma" w:cs="Tahoma"/>
      <w:sz w:val="16"/>
      <w:szCs w:val="16"/>
      <w:lang w:val="uk-UA" w:eastAsia="ar-SA"/>
    </w:rPr>
  </w:style>
  <w:style w:type="character" w:customStyle="1" w:styleId="af8">
    <w:name w:val="Без интервала Знак"/>
    <w:link w:val="af9"/>
    <w:uiPriority w:val="99"/>
    <w:locked/>
    <w:rsid w:val="00A73863"/>
    <w:rPr>
      <w:rFonts w:ascii="Calibri" w:hAnsi="Calibri" w:cs="Calibri"/>
    </w:rPr>
  </w:style>
  <w:style w:type="paragraph" w:styleId="af9">
    <w:name w:val="No Spacing"/>
    <w:link w:val="af8"/>
    <w:uiPriority w:val="99"/>
    <w:qFormat/>
    <w:rsid w:val="00A73863"/>
    <w:pPr>
      <w:widowControl w:val="0"/>
      <w:suppressAutoHyphens/>
      <w:spacing w:after="0" w:line="240" w:lineRule="auto"/>
    </w:pPr>
    <w:rPr>
      <w:rFonts w:ascii="Calibri" w:hAnsi="Calibri" w:cs="Calibri"/>
    </w:rPr>
  </w:style>
  <w:style w:type="character" w:customStyle="1" w:styleId="afa">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b"/>
    <w:uiPriority w:val="99"/>
    <w:locked/>
    <w:rsid w:val="00A73863"/>
    <w:rPr>
      <w:rFonts w:ascii="Calibri" w:hAnsi="Calibri" w:cs="Calibri"/>
    </w:rPr>
  </w:style>
  <w:style w:type="paragraph" w:styleId="afb">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a"/>
    <w:uiPriority w:val="34"/>
    <w:qFormat/>
    <w:rsid w:val="00A73863"/>
    <w:pPr>
      <w:ind w:left="720"/>
      <w:contextualSpacing/>
    </w:pPr>
    <w:rPr>
      <w:rFonts w:ascii="Calibri" w:hAnsi="Calibri" w:cs="Calibri"/>
    </w:rPr>
  </w:style>
  <w:style w:type="paragraph" w:customStyle="1" w:styleId="NormalWeb1">
    <w:name w:val="Normal (Web)1"/>
    <w:basedOn w:val="a"/>
    <w:uiPriority w:val="99"/>
    <w:qFormat/>
    <w:rsid w:val="00A73863"/>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PreformattedText">
    <w:name w:val="Preformatted Text"/>
    <w:basedOn w:val="a"/>
    <w:uiPriority w:val="99"/>
    <w:qFormat/>
    <w:rsid w:val="00A73863"/>
    <w:pPr>
      <w:widowControl w:val="0"/>
      <w:suppressAutoHyphens/>
      <w:spacing w:after="0" w:line="240" w:lineRule="auto"/>
    </w:pPr>
    <w:rPr>
      <w:rFonts w:ascii="Courier New" w:eastAsia="Times New Roman" w:hAnsi="Courier New" w:cs="Courier New"/>
      <w:sz w:val="20"/>
      <w:szCs w:val="20"/>
      <w:lang w:val="uk-UA" w:eastAsia="ar-SA"/>
    </w:rPr>
  </w:style>
  <w:style w:type="paragraph" w:customStyle="1" w:styleId="Footer1">
    <w:name w:val="Footer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qFormat/>
    <w:rsid w:val="00A73863"/>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5">
    <w:name w:val="Знак Знак2 Знак Знак"/>
    <w:basedOn w:val="a"/>
    <w:uiPriority w:val="99"/>
    <w:qFormat/>
    <w:rsid w:val="00A73863"/>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qFormat/>
    <w:rsid w:val="00A73863"/>
    <w:pPr>
      <w:suppressAutoHyphens/>
      <w:spacing w:after="0" w:line="240" w:lineRule="auto"/>
      <w:jc w:val="both"/>
    </w:pPr>
    <w:rPr>
      <w:rFonts w:ascii="Times New Roman" w:eastAsia="Times New Roman" w:hAnsi="Times New Roman" w:cs="Times New Roman"/>
      <w:kern w:val="2"/>
      <w:sz w:val="24"/>
      <w:szCs w:val="20"/>
      <w:lang w:val="uk-UA" w:eastAsia="ar-SA"/>
    </w:rPr>
  </w:style>
  <w:style w:type="paragraph" w:customStyle="1" w:styleId="310">
    <w:name w:val="Основной текст 31"/>
    <w:basedOn w:val="a"/>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320">
    <w:name w:val="Основной текст 32"/>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ListParagraph1">
    <w:name w:val="List Paragraph1"/>
    <w:basedOn w:val="a"/>
    <w:uiPriority w:val="99"/>
    <w:qFormat/>
    <w:rsid w:val="00A73863"/>
    <w:pPr>
      <w:ind w:left="720"/>
    </w:pPr>
    <w:rPr>
      <w:rFonts w:ascii="Calibri" w:eastAsia="Times New Roman" w:hAnsi="Calibri" w:cs="Calibri"/>
      <w:lang w:eastAsia="ru-RU"/>
    </w:rPr>
  </w:style>
  <w:style w:type="paragraph" w:customStyle="1" w:styleId="13">
    <w:name w:val="Обычный1"/>
    <w:uiPriority w:val="99"/>
    <w:qFormat/>
    <w:rsid w:val="00A73863"/>
    <w:pPr>
      <w:spacing w:after="0"/>
    </w:pPr>
    <w:rPr>
      <w:rFonts w:ascii="Arial" w:eastAsia="Times New Roman" w:hAnsi="Arial" w:cs="Arial"/>
      <w:color w:val="000000"/>
      <w:lang w:eastAsia="ru-RU"/>
    </w:rPr>
  </w:style>
  <w:style w:type="paragraph" w:customStyle="1" w:styleId="14">
    <w:name w:val="Основной текст1"/>
    <w:basedOn w:val="a"/>
    <w:uiPriority w:val="99"/>
    <w:qFormat/>
    <w:rsid w:val="00A73863"/>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paragraph" w:customStyle="1" w:styleId="311">
    <w:name w:val="Основной текст с отступом 31"/>
    <w:basedOn w:val="a"/>
    <w:uiPriority w:val="99"/>
    <w:qFormat/>
    <w:rsid w:val="00A73863"/>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qFormat/>
    <w:rsid w:val="00A73863"/>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5">
    <w:name w:val="Текст1"/>
    <w:basedOn w:val="a"/>
    <w:uiPriority w:val="99"/>
    <w:qFormat/>
    <w:rsid w:val="00A73863"/>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16">
    <w:name w:val="Абзац списка1"/>
    <w:basedOn w:val="a"/>
    <w:uiPriority w:val="99"/>
    <w:qFormat/>
    <w:rsid w:val="00A7386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qFormat/>
    <w:rsid w:val="00A73863"/>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7">
    <w:name w:val="Нижний колонтитул1"/>
    <w:basedOn w:val="a"/>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6">
    <w:name w:val="Без интервала2"/>
    <w:uiPriority w:val="99"/>
    <w:qFormat/>
    <w:rsid w:val="00A73863"/>
    <w:pPr>
      <w:suppressAutoHyphens/>
      <w:spacing w:after="0" w:line="240" w:lineRule="auto"/>
    </w:pPr>
    <w:rPr>
      <w:rFonts w:ascii="Calibri" w:eastAsia="Times New Roman" w:hAnsi="Calibri" w:cs="Calibri"/>
      <w:lang w:val="uk-UA" w:eastAsia="ar-SA"/>
    </w:rPr>
  </w:style>
  <w:style w:type="paragraph" w:customStyle="1" w:styleId="18">
    <w:name w:val="Без интервала1"/>
    <w:qFormat/>
    <w:rsid w:val="00A7386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73863"/>
    <w:pPr>
      <w:widowControl w:val="0"/>
      <w:spacing w:after="0" w:line="240" w:lineRule="auto"/>
      <w:ind w:left="103"/>
    </w:pPr>
    <w:rPr>
      <w:rFonts w:ascii="Times New Roman" w:eastAsia="Times New Roman" w:hAnsi="Times New Roman" w:cs="Times New Roman"/>
      <w:lang w:val="en-US"/>
    </w:rPr>
  </w:style>
  <w:style w:type="paragraph" w:customStyle="1" w:styleId="35">
    <w:name w:val="Абзац списка3"/>
    <w:basedOn w:val="a"/>
    <w:qFormat/>
    <w:rsid w:val="00A73863"/>
    <w:pPr>
      <w:ind w:left="720"/>
      <w:contextualSpacing/>
    </w:pPr>
    <w:rPr>
      <w:rFonts w:ascii="Calibri" w:eastAsia="Times New Roman" w:hAnsi="Calibri" w:cs="Calibri"/>
      <w:lang w:val="uk-UA"/>
    </w:rPr>
  </w:style>
  <w:style w:type="character" w:customStyle="1" w:styleId="27">
    <w:name w:val="Основной текст (2)_"/>
    <w:basedOn w:val="a0"/>
    <w:link w:val="28"/>
    <w:locked/>
    <w:rsid w:val="00A73863"/>
    <w:rPr>
      <w:rFonts w:ascii="Cambria" w:eastAsia="Cambria" w:hAnsi="Cambria" w:cs="Cambria"/>
      <w:shd w:val="clear" w:color="auto" w:fill="FFFFFF"/>
    </w:rPr>
  </w:style>
  <w:style w:type="paragraph" w:customStyle="1" w:styleId="28">
    <w:name w:val="Основной текст (2)"/>
    <w:basedOn w:val="a"/>
    <w:link w:val="27"/>
    <w:qFormat/>
    <w:rsid w:val="00A73863"/>
    <w:pPr>
      <w:widowControl w:val="0"/>
      <w:shd w:val="clear" w:color="auto" w:fill="FFFFFF"/>
      <w:spacing w:before="900" w:after="480" w:line="0" w:lineRule="atLeast"/>
      <w:jc w:val="both"/>
    </w:pPr>
    <w:rPr>
      <w:rFonts w:ascii="Cambria" w:eastAsia="Cambria" w:hAnsi="Cambria" w:cs="Cambria"/>
    </w:rPr>
  </w:style>
  <w:style w:type="paragraph" w:customStyle="1" w:styleId="19">
    <w:name w:val="Заголовок1"/>
    <w:basedOn w:val="a"/>
    <w:next w:val="ad"/>
    <w:qFormat/>
    <w:rsid w:val="00A73863"/>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afc">
    <w:name w:val="Чертежный"/>
    <w:qFormat/>
    <w:rsid w:val="00A73863"/>
    <w:pPr>
      <w:spacing w:after="0" w:line="240" w:lineRule="auto"/>
      <w:jc w:val="both"/>
    </w:pPr>
    <w:rPr>
      <w:rFonts w:ascii="ISOCPEUR" w:eastAsia="Times New Roman" w:hAnsi="ISOCPEUR" w:cs="Times New Roman"/>
      <w:i/>
      <w:sz w:val="28"/>
      <w:szCs w:val="20"/>
      <w:lang w:val="uk-UA" w:eastAsia="ru-RU"/>
    </w:rPr>
  </w:style>
  <w:style w:type="paragraph" w:customStyle="1" w:styleId="1a">
    <w:name w:val="Цитата1"/>
    <w:basedOn w:val="a"/>
    <w:qFormat/>
    <w:rsid w:val="00A73863"/>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Default">
    <w:name w:val="Default"/>
    <w:qFormat/>
    <w:rsid w:val="00A7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Обычный по центру"/>
    <w:basedOn w:val="a"/>
    <w:qFormat/>
    <w:rsid w:val="00A73863"/>
    <w:pPr>
      <w:tabs>
        <w:tab w:val="left" w:pos="426"/>
      </w:tabs>
      <w:spacing w:after="0" w:line="240" w:lineRule="auto"/>
      <w:jc w:val="center"/>
    </w:pPr>
    <w:rPr>
      <w:rFonts w:ascii="GOST type A" w:eastAsia="Times New Roman" w:hAnsi="GOST type A" w:cs="Times New Roman"/>
      <w:sz w:val="28"/>
      <w:szCs w:val="20"/>
      <w:lang w:val="uk-UA" w:eastAsia="ru-RU"/>
    </w:rPr>
  </w:style>
  <w:style w:type="paragraph" w:customStyle="1" w:styleId="1b">
    <w:name w:val="Верхній колонтитул1"/>
    <w:basedOn w:val="a"/>
    <w:qFormat/>
    <w:rsid w:val="00A73863"/>
    <w:pPr>
      <w:tabs>
        <w:tab w:val="center" w:pos="4819"/>
        <w:tab w:val="right" w:pos="9071"/>
      </w:tabs>
      <w:spacing w:after="0" w:line="240" w:lineRule="auto"/>
    </w:pPr>
    <w:rPr>
      <w:rFonts w:ascii="GOST type A" w:eastAsia="Times New Roman" w:hAnsi="GOST type A" w:cs="Times New Roman"/>
      <w:sz w:val="20"/>
      <w:szCs w:val="20"/>
      <w:lang w:eastAsia="ru-RU"/>
    </w:rPr>
  </w:style>
  <w:style w:type="character" w:customStyle="1" w:styleId="Normal">
    <w:name w:val="Normal Знак"/>
    <w:link w:val="1c"/>
    <w:locked/>
    <w:rsid w:val="00A73863"/>
  </w:style>
  <w:style w:type="paragraph" w:customStyle="1" w:styleId="1c">
    <w:name w:val="Звичайний1"/>
    <w:link w:val="Normal"/>
    <w:qFormat/>
    <w:rsid w:val="00A73863"/>
    <w:pPr>
      <w:spacing w:after="0" w:line="240" w:lineRule="auto"/>
    </w:pPr>
  </w:style>
  <w:style w:type="paragraph" w:customStyle="1" w:styleId="msonormal0">
    <w:name w:val="msonormal"/>
    <w:basedOn w:val="a"/>
    <w:qFormat/>
    <w:rsid w:val="00A73863"/>
    <w:pPr>
      <w:spacing w:before="100" w:beforeAutospacing="1" w:after="100" w:afterAutospacing="1" w:line="240" w:lineRule="auto"/>
    </w:pPr>
    <w:rPr>
      <w:rFonts w:ascii="GOST type A" w:eastAsia="Times New Roman" w:hAnsi="GOST type A" w:cs="Times New Roman"/>
      <w:sz w:val="28"/>
      <w:szCs w:val="24"/>
      <w:lang w:eastAsia="ru-RU"/>
    </w:rPr>
  </w:style>
  <w:style w:type="paragraph" w:customStyle="1" w:styleId="xl63">
    <w:name w:val="xl6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65">
    <w:name w:val="xl6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basedOn w:val="a"/>
    <w:qFormat/>
    <w:rsid w:val="00A73863"/>
    <w:pPr>
      <w:spacing w:before="100" w:beforeAutospacing="1" w:after="100" w:afterAutospacing="1" w:line="240" w:lineRule="auto"/>
    </w:pPr>
    <w:rPr>
      <w:rFonts w:ascii="Times New Roman" w:eastAsia="Times New Roman" w:hAnsi="Times New Roman" w:cs="Times New Roman"/>
      <w:b/>
      <w:bCs/>
      <w:sz w:val="16"/>
      <w:szCs w:val="16"/>
      <w:lang w:val="uk-UA" w:eastAsia="uk-UA"/>
    </w:rPr>
  </w:style>
  <w:style w:type="paragraph" w:customStyle="1" w:styleId="xl68">
    <w:name w:val="xl68"/>
    <w:basedOn w:val="a"/>
    <w:qFormat/>
    <w:rsid w:val="00A7386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qFormat/>
    <w:rsid w:val="00A7386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character" w:styleId="afe">
    <w:name w:val="Subtle Emphasis"/>
    <w:basedOn w:val="a0"/>
    <w:uiPriority w:val="19"/>
    <w:qFormat/>
    <w:rsid w:val="00A73863"/>
    <w:rPr>
      <w:rFonts w:ascii="Times New Roman" w:hAnsi="Times New Roman" w:cs="Times New Roman" w:hint="default"/>
      <w:i/>
      <w:iCs w:val="0"/>
      <w:color w:val="404040"/>
    </w:rPr>
  </w:style>
  <w:style w:type="character" w:customStyle="1" w:styleId="WW8Num3z0">
    <w:name w:val="WW8Num3z0"/>
    <w:uiPriority w:val="99"/>
    <w:rsid w:val="00A73863"/>
    <w:rPr>
      <w:rFonts w:ascii="Symbol" w:hAnsi="Symbol" w:hint="default"/>
    </w:rPr>
  </w:style>
  <w:style w:type="character" w:customStyle="1" w:styleId="rvts0">
    <w:name w:val="rvts0"/>
    <w:uiPriority w:val="99"/>
    <w:rsid w:val="00A73863"/>
    <w:rPr>
      <w:rFonts w:ascii="Times New Roman" w:hAnsi="Times New Roman" w:cs="Times New Roman" w:hint="default"/>
    </w:rPr>
  </w:style>
  <w:style w:type="character" w:customStyle="1" w:styleId="rvts37">
    <w:name w:val="rvts37"/>
    <w:uiPriority w:val="99"/>
    <w:rsid w:val="00A73863"/>
    <w:rPr>
      <w:rFonts w:ascii="Times New Roman" w:hAnsi="Times New Roman" w:cs="Times New Roman" w:hint="default"/>
    </w:rPr>
  </w:style>
  <w:style w:type="character" w:customStyle="1" w:styleId="aff">
    <w:name w:val="Название Знак"/>
    <w:basedOn w:val="a0"/>
    <w:rsid w:val="00A73863"/>
    <w:rPr>
      <w:rFonts w:asciiTheme="majorHAnsi" w:eastAsiaTheme="majorEastAsia" w:hAnsiTheme="majorHAnsi" w:cstheme="majorBidi" w:hint="default"/>
      <w:color w:val="17365D" w:themeColor="text2" w:themeShade="BF"/>
      <w:spacing w:val="5"/>
      <w:kern w:val="28"/>
      <w:sz w:val="52"/>
      <w:szCs w:val="52"/>
      <w:lang w:val="uk-UA" w:eastAsia="ar-SA"/>
    </w:rPr>
  </w:style>
  <w:style w:type="character" w:customStyle="1" w:styleId="29">
    <w:name w:val="Название Знак2"/>
    <w:basedOn w:val="a0"/>
    <w:uiPriority w:val="10"/>
    <w:rsid w:val="00A73863"/>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uiPriority w:val="99"/>
    <w:rsid w:val="00A73863"/>
    <w:rPr>
      <w:rFonts w:ascii="Times New Roman" w:hAnsi="Times New Roman" w:cs="Times New Roman" w:hint="default"/>
    </w:rPr>
  </w:style>
  <w:style w:type="character" w:customStyle="1" w:styleId="FontStyle">
    <w:name w:val="Font Style"/>
    <w:uiPriority w:val="99"/>
    <w:rsid w:val="00A73863"/>
    <w:rPr>
      <w:color w:val="000000"/>
      <w:sz w:val="20"/>
    </w:rPr>
  </w:style>
  <w:style w:type="character" w:customStyle="1" w:styleId="apple-converted-space">
    <w:name w:val="apple-converted-space"/>
    <w:uiPriority w:val="99"/>
    <w:rsid w:val="00A73863"/>
    <w:rPr>
      <w:rFonts w:ascii="Times New Roman" w:hAnsi="Times New Roman" w:cs="Times New Roman" w:hint="default"/>
    </w:rPr>
  </w:style>
  <w:style w:type="character" w:customStyle="1" w:styleId="1d">
    <w:name w:val="Текст Знак1"/>
    <w:basedOn w:val="a0"/>
    <w:uiPriority w:val="99"/>
    <w:semiHidden/>
    <w:rsid w:val="00A73863"/>
    <w:rPr>
      <w:rFonts w:ascii="Consolas" w:hAnsi="Consolas"/>
      <w:sz w:val="21"/>
      <w:szCs w:val="21"/>
    </w:rPr>
  </w:style>
  <w:style w:type="character" w:customStyle="1" w:styleId="312">
    <w:name w:val="Основной текст 3 Знак1"/>
    <w:basedOn w:val="a0"/>
    <w:semiHidden/>
    <w:rsid w:val="00A73863"/>
    <w:rPr>
      <w:sz w:val="16"/>
      <w:szCs w:val="16"/>
    </w:rPr>
  </w:style>
  <w:style w:type="character" w:customStyle="1" w:styleId="313">
    <w:name w:val="Основной текст с отступом 3 Знак1"/>
    <w:basedOn w:val="a0"/>
    <w:uiPriority w:val="99"/>
    <w:semiHidden/>
    <w:rsid w:val="00A73863"/>
    <w:rPr>
      <w:sz w:val="16"/>
      <w:szCs w:val="16"/>
    </w:rPr>
  </w:style>
  <w:style w:type="character" w:customStyle="1" w:styleId="rvts9">
    <w:name w:val="rvts9"/>
    <w:rsid w:val="00A73863"/>
    <w:rPr>
      <w:rFonts w:ascii="Times New Roman" w:hAnsi="Times New Roman" w:cs="Times New Roman" w:hint="default"/>
    </w:rPr>
  </w:style>
  <w:style w:type="character" w:customStyle="1" w:styleId="text-warning">
    <w:name w:val="text-warning"/>
    <w:uiPriority w:val="99"/>
    <w:rsid w:val="00A73863"/>
  </w:style>
  <w:style w:type="character" w:customStyle="1" w:styleId="FontStyle24">
    <w:name w:val="Font Style24"/>
    <w:uiPriority w:val="99"/>
    <w:rsid w:val="00A73863"/>
    <w:rPr>
      <w:rFonts w:ascii="Times New Roman" w:hAnsi="Times New Roman" w:cs="Times New Roman" w:hint="default"/>
      <w:sz w:val="18"/>
    </w:rPr>
  </w:style>
  <w:style w:type="character" w:customStyle="1" w:styleId="1e">
    <w:name w:val="Тема примечания Знак1"/>
    <w:basedOn w:val="12"/>
    <w:uiPriority w:val="99"/>
    <w:semiHidden/>
    <w:rsid w:val="00A73863"/>
    <w:rPr>
      <w:b/>
      <w:bCs/>
      <w:sz w:val="20"/>
      <w:szCs w:val="20"/>
    </w:rPr>
  </w:style>
  <w:style w:type="character" w:customStyle="1" w:styleId="1f">
    <w:name w:val="Текст выноски Знак1"/>
    <w:basedOn w:val="a0"/>
    <w:uiPriority w:val="99"/>
    <w:semiHidden/>
    <w:rsid w:val="00A73863"/>
    <w:rPr>
      <w:rFonts w:ascii="Tahoma" w:hAnsi="Tahoma" w:cs="Tahoma"/>
      <w:sz w:val="16"/>
      <w:szCs w:val="16"/>
    </w:rPr>
  </w:style>
  <w:style w:type="character" w:customStyle="1" w:styleId="1f0">
    <w:name w:val="Основной текст с отступом Знак1"/>
    <w:basedOn w:val="a0"/>
    <w:uiPriority w:val="99"/>
    <w:semiHidden/>
    <w:rsid w:val="00A73863"/>
  </w:style>
  <w:style w:type="character" w:customStyle="1" w:styleId="aff0">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A73863"/>
    <w:rPr>
      <w:sz w:val="24"/>
    </w:rPr>
  </w:style>
  <w:style w:type="character" w:customStyle="1" w:styleId="pm4snf">
    <w:name w:val="pm4snf"/>
    <w:basedOn w:val="a0"/>
    <w:rsid w:val="00A73863"/>
  </w:style>
  <w:style w:type="character" w:customStyle="1" w:styleId="212">
    <w:name w:val="Основной текст 2 Знак1"/>
    <w:basedOn w:val="a0"/>
    <w:uiPriority w:val="99"/>
    <w:semiHidden/>
    <w:rsid w:val="00A73863"/>
  </w:style>
  <w:style w:type="character" w:customStyle="1" w:styleId="rvts46">
    <w:name w:val="rvts46"/>
    <w:basedOn w:val="a0"/>
    <w:rsid w:val="00A73863"/>
  </w:style>
  <w:style w:type="character" w:customStyle="1" w:styleId="2a">
    <w:name w:val="Основной текст (2) + Полужирный"/>
    <w:basedOn w:val="27"/>
    <w:rsid w:val="00A73863"/>
    <w:rPr>
      <w:rFonts w:ascii="Cambria" w:eastAsia="Cambria" w:hAnsi="Cambria" w:cs="Cambria"/>
      <w:b/>
      <w:bCs/>
      <w:color w:val="000000"/>
      <w:spacing w:val="0"/>
      <w:w w:val="100"/>
      <w:position w:val="0"/>
      <w:shd w:val="clear" w:color="auto" w:fill="FFFFFF"/>
      <w:lang w:val="uk-UA" w:eastAsia="uk-UA" w:bidi="uk-UA"/>
    </w:rPr>
  </w:style>
  <w:style w:type="character" w:customStyle="1" w:styleId="1f1">
    <w:name w:val="Дата1"/>
    <w:rsid w:val="00A73863"/>
  </w:style>
  <w:style w:type="character" w:customStyle="1" w:styleId="1f2">
    <w:name w:val="Основной текст Знак1"/>
    <w:rsid w:val="00A73863"/>
    <w:rPr>
      <w:sz w:val="28"/>
      <w:lang w:val="uk-UA" w:eastAsia="zh-CN"/>
    </w:rPr>
  </w:style>
  <w:style w:type="character" w:customStyle="1" w:styleId="hps">
    <w:name w:val="hps"/>
    <w:rsid w:val="00A73863"/>
  </w:style>
  <w:style w:type="character" w:customStyle="1" w:styleId="213">
    <w:name w:val="Основной текст с отступом 2 Знак1"/>
    <w:basedOn w:val="a0"/>
    <w:uiPriority w:val="99"/>
    <w:semiHidden/>
    <w:rsid w:val="00A73863"/>
  </w:style>
  <w:style w:type="character" w:styleId="aff1">
    <w:name w:val="Hyperlink"/>
    <w:basedOn w:val="a0"/>
    <w:uiPriority w:val="99"/>
    <w:unhideWhenUsed/>
    <w:rsid w:val="005C6037"/>
    <w:rPr>
      <w:color w:val="0000FF" w:themeColor="hyperlink"/>
      <w:u w:val="single"/>
    </w:rPr>
  </w:style>
  <w:style w:type="character" w:customStyle="1" w:styleId="small">
    <w:name w:val="small"/>
    <w:basedOn w:val="a0"/>
    <w:rsid w:val="00645E6E"/>
  </w:style>
  <w:style w:type="table" w:styleId="aff2">
    <w:name w:val="Table Grid"/>
    <w:basedOn w:val="a1"/>
    <w:uiPriority w:val="59"/>
    <w:rsid w:val="00BF5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rsid w:val="00BF5FBD"/>
    <w:rPr>
      <w:rFonts w:cs="Times New Roman"/>
      <w:sz w:val="16"/>
    </w:rPr>
  </w:style>
  <w:style w:type="paragraph" w:styleId="aff4">
    <w:name w:val="Block Text"/>
    <w:basedOn w:val="a"/>
    <w:uiPriority w:val="99"/>
    <w:rsid w:val="00BF5FBD"/>
    <w:pPr>
      <w:spacing w:after="0" w:line="240" w:lineRule="auto"/>
      <w:ind w:left="612" w:right="612" w:firstLine="540"/>
      <w:jc w:val="both"/>
    </w:pPr>
    <w:rPr>
      <w:rFonts w:ascii="GOST type B" w:eastAsia="Times New Roman" w:hAnsi="GOST type B" w:cs="Arial"/>
      <w:i/>
      <w:iCs/>
      <w:noProof/>
      <w:sz w:val="28"/>
      <w:szCs w:val="24"/>
      <w:lang w:val="uk-UA"/>
    </w:rPr>
  </w:style>
  <w:style w:type="character" w:styleId="HTML2">
    <w:name w:val="HTML Acronym"/>
    <w:basedOn w:val="a0"/>
    <w:uiPriority w:val="99"/>
    <w:rsid w:val="00BF5FBD"/>
    <w:rPr>
      <w:rFonts w:cs="Times New Roman"/>
    </w:rPr>
  </w:style>
  <w:style w:type="character" w:styleId="aff5">
    <w:name w:val="page number"/>
    <w:basedOn w:val="a0"/>
    <w:uiPriority w:val="99"/>
    <w:rsid w:val="00BF5FBD"/>
    <w:rPr>
      <w:rFonts w:cs="Times New Roman"/>
    </w:rPr>
  </w:style>
  <w:style w:type="character" w:customStyle="1" w:styleId="h-hidden">
    <w:name w:val="h-hidden"/>
    <w:basedOn w:val="a0"/>
    <w:rsid w:val="00881BEA"/>
  </w:style>
  <w:style w:type="character" w:styleId="aff6">
    <w:name w:val="FollowedHyperlink"/>
    <w:basedOn w:val="a0"/>
    <w:uiPriority w:val="99"/>
    <w:semiHidden/>
    <w:unhideWhenUsed/>
    <w:rsid w:val="009F4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1793">
      <w:bodyDiv w:val="1"/>
      <w:marLeft w:val="0"/>
      <w:marRight w:val="0"/>
      <w:marTop w:val="0"/>
      <w:marBottom w:val="0"/>
      <w:divBdr>
        <w:top w:val="none" w:sz="0" w:space="0" w:color="auto"/>
        <w:left w:val="none" w:sz="0" w:space="0" w:color="auto"/>
        <w:bottom w:val="none" w:sz="0" w:space="0" w:color="auto"/>
        <w:right w:val="none" w:sz="0" w:space="0" w:color="auto"/>
      </w:divBdr>
    </w:div>
    <w:div w:id="332270345">
      <w:bodyDiv w:val="1"/>
      <w:marLeft w:val="0"/>
      <w:marRight w:val="0"/>
      <w:marTop w:val="0"/>
      <w:marBottom w:val="0"/>
      <w:divBdr>
        <w:top w:val="none" w:sz="0" w:space="0" w:color="auto"/>
        <w:left w:val="none" w:sz="0" w:space="0" w:color="auto"/>
        <w:bottom w:val="none" w:sz="0" w:space="0" w:color="auto"/>
        <w:right w:val="none" w:sz="0" w:space="0" w:color="auto"/>
      </w:divBdr>
    </w:div>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306156388">
      <w:bodyDiv w:val="1"/>
      <w:marLeft w:val="0"/>
      <w:marRight w:val="0"/>
      <w:marTop w:val="0"/>
      <w:marBottom w:val="0"/>
      <w:divBdr>
        <w:top w:val="none" w:sz="0" w:space="0" w:color="auto"/>
        <w:left w:val="none" w:sz="0" w:space="0" w:color="auto"/>
        <w:bottom w:val="none" w:sz="0" w:space="0" w:color="auto"/>
        <w:right w:val="none" w:sz="0" w:space="0" w:color="auto"/>
      </w:divBdr>
    </w:div>
    <w:div w:id="1410538654">
      <w:bodyDiv w:val="1"/>
      <w:marLeft w:val="0"/>
      <w:marRight w:val="0"/>
      <w:marTop w:val="0"/>
      <w:marBottom w:val="0"/>
      <w:divBdr>
        <w:top w:val="none" w:sz="0" w:space="0" w:color="auto"/>
        <w:left w:val="none" w:sz="0" w:space="0" w:color="auto"/>
        <w:bottom w:val="none" w:sz="0" w:space="0" w:color="auto"/>
        <w:right w:val="none" w:sz="0" w:space="0" w:color="auto"/>
      </w:divBdr>
    </w:div>
    <w:div w:id="1699694060">
      <w:bodyDiv w:val="1"/>
      <w:marLeft w:val="0"/>
      <w:marRight w:val="0"/>
      <w:marTop w:val="0"/>
      <w:marBottom w:val="0"/>
      <w:divBdr>
        <w:top w:val="none" w:sz="0" w:space="0" w:color="auto"/>
        <w:left w:val="none" w:sz="0" w:space="0" w:color="auto"/>
        <w:bottom w:val="none" w:sz="0" w:space="0" w:color="auto"/>
        <w:right w:val="none" w:sz="0" w:space="0" w:color="auto"/>
      </w:divBdr>
    </w:div>
    <w:div w:id="1889147973">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E55C-48EF-4F35-A863-BBA84479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2023-09-21T06:21:00Z</dcterms:created>
  <dcterms:modified xsi:type="dcterms:W3CDTF">2023-09-21T06:21:00Z</dcterms:modified>
</cp:coreProperties>
</file>