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9675C" w14:textId="77777777" w:rsidR="003D564E" w:rsidRPr="003D564E" w:rsidRDefault="003D564E" w:rsidP="00881BEA">
      <w:pPr>
        <w:spacing w:after="0" w:line="240" w:lineRule="auto"/>
        <w:jc w:val="both"/>
        <w:rPr>
          <w:rFonts w:ascii="Times New Roman" w:eastAsia="Calibri" w:hAnsi="Times New Roman" w:cs="Times New Roman"/>
          <w:color w:val="000000"/>
          <w:sz w:val="24"/>
          <w:szCs w:val="24"/>
        </w:rPr>
      </w:pPr>
      <w:r w:rsidRPr="003D564E">
        <w:rPr>
          <w:rFonts w:ascii="Times New Roman" w:eastAsia="Calibri" w:hAnsi="Times New Roman" w:cs="Times New Roman"/>
          <w:color w:val="000000"/>
          <w:sz w:val="24"/>
          <w:szCs w:val="24"/>
        </w:rPr>
        <w:t xml:space="preserve">«Капітальний ремонт автомобільної дороги загального користування місцевого значення О1715379 Миргород-Велика Багачка-Байрак-Поділ на </w:t>
      </w:r>
      <w:proofErr w:type="spellStart"/>
      <w:r w:rsidRPr="003D564E">
        <w:rPr>
          <w:rFonts w:ascii="Times New Roman" w:eastAsia="Calibri" w:hAnsi="Times New Roman" w:cs="Times New Roman"/>
          <w:color w:val="000000"/>
          <w:sz w:val="24"/>
          <w:szCs w:val="24"/>
        </w:rPr>
        <w:t>ділянці</w:t>
      </w:r>
      <w:proofErr w:type="spellEnd"/>
      <w:r w:rsidRPr="003D564E">
        <w:rPr>
          <w:rFonts w:ascii="Times New Roman" w:eastAsia="Calibri" w:hAnsi="Times New Roman" w:cs="Times New Roman"/>
          <w:color w:val="000000"/>
          <w:sz w:val="24"/>
          <w:szCs w:val="24"/>
        </w:rPr>
        <w:t xml:space="preserve"> км25+500–км30+000 </w:t>
      </w:r>
      <w:proofErr w:type="spellStart"/>
      <w:r w:rsidRPr="003D564E">
        <w:rPr>
          <w:rFonts w:ascii="Times New Roman" w:eastAsia="Calibri" w:hAnsi="Times New Roman" w:cs="Times New Roman"/>
          <w:color w:val="000000"/>
          <w:sz w:val="24"/>
          <w:szCs w:val="24"/>
        </w:rPr>
        <w:t>Великобагачанського</w:t>
      </w:r>
      <w:proofErr w:type="spellEnd"/>
      <w:r w:rsidRPr="003D564E">
        <w:rPr>
          <w:rFonts w:ascii="Times New Roman" w:eastAsia="Calibri" w:hAnsi="Times New Roman" w:cs="Times New Roman"/>
          <w:color w:val="000000"/>
          <w:sz w:val="24"/>
          <w:szCs w:val="24"/>
        </w:rPr>
        <w:t xml:space="preserve"> району </w:t>
      </w:r>
      <w:proofErr w:type="spellStart"/>
      <w:r w:rsidRPr="003D564E">
        <w:rPr>
          <w:rFonts w:ascii="Times New Roman" w:eastAsia="Calibri" w:hAnsi="Times New Roman" w:cs="Times New Roman"/>
          <w:color w:val="000000"/>
          <w:sz w:val="24"/>
          <w:szCs w:val="24"/>
        </w:rPr>
        <w:t>Полтавської</w:t>
      </w:r>
      <w:proofErr w:type="spellEnd"/>
      <w:r w:rsidRPr="003D564E">
        <w:rPr>
          <w:rFonts w:ascii="Times New Roman" w:eastAsia="Calibri" w:hAnsi="Times New Roman" w:cs="Times New Roman"/>
          <w:color w:val="000000"/>
          <w:sz w:val="24"/>
          <w:szCs w:val="24"/>
        </w:rPr>
        <w:t xml:space="preserve"> </w:t>
      </w:r>
      <w:proofErr w:type="spellStart"/>
      <w:r w:rsidRPr="003D564E">
        <w:rPr>
          <w:rFonts w:ascii="Times New Roman" w:eastAsia="Calibri" w:hAnsi="Times New Roman" w:cs="Times New Roman"/>
          <w:color w:val="000000"/>
          <w:sz w:val="24"/>
          <w:szCs w:val="24"/>
        </w:rPr>
        <w:t>області</w:t>
      </w:r>
      <w:proofErr w:type="spellEnd"/>
      <w:r w:rsidRPr="003D564E">
        <w:rPr>
          <w:rFonts w:ascii="Times New Roman" w:eastAsia="Calibri" w:hAnsi="Times New Roman" w:cs="Times New Roman"/>
          <w:color w:val="000000"/>
          <w:sz w:val="24"/>
          <w:szCs w:val="24"/>
        </w:rPr>
        <w:t>». Коригування (код ДК 021:2015 –45230000-8 - Будівництво трубопроводів, ліній зв’язку та електропередач, шосе, доріг, аеродромів і залізничних доріг; вирівнювання поверхонь)</w:t>
      </w:r>
    </w:p>
    <w:p w14:paraId="3FDF16A7" w14:textId="77777777" w:rsidR="003D564E" w:rsidRPr="003D564E" w:rsidRDefault="003D564E" w:rsidP="00881BEA">
      <w:pPr>
        <w:spacing w:after="0" w:line="240" w:lineRule="auto"/>
        <w:jc w:val="both"/>
        <w:rPr>
          <w:rFonts w:ascii="Times New Roman" w:eastAsia="Calibri" w:hAnsi="Times New Roman" w:cs="Times New Roman"/>
          <w:color w:val="000000"/>
          <w:sz w:val="24"/>
          <w:szCs w:val="24"/>
        </w:rPr>
      </w:pPr>
    </w:p>
    <w:p w14:paraId="418BA55B"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ВІДОМІСТЬ ОБСЯГІВ РОБІТ</w:t>
      </w:r>
    </w:p>
    <w:p w14:paraId="25535D0A"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p>
    <w:tbl>
      <w:tblPr>
        <w:tblW w:w="5000" w:type="pct"/>
        <w:tblLook w:val="04A0" w:firstRow="1" w:lastRow="0" w:firstColumn="1" w:lastColumn="0" w:noHBand="0" w:noVBand="1"/>
      </w:tblPr>
      <w:tblGrid>
        <w:gridCol w:w="515"/>
        <w:gridCol w:w="6517"/>
        <w:gridCol w:w="1136"/>
        <w:gridCol w:w="1177"/>
      </w:tblGrid>
      <w:tr w:rsidR="00807345" w:rsidRPr="00807345" w14:paraId="26C0CCFD" w14:textId="77777777" w:rsidTr="00A036C9">
        <w:trPr>
          <w:trHeight w:val="563"/>
        </w:trPr>
        <w:tc>
          <w:tcPr>
            <w:tcW w:w="304" w:type="pct"/>
            <w:tcBorders>
              <w:top w:val="single" w:sz="4" w:space="0" w:color="auto"/>
              <w:left w:val="single" w:sz="4" w:space="0" w:color="auto"/>
              <w:bottom w:val="single" w:sz="4" w:space="0" w:color="auto"/>
              <w:right w:val="single" w:sz="4" w:space="0" w:color="auto"/>
            </w:tcBorders>
            <w:vAlign w:val="center"/>
            <w:hideMark/>
          </w:tcPr>
          <w:p w14:paraId="0A251F54"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w:t>
            </w:r>
            <w:r w:rsidRPr="00807345">
              <w:rPr>
                <w:rFonts w:ascii="Times New Roman" w:eastAsia="Times New Roman" w:hAnsi="Times New Roman" w:cs="Times New Roman"/>
                <w:sz w:val="24"/>
                <w:szCs w:val="24"/>
                <w:lang w:val="uk-UA" w:eastAsia="ru-RU"/>
              </w:rPr>
              <w:br/>
              <w:t>з/п</w:t>
            </w:r>
          </w:p>
        </w:tc>
        <w:tc>
          <w:tcPr>
            <w:tcW w:w="3515" w:type="pct"/>
            <w:tcBorders>
              <w:top w:val="single" w:sz="4" w:space="0" w:color="auto"/>
              <w:left w:val="nil"/>
              <w:bottom w:val="single" w:sz="4" w:space="0" w:color="auto"/>
              <w:right w:val="single" w:sz="4" w:space="0" w:color="auto"/>
            </w:tcBorders>
            <w:vAlign w:val="center"/>
            <w:hideMark/>
          </w:tcPr>
          <w:p w14:paraId="4D2F930F"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Найменування робіт та витрат</w:t>
            </w:r>
          </w:p>
        </w:tc>
        <w:tc>
          <w:tcPr>
            <w:tcW w:w="598" w:type="pct"/>
            <w:tcBorders>
              <w:top w:val="single" w:sz="4" w:space="0" w:color="auto"/>
              <w:left w:val="nil"/>
              <w:bottom w:val="single" w:sz="4" w:space="0" w:color="auto"/>
              <w:right w:val="single" w:sz="4" w:space="0" w:color="auto"/>
            </w:tcBorders>
            <w:vAlign w:val="center"/>
            <w:hideMark/>
          </w:tcPr>
          <w:p w14:paraId="35299379"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Одиниця</w:t>
            </w:r>
            <w:r w:rsidRPr="00807345">
              <w:rPr>
                <w:rFonts w:ascii="Times New Roman" w:eastAsia="Times New Roman" w:hAnsi="Times New Roman" w:cs="Times New Roman"/>
                <w:sz w:val="24"/>
                <w:szCs w:val="24"/>
                <w:lang w:val="uk-UA" w:eastAsia="ru-RU"/>
              </w:rPr>
              <w:br/>
              <w:t>виміру</w:t>
            </w:r>
          </w:p>
        </w:tc>
        <w:tc>
          <w:tcPr>
            <w:tcW w:w="583" w:type="pct"/>
            <w:tcBorders>
              <w:top w:val="single" w:sz="4" w:space="0" w:color="auto"/>
              <w:left w:val="nil"/>
              <w:bottom w:val="single" w:sz="4" w:space="0" w:color="auto"/>
              <w:right w:val="single" w:sz="4" w:space="0" w:color="auto"/>
            </w:tcBorders>
            <w:vAlign w:val="center"/>
            <w:hideMark/>
          </w:tcPr>
          <w:p w14:paraId="170B4773"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Кількість</w:t>
            </w:r>
          </w:p>
        </w:tc>
      </w:tr>
      <w:tr w:rsidR="00807345" w:rsidRPr="00807345" w14:paraId="13A1359C" w14:textId="77777777" w:rsidTr="00A036C9">
        <w:trPr>
          <w:trHeight w:val="308"/>
        </w:trPr>
        <w:tc>
          <w:tcPr>
            <w:tcW w:w="304" w:type="pct"/>
            <w:tcBorders>
              <w:top w:val="nil"/>
              <w:left w:val="single" w:sz="4" w:space="0" w:color="auto"/>
              <w:bottom w:val="single" w:sz="4" w:space="0" w:color="auto"/>
              <w:right w:val="single" w:sz="4" w:space="0" w:color="auto"/>
            </w:tcBorders>
            <w:vAlign w:val="center"/>
            <w:hideMark/>
          </w:tcPr>
          <w:p w14:paraId="4D84C0F4"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w:t>
            </w:r>
          </w:p>
        </w:tc>
        <w:tc>
          <w:tcPr>
            <w:tcW w:w="3515" w:type="pct"/>
            <w:tcBorders>
              <w:top w:val="nil"/>
              <w:left w:val="nil"/>
              <w:bottom w:val="single" w:sz="4" w:space="0" w:color="auto"/>
              <w:right w:val="single" w:sz="4" w:space="0" w:color="auto"/>
            </w:tcBorders>
            <w:vAlign w:val="center"/>
            <w:hideMark/>
          </w:tcPr>
          <w:p w14:paraId="78EB2F92"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2</w:t>
            </w:r>
          </w:p>
        </w:tc>
        <w:tc>
          <w:tcPr>
            <w:tcW w:w="598" w:type="pct"/>
            <w:tcBorders>
              <w:top w:val="nil"/>
              <w:left w:val="nil"/>
              <w:bottom w:val="single" w:sz="4" w:space="0" w:color="auto"/>
              <w:right w:val="single" w:sz="4" w:space="0" w:color="auto"/>
            </w:tcBorders>
            <w:vAlign w:val="center"/>
            <w:hideMark/>
          </w:tcPr>
          <w:p w14:paraId="718CF98F"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3</w:t>
            </w:r>
          </w:p>
        </w:tc>
        <w:tc>
          <w:tcPr>
            <w:tcW w:w="583" w:type="pct"/>
            <w:tcBorders>
              <w:top w:val="nil"/>
              <w:left w:val="nil"/>
              <w:bottom w:val="single" w:sz="4" w:space="0" w:color="auto"/>
              <w:right w:val="single" w:sz="4" w:space="0" w:color="auto"/>
            </w:tcBorders>
            <w:vAlign w:val="center"/>
            <w:hideMark/>
          </w:tcPr>
          <w:p w14:paraId="484ED72A"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4</w:t>
            </w:r>
          </w:p>
        </w:tc>
      </w:tr>
      <w:tr w:rsidR="00807345" w:rsidRPr="00807345" w14:paraId="46C8113F" w14:textId="77777777" w:rsidTr="00A036C9">
        <w:trPr>
          <w:trHeight w:val="450"/>
        </w:trPr>
        <w:tc>
          <w:tcPr>
            <w:tcW w:w="304" w:type="pct"/>
            <w:tcBorders>
              <w:top w:val="nil"/>
              <w:left w:val="single" w:sz="4" w:space="0" w:color="auto"/>
              <w:bottom w:val="single" w:sz="4" w:space="0" w:color="auto"/>
              <w:right w:val="single" w:sz="4" w:space="0" w:color="auto"/>
            </w:tcBorders>
            <w:vAlign w:val="center"/>
            <w:hideMark/>
          </w:tcPr>
          <w:p w14:paraId="2A9262DC"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p>
        </w:tc>
        <w:tc>
          <w:tcPr>
            <w:tcW w:w="3515" w:type="pct"/>
            <w:tcBorders>
              <w:top w:val="nil"/>
              <w:left w:val="nil"/>
              <w:bottom w:val="single" w:sz="4" w:space="0" w:color="auto"/>
              <w:right w:val="single" w:sz="4" w:space="0" w:color="auto"/>
            </w:tcBorders>
            <w:vAlign w:val="center"/>
            <w:hideMark/>
          </w:tcPr>
          <w:p w14:paraId="4CE76CCF"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Автомобільна дорога</w:t>
            </w:r>
          </w:p>
        </w:tc>
        <w:tc>
          <w:tcPr>
            <w:tcW w:w="598" w:type="pct"/>
            <w:tcBorders>
              <w:top w:val="nil"/>
              <w:left w:val="nil"/>
              <w:bottom w:val="single" w:sz="4" w:space="0" w:color="auto"/>
              <w:right w:val="single" w:sz="4" w:space="0" w:color="auto"/>
            </w:tcBorders>
            <w:vAlign w:val="center"/>
            <w:hideMark/>
          </w:tcPr>
          <w:p w14:paraId="654627B3"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p>
        </w:tc>
        <w:tc>
          <w:tcPr>
            <w:tcW w:w="583" w:type="pct"/>
            <w:tcBorders>
              <w:top w:val="nil"/>
              <w:left w:val="nil"/>
              <w:bottom w:val="single" w:sz="4" w:space="0" w:color="auto"/>
              <w:right w:val="single" w:sz="4" w:space="0" w:color="auto"/>
            </w:tcBorders>
            <w:vAlign w:val="center"/>
            <w:hideMark/>
          </w:tcPr>
          <w:p w14:paraId="4F6DEA73"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p>
        </w:tc>
      </w:tr>
      <w:tr w:rsidR="00807345" w:rsidRPr="00807345" w14:paraId="7761A33A" w14:textId="77777777" w:rsidTr="00A036C9">
        <w:trPr>
          <w:trHeight w:val="297"/>
        </w:trPr>
        <w:tc>
          <w:tcPr>
            <w:tcW w:w="304" w:type="pct"/>
            <w:tcBorders>
              <w:top w:val="nil"/>
              <w:left w:val="single" w:sz="4" w:space="0" w:color="auto"/>
              <w:bottom w:val="single" w:sz="4" w:space="0" w:color="auto"/>
              <w:right w:val="single" w:sz="4" w:space="0" w:color="auto"/>
            </w:tcBorders>
            <w:vAlign w:val="center"/>
            <w:hideMark/>
          </w:tcPr>
          <w:p w14:paraId="044A8511"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p>
        </w:tc>
        <w:tc>
          <w:tcPr>
            <w:tcW w:w="3515" w:type="pct"/>
            <w:tcBorders>
              <w:top w:val="nil"/>
              <w:left w:val="nil"/>
              <w:bottom w:val="single" w:sz="4" w:space="0" w:color="auto"/>
              <w:right w:val="single" w:sz="4" w:space="0" w:color="auto"/>
            </w:tcBorders>
            <w:vAlign w:val="center"/>
            <w:hideMark/>
          </w:tcPr>
          <w:p w14:paraId="39DF9539"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proofErr w:type="spellStart"/>
            <w:r w:rsidRPr="00807345">
              <w:rPr>
                <w:rFonts w:ascii="Times New Roman" w:eastAsia="Times New Roman" w:hAnsi="Times New Roman" w:cs="Times New Roman"/>
                <w:sz w:val="24"/>
                <w:szCs w:val="24"/>
                <w:lang w:val="uk-UA" w:eastAsia="ru-RU"/>
              </w:rPr>
              <w:t>Роздiл</w:t>
            </w:r>
            <w:proofErr w:type="spellEnd"/>
            <w:r w:rsidRPr="00807345">
              <w:rPr>
                <w:rFonts w:ascii="Times New Roman" w:eastAsia="Times New Roman" w:hAnsi="Times New Roman" w:cs="Times New Roman"/>
                <w:sz w:val="24"/>
                <w:szCs w:val="24"/>
                <w:lang w:val="uk-UA" w:eastAsia="ru-RU"/>
              </w:rPr>
              <w:t xml:space="preserve"> 1. Підготовчі роботи</w:t>
            </w:r>
          </w:p>
        </w:tc>
        <w:tc>
          <w:tcPr>
            <w:tcW w:w="598" w:type="pct"/>
            <w:tcBorders>
              <w:top w:val="nil"/>
              <w:left w:val="nil"/>
              <w:bottom w:val="single" w:sz="4" w:space="0" w:color="auto"/>
              <w:right w:val="single" w:sz="4" w:space="0" w:color="auto"/>
            </w:tcBorders>
            <w:vAlign w:val="center"/>
            <w:hideMark/>
          </w:tcPr>
          <w:p w14:paraId="516C8073"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p>
        </w:tc>
        <w:tc>
          <w:tcPr>
            <w:tcW w:w="583" w:type="pct"/>
            <w:tcBorders>
              <w:top w:val="nil"/>
              <w:left w:val="nil"/>
              <w:bottom w:val="single" w:sz="4" w:space="0" w:color="auto"/>
              <w:right w:val="single" w:sz="4" w:space="0" w:color="auto"/>
            </w:tcBorders>
            <w:vAlign w:val="center"/>
            <w:hideMark/>
          </w:tcPr>
          <w:p w14:paraId="4A88A653"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p>
        </w:tc>
      </w:tr>
      <w:tr w:rsidR="00807345" w:rsidRPr="00807345" w14:paraId="3529D103" w14:textId="77777777" w:rsidTr="00A036C9">
        <w:trPr>
          <w:trHeight w:val="345"/>
        </w:trPr>
        <w:tc>
          <w:tcPr>
            <w:tcW w:w="304" w:type="pct"/>
            <w:tcBorders>
              <w:top w:val="nil"/>
              <w:left w:val="single" w:sz="4" w:space="0" w:color="auto"/>
              <w:bottom w:val="single" w:sz="4" w:space="0" w:color="auto"/>
              <w:right w:val="single" w:sz="4" w:space="0" w:color="auto"/>
            </w:tcBorders>
            <w:vAlign w:val="center"/>
            <w:hideMark/>
          </w:tcPr>
          <w:p w14:paraId="77BFE98B"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w:t>
            </w:r>
          </w:p>
        </w:tc>
        <w:tc>
          <w:tcPr>
            <w:tcW w:w="3515" w:type="pct"/>
            <w:tcBorders>
              <w:top w:val="nil"/>
              <w:left w:val="nil"/>
              <w:bottom w:val="single" w:sz="4" w:space="0" w:color="auto"/>
              <w:right w:val="single" w:sz="4" w:space="0" w:color="auto"/>
            </w:tcBorders>
            <w:vAlign w:val="center"/>
            <w:hideMark/>
          </w:tcPr>
          <w:p w14:paraId="186F74E8"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 xml:space="preserve">Видалення порослі кущів твердолистяних порід </w:t>
            </w:r>
            <w:proofErr w:type="spellStart"/>
            <w:r w:rsidRPr="00807345">
              <w:rPr>
                <w:rFonts w:ascii="Times New Roman" w:eastAsia="Times New Roman" w:hAnsi="Times New Roman" w:cs="Times New Roman"/>
                <w:sz w:val="24"/>
                <w:szCs w:val="24"/>
                <w:lang w:val="uk-UA" w:eastAsia="ru-RU"/>
              </w:rPr>
              <w:t>мотокосаркою</w:t>
            </w:r>
            <w:proofErr w:type="spellEnd"/>
          </w:p>
        </w:tc>
        <w:tc>
          <w:tcPr>
            <w:tcW w:w="598" w:type="pct"/>
            <w:tcBorders>
              <w:top w:val="nil"/>
              <w:left w:val="nil"/>
              <w:bottom w:val="single" w:sz="4" w:space="0" w:color="auto"/>
              <w:right w:val="single" w:sz="4" w:space="0" w:color="auto"/>
            </w:tcBorders>
            <w:vAlign w:val="center"/>
            <w:hideMark/>
          </w:tcPr>
          <w:p w14:paraId="06E4A20E"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м2</w:t>
            </w:r>
          </w:p>
        </w:tc>
        <w:tc>
          <w:tcPr>
            <w:tcW w:w="583" w:type="pct"/>
            <w:tcBorders>
              <w:top w:val="nil"/>
              <w:left w:val="nil"/>
              <w:bottom w:val="single" w:sz="4" w:space="0" w:color="auto"/>
              <w:right w:val="single" w:sz="4" w:space="0" w:color="auto"/>
            </w:tcBorders>
            <w:vAlign w:val="center"/>
            <w:hideMark/>
          </w:tcPr>
          <w:p w14:paraId="0C29A84A"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4000</w:t>
            </w:r>
          </w:p>
        </w:tc>
      </w:tr>
      <w:tr w:rsidR="00807345" w:rsidRPr="00807345" w14:paraId="0AEC4F9C" w14:textId="77777777" w:rsidTr="00A036C9">
        <w:trPr>
          <w:trHeight w:val="825"/>
        </w:trPr>
        <w:tc>
          <w:tcPr>
            <w:tcW w:w="304" w:type="pct"/>
            <w:tcBorders>
              <w:top w:val="nil"/>
              <w:left w:val="single" w:sz="4" w:space="0" w:color="auto"/>
              <w:bottom w:val="single" w:sz="4" w:space="0" w:color="auto"/>
              <w:right w:val="single" w:sz="4" w:space="0" w:color="auto"/>
            </w:tcBorders>
            <w:vAlign w:val="center"/>
            <w:hideMark/>
          </w:tcPr>
          <w:p w14:paraId="2044276D"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2</w:t>
            </w:r>
          </w:p>
        </w:tc>
        <w:tc>
          <w:tcPr>
            <w:tcW w:w="3515" w:type="pct"/>
            <w:tcBorders>
              <w:top w:val="nil"/>
              <w:left w:val="nil"/>
              <w:bottom w:val="single" w:sz="4" w:space="0" w:color="auto"/>
              <w:right w:val="single" w:sz="4" w:space="0" w:color="auto"/>
            </w:tcBorders>
            <w:vAlign w:val="center"/>
            <w:hideMark/>
          </w:tcPr>
          <w:p w14:paraId="71A93113"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Холодне фрезерування асфальтобетонного покриття із застосуванням фрези, ширина фрезерування 2100 мм, за глибини фрезерування 5 см</w:t>
            </w:r>
          </w:p>
        </w:tc>
        <w:tc>
          <w:tcPr>
            <w:tcW w:w="598" w:type="pct"/>
            <w:tcBorders>
              <w:top w:val="nil"/>
              <w:left w:val="nil"/>
              <w:bottom w:val="single" w:sz="4" w:space="0" w:color="auto"/>
              <w:right w:val="single" w:sz="4" w:space="0" w:color="auto"/>
            </w:tcBorders>
            <w:vAlign w:val="center"/>
            <w:hideMark/>
          </w:tcPr>
          <w:p w14:paraId="02CC93C0"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м2</w:t>
            </w:r>
          </w:p>
        </w:tc>
        <w:tc>
          <w:tcPr>
            <w:tcW w:w="583" w:type="pct"/>
            <w:tcBorders>
              <w:top w:val="nil"/>
              <w:left w:val="nil"/>
              <w:bottom w:val="single" w:sz="4" w:space="0" w:color="auto"/>
              <w:right w:val="single" w:sz="4" w:space="0" w:color="auto"/>
            </w:tcBorders>
            <w:vAlign w:val="center"/>
            <w:hideMark/>
          </w:tcPr>
          <w:p w14:paraId="7D4CEB50"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247,2</w:t>
            </w:r>
          </w:p>
        </w:tc>
      </w:tr>
      <w:tr w:rsidR="00807345" w:rsidRPr="00807345" w14:paraId="36284292" w14:textId="77777777" w:rsidTr="00A036C9">
        <w:trPr>
          <w:trHeight w:val="825"/>
        </w:trPr>
        <w:tc>
          <w:tcPr>
            <w:tcW w:w="304" w:type="pct"/>
            <w:tcBorders>
              <w:top w:val="nil"/>
              <w:left w:val="single" w:sz="4" w:space="0" w:color="auto"/>
              <w:bottom w:val="single" w:sz="4" w:space="0" w:color="auto"/>
              <w:right w:val="single" w:sz="4" w:space="0" w:color="auto"/>
            </w:tcBorders>
            <w:vAlign w:val="center"/>
            <w:hideMark/>
          </w:tcPr>
          <w:p w14:paraId="26B6BB50"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3</w:t>
            </w:r>
          </w:p>
        </w:tc>
        <w:tc>
          <w:tcPr>
            <w:tcW w:w="3515" w:type="pct"/>
            <w:tcBorders>
              <w:top w:val="nil"/>
              <w:left w:val="nil"/>
              <w:bottom w:val="single" w:sz="4" w:space="0" w:color="auto"/>
              <w:right w:val="single" w:sz="4" w:space="0" w:color="auto"/>
            </w:tcBorders>
            <w:vAlign w:val="center"/>
            <w:hideMark/>
          </w:tcPr>
          <w:p w14:paraId="4B3CA2E9"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Холодне фрезерування асфальтобетонного покриття із застосуванням фрези, ширина фрезерування 2100 мм, за глибини фрезерування 6,5 см</w:t>
            </w:r>
          </w:p>
        </w:tc>
        <w:tc>
          <w:tcPr>
            <w:tcW w:w="598" w:type="pct"/>
            <w:tcBorders>
              <w:top w:val="nil"/>
              <w:left w:val="nil"/>
              <w:bottom w:val="single" w:sz="4" w:space="0" w:color="auto"/>
              <w:right w:val="single" w:sz="4" w:space="0" w:color="auto"/>
            </w:tcBorders>
            <w:vAlign w:val="center"/>
            <w:hideMark/>
          </w:tcPr>
          <w:p w14:paraId="70429CFB"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м2</w:t>
            </w:r>
          </w:p>
        </w:tc>
        <w:tc>
          <w:tcPr>
            <w:tcW w:w="583" w:type="pct"/>
            <w:tcBorders>
              <w:top w:val="nil"/>
              <w:left w:val="nil"/>
              <w:bottom w:val="single" w:sz="4" w:space="0" w:color="auto"/>
              <w:right w:val="single" w:sz="4" w:space="0" w:color="auto"/>
            </w:tcBorders>
            <w:vAlign w:val="center"/>
            <w:hideMark/>
          </w:tcPr>
          <w:p w14:paraId="468D4F4E"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12384,0</w:t>
            </w:r>
          </w:p>
        </w:tc>
      </w:tr>
      <w:tr w:rsidR="00807345" w:rsidRPr="00807345" w14:paraId="6BE274ED" w14:textId="77777777" w:rsidTr="00A036C9">
        <w:trPr>
          <w:trHeight w:val="563"/>
        </w:trPr>
        <w:tc>
          <w:tcPr>
            <w:tcW w:w="304" w:type="pct"/>
            <w:tcBorders>
              <w:top w:val="nil"/>
              <w:left w:val="single" w:sz="4" w:space="0" w:color="auto"/>
              <w:bottom w:val="single" w:sz="4" w:space="0" w:color="auto"/>
              <w:right w:val="single" w:sz="4" w:space="0" w:color="auto"/>
            </w:tcBorders>
            <w:vAlign w:val="center"/>
            <w:hideMark/>
          </w:tcPr>
          <w:p w14:paraId="418EAFB5"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4</w:t>
            </w:r>
          </w:p>
        </w:tc>
        <w:tc>
          <w:tcPr>
            <w:tcW w:w="3515" w:type="pct"/>
            <w:tcBorders>
              <w:top w:val="nil"/>
              <w:left w:val="nil"/>
              <w:bottom w:val="single" w:sz="4" w:space="0" w:color="auto"/>
              <w:right w:val="single" w:sz="4" w:space="0" w:color="auto"/>
            </w:tcBorders>
            <w:vAlign w:val="center"/>
            <w:hideMark/>
          </w:tcPr>
          <w:p w14:paraId="19F79656"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Перевезення матеріалу від розбирання, самоскидами</w:t>
            </w:r>
            <w:r w:rsidRPr="00807345">
              <w:rPr>
                <w:rFonts w:ascii="Times New Roman" w:eastAsia="Times New Roman" w:hAnsi="Times New Roman" w:cs="Times New Roman"/>
                <w:sz w:val="24"/>
                <w:szCs w:val="24"/>
                <w:lang w:val="uk-UA" w:eastAsia="ru-RU"/>
              </w:rPr>
              <w:br/>
              <w:t xml:space="preserve">на </w:t>
            </w:r>
            <w:proofErr w:type="spellStart"/>
            <w:r w:rsidRPr="00807345">
              <w:rPr>
                <w:rFonts w:ascii="Times New Roman" w:eastAsia="Times New Roman" w:hAnsi="Times New Roman" w:cs="Times New Roman"/>
                <w:sz w:val="24"/>
                <w:szCs w:val="24"/>
                <w:lang w:val="uk-UA" w:eastAsia="ru-RU"/>
              </w:rPr>
              <w:t>вiдстань</w:t>
            </w:r>
            <w:proofErr w:type="spellEnd"/>
            <w:r w:rsidRPr="00807345">
              <w:rPr>
                <w:rFonts w:ascii="Times New Roman" w:eastAsia="Times New Roman" w:hAnsi="Times New Roman" w:cs="Times New Roman"/>
                <w:sz w:val="24"/>
                <w:szCs w:val="24"/>
                <w:lang w:val="uk-UA" w:eastAsia="ru-RU"/>
              </w:rPr>
              <w:t xml:space="preserve"> 30 км</w:t>
            </w:r>
          </w:p>
        </w:tc>
        <w:tc>
          <w:tcPr>
            <w:tcW w:w="598" w:type="pct"/>
            <w:tcBorders>
              <w:top w:val="nil"/>
              <w:left w:val="nil"/>
              <w:bottom w:val="single" w:sz="4" w:space="0" w:color="auto"/>
              <w:right w:val="single" w:sz="4" w:space="0" w:color="auto"/>
            </w:tcBorders>
            <w:vAlign w:val="center"/>
            <w:hideMark/>
          </w:tcPr>
          <w:p w14:paraId="4A4F2414"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т</w:t>
            </w:r>
          </w:p>
        </w:tc>
        <w:tc>
          <w:tcPr>
            <w:tcW w:w="583" w:type="pct"/>
            <w:tcBorders>
              <w:top w:val="nil"/>
              <w:left w:val="nil"/>
              <w:bottom w:val="single" w:sz="4" w:space="0" w:color="auto"/>
              <w:right w:val="single" w:sz="4" w:space="0" w:color="auto"/>
            </w:tcBorders>
            <w:vAlign w:val="center"/>
            <w:hideMark/>
          </w:tcPr>
          <w:p w14:paraId="5927EE01"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1631,85</w:t>
            </w:r>
          </w:p>
        </w:tc>
      </w:tr>
      <w:tr w:rsidR="00807345" w:rsidRPr="00807345" w14:paraId="4CAB71F1" w14:textId="77777777" w:rsidTr="00A036C9">
        <w:trPr>
          <w:trHeight w:val="855"/>
        </w:trPr>
        <w:tc>
          <w:tcPr>
            <w:tcW w:w="304" w:type="pct"/>
            <w:tcBorders>
              <w:top w:val="nil"/>
              <w:left w:val="single" w:sz="4" w:space="0" w:color="auto"/>
              <w:bottom w:val="single" w:sz="4" w:space="0" w:color="auto"/>
              <w:right w:val="single" w:sz="4" w:space="0" w:color="auto"/>
            </w:tcBorders>
            <w:vAlign w:val="center"/>
            <w:hideMark/>
          </w:tcPr>
          <w:p w14:paraId="69AC9CC2"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5</w:t>
            </w:r>
          </w:p>
        </w:tc>
        <w:tc>
          <w:tcPr>
            <w:tcW w:w="3515" w:type="pct"/>
            <w:tcBorders>
              <w:top w:val="nil"/>
              <w:left w:val="nil"/>
              <w:bottom w:val="single" w:sz="4" w:space="0" w:color="auto"/>
              <w:right w:val="single" w:sz="4" w:space="0" w:color="auto"/>
            </w:tcBorders>
            <w:vAlign w:val="center"/>
            <w:hideMark/>
          </w:tcPr>
          <w:p w14:paraId="1E06B7A3"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 xml:space="preserve">Розроблення ґрунту з навантаженням на </w:t>
            </w:r>
            <w:proofErr w:type="spellStart"/>
            <w:r w:rsidRPr="00807345">
              <w:rPr>
                <w:rFonts w:ascii="Times New Roman" w:eastAsia="Times New Roman" w:hAnsi="Times New Roman" w:cs="Times New Roman"/>
                <w:sz w:val="24"/>
                <w:szCs w:val="24"/>
                <w:lang w:val="uk-UA" w:eastAsia="ru-RU"/>
              </w:rPr>
              <w:t>автомобiлi</w:t>
            </w:r>
            <w:proofErr w:type="spellEnd"/>
            <w:r w:rsidRPr="00807345">
              <w:rPr>
                <w:rFonts w:ascii="Times New Roman" w:eastAsia="Times New Roman" w:hAnsi="Times New Roman" w:cs="Times New Roman"/>
                <w:sz w:val="24"/>
                <w:szCs w:val="24"/>
                <w:lang w:val="uk-UA" w:eastAsia="ru-RU"/>
              </w:rPr>
              <w:t xml:space="preserve">-самоскиди екскаваторами </w:t>
            </w:r>
            <w:proofErr w:type="spellStart"/>
            <w:r w:rsidRPr="00807345">
              <w:rPr>
                <w:rFonts w:ascii="Times New Roman" w:eastAsia="Times New Roman" w:hAnsi="Times New Roman" w:cs="Times New Roman"/>
                <w:sz w:val="24"/>
                <w:szCs w:val="24"/>
                <w:lang w:val="uk-UA" w:eastAsia="ru-RU"/>
              </w:rPr>
              <w:t>одноковшовими</w:t>
            </w:r>
            <w:proofErr w:type="spellEnd"/>
            <w:r w:rsidRPr="00807345">
              <w:rPr>
                <w:rFonts w:ascii="Times New Roman" w:eastAsia="Times New Roman" w:hAnsi="Times New Roman" w:cs="Times New Roman"/>
                <w:sz w:val="24"/>
                <w:szCs w:val="24"/>
                <w:lang w:val="uk-UA" w:eastAsia="ru-RU"/>
              </w:rPr>
              <w:t xml:space="preserve"> дизельними</w:t>
            </w:r>
            <w:r w:rsidRPr="00807345">
              <w:rPr>
                <w:rFonts w:ascii="Times New Roman" w:eastAsia="Times New Roman" w:hAnsi="Times New Roman" w:cs="Times New Roman"/>
                <w:sz w:val="24"/>
                <w:szCs w:val="24"/>
                <w:lang w:val="uk-UA" w:eastAsia="ru-RU"/>
              </w:rPr>
              <w:br/>
              <w:t xml:space="preserve">на пневмоколісному ходу, група </w:t>
            </w:r>
            <w:proofErr w:type="spellStart"/>
            <w:r w:rsidRPr="00807345">
              <w:rPr>
                <w:rFonts w:ascii="Times New Roman" w:eastAsia="Times New Roman" w:hAnsi="Times New Roman" w:cs="Times New Roman"/>
                <w:sz w:val="24"/>
                <w:szCs w:val="24"/>
                <w:lang w:val="uk-UA" w:eastAsia="ru-RU"/>
              </w:rPr>
              <w:t>ґрунтiв</w:t>
            </w:r>
            <w:proofErr w:type="spellEnd"/>
            <w:r w:rsidRPr="00807345">
              <w:rPr>
                <w:rFonts w:ascii="Times New Roman" w:eastAsia="Times New Roman" w:hAnsi="Times New Roman" w:cs="Times New Roman"/>
                <w:sz w:val="24"/>
                <w:szCs w:val="24"/>
                <w:lang w:val="uk-UA" w:eastAsia="ru-RU"/>
              </w:rPr>
              <w:t xml:space="preserve"> 3 (під поширення)</w:t>
            </w:r>
          </w:p>
        </w:tc>
        <w:tc>
          <w:tcPr>
            <w:tcW w:w="598" w:type="pct"/>
            <w:tcBorders>
              <w:top w:val="nil"/>
              <w:left w:val="nil"/>
              <w:bottom w:val="single" w:sz="4" w:space="0" w:color="auto"/>
              <w:right w:val="single" w:sz="4" w:space="0" w:color="auto"/>
            </w:tcBorders>
            <w:vAlign w:val="center"/>
            <w:hideMark/>
          </w:tcPr>
          <w:p w14:paraId="02BFB70B"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м3</w:t>
            </w:r>
          </w:p>
        </w:tc>
        <w:tc>
          <w:tcPr>
            <w:tcW w:w="583" w:type="pct"/>
            <w:tcBorders>
              <w:top w:val="nil"/>
              <w:left w:val="nil"/>
              <w:bottom w:val="single" w:sz="4" w:space="0" w:color="auto"/>
              <w:right w:val="single" w:sz="4" w:space="0" w:color="auto"/>
            </w:tcBorders>
            <w:vAlign w:val="center"/>
            <w:hideMark/>
          </w:tcPr>
          <w:p w14:paraId="0FDDD7C6"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1148,4</w:t>
            </w:r>
          </w:p>
        </w:tc>
      </w:tr>
      <w:tr w:rsidR="00807345" w:rsidRPr="00807345" w14:paraId="5E6F6523" w14:textId="77777777" w:rsidTr="00A036C9">
        <w:trPr>
          <w:trHeight w:val="297"/>
        </w:trPr>
        <w:tc>
          <w:tcPr>
            <w:tcW w:w="304" w:type="pct"/>
            <w:tcBorders>
              <w:top w:val="nil"/>
              <w:left w:val="single" w:sz="4" w:space="0" w:color="auto"/>
              <w:bottom w:val="single" w:sz="4" w:space="0" w:color="auto"/>
              <w:right w:val="single" w:sz="4" w:space="0" w:color="auto"/>
            </w:tcBorders>
            <w:vAlign w:val="center"/>
            <w:hideMark/>
          </w:tcPr>
          <w:p w14:paraId="683EFF11"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6</w:t>
            </w:r>
          </w:p>
        </w:tc>
        <w:tc>
          <w:tcPr>
            <w:tcW w:w="3515" w:type="pct"/>
            <w:tcBorders>
              <w:top w:val="nil"/>
              <w:left w:val="nil"/>
              <w:bottom w:val="single" w:sz="4" w:space="0" w:color="auto"/>
              <w:right w:val="single" w:sz="4" w:space="0" w:color="auto"/>
            </w:tcBorders>
            <w:vAlign w:val="center"/>
            <w:hideMark/>
          </w:tcPr>
          <w:p w14:paraId="53CC2B2E"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Перевезення ґрунту до 2 км</w:t>
            </w:r>
          </w:p>
        </w:tc>
        <w:tc>
          <w:tcPr>
            <w:tcW w:w="598" w:type="pct"/>
            <w:tcBorders>
              <w:top w:val="nil"/>
              <w:left w:val="nil"/>
              <w:bottom w:val="single" w:sz="4" w:space="0" w:color="auto"/>
              <w:right w:val="single" w:sz="4" w:space="0" w:color="auto"/>
            </w:tcBorders>
            <w:vAlign w:val="center"/>
            <w:hideMark/>
          </w:tcPr>
          <w:p w14:paraId="5AA17527"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т</w:t>
            </w:r>
          </w:p>
        </w:tc>
        <w:tc>
          <w:tcPr>
            <w:tcW w:w="583" w:type="pct"/>
            <w:tcBorders>
              <w:top w:val="nil"/>
              <w:left w:val="nil"/>
              <w:bottom w:val="single" w:sz="4" w:space="0" w:color="auto"/>
              <w:right w:val="single" w:sz="4" w:space="0" w:color="auto"/>
            </w:tcBorders>
            <w:vAlign w:val="center"/>
            <w:hideMark/>
          </w:tcPr>
          <w:p w14:paraId="7F183327"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2009,7</w:t>
            </w:r>
          </w:p>
        </w:tc>
      </w:tr>
      <w:tr w:rsidR="00807345" w:rsidRPr="00807345" w14:paraId="2961F788" w14:textId="77777777" w:rsidTr="00A036C9">
        <w:trPr>
          <w:trHeight w:val="570"/>
        </w:trPr>
        <w:tc>
          <w:tcPr>
            <w:tcW w:w="304" w:type="pct"/>
            <w:tcBorders>
              <w:top w:val="nil"/>
              <w:left w:val="single" w:sz="4" w:space="0" w:color="auto"/>
              <w:bottom w:val="single" w:sz="4" w:space="0" w:color="auto"/>
              <w:right w:val="single" w:sz="4" w:space="0" w:color="auto"/>
            </w:tcBorders>
            <w:vAlign w:val="center"/>
            <w:hideMark/>
          </w:tcPr>
          <w:p w14:paraId="7287E739"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7</w:t>
            </w:r>
          </w:p>
        </w:tc>
        <w:tc>
          <w:tcPr>
            <w:tcW w:w="3515" w:type="pct"/>
            <w:tcBorders>
              <w:top w:val="nil"/>
              <w:left w:val="nil"/>
              <w:bottom w:val="single" w:sz="4" w:space="0" w:color="auto"/>
              <w:right w:val="single" w:sz="4" w:space="0" w:color="auto"/>
            </w:tcBorders>
            <w:vAlign w:val="center"/>
            <w:hideMark/>
          </w:tcPr>
          <w:p w14:paraId="62BE6B0B"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 xml:space="preserve">Розроблення ґрунту у </w:t>
            </w:r>
            <w:proofErr w:type="spellStart"/>
            <w:r w:rsidRPr="00807345">
              <w:rPr>
                <w:rFonts w:ascii="Times New Roman" w:eastAsia="Times New Roman" w:hAnsi="Times New Roman" w:cs="Times New Roman"/>
                <w:sz w:val="24"/>
                <w:szCs w:val="24"/>
                <w:lang w:val="uk-UA" w:eastAsia="ru-RU"/>
              </w:rPr>
              <w:t>вiдвал</w:t>
            </w:r>
            <w:proofErr w:type="spellEnd"/>
            <w:r w:rsidRPr="00807345">
              <w:rPr>
                <w:rFonts w:ascii="Times New Roman" w:eastAsia="Times New Roman" w:hAnsi="Times New Roman" w:cs="Times New Roman"/>
                <w:sz w:val="24"/>
                <w:szCs w:val="24"/>
                <w:lang w:val="uk-UA" w:eastAsia="ru-RU"/>
              </w:rPr>
              <w:t xml:space="preserve"> екскаваторами "драглайн"</w:t>
            </w:r>
            <w:r w:rsidRPr="00807345">
              <w:rPr>
                <w:rFonts w:ascii="Times New Roman" w:eastAsia="Times New Roman" w:hAnsi="Times New Roman" w:cs="Times New Roman"/>
                <w:sz w:val="24"/>
                <w:szCs w:val="24"/>
                <w:lang w:val="uk-UA" w:eastAsia="ru-RU"/>
              </w:rPr>
              <w:br/>
              <w:t xml:space="preserve">або "зворотна лопата", група </w:t>
            </w:r>
            <w:proofErr w:type="spellStart"/>
            <w:r w:rsidRPr="00807345">
              <w:rPr>
                <w:rFonts w:ascii="Times New Roman" w:eastAsia="Times New Roman" w:hAnsi="Times New Roman" w:cs="Times New Roman"/>
                <w:sz w:val="24"/>
                <w:szCs w:val="24"/>
                <w:lang w:val="uk-UA" w:eastAsia="ru-RU"/>
              </w:rPr>
              <w:t>ґрунтiв</w:t>
            </w:r>
            <w:proofErr w:type="spellEnd"/>
            <w:r w:rsidRPr="00807345">
              <w:rPr>
                <w:rFonts w:ascii="Times New Roman" w:eastAsia="Times New Roman" w:hAnsi="Times New Roman" w:cs="Times New Roman"/>
                <w:sz w:val="24"/>
                <w:szCs w:val="24"/>
                <w:lang w:val="uk-UA" w:eastAsia="ru-RU"/>
              </w:rPr>
              <w:t xml:space="preserve"> 3 (під поширення)</w:t>
            </w:r>
          </w:p>
        </w:tc>
        <w:tc>
          <w:tcPr>
            <w:tcW w:w="598" w:type="pct"/>
            <w:tcBorders>
              <w:top w:val="nil"/>
              <w:left w:val="nil"/>
              <w:bottom w:val="single" w:sz="4" w:space="0" w:color="auto"/>
              <w:right w:val="single" w:sz="4" w:space="0" w:color="auto"/>
            </w:tcBorders>
            <w:vAlign w:val="center"/>
            <w:hideMark/>
          </w:tcPr>
          <w:p w14:paraId="3E1D7038"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м3</w:t>
            </w:r>
          </w:p>
        </w:tc>
        <w:tc>
          <w:tcPr>
            <w:tcW w:w="583" w:type="pct"/>
            <w:tcBorders>
              <w:top w:val="nil"/>
              <w:left w:val="nil"/>
              <w:bottom w:val="single" w:sz="4" w:space="0" w:color="auto"/>
              <w:right w:val="single" w:sz="4" w:space="0" w:color="auto"/>
            </w:tcBorders>
            <w:vAlign w:val="center"/>
            <w:hideMark/>
          </w:tcPr>
          <w:p w14:paraId="0A66EB6A"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1818,79</w:t>
            </w:r>
          </w:p>
        </w:tc>
      </w:tr>
      <w:tr w:rsidR="00807345" w:rsidRPr="00807345" w14:paraId="39D774DD" w14:textId="77777777" w:rsidTr="00A036C9">
        <w:trPr>
          <w:trHeight w:val="563"/>
        </w:trPr>
        <w:tc>
          <w:tcPr>
            <w:tcW w:w="304" w:type="pct"/>
            <w:tcBorders>
              <w:top w:val="nil"/>
              <w:left w:val="single" w:sz="4" w:space="0" w:color="auto"/>
              <w:bottom w:val="single" w:sz="4" w:space="0" w:color="auto"/>
              <w:right w:val="single" w:sz="4" w:space="0" w:color="auto"/>
            </w:tcBorders>
            <w:vAlign w:val="center"/>
            <w:hideMark/>
          </w:tcPr>
          <w:p w14:paraId="2E61F4D3"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8</w:t>
            </w:r>
          </w:p>
        </w:tc>
        <w:tc>
          <w:tcPr>
            <w:tcW w:w="3515" w:type="pct"/>
            <w:tcBorders>
              <w:top w:val="nil"/>
              <w:left w:val="nil"/>
              <w:bottom w:val="single" w:sz="4" w:space="0" w:color="auto"/>
              <w:right w:val="single" w:sz="4" w:space="0" w:color="auto"/>
            </w:tcBorders>
            <w:vAlign w:val="center"/>
            <w:hideMark/>
          </w:tcPr>
          <w:p w14:paraId="7EFA0303"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Демонтаж дорожніх знаків на одному стояку під час копання ям вручну, однобічних</w:t>
            </w:r>
          </w:p>
        </w:tc>
        <w:tc>
          <w:tcPr>
            <w:tcW w:w="598" w:type="pct"/>
            <w:tcBorders>
              <w:top w:val="nil"/>
              <w:left w:val="nil"/>
              <w:bottom w:val="single" w:sz="4" w:space="0" w:color="auto"/>
              <w:right w:val="single" w:sz="4" w:space="0" w:color="auto"/>
            </w:tcBorders>
            <w:vAlign w:val="center"/>
            <w:hideMark/>
          </w:tcPr>
          <w:p w14:paraId="58528B6A"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знак</w:t>
            </w:r>
          </w:p>
        </w:tc>
        <w:tc>
          <w:tcPr>
            <w:tcW w:w="583" w:type="pct"/>
            <w:tcBorders>
              <w:top w:val="nil"/>
              <w:left w:val="nil"/>
              <w:bottom w:val="single" w:sz="4" w:space="0" w:color="auto"/>
              <w:right w:val="single" w:sz="4" w:space="0" w:color="auto"/>
            </w:tcBorders>
            <w:vAlign w:val="center"/>
            <w:hideMark/>
          </w:tcPr>
          <w:p w14:paraId="71BB4F20"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7</w:t>
            </w:r>
          </w:p>
        </w:tc>
      </w:tr>
      <w:tr w:rsidR="00807345" w:rsidRPr="00807345" w14:paraId="2338FB74" w14:textId="77777777" w:rsidTr="00A036C9">
        <w:trPr>
          <w:trHeight w:val="363"/>
        </w:trPr>
        <w:tc>
          <w:tcPr>
            <w:tcW w:w="304" w:type="pct"/>
            <w:tcBorders>
              <w:top w:val="nil"/>
              <w:left w:val="single" w:sz="4" w:space="0" w:color="auto"/>
              <w:bottom w:val="single" w:sz="4" w:space="0" w:color="auto"/>
              <w:right w:val="single" w:sz="4" w:space="0" w:color="auto"/>
            </w:tcBorders>
            <w:vAlign w:val="center"/>
            <w:hideMark/>
          </w:tcPr>
          <w:p w14:paraId="19AB0E0A"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9</w:t>
            </w:r>
          </w:p>
        </w:tc>
        <w:tc>
          <w:tcPr>
            <w:tcW w:w="3515" w:type="pct"/>
            <w:tcBorders>
              <w:top w:val="nil"/>
              <w:left w:val="nil"/>
              <w:bottom w:val="single" w:sz="4" w:space="0" w:color="auto"/>
              <w:right w:val="single" w:sz="4" w:space="0" w:color="auto"/>
            </w:tcBorders>
            <w:vAlign w:val="center"/>
            <w:hideMark/>
          </w:tcPr>
          <w:p w14:paraId="5246619C"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 xml:space="preserve">Перевезення  будівельного сміття самоскидами на </w:t>
            </w:r>
            <w:proofErr w:type="spellStart"/>
            <w:r w:rsidRPr="00807345">
              <w:rPr>
                <w:rFonts w:ascii="Times New Roman" w:eastAsia="Times New Roman" w:hAnsi="Times New Roman" w:cs="Times New Roman"/>
                <w:sz w:val="24"/>
                <w:szCs w:val="24"/>
                <w:lang w:val="uk-UA" w:eastAsia="ru-RU"/>
              </w:rPr>
              <w:t>вiдстань</w:t>
            </w:r>
            <w:proofErr w:type="spellEnd"/>
            <w:r w:rsidRPr="00807345">
              <w:rPr>
                <w:rFonts w:ascii="Times New Roman" w:eastAsia="Times New Roman" w:hAnsi="Times New Roman" w:cs="Times New Roman"/>
                <w:sz w:val="24"/>
                <w:szCs w:val="24"/>
                <w:lang w:val="uk-UA" w:eastAsia="ru-RU"/>
              </w:rPr>
              <w:t xml:space="preserve"> 80 км</w:t>
            </w:r>
          </w:p>
        </w:tc>
        <w:tc>
          <w:tcPr>
            <w:tcW w:w="598" w:type="pct"/>
            <w:tcBorders>
              <w:top w:val="nil"/>
              <w:left w:val="nil"/>
              <w:bottom w:val="single" w:sz="4" w:space="0" w:color="auto"/>
              <w:right w:val="single" w:sz="4" w:space="0" w:color="auto"/>
            </w:tcBorders>
            <w:vAlign w:val="center"/>
            <w:hideMark/>
          </w:tcPr>
          <w:p w14:paraId="711B7E8D"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т</w:t>
            </w:r>
          </w:p>
        </w:tc>
        <w:tc>
          <w:tcPr>
            <w:tcW w:w="583" w:type="pct"/>
            <w:tcBorders>
              <w:top w:val="nil"/>
              <w:left w:val="nil"/>
              <w:bottom w:val="single" w:sz="4" w:space="0" w:color="auto"/>
              <w:right w:val="single" w:sz="4" w:space="0" w:color="auto"/>
            </w:tcBorders>
            <w:vAlign w:val="center"/>
            <w:hideMark/>
          </w:tcPr>
          <w:p w14:paraId="46D2E21B"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0,1</w:t>
            </w:r>
          </w:p>
        </w:tc>
      </w:tr>
      <w:tr w:rsidR="00807345" w:rsidRPr="00807345" w14:paraId="6753E6EC" w14:textId="77777777" w:rsidTr="00A036C9">
        <w:trPr>
          <w:trHeight w:val="645"/>
        </w:trPr>
        <w:tc>
          <w:tcPr>
            <w:tcW w:w="304" w:type="pct"/>
            <w:tcBorders>
              <w:top w:val="nil"/>
              <w:left w:val="single" w:sz="4" w:space="0" w:color="auto"/>
              <w:bottom w:val="single" w:sz="4" w:space="0" w:color="auto"/>
              <w:right w:val="single" w:sz="4" w:space="0" w:color="auto"/>
            </w:tcBorders>
            <w:vAlign w:val="center"/>
            <w:hideMark/>
          </w:tcPr>
          <w:p w14:paraId="5C135C38"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10</w:t>
            </w:r>
          </w:p>
        </w:tc>
        <w:tc>
          <w:tcPr>
            <w:tcW w:w="3515" w:type="pct"/>
            <w:tcBorders>
              <w:top w:val="nil"/>
              <w:left w:val="nil"/>
              <w:bottom w:val="single" w:sz="4" w:space="0" w:color="auto"/>
              <w:right w:val="single" w:sz="4" w:space="0" w:color="auto"/>
            </w:tcBorders>
            <w:vAlign w:val="center"/>
            <w:hideMark/>
          </w:tcPr>
          <w:p w14:paraId="6DC5AA55"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 xml:space="preserve">Засипка траншей і котлованів бульдозерами потужністю 59 кВт [80 </w:t>
            </w:r>
            <w:proofErr w:type="spellStart"/>
            <w:r w:rsidRPr="00807345">
              <w:rPr>
                <w:rFonts w:ascii="Times New Roman" w:eastAsia="Times New Roman" w:hAnsi="Times New Roman" w:cs="Times New Roman"/>
                <w:sz w:val="24"/>
                <w:szCs w:val="24"/>
                <w:lang w:val="uk-UA" w:eastAsia="ru-RU"/>
              </w:rPr>
              <w:t>к.с</w:t>
            </w:r>
            <w:proofErr w:type="spellEnd"/>
            <w:r w:rsidRPr="00807345">
              <w:rPr>
                <w:rFonts w:ascii="Times New Roman" w:eastAsia="Times New Roman" w:hAnsi="Times New Roman" w:cs="Times New Roman"/>
                <w:sz w:val="24"/>
                <w:szCs w:val="24"/>
                <w:lang w:val="uk-UA" w:eastAsia="ru-RU"/>
              </w:rPr>
              <w:t>.] з переміщенням ґрунту до 5 м, група ґрунтів 2</w:t>
            </w:r>
          </w:p>
        </w:tc>
        <w:tc>
          <w:tcPr>
            <w:tcW w:w="598" w:type="pct"/>
            <w:tcBorders>
              <w:top w:val="nil"/>
              <w:left w:val="nil"/>
              <w:bottom w:val="single" w:sz="4" w:space="0" w:color="auto"/>
              <w:right w:val="single" w:sz="4" w:space="0" w:color="auto"/>
            </w:tcBorders>
            <w:vAlign w:val="center"/>
            <w:hideMark/>
          </w:tcPr>
          <w:p w14:paraId="53245E7D"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м3</w:t>
            </w:r>
          </w:p>
        </w:tc>
        <w:tc>
          <w:tcPr>
            <w:tcW w:w="583" w:type="pct"/>
            <w:tcBorders>
              <w:top w:val="nil"/>
              <w:left w:val="nil"/>
              <w:bottom w:val="single" w:sz="4" w:space="0" w:color="auto"/>
              <w:right w:val="single" w:sz="4" w:space="0" w:color="auto"/>
            </w:tcBorders>
            <w:vAlign w:val="center"/>
            <w:hideMark/>
          </w:tcPr>
          <w:p w14:paraId="3549B28F"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2429</w:t>
            </w:r>
          </w:p>
        </w:tc>
      </w:tr>
      <w:tr w:rsidR="00807345" w:rsidRPr="00807345" w14:paraId="4B033F94" w14:textId="77777777" w:rsidTr="00A036C9">
        <w:trPr>
          <w:trHeight w:val="563"/>
        </w:trPr>
        <w:tc>
          <w:tcPr>
            <w:tcW w:w="304" w:type="pct"/>
            <w:tcBorders>
              <w:top w:val="nil"/>
              <w:left w:val="single" w:sz="4" w:space="0" w:color="auto"/>
              <w:bottom w:val="single" w:sz="4" w:space="0" w:color="auto"/>
              <w:right w:val="single" w:sz="4" w:space="0" w:color="auto"/>
            </w:tcBorders>
            <w:vAlign w:val="center"/>
            <w:hideMark/>
          </w:tcPr>
          <w:p w14:paraId="18CED6CF"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11</w:t>
            </w:r>
          </w:p>
        </w:tc>
        <w:tc>
          <w:tcPr>
            <w:tcW w:w="3515" w:type="pct"/>
            <w:tcBorders>
              <w:top w:val="nil"/>
              <w:left w:val="nil"/>
              <w:bottom w:val="single" w:sz="4" w:space="0" w:color="auto"/>
              <w:right w:val="single" w:sz="4" w:space="0" w:color="auto"/>
            </w:tcBorders>
            <w:vAlign w:val="center"/>
            <w:hideMark/>
          </w:tcPr>
          <w:p w14:paraId="52138C54"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 xml:space="preserve">Планування площ бульдозерами потужністю 59 кВт [80 </w:t>
            </w:r>
            <w:proofErr w:type="spellStart"/>
            <w:r w:rsidRPr="00807345">
              <w:rPr>
                <w:rFonts w:ascii="Times New Roman" w:eastAsia="Times New Roman" w:hAnsi="Times New Roman" w:cs="Times New Roman"/>
                <w:sz w:val="24"/>
                <w:szCs w:val="24"/>
                <w:lang w:val="uk-UA" w:eastAsia="ru-RU"/>
              </w:rPr>
              <w:t>к.с</w:t>
            </w:r>
            <w:proofErr w:type="spellEnd"/>
            <w:r w:rsidRPr="00807345">
              <w:rPr>
                <w:rFonts w:ascii="Times New Roman" w:eastAsia="Times New Roman" w:hAnsi="Times New Roman" w:cs="Times New Roman"/>
                <w:sz w:val="24"/>
                <w:szCs w:val="24"/>
                <w:lang w:val="uk-UA" w:eastAsia="ru-RU"/>
              </w:rPr>
              <w:t>.] за 1 прохід</w:t>
            </w:r>
          </w:p>
        </w:tc>
        <w:tc>
          <w:tcPr>
            <w:tcW w:w="598" w:type="pct"/>
            <w:tcBorders>
              <w:top w:val="nil"/>
              <w:left w:val="nil"/>
              <w:bottom w:val="single" w:sz="4" w:space="0" w:color="auto"/>
              <w:right w:val="single" w:sz="4" w:space="0" w:color="auto"/>
            </w:tcBorders>
            <w:vAlign w:val="center"/>
            <w:hideMark/>
          </w:tcPr>
          <w:p w14:paraId="52FB5725"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м2</w:t>
            </w:r>
          </w:p>
        </w:tc>
        <w:tc>
          <w:tcPr>
            <w:tcW w:w="583" w:type="pct"/>
            <w:tcBorders>
              <w:top w:val="nil"/>
              <w:left w:val="nil"/>
              <w:bottom w:val="single" w:sz="4" w:space="0" w:color="auto"/>
              <w:right w:val="single" w:sz="4" w:space="0" w:color="auto"/>
            </w:tcBorders>
            <w:vAlign w:val="center"/>
            <w:hideMark/>
          </w:tcPr>
          <w:p w14:paraId="0F4AFE1C"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9000</w:t>
            </w:r>
          </w:p>
        </w:tc>
      </w:tr>
      <w:tr w:rsidR="00807345" w:rsidRPr="00807345" w14:paraId="2E748A9D" w14:textId="77777777" w:rsidTr="00A036C9">
        <w:trPr>
          <w:trHeight w:val="645"/>
        </w:trPr>
        <w:tc>
          <w:tcPr>
            <w:tcW w:w="304" w:type="pct"/>
            <w:tcBorders>
              <w:top w:val="nil"/>
              <w:left w:val="single" w:sz="4" w:space="0" w:color="auto"/>
              <w:bottom w:val="single" w:sz="4" w:space="0" w:color="auto"/>
              <w:right w:val="single" w:sz="4" w:space="0" w:color="auto"/>
            </w:tcBorders>
            <w:vAlign w:val="center"/>
            <w:hideMark/>
          </w:tcPr>
          <w:p w14:paraId="56AAEE93"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12</w:t>
            </w:r>
          </w:p>
        </w:tc>
        <w:tc>
          <w:tcPr>
            <w:tcW w:w="3515" w:type="pct"/>
            <w:tcBorders>
              <w:top w:val="nil"/>
              <w:left w:val="nil"/>
              <w:bottom w:val="single" w:sz="4" w:space="0" w:color="auto"/>
              <w:right w:val="single" w:sz="4" w:space="0" w:color="auto"/>
            </w:tcBorders>
            <w:vAlign w:val="center"/>
            <w:hideMark/>
          </w:tcPr>
          <w:p w14:paraId="768F6720"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Ущільнення земляного полотна котком дорожнім самохідним вібраційним ґрунтовим, масою 17,82 т, за 9 проходів</w:t>
            </w:r>
          </w:p>
        </w:tc>
        <w:tc>
          <w:tcPr>
            <w:tcW w:w="598" w:type="pct"/>
            <w:tcBorders>
              <w:top w:val="nil"/>
              <w:left w:val="nil"/>
              <w:bottom w:val="single" w:sz="4" w:space="0" w:color="auto"/>
              <w:right w:val="single" w:sz="4" w:space="0" w:color="auto"/>
            </w:tcBorders>
            <w:vAlign w:val="center"/>
            <w:hideMark/>
          </w:tcPr>
          <w:p w14:paraId="76741BC6"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м3</w:t>
            </w:r>
          </w:p>
        </w:tc>
        <w:tc>
          <w:tcPr>
            <w:tcW w:w="583" w:type="pct"/>
            <w:tcBorders>
              <w:top w:val="nil"/>
              <w:left w:val="nil"/>
              <w:bottom w:val="single" w:sz="4" w:space="0" w:color="auto"/>
              <w:right w:val="single" w:sz="4" w:space="0" w:color="auto"/>
            </w:tcBorders>
            <w:vAlign w:val="center"/>
            <w:hideMark/>
          </w:tcPr>
          <w:p w14:paraId="5F5A8386"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2429</w:t>
            </w:r>
          </w:p>
        </w:tc>
      </w:tr>
      <w:tr w:rsidR="00807345" w:rsidRPr="00807345" w14:paraId="31D902D9" w14:textId="77777777" w:rsidTr="00A036C9">
        <w:trPr>
          <w:trHeight w:val="563"/>
        </w:trPr>
        <w:tc>
          <w:tcPr>
            <w:tcW w:w="304" w:type="pct"/>
            <w:tcBorders>
              <w:top w:val="nil"/>
              <w:left w:val="single" w:sz="4" w:space="0" w:color="auto"/>
              <w:bottom w:val="single" w:sz="4" w:space="0" w:color="auto"/>
              <w:right w:val="single" w:sz="4" w:space="0" w:color="auto"/>
            </w:tcBorders>
            <w:vAlign w:val="center"/>
            <w:hideMark/>
          </w:tcPr>
          <w:p w14:paraId="47F68832"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p>
        </w:tc>
        <w:tc>
          <w:tcPr>
            <w:tcW w:w="3515" w:type="pct"/>
            <w:tcBorders>
              <w:top w:val="nil"/>
              <w:left w:val="nil"/>
              <w:bottom w:val="single" w:sz="4" w:space="0" w:color="auto"/>
              <w:right w:val="single" w:sz="4" w:space="0" w:color="auto"/>
            </w:tcBorders>
            <w:vAlign w:val="center"/>
            <w:hideMark/>
          </w:tcPr>
          <w:p w14:paraId="57D3B3DD"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proofErr w:type="spellStart"/>
            <w:r w:rsidRPr="00807345">
              <w:rPr>
                <w:rFonts w:ascii="Times New Roman" w:eastAsia="Times New Roman" w:hAnsi="Times New Roman" w:cs="Times New Roman"/>
                <w:sz w:val="24"/>
                <w:szCs w:val="24"/>
                <w:lang w:val="uk-UA" w:eastAsia="ru-RU"/>
              </w:rPr>
              <w:t>Роздiл</w:t>
            </w:r>
            <w:proofErr w:type="spellEnd"/>
            <w:r w:rsidRPr="00807345">
              <w:rPr>
                <w:rFonts w:ascii="Times New Roman" w:eastAsia="Times New Roman" w:hAnsi="Times New Roman" w:cs="Times New Roman"/>
                <w:sz w:val="24"/>
                <w:szCs w:val="24"/>
                <w:lang w:val="uk-UA" w:eastAsia="ru-RU"/>
              </w:rPr>
              <w:t xml:space="preserve"> 2. Дорожній одяг. Посилення існуючого</w:t>
            </w:r>
            <w:r w:rsidRPr="00807345">
              <w:rPr>
                <w:rFonts w:ascii="Times New Roman" w:eastAsia="Times New Roman" w:hAnsi="Times New Roman" w:cs="Times New Roman"/>
                <w:sz w:val="24"/>
                <w:szCs w:val="24"/>
                <w:lang w:val="uk-UA" w:eastAsia="ru-RU"/>
              </w:rPr>
              <w:br/>
              <w:t>дорожнього одягу</w:t>
            </w:r>
          </w:p>
        </w:tc>
        <w:tc>
          <w:tcPr>
            <w:tcW w:w="598" w:type="pct"/>
            <w:tcBorders>
              <w:top w:val="nil"/>
              <w:left w:val="nil"/>
              <w:bottom w:val="single" w:sz="4" w:space="0" w:color="auto"/>
              <w:right w:val="single" w:sz="4" w:space="0" w:color="auto"/>
            </w:tcBorders>
            <w:vAlign w:val="center"/>
            <w:hideMark/>
          </w:tcPr>
          <w:p w14:paraId="6FA80CFC"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p>
        </w:tc>
        <w:tc>
          <w:tcPr>
            <w:tcW w:w="583" w:type="pct"/>
            <w:tcBorders>
              <w:top w:val="nil"/>
              <w:left w:val="nil"/>
              <w:bottom w:val="single" w:sz="4" w:space="0" w:color="auto"/>
              <w:right w:val="single" w:sz="4" w:space="0" w:color="auto"/>
            </w:tcBorders>
            <w:vAlign w:val="center"/>
            <w:hideMark/>
          </w:tcPr>
          <w:p w14:paraId="1D070860"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p>
        </w:tc>
      </w:tr>
      <w:tr w:rsidR="00807345" w:rsidRPr="00807345" w14:paraId="7F739E99" w14:textId="77777777" w:rsidTr="00A036C9">
        <w:trPr>
          <w:trHeight w:val="1080"/>
        </w:trPr>
        <w:tc>
          <w:tcPr>
            <w:tcW w:w="304" w:type="pct"/>
            <w:tcBorders>
              <w:top w:val="nil"/>
              <w:left w:val="single" w:sz="4" w:space="0" w:color="auto"/>
              <w:bottom w:val="single" w:sz="4" w:space="0" w:color="auto"/>
              <w:right w:val="single" w:sz="4" w:space="0" w:color="auto"/>
            </w:tcBorders>
            <w:vAlign w:val="center"/>
            <w:hideMark/>
          </w:tcPr>
          <w:p w14:paraId="6D4F0C9B"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13</w:t>
            </w:r>
          </w:p>
        </w:tc>
        <w:tc>
          <w:tcPr>
            <w:tcW w:w="3515" w:type="pct"/>
            <w:tcBorders>
              <w:top w:val="nil"/>
              <w:left w:val="nil"/>
              <w:bottom w:val="single" w:sz="4" w:space="0" w:color="auto"/>
              <w:right w:val="single" w:sz="4" w:space="0" w:color="auto"/>
            </w:tcBorders>
            <w:vAlign w:val="center"/>
            <w:hideMark/>
          </w:tcPr>
          <w:p w14:paraId="0CA384FB"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Влаштування основи дорожнього одягу з щебенево-піщаної суміші ЩПС С-7 - 70%, укріпленої комплексним в'яжучим (3,0% цементу, 2,0% бітумної емульсії) товщиною шару 16 см асфальтоукладачем, при ширині укладання 3,5 м</w:t>
            </w:r>
          </w:p>
        </w:tc>
        <w:tc>
          <w:tcPr>
            <w:tcW w:w="598" w:type="pct"/>
            <w:tcBorders>
              <w:top w:val="nil"/>
              <w:left w:val="nil"/>
              <w:bottom w:val="single" w:sz="4" w:space="0" w:color="auto"/>
              <w:right w:val="single" w:sz="4" w:space="0" w:color="auto"/>
            </w:tcBorders>
            <w:vAlign w:val="center"/>
            <w:hideMark/>
          </w:tcPr>
          <w:p w14:paraId="78314F99"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м2</w:t>
            </w:r>
          </w:p>
        </w:tc>
        <w:tc>
          <w:tcPr>
            <w:tcW w:w="583" w:type="pct"/>
            <w:tcBorders>
              <w:top w:val="nil"/>
              <w:left w:val="nil"/>
              <w:bottom w:val="single" w:sz="4" w:space="0" w:color="auto"/>
              <w:right w:val="single" w:sz="4" w:space="0" w:color="auto"/>
            </w:tcBorders>
            <w:vAlign w:val="center"/>
            <w:hideMark/>
          </w:tcPr>
          <w:p w14:paraId="16C78630"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12653,4</w:t>
            </w:r>
          </w:p>
        </w:tc>
      </w:tr>
      <w:tr w:rsidR="00807345" w:rsidRPr="00807345" w14:paraId="25343573" w14:textId="77777777" w:rsidTr="00A036C9">
        <w:trPr>
          <w:trHeight w:val="563"/>
        </w:trPr>
        <w:tc>
          <w:tcPr>
            <w:tcW w:w="304" w:type="pct"/>
            <w:tcBorders>
              <w:top w:val="nil"/>
              <w:left w:val="single" w:sz="4" w:space="0" w:color="auto"/>
              <w:bottom w:val="single" w:sz="4" w:space="0" w:color="auto"/>
              <w:right w:val="single" w:sz="4" w:space="0" w:color="auto"/>
            </w:tcBorders>
            <w:vAlign w:val="center"/>
            <w:hideMark/>
          </w:tcPr>
          <w:p w14:paraId="11985882"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14</w:t>
            </w:r>
          </w:p>
        </w:tc>
        <w:tc>
          <w:tcPr>
            <w:tcW w:w="3515" w:type="pct"/>
            <w:tcBorders>
              <w:top w:val="nil"/>
              <w:left w:val="nil"/>
              <w:bottom w:val="single" w:sz="4" w:space="0" w:color="auto"/>
              <w:right w:val="single" w:sz="4" w:space="0" w:color="auto"/>
            </w:tcBorders>
            <w:vAlign w:val="center"/>
            <w:hideMark/>
          </w:tcPr>
          <w:p w14:paraId="1C882FB2"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 xml:space="preserve">Розлив в’яжучих матеріалів </w:t>
            </w:r>
            <w:proofErr w:type="spellStart"/>
            <w:r w:rsidRPr="00807345">
              <w:rPr>
                <w:rFonts w:ascii="Times New Roman" w:eastAsia="Times New Roman" w:hAnsi="Times New Roman" w:cs="Times New Roman"/>
                <w:sz w:val="24"/>
                <w:szCs w:val="24"/>
                <w:lang w:val="uk-UA" w:eastAsia="ru-RU"/>
              </w:rPr>
              <w:t>автогудронатором</w:t>
            </w:r>
            <w:proofErr w:type="spellEnd"/>
            <w:r w:rsidRPr="00807345">
              <w:rPr>
                <w:rFonts w:ascii="Times New Roman" w:eastAsia="Times New Roman" w:hAnsi="Times New Roman" w:cs="Times New Roman"/>
                <w:sz w:val="24"/>
                <w:szCs w:val="24"/>
                <w:lang w:val="uk-UA" w:eastAsia="ru-RU"/>
              </w:rPr>
              <w:t xml:space="preserve"> на І передачі редуктора без додаткового підігріву</w:t>
            </w:r>
          </w:p>
        </w:tc>
        <w:tc>
          <w:tcPr>
            <w:tcW w:w="598" w:type="pct"/>
            <w:tcBorders>
              <w:top w:val="nil"/>
              <w:left w:val="nil"/>
              <w:bottom w:val="single" w:sz="4" w:space="0" w:color="auto"/>
              <w:right w:val="single" w:sz="4" w:space="0" w:color="auto"/>
            </w:tcBorders>
            <w:vAlign w:val="center"/>
            <w:hideMark/>
          </w:tcPr>
          <w:p w14:paraId="2F9A898B"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т</w:t>
            </w:r>
          </w:p>
        </w:tc>
        <w:tc>
          <w:tcPr>
            <w:tcW w:w="583" w:type="pct"/>
            <w:tcBorders>
              <w:top w:val="nil"/>
              <w:left w:val="nil"/>
              <w:bottom w:val="single" w:sz="4" w:space="0" w:color="auto"/>
              <w:right w:val="single" w:sz="4" w:space="0" w:color="auto"/>
            </w:tcBorders>
            <w:vAlign w:val="center"/>
            <w:hideMark/>
          </w:tcPr>
          <w:p w14:paraId="569B7715"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8,857</w:t>
            </w:r>
          </w:p>
        </w:tc>
      </w:tr>
      <w:tr w:rsidR="00807345" w:rsidRPr="00807345" w14:paraId="6C72B35D" w14:textId="77777777" w:rsidTr="00A036C9">
        <w:trPr>
          <w:trHeight w:val="810"/>
        </w:trPr>
        <w:tc>
          <w:tcPr>
            <w:tcW w:w="304" w:type="pct"/>
            <w:tcBorders>
              <w:top w:val="nil"/>
              <w:left w:val="single" w:sz="4" w:space="0" w:color="auto"/>
              <w:bottom w:val="single" w:sz="4" w:space="0" w:color="auto"/>
              <w:right w:val="single" w:sz="4" w:space="0" w:color="auto"/>
            </w:tcBorders>
            <w:vAlign w:val="center"/>
            <w:hideMark/>
          </w:tcPr>
          <w:p w14:paraId="5EF347EE"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15</w:t>
            </w:r>
          </w:p>
        </w:tc>
        <w:tc>
          <w:tcPr>
            <w:tcW w:w="3515" w:type="pct"/>
            <w:tcBorders>
              <w:top w:val="nil"/>
              <w:left w:val="nil"/>
              <w:bottom w:val="single" w:sz="4" w:space="0" w:color="auto"/>
              <w:right w:val="single" w:sz="4" w:space="0" w:color="auto"/>
            </w:tcBorders>
            <w:vAlign w:val="center"/>
            <w:hideMark/>
          </w:tcPr>
          <w:p w14:paraId="361B566B"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Влаштування нижнього шару покриття товщиною 11 см</w:t>
            </w:r>
            <w:r w:rsidRPr="00807345">
              <w:rPr>
                <w:rFonts w:ascii="Times New Roman" w:eastAsia="Times New Roman" w:hAnsi="Times New Roman" w:cs="Times New Roman"/>
                <w:sz w:val="24"/>
                <w:szCs w:val="24"/>
                <w:lang w:val="uk-UA" w:eastAsia="ru-RU"/>
              </w:rPr>
              <w:br/>
              <w:t>із крупнозернистої асфальтобетонної суміші асфальтоукладачем, при ширині укладання 3,5 м</w:t>
            </w:r>
          </w:p>
        </w:tc>
        <w:tc>
          <w:tcPr>
            <w:tcW w:w="598" w:type="pct"/>
            <w:tcBorders>
              <w:top w:val="nil"/>
              <w:left w:val="nil"/>
              <w:bottom w:val="single" w:sz="4" w:space="0" w:color="auto"/>
              <w:right w:val="single" w:sz="4" w:space="0" w:color="auto"/>
            </w:tcBorders>
            <w:vAlign w:val="center"/>
            <w:hideMark/>
          </w:tcPr>
          <w:p w14:paraId="51CF225C"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м2</w:t>
            </w:r>
          </w:p>
        </w:tc>
        <w:tc>
          <w:tcPr>
            <w:tcW w:w="583" w:type="pct"/>
            <w:tcBorders>
              <w:top w:val="nil"/>
              <w:left w:val="nil"/>
              <w:bottom w:val="single" w:sz="4" w:space="0" w:color="auto"/>
              <w:right w:val="single" w:sz="4" w:space="0" w:color="auto"/>
            </w:tcBorders>
            <w:vAlign w:val="center"/>
            <w:hideMark/>
          </w:tcPr>
          <w:p w14:paraId="1265F4F2"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12653,4</w:t>
            </w:r>
          </w:p>
        </w:tc>
      </w:tr>
      <w:tr w:rsidR="00807345" w:rsidRPr="00807345" w14:paraId="75F7830C" w14:textId="77777777" w:rsidTr="00A036C9">
        <w:trPr>
          <w:trHeight w:val="825"/>
        </w:trPr>
        <w:tc>
          <w:tcPr>
            <w:tcW w:w="304" w:type="pct"/>
            <w:tcBorders>
              <w:top w:val="nil"/>
              <w:left w:val="single" w:sz="4" w:space="0" w:color="auto"/>
              <w:bottom w:val="single" w:sz="4" w:space="0" w:color="auto"/>
              <w:right w:val="single" w:sz="4" w:space="0" w:color="auto"/>
            </w:tcBorders>
            <w:vAlign w:val="center"/>
            <w:hideMark/>
          </w:tcPr>
          <w:p w14:paraId="0757F39F"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lastRenderedPageBreak/>
              <w:t>16</w:t>
            </w:r>
          </w:p>
        </w:tc>
        <w:tc>
          <w:tcPr>
            <w:tcW w:w="3515" w:type="pct"/>
            <w:tcBorders>
              <w:top w:val="nil"/>
              <w:left w:val="nil"/>
              <w:bottom w:val="single" w:sz="4" w:space="0" w:color="auto"/>
              <w:right w:val="single" w:sz="4" w:space="0" w:color="auto"/>
            </w:tcBorders>
            <w:vAlign w:val="center"/>
            <w:hideMark/>
          </w:tcPr>
          <w:p w14:paraId="5429BF8D"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Ущільнення асфальтобетонного шару котком дорожнім</w:t>
            </w:r>
            <w:r w:rsidRPr="00807345">
              <w:rPr>
                <w:rFonts w:ascii="Times New Roman" w:eastAsia="Times New Roman" w:hAnsi="Times New Roman" w:cs="Times New Roman"/>
                <w:sz w:val="24"/>
                <w:szCs w:val="24"/>
                <w:lang w:val="uk-UA" w:eastAsia="ru-RU"/>
              </w:rPr>
              <w:br/>
              <w:t xml:space="preserve">самохідним вібраційним </w:t>
            </w:r>
            <w:proofErr w:type="spellStart"/>
            <w:r w:rsidRPr="00807345">
              <w:rPr>
                <w:rFonts w:ascii="Times New Roman" w:eastAsia="Times New Roman" w:hAnsi="Times New Roman" w:cs="Times New Roman"/>
                <w:sz w:val="24"/>
                <w:szCs w:val="24"/>
                <w:lang w:val="uk-UA" w:eastAsia="ru-RU"/>
              </w:rPr>
              <w:t>гладковальцевим</w:t>
            </w:r>
            <w:proofErr w:type="spellEnd"/>
            <w:r w:rsidRPr="00807345">
              <w:rPr>
                <w:rFonts w:ascii="Times New Roman" w:eastAsia="Times New Roman" w:hAnsi="Times New Roman" w:cs="Times New Roman"/>
                <w:sz w:val="24"/>
                <w:szCs w:val="24"/>
                <w:lang w:val="uk-UA" w:eastAsia="ru-RU"/>
              </w:rPr>
              <w:t xml:space="preserve"> масою 9,2 т за 4 проходи котка по одному сліду</w:t>
            </w:r>
          </w:p>
        </w:tc>
        <w:tc>
          <w:tcPr>
            <w:tcW w:w="598" w:type="pct"/>
            <w:tcBorders>
              <w:top w:val="nil"/>
              <w:left w:val="nil"/>
              <w:bottom w:val="single" w:sz="4" w:space="0" w:color="auto"/>
              <w:right w:val="single" w:sz="4" w:space="0" w:color="auto"/>
            </w:tcBorders>
            <w:vAlign w:val="center"/>
            <w:hideMark/>
          </w:tcPr>
          <w:p w14:paraId="60A6652E"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м2</w:t>
            </w:r>
          </w:p>
        </w:tc>
        <w:tc>
          <w:tcPr>
            <w:tcW w:w="583" w:type="pct"/>
            <w:tcBorders>
              <w:top w:val="nil"/>
              <w:left w:val="nil"/>
              <w:bottom w:val="single" w:sz="4" w:space="0" w:color="auto"/>
              <w:right w:val="single" w:sz="4" w:space="0" w:color="auto"/>
            </w:tcBorders>
            <w:vAlign w:val="center"/>
            <w:hideMark/>
          </w:tcPr>
          <w:p w14:paraId="6A847132"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12653,4</w:t>
            </w:r>
          </w:p>
        </w:tc>
      </w:tr>
      <w:tr w:rsidR="00807345" w:rsidRPr="00807345" w14:paraId="14BA509E" w14:textId="77777777" w:rsidTr="00A036C9">
        <w:trPr>
          <w:trHeight w:val="825"/>
        </w:trPr>
        <w:tc>
          <w:tcPr>
            <w:tcW w:w="304" w:type="pct"/>
            <w:tcBorders>
              <w:top w:val="nil"/>
              <w:left w:val="single" w:sz="4" w:space="0" w:color="auto"/>
              <w:bottom w:val="single" w:sz="4" w:space="0" w:color="auto"/>
              <w:right w:val="single" w:sz="4" w:space="0" w:color="auto"/>
            </w:tcBorders>
            <w:vAlign w:val="center"/>
            <w:hideMark/>
          </w:tcPr>
          <w:p w14:paraId="336B552D"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17</w:t>
            </w:r>
          </w:p>
        </w:tc>
        <w:tc>
          <w:tcPr>
            <w:tcW w:w="3515" w:type="pct"/>
            <w:tcBorders>
              <w:top w:val="nil"/>
              <w:left w:val="nil"/>
              <w:bottom w:val="single" w:sz="4" w:space="0" w:color="auto"/>
              <w:right w:val="single" w:sz="4" w:space="0" w:color="auto"/>
            </w:tcBorders>
            <w:vAlign w:val="center"/>
            <w:hideMark/>
          </w:tcPr>
          <w:p w14:paraId="37AF75E4"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Ущільнення асфальтобетонного шару котком дорожнім</w:t>
            </w:r>
            <w:r w:rsidRPr="00807345">
              <w:rPr>
                <w:rFonts w:ascii="Times New Roman" w:eastAsia="Times New Roman" w:hAnsi="Times New Roman" w:cs="Times New Roman"/>
                <w:sz w:val="24"/>
                <w:szCs w:val="24"/>
                <w:lang w:val="uk-UA" w:eastAsia="ru-RU"/>
              </w:rPr>
              <w:br/>
              <w:t xml:space="preserve">самохідним вібраційним </w:t>
            </w:r>
            <w:proofErr w:type="spellStart"/>
            <w:r w:rsidRPr="00807345">
              <w:rPr>
                <w:rFonts w:ascii="Times New Roman" w:eastAsia="Times New Roman" w:hAnsi="Times New Roman" w:cs="Times New Roman"/>
                <w:sz w:val="24"/>
                <w:szCs w:val="24"/>
                <w:lang w:val="uk-UA" w:eastAsia="ru-RU"/>
              </w:rPr>
              <w:t>гладковальцевим</w:t>
            </w:r>
            <w:proofErr w:type="spellEnd"/>
            <w:r w:rsidRPr="00807345">
              <w:rPr>
                <w:rFonts w:ascii="Times New Roman" w:eastAsia="Times New Roman" w:hAnsi="Times New Roman" w:cs="Times New Roman"/>
                <w:sz w:val="24"/>
                <w:szCs w:val="24"/>
                <w:lang w:val="uk-UA" w:eastAsia="ru-RU"/>
              </w:rPr>
              <w:t xml:space="preserve"> масою 14,2 т за шість проходів котка по одному сліду</w:t>
            </w:r>
          </w:p>
        </w:tc>
        <w:tc>
          <w:tcPr>
            <w:tcW w:w="598" w:type="pct"/>
            <w:tcBorders>
              <w:top w:val="nil"/>
              <w:left w:val="nil"/>
              <w:bottom w:val="single" w:sz="4" w:space="0" w:color="auto"/>
              <w:right w:val="single" w:sz="4" w:space="0" w:color="auto"/>
            </w:tcBorders>
            <w:vAlign w:val="center"/>
            <w:hideMark/>
          </w:tcPr>
          <w:p w14:paraId="614A7DCC"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м2</w:t>
            </w:r>
          </w:p>
        </w:tc>
        <w:tc>
          <w:tcPr>
            <w:tcW w:w="583" w:type="pct"/>
            <w:tcBorders>
              <w:top w:val="nil"/>
              <w:left w:val="nil"/>
              <w:bottom w:val="single" w:sz="4" w:space="0" w:color="auto"/>
              <w:right w:val="single" w:sz="4" w:space="0" w:color="auto"/>
            </w:tcBorders>
            <w:vAlign w:val="center"/>
            <w:hideMark/>
          </w:tcPr>
          <w:p w14:paraId="01C8F060"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12653,4</w:t>
            </w:r>
          </w:p>
        </w:tc>
      </w:tr>
      <w:tr w:rsidR="00807345" w:rsidRPr="00807345" w14:paraId="37E32AC2" w14:textId="77777777" w:rsidTr="00A036C9">
        <w:trPr>
          <w:trHeight w:val="825"/>
        </w:trPr>
        <w:tc>
          <w:tcPr>
            <w:tcW w:w="304" w:type="pct"/>
            <w:tcBorders>
              <w:top w:val="nil"/>
              <w:left w:val="single" w:sz="4" w:space="0" w:color="auto"/>
              <w:bottom w:val="single" w:sz="4" w:space="0" w:color="auto"/>
              <w:right w:val="single" w:sz="4" w:space="0" w:color="auto"/>
            </w:tcBorders>
            <w:vAlign w:val="center"/>
            <w:hideMark/>
          </w:tcPr>
          <w:p w14:paraId="4AB38AA7"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18</w:t>
            </w:r>
          </w:p>
        </w:tc>
        <w:tc>
          <w:tcPr>
            <w:tcW w:w="3515" w:type="pct"/>
            <w:tcBorders>
              <w:top w:val="nil"/>
              <w:left w:val="nil"/>
              <w:bottom w:val="single" w:sz="4" w:space="0" w:color="auto"/>
              <w:right w:val="single" w:sz="4" w:space="0" w:color="auto"/>
            </w:tcBorders>
            <w:vAlign w:val="center"/>
            <w:hideMark/>
          </w:tcPr>
          <w:p w14:paraId="64DAFD8F"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Ущільнення асфальтобетонного шару котком дорожнім</w:t>
            </w:r>
            <w:r w:rsidRPr="00807345">
              <w:rPr>
                <w:rFonts w:ascii="Times New Roman" w:eastAsia="Times New Roman" w:hAnsi="Times New Roman" w:cs="Times New Roman"/>
                <w:sz w:val="24"/>
                <w:szCs w:val="24"/>
                <w:lang w:val="uk-UA" w:eastAsia="ru-RU"/>
              </w:rPr>
              <w:br w:type="page"/>
              <w:t>самохідним на пневмоколісному ходу масою 14,33 т за шість проходів котка по одному сліду</w:t>
            </w:r>
          </w:p>
        </w:tc>
        <w:tc>
          <w:tcPr>
            <w:tcW w:w="598" w:type="pct"/>
            <w:tcBorders>
              <w:top w:val="nil"/>
              <w:left w:val="nil"/>
              <w:bottom w:val="single" w:sz="4" w:space="0" w:color="auto"/>
              <w:right w:val="single" w:sz="4" w:space="0" w:color="auto"/>
            </w:tcBorders>
            <w:vAlign w:val="center"/>
            <w:hideMark/>
          </w:tcPr>
          <w:p w14:paraId="403E4F6F"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м2</w:t>
            </w:r>
          </w:p>
        </w:tc>
        <w:tc>
          <w:tcPr>
            <w:tcW w:w="583" w:type="pct"/>
            <w:tcBorders>
              <w:top w:val="nil"/>
              <w:left w:val="nil"/>
              <w:bottom w:val="single" w:sz="4" w:space="0" w:color="auto"/>
              <w:right w:val="single" w:sz="4" w:space="0" w:color="auto"/>
            </w:tcBorders>
            <w:vAlign w:val="center"/>
            <w:hideMark/>
          </w:tcPr>
          <w:p w14:paraId="317A3229"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12653,4</w:t>
            </w:r>
          </w:p>
        </w:tc>
      </w:tr>
      <w:tr w:rsidR="00807345" w:rsidRPr="00807345" w14:paraId="7B23C986" w14:textId="77777777" w:rsidTr="00A036C9">
        <w:trPr>
          <w:trHeight w:val="840"/>
        </w:trPr>
        <w:tc>
          <w:tcPr>
            <w:tcW w:w="304" w:type="pct"/>
            <w:tcBorders>
              <w:top w:val="nil"/>
              <w:left w:val="single" w:sz="4" w:space="0" w:color="auto"/>
              <w:bottom w:val="single" w:sz="4" w:space="0" w:color="auto"/>
              <w:right w:val="single" w:sz="4" w:space="0" w:color="auto"/>
            </w:tcBorders>
            <w:vAlign w:val="center"/>
            <w:hideMark/>
          </w:tcPr>
          <w:p w14:paraId="20EC227B"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19</w:t>
            </w:r>
          </w:p>
        </w:tc>
        <w:tc>
          <w:tcPr>
            <w:tcW w:w="3515" w:type="pct"/>
            <w:tcBorders>
              <w:top w:val="nil"/>
              <w:left w:val="nil"/>
              <w:bottom w:val="single" w:sz="4" w:space="0" w:color="auto"/>
              <w:right w:val="single" w:sz="4" w:space="0" w:color="auto"/>
            </w:tcBorders>
            <w:vAlign w:val="center"/>
            <w:hideMark/>
          </w:tcPr>
          <w:p w14:paraId="1DF37F89"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Ущільнення асфальтобетонного шару котком дорожнім</w:t>
            </w:r>
            <w:r w:rsidRPr="00807345">
              <w:rPr>
                <w:rFonts w:ascii="Times New Roman" w:eastAsia="Times New Roman" w:hAnsi="Times New Roman" w:cs="Times New Roman"/>
                <w:sz w:val="24"/>
                <w:szCs w:val="24"/>
                <w:lang w:val="uk-UA" w:eastAsia="ru-RU"/>
              </w:rPr>
              <w:br/>
              <w:t>самохідним вібраційним комбінованої дії масою 9,3 т за шість проходів котка по одному сліду</w:t>
            </w:r>
          </w:p>
        </w:tc>
        <w:tc>
          <w:tcPr>
            <w:tcW w:w="598" w:type="pct"/>
            <w:tcBorders>
              <w:top w:val="nil"/>
              <w:left w:val="nil"/>
              <w:bottom w:val="single" w:sz="4" w:space="0" w:color="auto"/>
              <w:right w:val="single" w:sz="4" w:space="0" w:color="auto"/>
            </w:tcBorders>
            <w:vAlign w:val="center"/>
            <w:hideMark/>
          </w:tcPr>
          <w:p w14:paraId="21705CC0"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м2</w:t>
            </w:r>
          </w:p>
        </w:tc>
        <w:tc>
          <w:tcPr>
            <w:tcW w:w="583" w:type="pct"/>
            <w:tcBorders>
              <w:top w:val="nil"/>
              <w:left w:val="nil"/>
              <w:bottom w:val="single" w:sz="4" w:space="0" w:color="auto"/>
              <w:right w:val="single" w:sz="4" w:space="0" w:color="auto"/>
            </w:tcBorders>
            <w:vAlign w:val="center"/>
            <w:hideMark/>
          </w:tcPr>
          <w:p w14:paraId="6EA2EB24"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12653,4</w:t>
            </w:r>
          </w:p>
        </w:tc>
      </w:tr>
      <w:tr w:rsidR="00807345" w:rsidRPr="00807345" w14:paraId="2870FEAF" w14:textId="77777777" w:rsidTr="00A036C9">
        <w:trPr>
          <w:trHeight w:val="563"/>
        </w:trPr>
        <w:tc>
          <w:tcPr>
            <w:tcW w:w="304" w:type="pct"/>
            <w:tcBorders>
              <w:top w:val="nil"/>
              <w:left w:val="single" w:sz="4" w:space="0" w:color="auto"/>
              <w:bottom w:val="single" w:sz="4" w:space="0" w:color="auto"/>
              <w:right w:val="single" w:sz="4" w:space="0" w:color="auto"/>
            </w:tcBorders>
            <w:vAlign w:val="center"/>
            <w:hideMark/>
          </w:tcPr>
          <w:p w14:paraId="26F706DA"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20</w:t>
            </w:r>
          </w:p>
        </w:tc>
        <w:tc>
          <w:tcPr>
            <w:tcW w:w="3515" w:type="pct"/>
            <w:tcBorders>
              <w:top w:val="nil"/>
              <w:left w:val="nil"/>
              <w:bottom w:val="single" w:sz="4" w:space="0" w:color="auto"/>
              <w:right w:val="single" w:sz="4" w:space="0" w:color="auto"/>
            </w:tcBorders>
            <w:vAlign w:val="center"/>
            <w:hideMark/>
          </w:tcPr>
          <w:p w14:paraId="6DCEA5B2"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 xml:space="preserve">Розлив в’яжучих матеріалів </w:t>
            </w:r>
            <w:proofErr w:type="spellStart"/>
            <w:r w:rsidRPr="00807345">
              <w:rPr>
                <w:rFonts w:ascii="Times New Roman" w:eastAsia="Times New Roman" w:hAnsi="Times New Roman" w:cs="Times New Roman"/>
                <w:sz w:val="24"/>
                <w:szCs w:val="24"/>
                <w:lang w:val="uk-UA" w:eastAsia="ru-RU"/>
              </w:rPr>
              <w:t>автогудронатором</w:t>
            </w:r>
            <w:proofErr w:type="spellEnd"/>
            <w:r w:rsidRPr="00807345">
              <w:rPr>
                <w:rFonts w:ascii="Times New Roman" w:eastAsia="Times New Roman" w:hAnsi="Times New Roman" w:cs="Times New Roman"/>
                <w:sz w:val="24"/>
                <w:szCs w:val="24"/>
                <w:lang w:val="uk-UA" w:eastAsia="ru-RU"/>
              </w:rPr>
              <w:t xml:space="preserve"> на І передачі редуктора без додаткового підігріву</w:t>
            </w:r>
          </w:p>
        </w:tc>
        <w:tc>
          <w:tcPr>
            <w:tcW w:w="598" w:type="pct"/>
            <w:tcBorders>
              <w:top w:val="nil"/>
              <w:left w:val="nil"/>
              <w:bottom w:val="single" w:sz="4" w:space="0" w:color="auto"/>
              <w:right w:val="single" w:sz="4" w:space="0" w:color="auto"/>
            </w:tcBorders>
            <w:vAlign w:val="center"/>
            <w:hideMark/>
          </w:tcPr>
          <w:p w14:paraId="2BB788F7"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т</w:t>
            </w:r>
          </w:p>
        </w:tc>
        <w:tc>
          <w:tcPr>
            <w:tcW w:w="583" w:type="pct"/>
            <w:tcBorders>
              <w:top w:val="nil"/>
              <w:left w:val="nil"/>
              <w:bottom w:val="single" w:sz="4" w:space="0" w:color="auto"/>
              <w:right w:val="single" w:sz="4" w:space="0" w:color="auto"/>
            </w:tcBorders>
            <w:vAlign w:val="center"/>
            <w:hideMark/>
          </w:tcPr>
          <w:p w14:paraId="3B0E2367"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2,7</w:t>
            </w:r>
          </w:p>
        </w:tc>
      </w:tr>
      <w:tr w:rsidR="00807345" w:rsidRPr="00807345" w14:paraId="48A50D04" w14:textId="77777777" w:rsidTr="00A036C9">
        <w:trPr>
          <w:trHeight w:val="810"/>
        </w:trPr>
        <w:tc>
          <w:tcPr>
            <w:tcW w:w="304" w:type="pct"/>
            <w:tcBorders>
              <w:top w:val="nil"/>
              <w:left w:val="single" w:sz="4" w:space="0" w:color="auto"/>
              <w:bottom w:val="single" w:sz="4" w:space="0" w:color="auto"/>
              <w:right w:val="single" w:sz="4" w:space="0" w:color="auto"/>
            </w:tcBorders>
            <w:vAlign w:val="center"/>
            <w:hideMark/>
          </w:tcPr>
          <w:p w14:paraId="11E7585E"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21</w:t>
            </w:r>
          </w:p>
        </w:tc>
        <w:tc>
          <w:tcPr>
            <w:tcW w:w="3515" w:type="pct"/>
            <w:tcBorders>
              <w:top w:val="nil"/>
              <w:left w:val="nil"/>
              <w:bottom w:val="single" w:sz="4" w:space="0" w:color="auto"/>
              <w:right w:val="single" w:sz="4" w:space="0" w:color="auto"/>
            </w:tcBorders>
            <w:vAlign w:val="center"/>
            <w:hideMark/>
          </w:tcPr>
          <w:p w14:paraId="7335CAFD"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Влаштування верхнього шару покриття товщиною 5 см</w:t>
            </w:r>
            <w:r w:rsidRPr="00807345">
              <w:rPr>
                <w:rFonts w:ascii="Times New Roman" w:eastAsia="Times New Roman" w:hAnsi="Times New Roman" w:cs="Times New Roman"/>
                <w:sz w:val="24"/>
                <w:szCs w:val="24"/>
                <w:lang w:val="uk-UA" w:eastAsia="ru-RU"/>
              </w:rPr>
              <w:br/>
              <w:t>із дрібнозернистої асфальтобетонної суміші асфальтоукладачем, при ширині укладання 3,5 м</w:t>
            </w:r>
          </w:p>
        </w:tc>
        <w:tc>
          <w:tcPr>
            <w:tcW w:w="598" w:type="pct"/>
            <w:tcBorders>
              <w:top w:val="nil"/>
              <w:left w:val="nil"/>
              <w:bottom w:val="single" w:sz="4" w:space="0" w:color="auto"/>
              <w:right w:val="single" w:sz="4" w:space="0" w:color="auto"/>
            </w:tcBorders>
            <w:vAlign w:val="center"/>
            <w:hideMark/>
          </w:tcPr>
          <w:p w14:paraId="71B938A1"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м2</w:t>
            </w:r>
          </w:p>
        </w:tc>
        <w:tc>
          <w:tcPr>
            <w:tcW w:w="583" w:type="pct"/>
            <w:tcBorders>
              <w:top w:val="nil"/>
              <w:left w:val="nil"/>
              <w:bottom w:val="single" w:sz="4" w:space="0" w:color="auto"/>
              <w:right w:val="single" w:sz="4" w:space="0" w:color="auto"/>
            </w:tcBorders>
            <w:vAlign w:val="center"/>
            <w:hideMark/>
          </w:tcPr>
          <w:p w14:paraId="69BE67E8"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27000</w:t>
            </w:r>
          </w:p>
        </w:tc>
      </w:tr>
      <w:tr w:rsidR="00807345" w:rsidRPr="00807345" w14:paraId="05F62BBC" w14:textId="77777777" w:rsidTr="00A036C9">
        <w:trPr>
          <w:trHeight w:val="825"/>
        </w:trPr>
        <w:tc>
          <w:tcPr>
            <w:tcW w:w="304" w:type="pct"/>
            <w:tcBorders>
              <w:top w:val="nil"/>
              <w:left w:val="single" w:sz="4" w:space="0" w:color="auto"/>
              <w:bottom w:val="single" w:sz="4" w:space="0" w:color="auto"/>
              <w:right w:val="single" w:sz="4" w:space="0" w:color="auto"/>
            </w:tcBorders>
            <w:vAlign w:val="center"/>
            <w:hideMark/>
          </w:tcPr>
          <w:p w14:paraId="7EF13535"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22</w:t>
            </w:r>
          </w:p>
        </w:tc>
        <w:tc>
          <w:tcPr>
            <w:tcW w:w="3515" w:type="pct"/>
            <w:tcBorders>
              <w:top w:val="nil"/>
              <w:left w:val="nil"/>
              <w:bottom w:val="single" w:sz="4" w:space="0" w:color="auto"/>
              <w:right w:val="single" w:sz="4" w:space="0" w:color="auto"/>
            </w:tcBorders>
            <w:vAlign w:val="center"/>
            <w:hideMark/>
          </w:tcPr>
          <w:p w14:paraId="06931B88"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Ущільнення асфальтобетонного шару котком дорожнім</w:t>
            </w:r>
            <w:r w:rsidRPr="00807345">
              <w:rPr>
                <w:rFonts w:ascii="Times New Roman" w:eastAsia="Times New Roman" w:hAnsi="Times New Roman" w:cs="Times New Roman"/>
                <w:sz w:val="24"/>
                <w:szCs w:val="24"/>
                <w:lang w:val="uk-UA" w:eastAsia="ru-RU"/>
              </w:rPr>
              <w:br/>
              <w:t xml:space="preserve">самохідним вібраційним </w:t>
            </w:r>
            <w:proofErr w:type="spellStart"/>
            <w:r w:rsidRPr="00807345">
              <w:rPr>
                <w:rFonts w:ascii="Times New Roman" w:eastAsia="Times New Roman" w:hAnsi="Times New Roman" w:cs="Times New Roman"/>
                <w:sz w:val="24"/>
                <w:szCs w:val="24"/>
                <w:lang w:val="uk-UA" w:eastAsia="ru-RU"/>
              </w:rPr>
              <w:t>гладковальцевим</w:t>
            </w:r>
            <w:proofErr w:type="spellEnd"/>
            <w:r w:rsidRPr="00807345">
              <w:rPr>
                <w:rFonts w:ascii="Times New Roman" w:eastAsia="Times New Roman" w:hAnsi="Times New Roman" w:cs="Times New Roman"/>
                <w:sz w:val="24"/>
                <w:szCs w:val="24"/>
                <w:lang w:val="uk-UA" w:eastAsia="ru-RU"/>
              </w:rPr>
              <w:t xml:space="preserve"> масою 9,2 т за шість проходів котка по одному сліду</w:t>
            </w:r>
          </w:p>
        </w:tc>
        <w:tc>
          <w:tcPr>
            <w:tcW w:w="598" w:type="pct"/>
            <w:tcBorders>
              <w:top w:val="nil"/>
              <w:left w:val="nil"/>
              <w:bottom w:val="single" w:sz="4" w:space="0" w:color="auto"/>
              <w:right w:val="single" w:sz="4" w:space="0" w:color="auto"/>
            </w:tcBorders>
            <w:vAlign w:val="center"/>
            <w:hideMark/>
          </w:tcPr>
          <w:p w14:paraId="5493EBD3"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м2</w:t>
            </w:r>
          </w:p>
        </w:tc>
        <w:tc>
          <w:tcPr>
            <w:tcW w:w="583" w:type="pct"/>
            <w:tcBorders>
              <w:top w:val="nil"/>
              <w:left w:val="nil"/>
              <w:bottom w:val="single" w:sz="4" w:space="0" w:color="auto"/>
              <w:right w:val="single" w:sz="4" w:space="0" w:color="auto"/>
            </w:tcBorders>
            <w:vAlign w:val="center"/>
            <w:hideMark/>
          </w:tcPr>
          <w:p w14:paraId="49CAD911"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27000</w:t>
            </w:r>
          </w:p>
        </w:tc>
      </w:tr>
      <w:tr w:rsidR="00807345" w:rsidRPr="00807345" w14:paraId="24E236CC" w14:textId="77777777" w:rsidTr="00A036C9">
        <w:trPr>
          <w:trHeight w:val="825"/>
        </w:trPr>
        <w:tc>
          <w:tcPr>
            <w:tcW w:w="304" w:type="pct"/>
            <w:tcBorders>
              <w:top w:val="nil"/>
              <w:left w:val="single" w:sz="4" w:space="0" w:color="auto"/>
              <w:bottom w:val="single" w:sz="4" w:space="0" w:color="auto"/>
              <w:right w:val="single" w:sz="4" w:space="0" w:color="auto"/>
            </w:tcBorders>
            <w:vAlign w:val="center"/>
            <w:hideMark/>
          </w:tcPr>
          <w:p w14:paraId="4FF87482"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23</w:t>
            </w:r>
          </w:p>
        </w:tc>
        <w:tc>
          <w:tcPr>
            <w:tcW w:w="3515" w:type="pct"/>
            <w:tcBorders>
              <w:top w:val="nil"/>
              <w:left w:val="nil"/>
              <w:bottom w:val="single" w:sz="4" w:space="0" w:color="auto"/>
              <w:right w:val="single" w:sz="4" w:space="0" w:color="auto"/>
            </w:tcBorders>
            <w:vAlign w:val="center"/>
            <w:hideMark/>
          </w:tcPr>
          <w:p w14:paraId="099A7553"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Ущільнення асфальтобетонного шару котком дорожнім</w:t>
            </w:r>
            <w:r w:rsidRPr="00807345">
              <w:rPr>
                <w:rFonts w:ascii="Times New Roman" w:eastAsia="Times New Roman" w:hAnsi="Times New Roman" w:cs="Times New Roman"/>
                <w:sz w:val="24"/>
                <w:szCs w:val="24"/>
                <w:lang w:val="uk-UA" w:eastAsia="ru-RU"/>
              </w:rPr>
              <w:br/>
              <w:t xml:space="preserve">самохідним вібраційним </w:t>
            </w:r>
            <w:proofErr w:type="spellStart"/>
            <w:r w:rsidRPr="00807345">
              <w:rPr>
                <w:rFonts w:ascii="Times New Roman" w:eastAsia="Times New Roman" w:hAnsi="Times New Roman" w:cs="Times New Roman"/>
                <w:sz w:val="24"/>
                <w:szCs w:val="24"/>
                <w:lang w:val="uk-UA" w:eastAsia="ru-RU"/>
              </w:rPr>
              <w:t>гладковальцевим</w:t>
            </w:r>
            <w:proofErr w:type="spellEnd"/>
            <w:r w:rsidRPr="00807345">
              <w:rPr>
                <w:rFonts w:ascii="Times New Roman" w:eastAsia="Times New Roman" w:hAnsi="Times New Roman" w:cs="Times New Roman"/>
                <w:sz w:val="24"/>
                <w:szCs w:val="24"/>
                <w:lang w:val="uk-UA" w:eastAsia="ru-RU"/>
              </w:rPr>
              <w:t xml:space="preserve"> масою 14,2 т за 4 проходи котка по одному сліду</w:t>
            </w:r>
          </w:p>
        </w:tc>
        <w:tc>
          <w:tcPr>
            <w:tcW w:w="598" w:type="pct"/>
            <w:tcBorders>
              <w:top w:val="nil"/>
              <w:left w:val="nil"/>
              <w:bottom w:val="single" w:sz="4" w:space="0" w:color="auto"/>
              <w:right w:val="single" w:sz="4" w:space="0" w:color="auto"/>
            </w:tcBorders>
            <w:vAlign w:val="center"/>
            <w:hideMark/>
          </w:tcPr>
          <w:p w14:paraId="05939951"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м2</w:t>
            </w:r>
          </w:p>
        </w:tc>
        <w:tc>
          <w:tcPr>
            <w:tcW w:w="583" w:type="pct"/>
            <w:tcBorders>
              <w:top w:val="nil"/>
              <w:left w:val="nil"/>
              <w:bottom w:val="single" w:sz="4" w:space="0" w:color="auto"/>
              <w:right w:val="single" w:sz="4" w:space="0" w:color="auto"/>
            </w:tcBorders>
            <w:vAlign w:val="center"/>
            <w:hideMark/>
          </w:tcPr>
          <w:p w14:paraId="0A6D79B1"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27000</w:t>
            </w:r>
          </w:p>
        </w:tc>
      </w:tr>
      <w:tr w:rsidR="00807345" w:rsidRPr="00807345" w14:paraId="321B5E3A" w14:textId="77777777" w:rsidTr="00A036C9">
        <w:trPr>
          <w:trHeight w:val="825"/>
        </w:trPr>
        <w:tc>
          <w:tcPr>
            <w:tcW w:w="304" w:type="pct"/>
            <w:tcBorders>
              <w:top w:val="nil"/>
              <w:left w:val="single" w:sz="4" w:space="0" w:color="auto"/>
              <w:bottom w:val="single" w:sz="4" w:space="0" w:color="auto"/>
              <w:right w:val="single" w:sz="4" w:space="0" w:color="auto"/>
            </w:tcBorders>
            <w:vAlign w:val="center"/>
            <w:hideMark/>
          </w:tcPr>
          <w:p w14:paraId="155CEC21"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24</w:t>
            </w:r>
          </w:p>
        </w:tc>
        <w:tc>
          <w:tcPr>
            <w:tcW w:w="3515" w:type="pct"/>
            <w:tcBorders>
              <w:top w:val="nil"/>
              <w:left w:val="nil"/>
              <w:bottom w:val="single" w:sz="4" w:space="0" w:color="auto"/>
              <w:right w:val="single" w:sz="4" w:space="0" w:color="auto"/>
            </w:tcBorders>
            <w:vAlign w:val="center"/>
            <w:hideMark/>
          </w:tcPr>
          <w:p w14:paraId="28DB746C"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Ущільнення асфальтобетонного шару котком дорожнім</w:t>
            </w:r>
            <w:r w:rsidRPr="00807345">
              <w:rPr>
                <w:rFonts w:ascii="Times New Roman" w:eastAsia="Times New Roman" w:hAnsi="Times New Roman" w:cs="Times New Roman"/>
                <w:sz w:val="24"/>
                <w:szCs w:val="24"/>
                <w:lang w:val="uk-UA" w:eastAsia="ru-RU"/>
              </w:rPr>
              <w:br/>
              <w:t>самохідним на пневмоколісному ходу масою 14,33 т за 8 проходів котка по одному сліду</w:t>
            </w:r>
          </w:p>
        </w:tc>
        <w:tc>
          <w:tcPr>
            <w:tcW w:w="598" w:type="pct"/>
            <w:tcBorders>
              <w:top w:val="nil"/>
              <w:left w:val="nil"/>
              <w:bottom w:val="single" w:sz="4" w:space="0" w:color="auto"/>
              <w:right w:val="single" w:sz="4" w:space="0" w:color="auto"/>
            </w:tcBorders>
            <w:vAlign w:val="center"/>
            <w:hideMark/>
          </w:tcPr>
          <w:p w14:paraId="060E2330"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м2</w:t>
            </w:r>
          </w:p>
        </w:tc>
        <w:tc>
          <w:tcPr>
            <w:tcW w:w="583" w:type="pct"/>
            <w:tcBorders>
              <w:top w:val="nil"/>
              <w:left w:val="nil"/>
              <w:bottom w:val="single" w:sz="4" w:space="0" w:color="auto"/>
              <w:right w:val="single" w:sz="4" w:space="0" w:color="auto"/>
            </w:tcBorders>
            <w:vAlign w:val="center"/>
            <w:hideMark/>
          </w:tcPr>
          <w:p w14:paraId="676894A5"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27000</w:t>
            </w:r>
          </w:p>
        </w:tc>
      </w:tr>
      <w:tr w:rsidR="00807345" w:rsidRPr="00807345" w14:paraId="196D931F" w14:textId="77777777" w:rsidTr="00A036C9">
        <w:trPr>
          <w:trHeight w:val="825"/>
        </w:trPr>
        <w:tc>
          <w:tcPr>
            <w:tcW w:w="304" w:type="pct"/>
            <w:tcBorders>
              <w:top w:val="nil"/>
              <w:left w:val="single" w:sz="4" w:space="0" w:color="auto"/>
              <w:bottom w:val="single" w:sz="4" w:space="0" w:color="auto"/>
              <w:right w:val="single" w:sz="4" w:space="0" w:color="auto"/>
            </w:tcBorders>
            <w:vAlign w:val="center"/>
            <w:hideMark/>
          </w:tcPr>
          <w:p w14:paraId="5EFA9A34"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p>
        </w:tc>
        <w:tc>
          <w:tcPr>
            <w:tcW w:w="3515" w:type="pct"/>
            <w:tcBorders>
              <w:top w:val="nil"/>
              <w:left w:val="nil"/>
              <w:bottom w:val="single" w:sz="4" w:space="0" w:color="auto"/>
              <w:right w:val="single" w:sz="4" w:space="0" w:color="auto"/>
            </w:tcBorders>
            <w:vAlign w:val="center"/>
            <w:hideMark/>
          </w:tcPr>
          <w:p w14:paraId="4EFAB380"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proofErr w:type="spellStart"/>
            <w:r w:rsidRPr="00807345">
              <w:rPr>
                <w:rFonts w:ascii="Times New Roman" w:eastAsia="Times New Roman" w:hAnsi="Times New Roman" w:cs="Times New Roman"/>
                <w:sz w:val="24"/>
                <w:szCs w:val="24"/>
                <w:lang w:val="uk-UA" w:eastAsia="ru-RU"/>
              </w:rPr>
              <w:t>Роздiл</w:t>
            </w:r>
            <w:proofErr w:type="spellEnd"/>
            <w:r w:rsidRPr="00807345">
              <w:rPr>
                <w:rFonts w:ascii="Times New Roman" w:eastAsia="Times New Roman" w:hAnsi="Times New Roman" w:cs="Times New Roman"/>
                <w:sz w:val="24"/>
                <w:szCs w:val="24"/>
                <w:lang w:val="uk-UA" w:eastAsia="ru-RU"/>
              </w:rPr>
              <w:t xml:space="preserve"> 3. Дорожній одяг. Поширення існуючого</w:t>
            </w:r>
            <w:r w:rsidRPr="00807345">
              <w:rPr>
                <w:rFonts w:ascii="Times New Roman" w:eastAsia="Times New Roman" w:hAnsi="Times New Roman" w:cs="Times New Roman"/>
                <w:sz w:val="24"/>
                <w:szCs w:val="24"/>
                <w:lang w:val="uk-UA" w:eastAsia="ru-RU"/>
              </w:rPr>
              <w:br/>
              <w:t>дорожнього одягу (з урахуванням призми природнього</w:t>
            </w:r>
            <w:r w:rsidRPr="00807345">
              <w:rPr>
                <w:rFonts w:ascii="Times New Roman" w:eastAsia="Times New Roman" w:hAnsi="Times New Roman" w:cs="Times New Roman"/>
                <w:sz w:val="24"/>
                <w:szCs w:val="24"/>
                <w:lang w:val="uk-UA" w:eastAsia="ru-RU"/>
              </w:rPr>
              <w:br/>
              <w:t>укосу)</w:t>
            </w:r>
          </w:p>
        </w:tc>
        <w:tc>
          <w:tcPr>
            <w:tcW w:w="598" w:type="pct"/>
            <w:tcBorders>
              <w:top w:val="nil"/>
              <w:left w:val="nil"/>
              <w:bottom w:val="single" w:sz="4" w:space="0" w:color="auto"/>
              <w:right w:val="single" w:sz="4" w:space="0" w:color="auto"/>
            </w:tcBorders>
            <w:vAlign w:val="center"/>
            <w:hideMark/>
          </w:tcPr>
          <w:p w14:paraId="02C523F3"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p>
        </w:tc>
        <w:tc>
          <w:tcPr>
            <w:tcW w:w="583" w:type="pct"/>
            <w:tcBorders>
              <w:top w:val="nil"/>
              <w:left w:val="nil"/>
              <w:bottom w:val="single" w:sz="4" w:space="0" w:color="auto"/>
              <w:right w:val="single" w:sz="4" w:space="0" w:color="auto"/>
            </w:tcBorders>
            <w:vAlign w:val="center"/>
            <w:hideMark/>
          </w:tcPr>
          <w:p w14:paraId="6000CAB6"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p>
        </w:tc>
      </w:tr>
      <w:tr w:rsidR="00807345" w:rsidRPr="00807345" w14:paraId="130F50AE" w14:textId="77777777" w:rsidTr="00A036C9">
        <w:trPr>
          <w:trHeight w:val="563"/>
        </w:trPr>
        <w:tc>
          <w:tcPr>
            <w:tcW w:w="304" w:type="pct"/>
            <w:tcBorders>
              <w:top w:val="nil"/>
              <w:left w:val="single" w:sz="4" w:space="0" w:color="auto"/>
              <w:bottom w:val="single" w:sz="4" w:space="0" w:color="auto"/>
              <w:right w:val="single" w:sz="4" w:space="0" w:color="auto"/>
            </w:tcBorders>
            <w:vAlign w:val="center"/>
            <w:hideMark/>
          </w:tcPr>
          <w:p w14:paraId="1BB1BF11"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25</w:t>
            </w:r>
          </w:p>
        </w:tc>
        <w:tc>
          <w:tcPr>
            <w:tcW w:w="3515" w:type="pct"/>
            <w:tcBorders>
              <w:top w:val="nil"/>
              <w:left w:val="nil"/>
              <w:bottom w:val="single" w:sz="4" w:space="0" w:color="auto"/>
              <w:right w:val="single" w:sz="4" w:space="0" w:color="auto"/>
            </w:tcBorders>
            <w:vAlign w:val="center"/>
            <w:hideMark/>
          </w:tcPr>
          <w:p w14:paraId="0CFBA880"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Розсипання та розрівнювання ЩПС С-7 по існуючому</w:t>
            </w:r>
            <w:r w:rsidRPr="00807345">
              <w:rPr>
                <w:rFonts w:ascii="Times New Roman" w:eastAsia="Times New Roman" w:hAnsi="Times New Roman" w:cs="Times New Roman"/>
                <w:sz w:val="24"/>
                <w:szCs w:val="24"/>
                <w:lang w:val="uk-UA" w:eastAsia="ru-RU"/>
              </w:rPr>
              <w:br/>
              <w:t>дорожньому одягу, товщина шару 16 см</w:t>
            </w:r>
          </w:p>
        </w:tc>
        <w:tc>
          <w:tcPr>
            <w:tcW w:w="598" w:type="pct"/>
            <w:tcBorders>
              <w:top w:val="nil"/>
              <w:left w:val="nil"/>
              <w:bottom w:val="single" w:sz="4" w:space="0" w:color="auto"/>
              <w:right w:val="single" w:sz="4" w:space="0" w:color="auto"/>
            </w:tcBorders>
            <w:vAlign w:val="center"/>
            <w:hideMark/>
          </w:tcPr>
          <w:p w14:paraId="2D7BE841"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м3</w:t>
            </w:r>
          </w:p>
        </w:tc>
        <w:tc>
          <w:tcPr>
            <w:tcW w:w="583" w:type="pct"/>
            <w:tcBorders>
              <w:top w:val="nil"/>
              <w:left w:val="nil"/>
              <w:bottom w:val="single" w:sz="4" w:space="0" w:color="auto"/>
              <w:right w:val="single" w:sz="4" w:space="0" w:color="auto"/>
            </w:tcBorders>
            <w:vAlign w:val="center"/>
            <w:hideMark/>
          </w:tcPr>
          <w:p w14:paraId="0589D078"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391,24</w:t>
            </w:r>
          </w:p>
        </w:tc>
      </w:tr>
      <w:tr w:rsidR="00807345" w:rsidRPr="00807345" w14:paraId="1AE5FBD6" w14:textId="77777777" w:rsidTr="00A036C9">
        <w:trPr>
          <w:trHeight w:val="1125"/>
        </w:trPr>
        <w:tc>
          <w:tcPr>
            <w:tcW w:w="304" w:type="pct"/>
            <w:tcBorders>
              <w:top w:val="nil"/>
              <w:left w:val="single" w:sz="4" w:space="0" w:color="auto"/>
              <w:bottom w:val="single" w:sz="4" w:space="0" w:color="auto"/>
              <w:right w:val="single" w:sz="4" w:space="0" w:color="auto"/>
            </w:tcBorders>
            <w:vAlign w:val="center"/>
            <w:hideMark/>
          </w:tcPr>
          <w:p w14:paraId="4D96E8D2"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26</w:t>
            </w:r>
          </w:p>
        </w:tc>
        <w:tc>
          <w:tcPr>
            <w:tcW w:w="3515" w:type="pct"/>
            <w:tcBorders>
              <w:top w:val="nil"/>
              <w:left w:val="nil"/>
              <w:bottom w:val="single" w:sz="4" w:space="0" w:color="auto"/>
              <w:right w:val="single" w:sz="4" w:space="0" w:color="auto"/>
            </w:tcBorders>
            <w:vAlign w:val="center"/>
            <w:hideMark/>
          </w:tcPr>
          <w:p w14:paraId="316E9050"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Влаштування основи дорожнього одягу з щебенево-піщаної суміші ЩПС С-7 - 70%, укріпленої комплексним в'яжучим (3,0% цементу, 2,0% бітумної емульсії) товщиною шару 16 см асфальтоукладачем, при ширині укладання 3,5 м</w:t>
            </w:r>
          </w:p>
        </w:tc>
        <w:tc>
          <w:tcPr>
            <w:tcW w:w="598" w:type="pct"/>
            <w:tcBorders>
              <w:top w:val="nil"/>
              <w:left w:val="nil"/>
              <w:bottom w:val="single" w:sz="4" w:space="0" w:color="auto"/>
              <w:right w:val="single" w:sz="4" w:space="0" w:color="auto"/>
            </w:tcBorders>
            <w:vAlign w:val="center"/>
            <w:hideMark/>
          </w:tcPr>
          <w:p w14:paraId="79A32699"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м2</w:t>
            </w:r>
          </w:p>
        </w:tc>
        <w:tc>
          <w:tcPr>
            <w:tcW w:w="583" w:type="pct"/>
            <w:tcBorders>
              <w:top w:val="nil"/>
              <w:left w:val="nil"/>
              <w:bottom w:val="single" w:sz="4" w:space="0" w:color="auto"/>
              <w:right w:val="single" w:sz="4" w:space="0" w:color="auto"/>
            </w:tcBorders>
            <w:vAlign w:val="center"/>
            <w:hideMark/>
          </w:tcPr>
          <w:p w14:paraId="030CBE1C"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2446,32</w:t>
            </w:r>
          </w:p>
        </w:tc>
      </w:tr>
      <w:tr w:rsidR="00807345" w:rsidRPr="00807345" w14:paraId="78E5A7B9" w14:textId="77777777" w:rsidTr="00A036C9">
        <w:trPr>
          <w:trHeight w:val="563"/>
        </w:trPr>
        <w:tc>
          <w:tcPr>
            <w:tcW w:w="304" w:type="pct"/>
            <w:tcBorders>
              <w:top w:val="nil"/>
              <w:left w:val="single" w:sz="4" w:space="0" w:color="auto"/>
              <w:bottom w:val="single" w:sz="4" w:space="0" w:color="auto"/>
              <w:right w:val="single" w:sz="4" w:space="0" w:color="auto"/>
            </w:tcBorders>
            <w:vAlign w:val="center"/>
            <w:hideMark/>
          </w:tcPr>
          <w:p w14:paraId="03FAF50C"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27</w:t>
            </w:r>
          </w:p>
        </w:tc>
        <w:tc>
          <w:tcPr>
            <w:tcW w:w="3515" w:type="pct"/>
            <w:tcBorders>
              <w:top w:val="nil"/>
              <w:left w:val="nil"/>
              <w:bottom w:val="single" w:sz="4" w:space="0" w:color="auto"/>
              <w:right w:val="single" w:sz="4" w:space="0" w:color="auto"/>
            </w:tcBorders>
            <w:vAlign w:val="center"/>
            <w:hideMark/>
          </w:tcPr>
          <w:p w14:paraId="4D978F98"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 xml:space="preserve">Розлив в’яжучих матеріалів </w:t>
            </w:r>
            <w:proofErr w:type="spellStart"/>
            <w:r w:rsidRPr="00807345">
              <w:rPr>
                <w:rFonts w:ascii="Times New Roman" w:eastAsia="Times New Roman" w:hAnsi="Times New Roman" w:cs="Times New Roman"/>
                <w:sz w:val="24"/>
                <w:szCs w:val="24"/>
                <w:lang w:val="uk-UA" w:eastAsia="ru-RU"/>
              </w:rPr>
              <w:t>автогудронатором</w:t>
            </w:r>
            <w:proofErr w:type="spellEnd"/>
            <w:r w:rsidRPr="00807345">
              <w:rPr>
                <w:rFonts w:ascii="Times New Roman" w:eastAsia="Times New Roman" w:hAnsi="Times New Roman" w:cs="Times New Roman"/>
                <w:sz w:val="24"/>
                <w:szCs w:val="24"/>
                <w:lang w:val="uk-UA" w:eastAsia="ru-RU"/>
              </w:rPr>
              <w:t xml:space="preserve"> на І передачі редуктора без додаткового підігріву</w:t>
            </w:r>
          </w:p>
        </w:tc>
        <w:tc>
          <w:tcPr>
            <w:tcW w:w="598" w:type="pct"/>
            <w:tcBorders>
              <w:top w:val="nil"/>
              <w:left w:val="nil"/>
              <w:bottom w:val="single" w:sz="4" w:space="0" w:color="auto"/>
              <w:right w:val="single" w:sz="4" w:space="0" w:color="auto"/>
            </w:tcBorders>
            <w:vAlign w:val="center"/>
            <w:hideMark/>
          </w:tcPr>
          <w:p w14:paraId="4A6CA9F0"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т</w:t>
            </w:r>
          </w:p>
        </w:tc>
        <w:tc>
          <w:tcPr>
            <w:tcW w:w="583" w:type="pct"/>
            <w:tcBorders>
              <w:top w:val="nil"/>
              <w:left w:val="nil"/>
              <w:bottom w:val="single" w:sz="4" w:space="0" w:color="auto"/>
              <w:right w:val="single" w:sz="4" w:space="0" w:color="auto"/>
            </w:tcBorders>
            <w:vAlign w:val="center"/>
            <w:hideMark/>
          </w:tcPr>
          <w:p w14:paraId="45C02F5C"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1,5495</w:t>
            </w:r>
          </w:p>
        </w:tc>
      </w:tr>
      <w:tr w:rsidR="00807345" w:rsidRPr="00807345" w14:paraId="02EA3130" w14:textId="77777777" w:rsidTr="00A036C9">
        <w:trPr>
          <w:trHeight w:val="810"/>
        </w:trPr>
        <w:tc>
          <w:tcPr>
            <w:tcW w:w="304" w:type="pct"/>
            <w:tcBorders>
              <w:top w:val="nil"/>
              <w:left w:val="single" w:sz="4" w:space="0" w:color="auto"/>
              <w:bottom w:val="single" w:sz="4" w:space="0" w:color="auto"/>
              <w:right w:val="single" w:sz="4" w:space="0" w:color="auto"/>
            </w:tcBorders>
            <w:vAlign w:val="center"/>
            <w:hideMark/>
          </w:tcPr>
          <w:p w14:paraId="1D60531A"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28</w:t>
            </w:r>
          </w:p>
        </w:tc>
        <w:tc>
          <w:tcPr>
            <w:tcW w:w="3515" w:type="pct"/>
            <w:tcBorders>
              <w:top w:val="nil"/>
              <w:left w:val="nil"/>
              <w:bottom w:val="single" w:sz="4" w:space="0" w:color="auto"/>
              <w:right w:val="single" w:sz="4" w:space="0" w:color="auto"/>
            </w:tcBorders>
            <w:vAlign w:val="center"/>
            <w:hideMark/>
          </w:tcPr>
          <w:p w14:paraId="1360DFB2"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Влаштування нижнього шару покриття товщиною 11 см</w:t>
            </w:r>
            <w:r w:rsidRPr="00807345">
              <w:rPr>
                <w:rFonts w:ascii="Times New Roman" w:eastAsia="Times New Roman" w:hAnsi="Times New Roman" w:cs="Times New Roman"/>
                <w:sz w:val="24"/>
                <w:szCs w:val="24"/>
                <w:lang w:val="uk-UA" w:eastAsia="ru-RU"/>
              </w:rPr>
              <w:br/>
              <w:t>із крупнозернистої асфальтобетонної суміші</w:t>
            </w:r>
            <w:r w:rsidRPr="00807345">
              <w:rPr>
                <w:rFonts w:ascii="Times New Roman" w:eastAsia="Times New Roman" w:hAnsi="Times New Roman" w:cs="Times New Roman"/>
                <w:sz w:val="24"/>
                <w:szCs w:val="24"/>
                <w:lang w:val="uk-UA" w:eastAsia="ru-RU"/>
              </w:rPr>
              <w:br/>
              <w:t>асфальтоукладачем, при ширині укладання 3,5 м</w:t>
            </w:r>
          </w:p>
        </w:tc>
        <w:tc>
          <w:tcPr>
            <w:tcW w:w="598" w:type="pct"/>
            <w:tcBorders>
              <w:top w:val="nil"/>
              <w:left w:val="nil"/>
              <w:bottom w:val="single" w:sz="4" w:space="0" w:color="auto"/>
              <w:right w:val="single" w:sz="4" w:space="0" w:color="auto"/>
            </w:tcBorders>
            <w:vAlign w:val="center"/>
            <w:hideMark/>
          </w:tcPr>
          <w:p w14:paraId="06725B93"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м2</w:t>
            </w:r>
          </w:p>
        </w:tc>
        <w:tc>
          <w:tcPr>
            <w:tcW w:w="583" w:type="pct"/>
            <w:tcBorders>
              <w:top w:val="nil"/>
              <w:left w:val="nil"/>
              <w:bottom w:val="single" w:sz="4" w:space="0" w:color="auto"/>
              <w:right w:val="single" w:sz="4" w:space="0" w:color="auto"/>
            </w:tcBorders>
            <w:vAlign w:val="center"/>
            <w:hideMark/>
          </w:tcPr>
          <w:p w14:paraId="6C2FDACF"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2214,34</w:t>
            </w:r>
          </w:p>
        </w:tc>
      </w:tr>
      <w:tr w:rsidR="00807345" w:rsidRPr="00807345" w14:paraId="13729874" w14:textId="77777777" w:rsidTr="00A036C9">
        <w:trPr>
          <w:trHeight w:val="825"/>
        </w:trPr>
        <w:tc>
          <w:tcPr>
            <w:tcW w:w="304" w:type="pct"/>
            <w:tcBorders>
              <w:top w:val="nil"/>
              <w:left w:val="single" w:sz="4" w:space="0" w:color="auto"/>
              <w:bottom w:val="single" w:sz="4" w:space="0" w:color="auto"/>
              <w:right w:val="single" w:sz="4" w:space="0" w:color="auto"/>
            </w:tcBorders>
            <w:vAlign w:val="center"/>
            <w:hideMark/>
          </w:tcPr>
          <w:p w14:paraId="6D6DA6D2"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29</w:t>
            </w:r>
          </w:p>
        </w:tc>
        <w:tc>
          <w:tcPr>
            <w:tcW w:w="3515" w:type="pct"/>
            <w:tcBorders>
              <w:top w:val="nil"/>
              <w:left w:val="nil"/>
              <w:bottom w:val="single" w:sz="4" w:space="0" w:color="auto"/>
              <w:right w:val="single" w:sz="4" w:space="0" w:color="auto"/>
            </w:tcBorders>
            <w:vAlign w:val="center"/>
            <w:hideMark/>
          </w:tcPr>
          <w:p w14:paraId="22A5C2D3"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Ущільнення асфальтобетонного шару котком дорожнім</w:t>
            </w:r>
            <w:r w:rsidRPr="00807345">
              <w:rPr>
                <w:rFonts w:ascii="Times New Roman" w:eastAsia="Times New Roman" w:hAnsi="Times New Roman" w:cs="Times New Roman"/>
                <w:sz w:val="24"/>
                <w:szCs w:val="24"/>
                <w:lang w:val="uk-UA" w:eastAsia="ru-RU"/>
              </w:rPr>
              <w:br/>
              <w:t xml:space="preserve">самохідним вібраційним </w:t>
            </w:r>
            <w:proofErr w:type="spellStart"/>
            <w:r w:rsidRPr="00807345">
              <w:rPr>
                <w:rFonts w:ascii="Times New Roman" w:eastAsia="Times New Roman" w:hAnsi="Times New Roman" w:cs="Times New Roman"/>
                <w:sz w:val="24"/>
                <w:szCs w:val="24"/>
                <w:lang w:val="uk-UA" w:eastAsia="ru-RU"/>
              </w:rPr>
              <w:t>гладковальцевим</w:t>
            </w:r>
            <w:proofErr w:type="spellEnd"/>
            <w:r w:rsidRPr="00807345">
              <w:rPr>
                <w:rFonts w:ascii="Times New Roman" w:eastAsia="Times New Roman" w:hAnsi="Times New Roman" w:cs="Times New Roman"/>
                <w:sz w:val="24"/>
                <w:szCs w:val="24"/>
                <w:lang w:val="uk-UA" w:eastAsia="ru-RU"/>
              </w:rPr>
              <w:t xml:space="preserve"> масою 9,2 т за 4 проходи котка по одному сліду</w:t>
            </w:r>
          </w:p>
        </w:tc>
        <w:tc>
          <w:tcPr>
            <w:tcW w:w="598" w:type="pct"/>
            <w:tcBorders>
              <w:top w:val="nil"/>
              <w:left w:val="nil"/>
              <w:bottom w:val="single" w:sz="4" w:space="0" w:color="auto"/>
              <w:right w:val="single" w:sz="4" w:space="0" w:color="auto"/>
            </w:tcBorders>
            <w:vAlign w:val="center"/>
            <w:hideMark/>
          </w:tcPr>
          <w:p w14:paraId="4C2FDEDC"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м2</w:t>
            </w:r>
          </w:p>
        </w:tc>
        <w:tc>
          <w:tcPr>
            <w:tcW w:w="583" w:type="pct"/>
            <w:tcBorders>
              <w:top w:val="nil"/>
              <w:left w:val="nil"/>
              <w:bottom w:val="single" w:sz="4" w:space="0" w:color="auto"/>
              <w:right w:val="single" w:sz="4" w:space="0" w:color="auto"/>
            </w:tcBorders>
            <w:vAlign w:val="center"/>
            <w:hideMark/>
          </w:tcPr>
          <w:p w14:paraId="63857F54"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2214,34</w:t>
            </w:r>
          </w:p>
        </w:tc>
      </w:tr>
      <w:tr w:rsidR="00807345" w:rsidRPr="00807345" w14:paraId="00A8F9E5" w14:textId="77777777" w:rsidTr="00A036C9">
        <w:trPr>
          <w:trHeight w:val="825"/>
        </w:trPr>
        <w:tc>
          <w:tcPr>
            <w:tcW w:w="304" w:type="pct"/>
            <w:tcBorders>
              <w:top w:val="nil"/>
              <w:left w:val="single" w:sz="4" w:space="0" w:color="auto"/>
              <w:bottom w:val="single" w:sz="4" w:space="0" w:color="auto"/>
              <w:right w:val="single" w:sz="4" w:space="0" w:color="auto"/>
            </w:tcBorders>
            <w:vAlign w:val="center"/>
            <w:hideMark/>
          </w:tcPr>
          <w:p w14:paraId="2E4F52F0"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30</w:t>
            </w:r>
          </w:p>
        </w:tc>
        <w:tc>
          <w:tcPr>
            <w:tcW w:w="3515" w:type="pct"/>
            <w:tcBorders>
              <w:top w:val="nil"/>
              <w:left w:val="nil"/>
              <w:bottom w:val="single" w:sz="4" w:space="0" w:color="auto"/>
              <w:right w:val="single" w:sz="4" w:space="0" w:color="auto"/>
            </w:tcBorders>
            <w:vAlign w:val="center"/>
            <w:hideMark/>
          </w:tcPr>
          <w:p w14:paraId="342D8EE4"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Ущільнення асфальтобетонного шару котком дорожнім</w:t>
            </w:r>
            <w:r w:rsidRPr="00807345">
              <w:rPr>
                <w:rFonts w:ascii="Times New Roman" w:eastAsia="Times New Roman" w:hAnsi="Times New Roman" w:cs="Times New Roman"/>
                <w:sz w:val="24"/>
                <w:szCs w:val="24"/>
                <w:lang w:val="uk-UA" w:eastAsia="ru-RU"/>
              </w:rPr>
              <w:br/>
              <w:t xml:space="preserve">самохідним вібраційним </w:t>
            </w:r>
            <w:proofErr w:type="spellStart"/>
            <w:r w:rsidRPr="00807345">
              <w:rPr>
                <w:rFonts w:ascii="Times New Roman" w:eastAsia="Times New Roman" w:hAnsi="Times New Roman" w:cs="Times New Roman"/>
                <w:sz w:val="24"/>
                <w:szCs w:val="24"/>
                <w:lang w:val="uk-UA" w:eastAsia="ru-RU"/>
              </w:rPr>
              <w:t>гладковальцевим</w:t>
            </w:r>
            <w:proofErr w:type="spellEnd"/>
            <w:r w:rsidRPr="00807345">
              <w:rPr>
                <w:rFonts w:ascii="Times New Roman" w:eastAsia="Times New Roman" w:hAnsi="Times New Roman" w:cs="Times New Roman"/>
                <w:sz w:val="24"/>
                <w:szCs w:val="24"/>
                <w:lang w:val="uk-UA" w:eastAsia="ru-RU"/>
              </w:rPr>
              <w:t xml:space="preserve"> масою 14,2 т за шість проходів котка по одному сліду</w:t>
            </w:r>
          </w:p>
        </w:tc>
        <w:tc>
          <w:tcPr>
            <w:tcW w:w="598" w:type="pct"/>
            <w:tcBorders>
              <w:top w:val="nil"/>
              <w:left w:val="nil"/>
              <w:bottom w:val="single" w:sz="4" w:space="0" w:color="auto"/>
              <w:right w:val="single" w:sz="4" w:space="0" w:color="auto"/>
            </w:tcBorders>
            <w:vAlign w:val="center"/>
            <w:hideMark/>
          </w:tcPr>
          <w:p w14:paraId="52CF822A"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м2</w:t>
            </w:r>
          </w:p>
        </w:tc>
        <w:tc>
          <w:tcPr>
            <w:tcW w:w="583" w:type="pct"/>
            <w:tcBorders>
              <w:top w:val="nil"/>
              <w:left w:val="nil"/>
              <w:bottom w:val="single" w:sz="4" w:space="0" w:color="auto"/>
              <w:right w:val="single" w:sz="4" w:space="0" w:color="auto"/>
            </w:tcBorders>
            <w:vAlign w:val="center"/>
            <w:hideMark/>
          </w:tcPr>
          <w:p w14:paraId="7DC16E14"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2325,64</w:t>
            </w:r>
          </w:p>
        </w:tc>
      </w:tr>
      <w:tr w:rsidR="00807345" w:rsidRPr="00807345" w14:paraId="70CD0259" w14:textId="77777777" w:rsidTr="00A036C9">
        <w:trPr>
          <w:trHeight w:val="825"/>
        </w:trPr>
        <w:tc>
          <w:tcPr>
            <w:tcW w:w="304" w:type="pct"/>
            <w:tcBorders>
              <w:top w:val="nil"/>
              <w:left w:val="single" w:sz="4" w:space="0" w:color="auto"/>
              <w:bottom w:val="single" w:sz="4" w:space="0" w:color="auto"/>
              <w:right w:val="single" w:sz="4" w:space="0" w:color="auto"/>
            </w:tcBorders>
            <w:vAlign w:val="center"/>
            <w:hideMark/>
          </w:tcPr>
          <w:p w14:paraId="6D8766C8"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31</w:t>
            </w:r>
          </w:p>
        </w:tc>
        <w:tc>
          <w:tcPr>
            <w:tcW w:w="3515" w:type="pct"/>
            <w:tcBorders>
              <w:top w:val="nil"/>
              <w:left w:val="nil"/>
              <w:bottom w:val="single" w:sz="4" w:space="0" w:color="auto"/>
              <w:right w:val="single" w:sz="4" w:space="0" w:color="auto"/>
            </w:tcBorders>
            <w:vAlign w:val="center"/>
            <w:hideMark/>
          </w:tcPr>
          <w:p w14:paraId="7E7F0761"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Ущільнення асфальтобетонного шару котком дорожнім</w:t>
            </w:r>
            <w:r w:rsidRPr="00807345">
              <w:rPr>
                <w:rFonts w:ascii="Times New Roman" w:eastAsia="Times New Roman" w:hAnsi="Times New Roman" w:cs="Times New Roman"/>
                <w:sz w:val="24"/>
                <w:szCs w:val="24"/>
                <w:lang w:val="uk-UA" w:eastAsia="ru-RU"/>
              </w:rPr>
              <w:br/>
              <w:t>самохідним на пневмоколісному ходу масою 14,33 т за шість проходів котка по одному сліду</w:t>
            </w:r>
          </w:p>
        </w:tc>
        <w:tc>
          <w:tcPr>
            <w:tcW w:w="598" w:type="pct"/>
            <w:tcBorders>
              <w:top w:val="nil"/>
              <w:left w:val="nil"/>
              <w:bottom w:val="single" w:sz="4" w:space="0" w:color="auto"/>
              <w:right w:val="single" w:sz="4" w:space="0" w:color="auto"/>
            </w:tcBorders>
            <w:vAlign w:val="center"/>
            <w:hideMark/>
          </w:tcPr>
          <w:p w14:paraId="6A4B223A"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м2</w:t>
            </w:r>
          </w:p>
        </w:tc>
        <w:tc>
          <w:tcPr>
            <w:tcW w:w="583" w:type="pct"/>
            <w:tcBorders>
              <w:top w:val="nil"/>
              <w:left w:val="nil"/>
              <w:bottom w:val="single" w:sz="4" w:space="0" w:color="auto"/>
              <w:right w:val="single" w:sz="4" w:space="0" w:color="auto"/>
            </w:tcBorders>
            <w:vAlign w:val="center"/>
            <w:hideMark/>
          </w:tcPr>
          <w:p w14:paraId="5F6CED00"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2214,34</w:t>
            </w:r>
          </w:p>
        </w:tc>
      </w:tr>
      <w:tr w:rsidR="00807345" w:rsidRPr="00807345" w14:paraId="008D13E3" w14:textId="77777777" w:rsidTr="00A036C9">
        <w:trPr>
          <w:trHeight w:val="840"/>
        </w:trPr>
        <w:tc>
          <w:tcPr>
            <w:tcW w:w="304" w:type="pct"/>
            <w:tcBorders>
              <w:top w:val="nil"/>
              <w:left w:val="single" w:sz="4" w:space="0" w:color="auto"/>
              <w:bottom w:val="single" w:sz="4" w:space="0" w:color="auto"/>
              <w:right w:val="single" w:sz="4" w:space="0" w:color="auto"/>
            </w:tcBorders>
            <w:vAlign w:val="center"/>
            <w:hideMark/>
          </w:tcPr>
          <w:p w14:paraId="03DFF903"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lastRenderedPageBreak/>
              <w:t>32</w:t>
            </w:r>
          </w:p>
        </w:tc>
        <w:tc>
          <w:tcPr>
            <w:tcW w:w="3515" w:type="pct"/>
            <w:tcBorders>
              <w:top w:val="nil"/>
              <w:left w:val="nil"/>
              <w:bottom w:val="single" w:sz="4" w:space="0" w:color="auto"/>
              <w:right w:val="single" w:sz="4" w:space="0" w:color="auto"/>
            </w:tcBorders>
            <w:vAlign w:val="center"/>
            <w:hideMark/>
          </w:tcPr>
          <w:p w14:paraId="42609220"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Ущільнення асфальтобетонного шару котком дорожнім</w:t>
            </w:r>
            <w:r w:rsidRPr="00807345">
              <w:rPr>
                <w:rFonts w:ascii="Times New Roman" w:eastAsia="Times New Roman" w:hAnsi="Times New Roman" w:cs="Times New Roman"/>
                <w:sz w:val="24"/>
                <w:szCs w:val="24"/>
                <w:lang w:val="uk-UA" w:eastAsia="ru-RU"/>
              </w:rPr>
              <w:br/>
              <w:t>самохідним вібраційним комбінованої дії масою 9,3 т за шість проходів котка по одному сліду</w:t>
            </w:r>
          </w:p>
        </w:tc>
        <w:tc>
          <w:tcPr>
            <w:tcW w:w="598" w:type="pct"/>
            <w:tcBorders>
              <w:top w:val="nil"/>
              <w:left w:val="nil"/>
              <w:bottom w:val="single" w:sz="4" w:space="0" w:color="auto"/>
              <w:right w:val="single" w:sz="4" w:space="0" w:color="auto"/>
            </w:tcBorders>
            <w:vAlign w:val="center"/>
            <w:hideMark/>
          </w:tcPr>
          <w:p w14:paraId="0DD2ABA5"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м2</w:t>
            </w:r>
          </w:p>
        </w:tc>
        <w:tc>
          <w:tcPr>
            <w:tcW w:w="583" w:type="pct"/>
            <w:tcBorders>
              <w:top w:val="nil"/>
              <w:left w:val="nil"/>
              <w:bottom w:val="single" w:sz="4" w:space="0" w:color="auto"/>
              <w:right w:val="single" w:sz="4" w:space="0" w:color="auto"/>
            </w:tcBorders>
            <w:vAlign w:val="center"/>
            <w:hideMark/>
          </w:tcPr>
          <w:p w14:paraId="660FA07F"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2214,34</w:t>
            </w:r>
          </w:p>
        </w:tc>
      </w:tr>
      <w:tr w:rsidR="00807345" w:rsidRPr="00807345" w14:paraId="3ED42170" w14:textId="77777777" w:rsidTr="00A036C9">
        <w:trPr>
          <w:trHeight w:val="563"/>
        </w:trPr>
        <w:tc>
          <w:tcPr>
            <w:tcW w:w="304" w:type="pct"/>
            <w:tcBorders>
              <w:top w:val="nil"/>
              <w:left w:val="single" w:sz="4" w:space="0" w:color="auto"/>
              <w:bottom w:val="single" w:sz="4" w:space="0" w:color="auto"/>
              <w:right w:val="single" w:sz="4" w:space="0" w:color="auto"/>
            </w:tcBorders>
            <w:vAlign w:val="center"/>
            <w:hideMark/>
          </w:tcPr>
          <w:p w14:paraId="3F40A695"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33</w:t>
            </w:r>
          </w:p>
        </w:tc>
        <w:tc>
          <w:tcPr>
            <w:tcW w:w="3515" w:type="pct"/>
            <w:tcBorders>
              <w:top w:val="nil"/>
              <w:left w:val="nil"/>
              <w:bottom w:val="single" w:sz="4" w:space="0" w:color="auto"/>
              <w:right w:val="single" w:sz="4" w:space="0" w:color="auto"/>
            </w:tcBorders>
            <w:vAlign w:val="center"/>
            <w:hideMark/>
          </w:tcPr>
          <w:p w14:paraId="2E438809"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 xml:space="preserve">Розлив в’яжучих матеріалів </w:t>
            </w:r>
            <w:proofErr w:type="spellStart"/>
            <w:r w:rsidRPr="00807345">
              <w:rPr>
                <w:rFonts w:ascii="Times New Roman" w:eastAsia="Times New Roman" w:hAnsi="Times New Roman" w:cs="Times New Roman"/>
                <w:sz w:val="24"/>
                <w:szCs w:val="24"/>
                <w:lang w:val="uk-UA" w:eastAsia="ru-RU"/>
              </w:rPr>
              <w:t>автогудронатором</w:t>
            </w:r>
            <w:proofErr w:type="spellEnd"/>
            <w:r w:rsidRPr="00807345">
              <w:rPr>
                <w:rFonts w:ascii="Times New Roman" w:eastAsia="Times New Roman" w:hAnsi="Times New Roman" w:cs="Times New Roman"/>
                <w:sz w:val="24"/>
                <w:szCs w:val="24"/>
                <w:lang w:val="uk-UA" w:eastAsia="ru-RU"/>
              </w:rPr>
              <w:t xml:space="preserve"> на І передачі редуктора без додаткового підігріву</w:t>
            </w:r>
          </w:p>
        </w:tc>
        <w:tc>
          <w:tcPr>
            <w:tcW w:w="598" w:type="pct"/>
            <w:tcBorders>
              <w:top w:val="nil"/>
              <w:left w:val="nil"/>
              <w:bottom w:val="single" w:sz="4" w:space="0" w:color="auto"/>
              <w:right w:val="single" w:sz="4" w:space="0" w:color="auto"/>
            </w:tcBorders>
            <w:vAlign w:val="center"/>
            <w:hideMark/>
          </w:tcPr>
          <w:p w14:paraId="6FC68168"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т</w:t>
            </w:r>
          </w:p>
        </w:tc>
        <w:tc>
          <w:tcPr>
            <w:tcW w:w="583" w:type="pct"/>
            <w:tcBorders>
              <w:top w:val="nil"/>
              <w:left w:val="nil"/>
              <w:bottom w:val="single" w:sz="4" w:space="0" w:color="auto"/>
              <w:right w:val="single" w:sz="4" w:space="0" w:color="auto"/>
            </w:tcBorders>
            <w:vAlign w:val="center"/>
            <w:hideMark/>
          </w:tcPr>
          <w:p w14:paraId="2D5F5F34"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0,45</w:t>
            </w:r>
          </w:p>
        </w:tc>
      </w:tr>
      <w:tr w:rsidR="00807345" w:rsidRPr="00807345" w14:paraId="7DC486DF" w14:textId="77777777" w:rsidTr="00A036C9">
        <w:trPr>
          <w:trHeight w:val="810"/>
        </w:trPr>
        <w:tc>
          <w:tcPr>
            <w:tcW w:w="304" w:type="pct"/>
            <w:tcBorders>
              <w:top w:val="nil"/>
              <w:left w:val="single" w:sz="4" w:space="0" w:color="auto"/>
              <w:bottom w:val="single" w:sz="4" w:space="0" w:color="auto"/>
              <w:right w:val="single" w:sz="4" w:space="0" w:color="auto"/>
            </w:tcBorders>
            <w:vAlign w:val="center"/>
            <w:hideMark/>
          </w:tcPr>
          <w:p w14:paraId="6B138D77"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34</w:t>
            </w:r>
          </w:p>
        </w:tc>
        <w:tc>
          <w:tcPr>
            <w:tcW w:w="3515" w:type="pct"/>
            <w:tcBorders>
              <w:top w:val="nil"/>
              <w:left w:val="nil"/>
              <w:bottom w:val="single" w:sz="4" w:space="0" w:color="auto"/>
              <w:right w:val="single" w:sz="4" w:space="0" w:color="auto"/>
            </w:tcBorders>
            <w:vAlign w:val="center"/>
            <w:hideMark/>
          </w:tcPr>
          <w:p w14:paraId="68270EE1"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Влаштування верхнього шару покриття товщиною 5 см</w:t>
            </w:r>
            <w:r w:rsidRPr="00807345">
              <w:rPr>
                <w:rFonts w:ascii="Times New Roman" w:eastAsia="Times New Roman" w:hAnsi="Times New Roman" w:cs="Times New Roman"/>
                <w:sz w:val="24"/>
                <w:szCs w:val="24"/>
                <w:lang w:val="uk-UA" w:eastAsia="ru-RU"/>
              </w:rPr>
              <w:br/>
              <w:t>із дрібнозернистої асфальтобетонної суміші</w:t>
            </w:r>
            <w:r w:rsidRPr="00807345">
              <w:rPr>
                <w:rFonts w:ascii="Times New Roman" w:eastAsia="Times New Roman" w:hAnsi="Times New Roman" w:cs="Times New Roman"/>
                <w:sz w:val="24"/>
                <w:szCs w:val="24"/>
                <w:lang w:val="uk-UA" w:eastAsia="ru-RU"/>
              </w:rPr>
              <w:br/>
              <w:t>асфальтоукладачем, при ширині укладання 3,5 м</w:t>
            </w:r>
          </w:p>
        </w:tc>
        <w:tc>
          <w:tcPr>
            <w:tcW w:w="598" w:type="pct"/>
            <w:tcBorders>
              <w:top w:val="nil"/>
              <w:left w:val="nil"/>
              <w:bottom w:val="single" w:sz="4" w:space="0" w:color="auto"/>
              <w:right w:val="single" w:sz="4" w:space="0" w:color="auto"/>
            </w:tcBorders>
            <w:vAlign w:val="center"/>
            <w:hideMark/>
          </w:tcPr>
          <w:p w14:paraId="3D72C94C"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м2</w:t>
            </w:r>
          </w:p>
        </w:tc>
        <w:tc>
          <w:tcPr>
            <w:tcW w:w="583" w:type="pct"/>
            <w:tcBorders>
              <w:top w:val="nil"/>
              <w:left w:val="nil"/>
              <w:bottom w:val="single" w:sz="4" w:space="0" w:color="auto"/>
              <w:right w:val="single" w:sz="4" w:space="0" w:color="auto"/>
            </w:tcBorders>
            <w:vAlign w:val="center"/>
            <w:hideMark/>
          </w:tcPr>
          <w:p w14:paraId="77A1303D"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4500</w:t>
            </w:r>
          </w:p>
        </w:tc>
      </w:tr>
      <w:tr w:rsidR="00807345" w:rsidRPr="00807345" w14:paraId="2DD02168" w14:textId="77777777" w:rsidTr="00A036C9">
        <w:trPr>
          <w:trHeight w:val="825"/>
        </w:trPr>
        <w:tc>
          <w:tcPr>
            <w:tcW w:w="304" w:type="pct"/>
            <w:tcBorders>
              <w:top w:val="nil"/>
              <w:left w:val="single" w:sz="4" w:space="0" w:color="auto"/>
              <w:bottom w:val="single" w:sz="4" w:space="0" w:color="auto"/>
              <w:right w:val="single" w:sz="4" w:space="0" w:color="auto"/>
            </w:tcBorders>
            <w:vAlign w:val="center"/>
            <w:hideMark/>
          </w:tcPr>
          <w:p w14:paraId="77771CCF"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35</w:t>
            </w:r>
          </w:p>
        </w:tc>
        <w:tc>
          <w:tcPr>
            <w:tcW w:w="3515" w:type="pct"/>
            <w:tcBorders>
              <w:top w:val="nil"/>
              <w:left w:val="nil"/>
              <w:bottom w:val="single" w:sz="4" w:space="0" w:color="auto"/>
              <w:right w:val="single" w:sz="4" w:space="0" w:color="auto"/>
            </w:tcBorders>
            <w:vAlign w:val="center"/>
            <w:hideMark/>
          </w:tcPr>
          <w:p w14:paraId="2F991E85"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Ущільнення асфальтобетонного шару котком дорожнім</w:t>
            </w:r>
            <w:r w:rsidRPr="00807345">
              <w:rPr>
                <w:rFonts w:ascii="Times New Roman" w:eastAsia="Times New Roman" w:hAnsi="Times New Roman" w:cs="Times New Roman"/>
                <w:sz w:val="24"/>
                <w:szCs w:val="24"/>
                <w:lang w:val="uk-UA" w:eastAsia="ru-RU"/>
              </w:rPr>
              <w:br/>
              <w:t xml:space="preserve">самохідним вібраційним </w:t>
            </w:r>
            <w:proofErr w:type="spellStart"/>
            <w:r w:rsidRPr="00807345">
              <w:rPr>
                <w:rFonts w:ascii="Times New Roman" w:eastAsia="Times New Roman" w:hAnsi="Times New Roman" w:cs="Times New Roman"/>
                <w:sz w:val="24"/>
                <w:szCs w:val="24"/>
                <w:lang w:val="uk-UA" w:eastAsia="ru-RU"/>
              </w:rPr>
              <w:t>гладковальцевим</w:t>
            </w:r>
            <w:proofErr w:type="spellEnd"/>
            <w:r w:rsidRPr="00807345">
              <w:rPr>
                <w:rFonts w:ascii="Times New Roman" w:eastAsia="Times New Roman" w:hAnsi="Times New Roman" w:cs="Times New Roman"/>
                <w:sz w:val="24"/>
                <w:szCs w:val="24"/>
                <w:lang w:val="uk-UA" w:eastAsia="ru-RU"/>
              </w:rPr>
              <w:t xml:space="preserve"> масою 9,2 т за шість проходів котка по одному сліду</w:t>
            </w:r>
          </w:p>
        </w:tc>
        <w:tc>
          <w:tcPr>
            <w:tcW w:w="598" w:type="pct"/>
            <w:tcBorders>
              <w:top w:val="nil"/>
              <w:left w:val="nil"/>
              <w:bottom w:val="single" w:sz="4" w:space="0" w:color="auto"/>
              <w:right w:val="single" w:sz="4" w:space="0" w:color="auto"/>
            </w:tcBorders>
            <w:vAlign w:val="center"/>
            <w:hideMark/>
          </w:tcPr>
          <w:p w14:paraId="2034AEC2"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м2</w:t>
            </w:r>
          </w:p>
        </w:tc>
        <w:tc>
          <w:tcPr>
            <w:tcW w:w="583" w:type="pct"/>
            <w:tcBorders>
              <w:top w:val="nil"/>
              <w:left w:val="nil"/>
              <w:bottom w:val="single" w:sz="4" w:space="0" w:color="auto"/>
              <w:right w:val="single" w:sz="4" w:space="0" w:color="auto"/>
            </w:tcBorders>
            <w:vAlign w:val="center"/>
            <w:hideMark/>
          </w:tcPr>
          <w:p w14:paraId="2021052C"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4500</w:t>
            </w:r>
          </w:p>
        </w:tc>
      </w:tr>
      <w:tr w:rsidR="00807345" w:rsidRPr="00807345" w14:paraId="1483F5D1" w14:textId="77777777" w:rsidTr="00A036C9">
        <w:trPr>
          <w:trHeight w:val="825"/>
        </w:trPr>
        <w:tc>
          <w:tcPr>
            <w:tcW w:w="304" w:type="pct"/>
            <w:tcBorders>
              <w:top w:val="nil"/>
              <w:left w:val="single" w:sz="4" w:space="0" w:color="auto"/>
              <w:bottom w:val="single" w:sz="4" w:space="0" w:color="auto"/>
              <w:right w:val="single" w:sz="4" w:space="0" w:color="auto"/>
            </w:tcBorders>
            <w:vAlign w:val="center"/>
            <w:hideMark/>
          </w:tcPr>
          <w:p w14:paraId="249E6401"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36</w:t>
            </w:r>
          </w:p>
        </w:tc>
        <w:tc>
          <w:tcPr>
            <w:tcW w:w="3515" w:type="pct"/>
            <w:tcBorders>
              <w:top w:val="nil"/>
              <w:left w:val="nil"/>
              <w:bottom w:val="single" w:sz="4" w:space="0" w:color="auto"/>
              <w:right w:val="single" w:sz="4" w:space="0" w:color="auto"/>
            </w:tcBorders>
            <w:vAlign w:val="center"/>
            <w:hideMark/>
          </w:tcPr>
          <w:p w14:paraId="6B6F504E"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Ущільнення асфальтобетонного шару котком дорожнім</w:t>
            </w:r>
            <w:r w:rsidRPr="00807345">
              <w:rPr>
                <w:rFonts w:ascii="Times New Roman" w:eastAsia="Times New Roman" w:hAnsi="Times New Roman" w:cs="Times New Roman"/>
                <w:sz w:val="24"/>
                <w:szCs w:val="24"/>
                <w:lang w:val="uk-UA" w:eastAsia="ru-RU"/>
              </w:rPr>
              <w:br/>
              <w:t xml:space="preserve">самохідним вібраційним </w:t>
            </w:r>
            <w:proofErr w:type="spellStart"/>
            <w:r w:rsidRPr="00807345">
              <w:rPr>
                <w:rFonts w:ascii="Times New Roman" w:eastAsia="Times New Roman" w:hAnsi="Times New Roman" w:cs="Times New Roman"/>
                <w:sz w:val="24"/>
                <w:szCs w:val="24"/>
                <w:lang w:val="uk-UA" w:eastAsia="ru-RU"/>
              </w:rPr>
              <w:t>гладковальцевим</w:t>
            </w:r>
            <w:proofErr w:type="spellEnd"/>
            <w:r w:rsidRPr="00807345">
              <w:rPr>
                <w:rFonts w:ascii="Times New Roman" w:eastAsia="Times New Roman" w:hAnsi="Times New Roman" w:cs="Times New Roman"/>
                <w:sz w:val="24"/>
                <w:szCs w:val="24"/>
                <w:lang w:val="uk-UA" w:eastAsia="ru-RU"/>
              </w:rPr>
              <w:t xml:space="preserve"> масою 14,2 т за 4 проходи котка по одному сліду</w:t>
            </w:r>
          </w:p>
        </w:tc>
        <w:tc>
          <w:tcPr>
            <w:tcW w:w="598" w:type="pct"/>
            <w:tcBorders>
              <w:top w:val="nil"/>
              <w:left w:val="nil"/>
              <w:bottom w:val="single" w:sz="4" w:space="0" w:color="auto"/>
              <w:right w:val="single" w:sz="4" w:space="0" w:color="auto"/>
            </w:tcBorders>
            <w:vAlign w:val="center"/>
            <w:hideMark/>
          </w:tcPr>
          <w:p w14:paraId="2868A74A"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м2</w:t>
            </w:r>
          </w:p>
        </w:tc>
        <w:tc>
          <w:tcPr>
            <w:tcW w:w="583" w:type="pct"/>
            <w:tcBorders>
              <w:top w:val="nil"/>
              <w:left w:val="nil"/>
              <w:bottom w:val="single" w:sz="4" w:space="0" w:color="auto"/>
              <w:right w:val="single" w:sz="4" w:space="0" w:color="auto"/>
            </w:tcBorders>
            <w:vAlign w:val="center"/>
            <w:hideMark/>
          </w:tcPr>
          <w:p w14:paraId="51E68B89"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4500</w:t>
            </w:r>
          </w:p>
        </w:tc>
      </w:tr>
      <w:tr w:rsidR="00807345" w:rsidRPr="00807345" w14:paraId="03796BF4" w14:textId="77777777" w:rsidTr="00A036C9">
        <w:trPr>
          <w:trHeight w:val="825"/>
        </w:trPr>
        <w:tc>
          <w:tcPr>
            <w:tcW w:w="304" w:type="pct"/>
            <w:tcBorders>
              <w:top w:val="nil"/>
              <w:left w:val="single" w:sz="4" w:space="0" w:color="auto"/>
              <w:bottom w:val="single" w:sz="4" w:space="0" w:color="auto"/>
              <w:right w:val="single" w:sz="4" w:space="0" w:color="auto"/>
            </w:tcBorders>
            <w:vAlign w:val="center"/>
            <w:hideMark/>
          </w:tcPr>
          <w:p w14:paraId="257A0DBF"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37</w:t>
            </w:r>
          </w:p>
        </w:tc>
        <w:tc>
          <w:tcPr>
            <w:tcW w:w="3515" w:type="pct"/>
            <w:tcBorders>
              <w:top w:val="nil"/>
              <w:left w:val="nil"/>
              <w:bottom w:val="single" w:sz="4" w:space="0" w:color="auto"/>
              <w:right w:val="single" w:sz="4" w:space="0" w:color="auto"/>
            </w:tcBorders>
            <w:vAlign w:val="center"/>
            <w:hideMark/>
          </w:tcPr>
          <w:p w14:paraId="566E226A"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Ущільнення асфальтобетонного шару котком дорожнім</w:t>
            </w:r>
            <w:r w:rsidRPr="00807345">
              <w:rPr>
                <w:rFonts w:ascii="Times New Roman" w:eastAsia="Times New Roman" w:hAnsi="Times New Roman" w:cs="Times New Roman"/>
                <w:sz w:val="24"/>
                <w:szCs w:val="24"/>
                <w:lang w:val="uk-UA" w:eastAsia="ru-RU"/>
              </w:rPr>
              <w:br w:type="page"/>
              <w:t>самохідним на пневмоколісному ходу масою 14,33 т за 8 проходів котка по одному сліду</w:t>
            </w:r>
          </w:p>
        </w:tc>
        <w:tc>
          <w:tcPr>
            <w:tcW w:w="598" w:type="pct"/>
            <w:tcBorders>
              <w:top w:val="nil"/>
              <w:left w:val="nil"/>
              <w:bottom w:val="single" w:sz="4" w:space="0" w:color="auto"/>
              <w:right w:val="single" w:sz="4" w:space="0" w:color="auto"/>
            </w:tcBorders>
            <w:vAlign w:val="center"/>
            <w:hideMark/>
          </w:tcPr>
          <w:p w14:paraId="5A2B2807"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м2</w:t>
            </w:r>
          </w:p>
        </w:tc>
        <w:tc>
          <w:tcPr>
            <w:tcW w:w="583" w:type="pct"/>
            <w:tcBorders>
              <w:top w:val="nil"/>
              <w:left w:val="nil"/>
              <w:bottom w:val="single" w:sz="4" w:space="0" w:color="auto"/>
              <w:right w:val="single" w:sz="4" w:space="0" w:color="auto"/>
            </w:tcBorders>
            <w:vAlign w:val="center"/>
            <w:hideMark/>
          </w:tcPr>
          <w:p w14:paraId="44AB877C"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4500</w:t>
            </w:r>
          </w:p>
        </w:tc>
      </w:tr>
      <w:tr w:rsidR="00807345" w:rsidRPr="00807345" w14:paraId="2B57A34D" w14:textId="77777777" w:rsidTr="00A036C9">
        <w:trPr>
          <w:trHeight w:val="345"/>
        </w:trPr>
        <w:tc>
          <w:tcPr>
            <w:tcW w:w="304" w:type="pct"/>
            <w:tcBorders>
              <w:top w:val="nil"/>
              <w:left w:val="single" w:sz="4" w:space="0" w:color="auto"/>
              <w:bottom w:val="single" w:sz="4" w:space="0" w:color="auto"/>
              <w:right w:val="single" w:sz="4" w:space="0" w:color="auto"/>
            </w:tcBorders>
            <w:vAlign w:val="center"/>
            <w:hideMark/>
          </w:tcPr>
          <w:p w14:paraId="642F2330"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p>
        </w:tc>
        <w:tc>
          <w:tcPr>
            <w:tcW w:w="3515" w:type="pct"/>
            <w:tcBorders>
              <w:top w:val="nil"/>
              <w:left w:val="nil"/>
              <w:bottom w:val="single" w:sz="4" w:space="0" w:color="auto"/>
              <w:right w:val="single" w:sz="4" w:space="0" w:color="auto"/>
            </w:tcBorders>
            <w:vAlign w:val="center"/>
            <w:hideMark/>
          </w:tcPr>
          <w:p w14:paraId="7F65E770"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proofErr w:type="spellStart"/>
            <w:r w:rsidRPr="00807345">
              <w:rPr>
                <w:rFonts w:ascii="Times New Roman" w:eastAsia="Times New Roman" w:hAnsi="Times New Roman" w:cs="Times New Roman"/>
                <w:sz w:val="24"/>
                <w:szCs w:val="24"/>
                <w:lang w:val="uk-UA" w:eastAsia="ru-RU"/>
              </w:rPr>
              <w:t>Роздiл</w:t>
            </w:r>
            <w:proofErr w:type="spellEnd"/>
            <w:r w:rsidRPr="00807345">
              <w:rPr>
                <w:rFonts w:ascii="Times New Roman" w:eastAsia="Times New Roman" w:hAnsi="Times New Roman" w:cs="Times New Roman"/>
                <w:sz w:val="24"/>
                <w:szCs w:val="24"/>
                <w:lang w:val="uk-UA" w:eastAsia="ru-RU"/>
              </w:rPr>
              <w:t xml:space="preserve"> 4. Майданчик</w:t>
            </w:r>
          </w:p>
        </w:tc>
        <w:tc>
          <w:tcPr>
            <w:tcW w:w="598" w:type="pct"/>
            <w:tcBorders>
              <w:top w:val="nil"/>
              <w:left w:val="nil"/>
              <w:bottom w:val="single" w:sz="4" w:space="0" w:color="auto"/>
              <w:right w:val="single" w:sz="4" w:space="0" w:color="auto"/>
            </w:tcBorders>
            <w:vAlign w:val="center"/>
            <w:hideMark/>
          </w:tcPr>
          <w:p w14:paraId="036CAF53"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p>
        </w:tc>
        <w:tc>
          <w:tcPr>
            <w:tcW w:w="583" w:type="pct"/>
            <w:tcBorders>
              <w:top w:val="nil"/>
              <w:left w:val="nil"/>
              <w:bottom w:val="single" w:sz="4" w:space="0" w:color="auto"/>
              <w:right w:val="single" w:sz="4" w:space="0" w:color="auto"/>
            </w:tcBorders>
            <w:vAlign w:val="center"/>
            <w:hideMark/>
          </w:tcPr>
          <w:p w14:paraId="7B8EAB89"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p>
        </w:tc>
      </w:tr>
      <w:tr w:rsidR="00807345" w:rsidRPr="00807345" w14:paraId="440D45D9" w14:textId="77777777" w:rsidTr="00A036C9">
        <w:trPr>
          <w:trHeight w:val="563"/>
        </w:trPr>
        <w:tc>
          <w:tcPr>
            <w:tcW w:w="304" w:type="pct"/>
            <w:tcBorders>
              <w:top w:val="nil"/>
              <w:left w:val="single" w:sz="4" w:space="0" w:color="auto"/>
              <w:bottom w:val="single" w:sz="4" w:space="0" w:color="auto"/>
              <w:right w:val="single" w:sz="4" w:space="0" w:color="auto"/>
            </w:tcBorders>
            <w:vAlign w:val="center"/>
            <w:hideMark/>
          </w:tcPr>
          <w:p w14:paraId="5C20969D"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38</w:t>
            </w:r>
          </w:p>
        </w:tc>
        <w:tc>
          <w:tcPr>
            <w:tcW w:w="3515" w:type="pct"/>
            <w:tcBorders>
              <w:top w:val="nil"/>
              <w:left w:val="nil"/>
              <w:bottom w:val="single" w:sz="4" w:space="0" w:color="auto"/>
              <w:right w:val="single" w:sz="4" w:space="0" w:color="auto"/>
            </w:tcBorders>
            <w:vAlign w:val="center"/>
            <w:hideMark/>
          </w:tcPr>
          <w:p w14:paraId="693EF679"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 xml:space="preserve">Улаштування </w:t>
            </w:r>
            <w:proofErr w:type="spellStart"/>
            <w:r w:rsidRPr="00807345">
              <w:rPr>
                <w:rFonts w:ascii="Times New Roman" w:eastAsia="Times New Roman" w:hAnsi="Times New Roman" w:cs="Times New Roman"/>
                <w:sz w:val="24"/>
                <w:szCs w:val="24"/>
                <w:lang w:val="uk-UA" w:eastAsia="ru-RU"/>
              </w:rPr>
              <w:t>вирівнювальних</w:t>
            </w:r>
            <w:proofErr w:type="spellEnd"/>
            <w:r w:rsidRPr="00807345">
              <w:rPr>
                <w:rFonts w:ascii="Times New Roman" w:eastAsia="Times New Roman" w:hAnsi="Times New Roman" w:cs="Times New Roman"/>
                <w:sz w:val="24"/>
                <w:szCs w:val="24"/>
                <w:lang w:val="uk-UA" w:eastAsia="ru-RU"/>
              </w:rPr>
              <w:t xml:space="preserve"> шарів основи із щебенево-піщаної суміші С-7 автогрейдером</w:t>
            </w:r>
          </w:p>
        </w:tc>
        <w:tc>
          <w:tcPr>
            <w:tcW w:w="598" w:type="pct"/>
            <w:tcBorders>
              <w:top w:val="nil"/>
              <w:left w:val="nil"/>
              <w:bottom w:val="single" w:sz="4" w:space="0" w:color="auto"/>
              <w:right w:val="single" w:sz="4" w:space="0" w:color="auto"/>
            </w:tcBorders>
            <w:vAlign w:val="center"/>
            <w:hideMark/>
          </w:tcPr>
          <w:p w14:paraId="2F82804F"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м3</w:t>
            </w:r>
          </w:p>
        </w:tc>
        <w:tc>
          <w:tcPr>
            <w:tcW w:w="583" w:type="pct"/>
            <w:tcBorders>
              <w:top w:val="nil"/>
              <w:left w:val="nil"/>
              <w:bottom w:val="single" w:sz="4" w:space="0" w:color="auto"/>
              <w:right w:val="single" w:sz="4" w:space="0" w:color="auto"/>
            </w:tcBorders>
            <w:vAlign w:val="center"/>
            <w:hideMark/>
          </w:tcPr>
          <w:p w14:paraId="3C81364F"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11,64</w:t>
            </w:r>
          </w:p>
        </w:tc>
      </w:tr>
      <w:tr w:rsidR="00807345" w:rsidRPr="00807345" w14:paraId="40D0B19E" w14:textId="77777777" w:rsidTr="00A036C9">
        <w:trPr>
          <w:trHeight w:val="825"/>
        </w:trPr>
        <w:tc>
          <w:tcPr>
            <w:tcW w:w="304" w:type="pct"/>
            <w:tcBorders>
              <w:top w:val="nil"/>
              <w:left w:val="single" w:sz="4" w:space="0" w:color="auto"/>
              <w:bottom w:val="single" w:sz="4" w:space="0" w:color="auto"/>
              <w:right w:val="single" w:sz="4" w:space="0" w:color="auto"/>
            </w:tcBorders>
            <w:vAlign w:val="center"/>
            <w:hideMark/>
          </w:tcPr>
          <w:p w14:paraId="4C3D64CE"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39</w:t>
            </w:r>
          </w:p>
        </w:tc>
        <w:tc>
          <w:tcPr>
            <w:tcW w:w="3515" w:type="pct"/>
            <w:tcBorders>
              <w:top w:val="nil"/>
              <w:left w:val="nil"/>
              <w:bottom w:val="single" w:sz="4" w:space="0" w:color="auto"/>
              <w:right w:val="single" w:sz="4" w:space="0" w:color="auto"/>
            </w:tcBorders>
            <w:vAlign w:val="center"/>
            <w:hideMark/>
          </w:tcPr>
          <w:p w14:paraId="6A511DE8"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 xml:space="preserve">Влаштування </w:t>
            </w:r>
            <w:proofErr w:type="spellStart"/>
            <w:r w:rsidRPr="00807345">
              <w:rPr>
                <w:rFonts w:ascii="Times New Roman" w:eastAsia="Times New Roman" w:hAnsi="Times New Roman" w:cs="Times New Roman"/>
                <w:sz w:val="24"/>
                <w:szCs w:val="24"/>
                <w:lang w:val="uk-UA" w:eastAsia="ru-RU"/>
              </w:rPr>
              <w:t>вирівнюючого</w:t>
            </w:r>
            <w:proofErr w:type="spellEnd"/>
            <w:r w:rsidRPr="00807345">
              <w:rPr>
                <w:rFonts w:ascii="Times New Roman" w:eastAsia="Times New Roman" w:hAnsi="Times New Roman" w:cs="Times New Roman"/>
                <w:sz w:val="24"/>
                <w:szCs w:val="24"/>
                <w:lang w:val="uk-UA" w:eastAsia="ru-RU"/>
              </w:rPr>
              <w:t xml:space="preserve"> шару із дрібнозернистої</w:t>
            </w:r>
            <w:r w:rsidRPr="00807345">
              <w:rPr>
                <w:rFonts w:ascii="Times New Roman" w:eastAsia="Times New Roman" w:hAnsi="Times New Roman" w:cs="Times New Roman"/>
                <w:sz w:val="24"/>
                <w:szCs w:val="24"/>
                <w:lang w:val="uk-UA" w:eastAsia="ru-RU"/>
              </w:rPr>
              <w:br/>
              <w:t>асфальтобетонної суміші асфальтоукладачем, при ширині укладання 3,5 м</w:t>
            </w:r>
          </w:p>
        </w:tc>
        <w:tc>
          <w:tcPr>
            <w:tcW w:w="598" w:type="pct"/>
            <w:tcBorders>
              <w:top w:val="nil"/>
              <w:left w:val="nil"/>
              <w:bottom w:val="single" w:sz="4" w:space="0" w:color="auto"/>
              <w:right w:val="single" w:sz="4" w:space="0" w:color="auto"/>
            </w:tcBorders>
            <w:vAlign w:val="center"/>
            <w:hideMark/>
          </w:tcPr>
          <w:p w14:paraId="44F53CC6"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т</w:t>
            </w:r>
          </w:p>
        </w:tc>
        <w:tc>
          <w:tcPr>
            <w:tcW w:w="583" w:type="pct"/>
            <w:tcBorders>
              <w:top w:val="nil"/>
              <w:left w:val="nil"/>
              <w:bottom w:val="single" w:sz="4" w:space="0" w:color="auto"/>
              <w:right w:val="single" w:sz="4" w:space="0" w:color="auto"/>
            </w:tcBorders>
            <w:vAlign w:val="center"/>
            <w:hideMark/>
          </w:tcPr>
          <w:p w14:paraId="0F295C90"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23,77</w:t>
            </w:r>
          </w:p>
        </w:tc>
      </w:tr>
      <w:tr w:rsidR="00807345" w:rsidRPr="00807345" w14:paraId="6C512AE0" w14:textId="77777777" w:rsidTr="00A036C9">
        <w:trPr>
          <w:trHeight w:val="825"/>
        </w:trPr>
        <w:tc>
          <w:tcPr>
            <w:tcW w:w="304" w:type="pct"/>
            <w:tcBorders>
              <w:top w:val="nil"/>
              <w:left w:val="single" w:sz="4" w:space="0" w:color="auto"/>
              <w:bottom w:val="single" w:sz="4" w:space="0" w:color="auto"/>
              <w:right w:val="single" w:sz="4" w:space="0" w:color="auto"/>
            </w:tcBorders>
            <w:vAlign w:val="center"/>
            <w:hideMark/>
          </w:tcPr>
          <w:p w14:paraId="213AC1CF"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40</w:t>
            </w:r>
          </w:p>
        </w:tc>
        <w:tc>
          <w:tcPr>
            <w:tcW w:w="3515" w:type="pct"/>
            <w:tcBorders>
              <w:top w:val="nil"/>
              <w:left w:val="nil"/>
              <w:bottom w:val="single" w:sz="4" w:space="0" w:color="auto"/>
              <w:right w:val="single" w:sz="4" w:space="0" w:color="auto"/>
            </w:tcBorders>
            <w:vAlign w:val="center"/>
            <w:hideMark/>
          </w:tcPr>
          <w:p w14:paraId="6629D9A5"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Ущільнення асфальтобетонного шару котком дорожнім</w:t>
            </w:r>
            <w:r w:rsidRPr="00807345">
              <w:rPr>
                <w:rFonts w:ascii="Times New Roman" w:eastAsia="Times New Roman" w:hAnsi="Times New Roman" w:cs="Times New Roman"/>
                <w:sz w:val="24"/>
                <w:szCs w:val="24"/>
                <w:lang w:val="uk-UA" w:eastAsia="ru-RU"/>
              </w:rPr>
              <w:br/>
              <w:t xml:space="preserve">самохідним вібраційним </w:t>
            </w:r>
            <w:proofErr w:type="spellStart"/>
            <w:r w:rsidRPr="00807345">
              <w:rPr>
                <w:rFonts w:ascii="Times New Roman" w:eastAsia="Times New Roman" w:hAnsi="Times New Roman" w:cs="Times New Roman"/>
                <w:sz w:val="24"/>
                <w:szCs w:val="24"/>
                <w:lang w:val="uk-UA" w:eastAsia="ru-RU"/>
              </w:rPr>
              <w:t>гладковальцевим</w:t>
            </w:r>
            <w:proofErr w:type="spellEnd"/>
            <w:r w:rsidRPr="00807345">
              <w:rPr>
                <w:rFonts w:ascii="Times New Roman" w:eastAsia="Times New Roman" w:hAnsi="Times New Roman" w:cs="Times New Roman"/>
                <w:sz w:val="24"/>
                <w:szCs w:val="24"/>
                <w:lang w:val="uk-UA" w:eastAsia="ru-RU"/>
              </w:rPr>
              <w:t xml:space="preserve"> масою 9,2 т за 4 проходи котка по одному сліду</w:t>
            </w:r>
          </w:p>
        </w:tc>
        <w:tc>
          <w:tcPr>
            <w:tcW w:w="598" w:type="pct"/>
            <w:tcBorders>
              <w:top w:val="nil"/>
              <w:left w:val="nil"/>
              <w:bottom w:val="single" w:sz="4" w:space="0" w:color="auto"/>
              <w:right w:val="single" w:sz="4" w:space="0" w:color="auto"/>
            </w:tcBorders>
            <w:vAlign w:val="center"/>
            <w:hideMark/>
          </w:tcPr>
          <w:p w14:paraId="6E8F78AA"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м2</w:t>
            </w:r>
          </w:p>
        </w:tc>
        <w:tc>
          <w:tcPr>
            <w:tcW w:w="583" w:type="pct"/>
            <w:tcBorders>
              <w:top w:val="nil"/>
              <w:left w:val="nil"/>
              <w:bottom w:val="single" w:sz="4" w:space="0" w:color="auto"/>
              <w:right w:val="single" w:sz="4" w:space="0" w:color="auto"/>
            </w:tcBorders>
            <w:vAlign w:val="center"/>
            <w:hideMark/>
          </w:tcPr>
          <w:p w14:paraId="1114F6EA"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97</w:t>
            </w:r>
          </w:p>
        </w:tc>
      </w:tr>
      <w:tr w:rsidR="00807345" w:rsidRPr="00807345" w14:paraId="5B2313E0" w14:textId="77777777" w:rsidTr="00A036C9">
        <w:trPr>
          <w:trHeight w:val="825"/>
        </w:trPr>
        <w:tc>
          <w:tcPr>
            <w:tcW w:w="304" w:type="pct"/>
            <w:tcBorders>
              <w:top w:val="nil"/>
              <w:left w:val="single" w:sz="4" w:space="0" w:color="auto"/>
              <w:bottom w:val="single" w:sz="4" w:space="0" w:color="auto"/>
              <w:right w:val="single" w:sz="4" w:space="0" w:color="auto"/>
            </w:tcBorders>
            <w:vAlign w:val="center"/>
            <w:hideMark/>
          </w:tcPr>
          <w:p w14:paraId="00E6B23D"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41</w:t>
            </w:r>
          </w:p>
        </w:tc>
        <w:tc>
          <w:tcPr>
            <w:tcW w:w="3515" w:type="pct"/>
            <w:tcBorders>
              <w:top w:val="nil"/>
              <w:left w:val="nil"/>
              <w:bottom w:val="single" w:sz="4" w:space="0" w:color="auto"/>
              <w:right w:val="single" w:sz="4" w:space="0" w:color="auto"/>
            </w:tcBorders>
            <w:vAlign w:val="center"/>
            <w:hideMark/>
          </w:tcPr>
          <w:p w14:paraId="2D508024"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Ущільнення асфальтобетонного шару котком дорожнім</w:t>
            </w:r>
            <w:r w:rsidRPr="00807345">
              <w:rPr>
                <w:rFonts w:ascii="Times New Roman" w:eastAsia="Times New Roman" w:hAnsi="Times New Roman" w:cs="Times New Roman"/>
                <w:sz w:val="24"/>
                <w:szCs w:val="24"/>
                <w:lang w:val="uk-UA" w:eastAsia="ru-RU"/>
              </w:rPr>
              <w:br/>
              <w:t xml:space="preserve">самохідним вібраційним </w:t>
            </w:r>
            <w:proofErr w:type="spellStart"/>
            <w:r w:rsidRPr="00807345">
              <w:rPr>
                <w:rFonts w:ascii="Times New Roman" w:eastAsia="Times New Roman" w:hAnsi="Times New Roman" w:cs="Times New Roman"/>
                <w:sz w:val="24"/>
                <w:szCs w:val="24"/>
                <w:lang w:val="uk-UA" w:eastAsia="ru-RU"/>
              </w:rPr>
              <w:t>гладковальцевим</w:t>
            </w:r>
            <w:proofErr w:type="spellEnd"/>
            <w:r w:rsidRPr="00807345">
              <w:rPr>
                <w:rFonts w:ascii="Times New Roman" w:eastAsia="Times New Roman" w:hAnsi="Times New Roman" w:cs="Times New Roman"/>
                <w:sz w:val="24"/>
                <w:szCs w:val="24"/>
                <w:lang w:val="uk-UA" w:eastAsia="ru-RU"/>
              </w:rPr>
              <w:t xml:space="preserve"> масою 14,2 т за 4 проходи котка по одному сліду</w:t>
            </w:r>
          </w:p>
        </w:tc>
        <w:tc>
          <w:tcPr>
            <w:tcW w:w="598" w:type="pct"/>
            <w:tcBorders>
              <w:top w:val="nil"/>
              <w:left w:val="nil"/>
              <w:bottom w:val="single" w:sz="4" w:space="0" w:color="auto"/>
              <w:right w:val="single" w:sz="4" w:space="0" w:color="auto"/>
            </w:tcBorders>
            <w:vAlign w:val="center"/>
            <w:hideMark/>
          </w:tcPr>
          <w:p w14:paraId="04509E7A"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м2</w:t>
            </w:r>
          </w:p>
        </w:tc>
        <w:tc>
          <w:tcPr>
            <w:tcW w:w="583" w:type="pct"/>
            <w:tcBorders>
              <w:top w:val="nil"/>
              <w:left w:val="nil"/>
              <w:bottom w:val="single" w:sz="4" w:space="0" w:color="auto"/>
              <w:right w:val="single" w:sz="4" w:space="0" w:color="auto"/>
            </w:tcBorders>
            <w:vAlign w:val="center"/>
            <w:hideMark/>
          </w:tcPr>
          <w:p w14:paraId="23DC728B"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97</w:t>
            </w:r>
          </w:p>
        </w:tc>
      </w:tr>
      <w:tr w:rsidR="00807345" w:rsidRPr="00807345" w14:paraId="2D9B2A93" w14:textId="77777777" w:rsidTr="00A036C9">
        <w:trPr>
          <w:trHeight w:val="825"/>
        </w:trPr>
        <w:tc>
          <w:tcPr>
            <w:tcW w:w="304" w:type="pct"/>
            <w:tcBorders>
              <w:top w:val="nil"/>
              <w:left w:val="single" w:sz="4" w:space="0" w:color="auto"/>
              <w:bottom w:val="single" w:sz="4" w:space="0" w:color="auto"/>
              <w:right w:val="single" w:sz="4" w:space="0" w:color="auto"/>
            </w:tcBorders>
            <w:vAlign w:val="center"/>
            <w:hideMark/>
          </w:tcPr>
          <w:p w14:paraId="6BBE649B"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42</w:t>
            </w:r>
          </w:p>
        </w:tc>
        <w:tc>
          <w:tcPr>
            <w:tcW w:w="3515" w:type="pct"/>
            <w:tcBorders>
              <w:top w:val="nil"/>
              <w:left w:val="nil"/>
              <w:bottom w:val="single" w:sz="4" w:space="0" w:color="auto"/>
              <w:right w:val="single" w:sz="4" w:space="0" w:color="auto"/>
            </w:tcBorders>
            <w:vAlign w:val="center"/>
            <w:hideMark/>
          </w:tcPr>
          <w:p w14:paraId="022689F2"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Ущільнення асфальтобетонного шару котком дорожнім</w:t>
            </w:r>
            <w:r w:rsidRPr="00807345">
              <w:rPr>
                <w:rFonts w:ascii="Times New Roman" w:eastAsia="Times New Roman" w:hAnsi="Times New Roman" w:cs="Times New Roman"/>
                <w:sz w:val="24"/>
                <w:szCs w:val="24"/>
                <w:lang w:val="uk-UA" w:eastAsia="ru-RU"/>
              </w:rPr>
              <w:br/>
              <w:t>самохідним на пневмоколісному ходу масою 14,33 т за 4 проходи котка по одному сліду</w:t>
            </w:r>
          </w:p>
        </w:tc>
        <w:tc>
          <w:tcPr>
            <w:tcW w:w="598" w:type="pct"/>
            <w:tcBorders>
              <w:top w:val="nil"/>
              <w:left w:val="nil"/>
              <w:bottom w:val="single" w:sz="4" w:space="0" w:color="auto"/>
              <w:right w:val="single" w:sz="4" w:space="0" w:color="auto"/>
            </w:tcBorders>
            <w:vAlign w:val="center"/>
            <w:hideMark/>
          </w:tcPr>
          <w:p w14:paraId="1B86B14E"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м2</w:t>
            </w:r>
          </w:p>
        </w:tc>
        <w:tc>
          <w:tcPr>
            <w:tcW w:w="583" w:type="pct"/>
            <w:tcBorders>
              <w:top w:val="nil"/>
              <w:left w:val="nil"/>
              <w:bottom w:val="single" w:sz="4" w:space="0" w:color="auto"/>
              <w:right w:val="single" w:sz="4" w:space="0" w:color="auto"/>
            </w:tcBorders>
            <w:vAlign w:val="center"/>
            <w:hideMark/>
          </w:tcPr>
          <w:p w14:paraId="194CAD25"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97</w:t>
            </w:r>
          </w:p>
        </w:tc>
      </w:tr>
      <w:tr w:rsidR="00807345" w:rsidRPr="00807345" w14:paraId="53B2C144" w14:textId="77777777" w:rsidTr="00A036C9">
        <w:trPr>
          <w:trHeight w:val="1088"/>
        </w:trPr>
        <w:tc>
          <w:tcPr>
            <w:tcW w:w="304" w:type="pct"/>
            <w:tcBorders>
              <w:top w:val="nil"/>
              <w:left w:val="single" w:sz="4" w:space="0" w:color="auto"/>
              <w:bottom w:val="single" w:sz="4" w:space="0" w:color="auto"/>
              <w:right w:val="single" w:sz="4" w:space="0" w:color="auto"/>
            </w:tcBorders>
            <w:vAlign w:val="center"/>
            <w:hideMark/>
          </w:tcPr>
          <w:p w14:paraId="34BD23D8"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43</w:t>
            </w:r>
          </w:p>
        </w:tc>
        <w:tc>
          <w:tcPr>
            <w:tcW w:w="3515" w:type="pct"/>
            <w:tcBorders>
              <w:top w:val="nil"/>
              <w:left w:val="nil"/>
              <w:bottom w:val="single" w:sz="4" w:space="0" w:color="auto"/>
              <w:right w:val="single" w:sz="4" w:space="0" w:color="auto"/>
            </w:tcBorders>
            <w:vAlign w:val="center"/>
            <w:hideMark/>
          </w:tcPr>
          <w:p w14:paraId="5714D229"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Ущільнення асфальтобетонного шару котком дорожнім</w:t>
            </w:r>
            <w:r w:rsidRPr="00807345">
              <w:rPr>
                <w:rFonts w:ascii="Times New Roman" w:eastAsia="Times New Roman" w:hAnsi="Times New Roman" w:cs="Times New Roman"/>
                <w:sz w:val="24"/>
                <w:szCs w:val="24"/>
                <w:lang w:val="uk-UA" w:eastAsia="ru-RU"/>
              </w:rPr>
              <w:br/>
              <w:t>самохідним вібраційним комбінованої дії масою 9,3 т за 4 проходи котка по одному</w:t>
            </w:r>
            <w:r w:rsidRPr="00807345">
              <w:rPr>
                <w:rFonts w:ascii="Times New Roman" w:eastAsia="Times New Roman" w:hAnsi="Times New Roman" w:cs="Times New Roman"/>
                <w:sz w:val="24"/>
                <w:szCs w:val="24"/>
                <w:lang w:val="uk-UA" w:eastAsia="ru-RU"/>
              </w:rPr>
              <w:br/>
              <w:t>сліду</w:t>
            </w:r>
          </w:p>
        </w:tc>
        <w:tc>
          <w:tcPr>
            <w:tcW w:w="598" w:type="pct"/>
            <w:tcBorders>
              <w:top w:val="nil"/>
              <w:left w:val="nil"/>
              <w:bottom w:val="single" w:sz="4" w:space="0" w:color="auto"/>
              <w:right w:val="single" w:sz="4" w:space="0" w:color="auto"/>
            </w:tcBorders>
            <w:vAlign w:val="center"/>
            <w:hideMark/>
          </w:tcPr>
          <w:p w14:paraId="54CF4DAE"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м2</w:t>
            </w:r>
          </w:p>
        </w:tc>
        <w:tc>
          <w:tcPr>
            <w:tcW w:w="583" w:type="pct"/>
            <w:tcBorders>
              <w:top w:val="nil"/>
              <w:left w:val="nil"/>
              <w:bottom w:val="single" w:sz="4" w:space="0" w:color="auto"/>
              <w:right w:val="single" w:sz="4" w:space="0" w:color="auto"/>
            </w:tcBorders>
            <w:vAlign w:val="center"/>
            <w:hideMark/>
          </w:tcPr>
          <w:p w14:paraId="2FE3DD6F"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97</w:t>
            </w:r>
          </w:p>
        </w:tc>
      </w:tr>
      <w:tr w:rsidR="00807345" w:rsidRPr="00807345" w14:paraId="1A6DBDD4" w14:textId="77777777" w:rsidTr="00A036C9">
        <w:trPr>
          <w:trHeight w:val="297"/>
        </w:trPr>
        <w:tc>
          <w:tcPr>
            <w:tcW w:w="304" w:type="pct"/>
            <w:tcBorders>
              <w:top w:val="nil"/>
              <w:left w:val="single" w:sz="4" w:space="0" w:color="auto"/>
              <w:bottom w:val="single" w:sz="4" w:space="0" w:color="auto"/>
              <w:right w:val="single" w:sz="4" w:space="0" w:color="auto"/>
            </w:tcBorders>
            <w:vAlign w:val="center"/>
            <w:hideMark/>
          </w:tcPr>
          <w:p w14:paraId="0BAD34A8"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p>
        </w:tc>
        <w:tc>
          <w:tcPr>
            <w:tcW w:w="3515" w:type="pct"/>
            <w:tcBorders>
              <w:top w:val="nil"/>
              <w:left w:val="nil"/>
              <w:bottom w:val="single" w:sz="4" w:space="0" w:color="auto"/>
              <w:right w:val="single" w:sz="4" w:space="0" w:color="auto"/>
            </w:tcBorders>
            <w:vAlign w:val="center"/>
            <w:hideMark/>
          </w:tcPr>
          <w:p w14:paraId="0EC9DA8A"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proofErr w:type="spellStart"/>
            <w:r w:rsidRPr="00807345">
              <w:rPr>
                <w:rFonts w:ascii="Times New Roman" w:eastAsia="Times New Roman" w:hAnsi="Times New Roman" w:cs="Times New Roman"/>
                <w:sz w:val="24"/>
                <w:szCs w:val="24"/>
                <w:lang w:val="uk-UA" w:eastAsia="ru-RU"/>
              </w:rPr>
              <w:t>Роздiл</w:t>
            </w:r>
            <w:proofErr w:type="spellEnd"/>
            <w:r w:rsidRPr="00807345">
              <w:rPr>
                <w:rFonts w:ascii="Times New Roman" w:eastAsia="Times New Roman" w:hAnsi="Times New Roman" w:cs="Times New Roman"/>
                <w:sz w:val="24"/>
                <w:szCs w:val="24"/>
                <w:lang w:val="uk-UA" w:eastAsia="ru-RU"/>
              </w:rPr>
              <w:t xml:space="preserve"> 5. Пересічення і примикання</w:t>
            </w:r>
          </w:p>
        </w:tc>
        <w:tc>
          <w:tcPr>
            <w:tcW w:w="598" w:type="pct"/>
            <w:tcBorders>
              <w:top w:val="nil"/>
              <w:left w:val="nil"/>
              <w:bottom w:val="single" w:sz="4" w:space="0" w:color="auto"/>
              <w:right w:val="single" w:sz="4" w:space="0" w:color="auto"/>
            </w:tcBorders>
            <w:vAlign w:val="center"/>
            <w:hideMark/>
          </w:tcPr>
          <w:p w14:paraId="70D19AE0"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p>
        </w:tc>
        <w:tc>
          <w:tcPr>
            <w:tcW w:w="583" w:type="pct"/>
            <w:tcBorders>
              <w:top w:val="nil"/>
              <w:left w:val="nil"/>
              <w:bottom w:val="single" w:sz="4" w:space="0" w:color="auto"/>
              <w:right w:val="single" w:sz="4" w:space="0" w:color="auto"/>
            </w:tcBorders>
            <w:vAlign w:val="center"/>
            <w:hideMark/>
          </w:tcPr>
          <w:p w14:paraId="342F6CCD"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p>
        </w:tc>
      </w:tr>
      <w:tr w:rsidR="00807345" w:rsidRPr="00807345" w14:paraId="394B9F8B" w14:textId="77777777" w:rsidTr="00A036C9">
        <w:trPr>
          <w:trHeight w:val="563"/>
        </w:trPr>
        <w:tc>
          <w:tcPr>
            <w:tcW w:w="304" w:type="pct"/>
            <w:tcBorders>
              <w:top w:val="nil"/>
              <w:left w:val="single" w:sz="4" w:space="0" w:color="auto"/>
              <w:bottom w:val="single" w:sz="4" w:space="0" w:color="auto"/>
              <w:right w:val="single" w:sz="4" w:space="0" w:color="auto"/>
            </w:tcBorders>
            <w:vAlign w:val="center"/>
            <w:hideMark/>
          </w:tcPr>
          <w:p w14:paraId="7F18412F"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44</w:t>
            </w:r>
          </w:p>
        </w:tc>
        <w:tc>
          <w:tcPr>
            <w:tcW w:w="3515" w:type="pct"/>
            <w:tcBorders>
              <w:top w:val="nil"/>
              <w:left w:val="nil"/>
              <w:bottom w:val="single" w:sz="4" w:space="0" w:color="auto"/>
              <w:right w:val="single" w:sz="4" w:space="0" w:color="auto"/>
            </w:tcBorders>
            <w:vAlign w:val="center"/>
            <w:hideMark/>
          </w:tcPr>
          <w:p w14:paraId="608999BD"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 xml:space="preserve">Розлив в’яжучих матеріалів </w:t>
            </w:r>
            <w:proofErr w:type="spellStart"/>
            <w:r w:rsidRPr="00807345">
              <w:rPr>
                <w:rFonts w:ascii="Times New Roman" w:eastAsia="Times New Roman" w:hAnsi="Times New Roman" w:cs="Times New Roman"/>
                <w:sz w:val="24"/>
                <w:szCs w:val="24"/>
                <w:lang w:val="uk-UA" w:eastAsia="ru-RU"/>
              </w:rPr>
              <w:t>автогудронатором</w:t>
            </w:r>
            <w:proofErr w:type="spellEnd"/>
            <w:r w:rsidRPr="00807345">
              <w:rPr>
                <w:rFonts w:ascii="Times New Roman" w:eastAsia="Times New Roman" w:hAnsi="Times New Roman" w:cs="Times New Roman"/>
                <w:sz w:val="24"/>
                <w:szCs w:val="24"/>
                <w:lang w:val="uk-UA" w:eastAsia="ru-RU"/>
              </w:rPr>
              <w:t xml:space="preserve"> на І передачі редуктора без додаткового підігріву</w:t>
            </w:r>
          </w:p>
        </w:tc>
        <w:tc>
          <w:tcPr>
            <w:tcW w:w="598" w:type="pct"/>
            <w:tcBorders>
              <w:top w:val="nil"/>
              <w:left w:val="nil"/>
              <w:bottom w:val="single" w:sz="4" w:space="0" w:color="auto"/>
              <w:right w:val="single" w:sz="4" w:space="0" w:color="auto"/>
            </w:tcBorders>
            <w:vAlign w:val="center"/>
            <w:hideMark/>
          </w:tcPr>
          <w:p w14:paraId="19DBD6A2"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т</w:t>
            </w:r>
          </w:p>
        </w:tc>
        <w:tc>
          <w:tcPr>
            <w:tcW w:w="583" w:type="pct"/>
            <w:tcBorders>
              <w:top w:val="nil"/>
              <w:left w:val="nil"/>
              <w:bottom w:val="single" w:sz="4" w:space="0" w:color="auto"/>
              <w:right w:val="single" w:sz="4" w:space="0" w:color="auto"/>
            </w:tcBorders>
            <w:vAlign w:val="center"/>
            <w:hideMark/>
          </w:tcPr>
          <w:p w14:paraId="21C5B8B4"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0,1296</w:t>
            </w:r>
          </w:p>
        </w:tc>
      </w:tr>
      <w:tr w:rsidR="00807345" w:rsidRPr="00807345" w14:paraId="38F2094C" w14:textId="77777777" w:rsidTr="00A036C9">
        <w:trPr>
          <w:trHeight w:val="825"/>
        </w:trPr>
        <w:tc>
          <w:tcPr>
            <w:tcW w:w="304" w:type="pct"/>
            <w:tcBorders>
              <w:top w:val="nil"/>
              <w:left w:val="single" w:sz="4" w:space="0" w:color="auto"/>
              <w:bottom w:val="single" w:sz="4" w:space="0" w:color="auto"/>
              <w:right w:val="single" w:sz="4" w:space="0" w:color="auto"/>
            </w:tcBorders>
            <w:vAlign w:val="center"/>
            <w:hideMark/>
          </w:tcPr>
          <w:p w14:paraId="25345C48"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45</w:t>
            </w:r>
          </w:p>
        </w:tc>
        <w:tc>
          <w:tcPr>
            <w:tcW w:w="3515" w:type="pct"/>
            <w:tcBorders>
              <w:top w:val="nil"/>
              <w:left w:val="nil"/>
              <w:bottom w:val="single" w:sz="4" w:space="0" w:color="auto"/>
              <w:right w:val="single" w:sz="4" w:space="0" w:color="auto"/>
            </w:tcBorders>
            <w:vAlign w:val="center"/>
            <w:hideMark/>
          </w:tcPr>
          <w:p w14:paraId="64C50641"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 xml:space="preserve">Влаштування </w:t>
            </w:r>
            <w:proofErr w:type="spellStart"/>
            <w:r w:rsidRPr="00807345">
              <w:rPr>
                <w:rFonts w:ascii="Times New Roman" w:eastAsia="Times New Roman" w:hAnsi="Times New Roman" w:cs="Times New Roman"/>
                <w:sz w:val="24"/>
                <w:szCs w:val="24"/>
                <w:lang w:val="uk-UA" w:eastAsia="ru-RU"/>
              </w:rPr>
              <w:t>вирівнюючого</w:t>
            </w:r>
            <w:proofErr w:type="spellEnd"/>
            <w:r w:rsidRPr="00807345">
              <w:rPr>
                <w:rFonts w:ascii="Times New Roman" w:eastAsia="Times New Roman" w:hAnsi="Times New Roman" w:cs="Times New Roman"/>
                <w:sz w:val="24"/>
                <w:szCs w:val="24"/>
                <w:lang w:val="uk-UA" w:eastAsia="ru-RU"/>
              </w:rPr>
              <w:t xml:space="preserve"> шару із дрібнозернистої</w:t>
            </w:r>
            <w:r w:rsidRPr="00807345">
              <w:rPr>
                <w:rFonts w:ascii="Times New Roman" w:eastAsia="Times New Roman" w:hAnsi="Times New Roman" w:cs="Times New Roman"/>
                <w:sz w:val="24"/>
                <w:szCs w:val="24"/>
                <w:lang w:val="uk-UA" w:eastAsia="ru-RU"/>
              </w:rPr>
              <w:br/>
              <w:t>асфальтобетонної суміші асфальтоукладачем, при ширині укладання 3,5 м</w:t>
            </w:r>
          </w:p>
        </w:tc>
        <w:tc>
          <w:tcPr>
            <w:tcW w:w="598" w:type="pct"/>
            <w:tcBorders>
              <w:top w:val="nil"/>
              <w:left w:val="nil"/>
              <w:bottom w:val="single" w:sz="4" w:space="0" w:color="auto"/>
              <w:right w:val="single" w:sz="4" w:space="0" w:color="auto"/>
            </w:tcBorders>
            <w:vAlign w:val="center"/>
            <w:hideMark/>
          </w:tcPr>
          <w:p w14:paraId="758DCC1E"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т</w:t>
            </w:r>
          </w:p>
        </w:tc>
        <w:tc>
          <w:tcPr>
            <w:tcW w:w="583" w:type="pct"/>
            <w:tcBorders>
              <w:top w:val="nil"/>
              <w:left w:val="nil"/>
              <w:bottom w:val="single" w:sz="4" w:space="0" w:color="auto"/>
              <w:right w:val="single" w:sz="4" w:space="0" w:color="auto"/>
            </w:tcBorders>
            <w:vAlign w:val="center"/>
            <w:hideMark/>
          </w:tcPr>
          <w:p w14:paraId="5BDC994D"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129,75</w:t>
            </w:r>
          </w:p>
        </w:tc>
      </w:tr>
      <w:tr w:rsidR="00807345" w:rsidRPr="00807345" w14:paraId="6D598CFB" w14:textId="77777777" w:rsidTr="00A036C9">
        <w:trPr>
          <w:trHeight w:val="825"/>
        </w:trPr>
        <w:tc>
          <w:tcPr>
            <w:tcW w:w="304" w:type="pct"/>
            <w:tcBorders>
              <w:top w:val="nil"/>
              <w:left w:val="single" w:sz="4" w:space="0" w:color="auto"/>
              <w:bottom w:val="single" w:sz="4" w:space="0" w:color="auto"/>
              <w:right w:val="single" w:sz="4" w:space="0" w:color="auto"/>
            </w:tcBorders>
            <w:vAlign w:val="center"/>
            <w:hideMark/>
          </w:tcPr>
          <w:p w14:paraId="385B78C9"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46</w:t>
            </w:r>
          </w:p>
        </w:tc>
        <w:tc>
          <w:tcPr>
            <w:tcW w:w="3515" w:type="pct"/>
            <w:tcBorders>
              <w:top w:val="nil"/>
              <w:left w:val="nil"/>
              <w:bottom w:val="single" w:sz="4" w:space="0" w:color="auto"/>
              <w:right w:val="single" w:sz="4" w:space="0" w:color="auto"/>
            </w:tcBorders>
            <w:vAlign w:val="center"/>
            <w:hideMark/>
          </w:tcPr>
          <w:p w14:paraId="28357822"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Ущільнення асфальтобетонного шару котком дорожнім</w:t>
            </w:r>
            <w:r w:rsidRPr="00807345">
              <w:rPr>
                <w:rFonts w:ascii="Times New Roman" w:eastAsia="Times New Roman" w:hAnsi="Times New Roman" w:cs="Times New Roman"/>
                <w:sz w:val="24"/>
                <w:szCs w:val="24"/>
                <w:lang w:val="uk-UA" w:eastAsia="ru-RU"/>
              </w:rPr>
              <w:br/>
              <w:t xml:space="preserve">самохідним вібраційним </w:t>
            </w:r>
            <w:proofErr w:type="spellStart"/>
            <w:r w:rsidRPr="00807345">
              <w:rPr>
                <w:rFonts w:ascii="Times New Roman" w:eastAsia="Times New Roman" w:hAnsi="Times New Roman" w:cs="Times New Roman"/>
                <w:sz w:val="24"/>
                <w:szCs w:val="24"/>
                <w:lang w:val="uk-UA" w:eastAsia="ru-RU"/>
              </w:rPr>
              <w:t>гладковальцевим</w:t>
            </w:r>
            <w:proofErr w:type="spellEnd"/>
            <w:r w:rsidRPr="00807345">
              <w:rPr>
                <w:rFonts w:ascii="Times New Roman" w:eastAsia="Times New Roman" w:hAnsi="Times New Roman" w:cs="Times New Roman"/>
                <w:sz w:val="24"/>
                <w:szCs w:val="24"/>
                <w:lang w:val="uk-UA" w:eastAsia="ru-RU"/>
              </w:rPr>
              <w:t xml:space="preserve"> масою 9,2 т за 4 проходи котка по одному сліду</w:t>
            </w:r>
          </w:p>
        </w:tc>
        <w:tc>
          <w:tcPr>
            <w:tcW w:w="598" w:type="pct"/>
            <w:tcBorders>
              <w:top w:val="nil"/>
              <w:left w:val="nil"/>
              <w:bottom w:val="single" w:sz="4" w:space="0" w:color="auto"/>
              <w:right w:val="single" w:sz="4" w:space="0" w:color="auto"/>
            </w:tcBorders>
            <w:vAlign w:val="center"/>
            <w:hideMark/>
          </w:tcPr>
          <w:p w14:paraId="264E8446"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м2</w:t>
            </w:r>
          </w:p>
        </w:tc>
        <w:tc>
          <w:tcPr>
            <w:tcW w:w="583" w:type="pct"/>
            <w:tcBorders>
              <w:top w:val="nil"/>
              <w:left w:val="nil"/>
              <w:bottom w:val="single" w:sz="4" w:space="0" w:color="auto"/>
              <w:right w:val="single" w:sz="4" w:space="0" w:color="auto"/>
            </w:tcBorders>
            <w:vAlign w:val="center"/>
            <w:hideMark/>
          </w:tcPr>
          <w:p w14:paraId="2D3535B1"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529,6</w:t>
            </w:r>
          </w:p>
        </w:tc>
      </w:tr>
      <w:tr w:rsidR="00807345" w:rsidRPr="00807345" w14:paraId="05FC95B5" w14:textId="77777777" w:rsidTr="00A036C9">
        <w:trPr>
          <w:trHeight w:val="825"/>
        </w:trPr>
        <w:tc>
          <w:tcPr>
            <w:tcW w:w="304" w:type="pct"/>
            <w:tcBorders>
              <w:top w:val="nil"/>
              <w:left w:val="single" w:sz="4" w:space="0" w:color="auto"/>
              <w:bottom w:val="single" w:sz="4" w:space="0" w:color="auto"/>
              <w:right w:val="single" w:sz="4" w:space="0" w:color="auto"/>
            </w:tcBorders>
            <w:vAlign w:val="center"/>
            <w:hideMark/>
          </w:tcPr>
          <w:p w14:paraId="1F82768A"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47</w:t>
            </w:r>
          </w:p>
        </w:tc>
        <w:tc>
          <w:tcPr>
            <w:tcW w:w="3515" w:type="pct"/>
            <w:tcBorders>
              <w:top w:val="nil"/>
              <w:left w:val="nil"/>
              <w:bottom w:val="single" w:sz="4" w:space="0" w:color="auto"/>
              <w:right w:val="single" w:sz="4" w:space="0" w:color="auto"/>
            </w:tcBorders>
            <w:vAlign w:val="center"/>
            <w:hideMark/>
          </w:tcPr>
          <w:p w14:paraId="6B0A61A0"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Ущільнення асфальтобетонного шару котком дорожнім</w:t>
            </w:r>
            <w:r w:rsidRPr="00807345">
              <w:rPr>
                <w:rFonts w:ascii="Times New Roman" w:eastAsia="Times New Roman" w:hAnsi="Times New Roman" w:cs="Times New Roman"/>
                <w:sz w:val="24"/>
                <w:szCs w:val="24"/>
                <w:lang w:val="uk-UA" w:eastAsia="ru-RU"/>
              </w:rPr>
              <w:br/>
              <w:t xml:space="preserve">самохідним вібраційним </w:t>
            </w:r>
            <w:proofErr w:type="spellStart"/>
            <w:r w:rsidRPr="00807345">
              <w:rPr>
                <w:rFonts w:ascii="Times New Roman" w:eastAsia="Times New Roman" w:hAnsi="Times New Roman" w:cs="Times New Roman"/>
                <w:sz w:val="24"/>
                <w:szCs w:val="24"/>
                <w:lang w:val="uk-UA" w:eastAsia="ru-RU"/>
              </w:rPr>
              <w:t>гладковальцевим</w:t>
            </w:r>
            <w:proofErr w:type="spellEnd"/>
            <w:r w:rsidRPr="00807345">
              <w:rPr>
                <w:rFonts w:ascii="Times New Roman" w:eastAsia="Times New Roman" w:hAnsi="Times New Roman" w:cs="Times New Roman"/>
                <w:sz w:val="24"/>
                <w:szCs w:val="24"/>
                <w:lang w:val="uk-UA" w:eastAsia="ru-RU"/>
              </w:rPr>
              <w:t xml:space="preserve"> масою 14,2 т за 4 проходи котка по одному сліду</w:t>
            </w:r>
          </w:p>
        </w:tc>
        <w:tc>
          <w:tcPr>
            <w:tcW w:w="598" w:type="pct"/>
            <w:tcBorders>
              <w:top w:val="nil"/>
              <w:left w:val="nil"/>
              <w:bottom w:val="single" w:sz="4" w:space="0" w:color="auto"/>
              <w:right w:val="single" w:sz="4" w:space="0" w:color="auto"/>
            </w:tcBorders>
            <w:vAlign w:val="center"/>
            <w:hideMark/>
          </w:tcPr>
          <w:p w14:paraId="08501AA2"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м2</w:t>
            </w:r>
          </w:p>
        </w:tc>
        <w:tc>
          <w:tcPr>
            <w:tcW w:w="583" w:type="pct"/>
            <w:tcBorders>
              <w:top w:val="nil"/>
              <w:left w:val="nil"/>
              <w:bottom w:val="single" w:sz="4" w:space="0" w:color="auto"/>
              <w:right w:val="single" w:sz="4" w:space="0" w:color="auto"/>
            </w:tcBorders>
            <w:vAlign w:val="center"/>
            <w:hideMark/>
          </w:tcPr>
          <w:p w14:paraId="041A74B9"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529,6</w:t>
            </w:r>
          </w:p>
        </w:tc>
      </w:tr>
      <w:tr w:rsidR="00807345" w:rsidRPr="00807345" w14:paraId="1B23EDC0" w14:textId="77777777" w:rsidTr="00A036C9">
        <w:trPr>
          <w:trHeight w:val="825"/>
        </w:trPr>
        <w:tc>
          <w:tcPr>
            <w:tcW w:w="304" w:type="pct"/>
            <w:tcBorders>
              <w:top w:val="nil"/>
              <w:left w:val="single" w:sz="4" w:space="0" w:color="auto"/>
              <w:bottom w:val="single" w:sz="4" w:space="0" w:color="auto"/>
              <w:right w:val="single" w:sz="4" w:space="0" w:color="auto"/>
            </w:tcBorders>
            <w:vAlign w:val="center"/>
            <w:hideMark/>
          </w:tcPr>
          <w:p w14:paraId="4607F295"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48</w:t>
            </w:r>
          </w:p>
        </w:tc>
        <w:tc>
          <w:tcPr>
            <w:tcW w:w="3515" w:type="pct"/>
            <w:tcBorders>
              <w:top w:val="nil"/>
              <w:left w:val="nil"/>
              <w:bottom w:val="single" w:sz="4" w:space="0" w:color="auto"/>
              <w:right w:val="single" w:sz="4" w:space="0" w:color="auto"/>
            </w:tcBorders>
            <w:vAlign w:val="center"/>
            <w:hideMark/>
          </w:tcPr>
          <w:p w14:paraId="39F20FF4"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Ущільнення асфальтобетонного шару котком дорожнім</w:t>
            </w:r>
            <w:r w:rsidRPr="00807345">
              <w:rPr>
                <w:rFonts w:ascii="Times New Roman" w:eastAsia="Times New Roman" w:hAnsi="Times New Roman" w:cs="Times New Roman"/>
                <w:sz w:val="24"/>
                <w:szCs w:val="24"/>
                <w:lang w:val="uk-UA" w:eastAsia="ru-RU"/>
              </w:rPr>
              <w:br/>
              <w:t>самохідним на пневмоколісному ходу масою 14,33 т за 4 проходи котка по одному сліду</w:t>
            </w:r>
          </w:p>
        </w:tc>
        <w:tc>
          <w:tcPr>
            <w:tcW w:w="598" w:type="pct"/>
            <w:tcBorders>
              <w:top w:val="nil"/>
              <w:left w:val="nil"/>
              <w:bottom w:val="single" w:sz="4" w:space="0" w:color="auto"/>
              <w:right w:val="single" w:sz="4" w:space="0" w:color="auto"/>
            </w:tcBorders>
            <w:vAlign w:val="center"/>
            <w:hideMark/>
          </w:tcPr>
          <w:p w14:paraId="165AC49B"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м2</w:t>
            </w:r>
          </w:p>
        </w:tc>
        <w:tc>
          <w:tcPr>
            <w:tcW w:w="583" w:type="pct"/>
            <w:tcBorders>
              <w:top w:val="nil"/>
              <w:left w:val="nil"/>
              <w:bottom w:val="single" w:sz="4" w:space="0" w:color="auto"/>
              <w:right w:val="single" w:sz="4" w:space="0" w:color="auto"/>
            </w:tcBorders>
            <w:vAlign w:val="center"/>
            <w:hideMark/>
          </w:tcPr>
          <w:p w14:paraId="3335344B"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529,6</w:t>
            </w:r>
          </w:p>
        </w:tc>
      </w:tr>
      <w:tr w:rsidR="00807345" w:rsidRPr="00807345" w14:paraId="51E90B06" w14:textId="77777777" w:rsidTr="00A036C9">
        <w:trPr>
          <w:trHeight w:val="840"/>
        </w:trPr>
        <w:tc>
          <w:tcPr>
            <w:tcW w:w="304" w:type="pct"/>
            <w:tcBorders>
              <w:top w:val="nil"/>
              <w:left w:val="single" w:sz="4" w:space="0" w:color="auto"/>
              <w:bottom w:val="single" w:sz="4" w:space="0" w:color="auto"/>
              <w:right w:val="single" w:sz="4" w:space="0" w:color="auto"/>
            </w:tcBorders>
            <w:vAlign w:val="center"/>
            <w:hideMark/>
          </w:tcPr>
          <w:p w14:paraId="4C64A3AF"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lastRenderedPageBreak/>
              <w:t>49</w:t>
            </w:r>
          </w:p>
        </w:tc>
        <w:tc>
          <w:tcPr>
            <w:tcW w:w="3515" w:type="pct"/>
            <w:tcBorders>
              <w:top w:val="nil"/>
              <w:left w:val="nil"/>
              <w:bottom w:val="single" w:sz="4" w:space="0" w:color="auto"/>
              <w:right w:val="single" w:sz="4" w:space="0" w:color="auto"/>
            </w:tcBorders>
            <w:vAlign w:val="center"/>
            <w:hideMark/>
          </w:tcPr>
          <w:p w14:paraId="4BE84E9C"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Ущільнення асфальтобетонного шару котком дорожнім</w:t>
            </w:r>
            <w:r w:rsidRPr="00807345">
              <w:rPr>
                <w:rFonts w:ascii="Times New Roman" w:eastAsia="Times New Roman" w:hAnsi="Times New Roman" w:cs="Times New Roman"/>
                <w:sz w:val="24"/>
                <w:szCs w:val="24"/>
                <w:lang w:val="uk-UA" w:eastAsia="ru-RU"/>
              </w:rPr>
              <w:br/>
              <w:t>самохідним вібраційним комбінованої дії масою 9,3 т за 4 проходи котка по одному сліду</w:t>
            </w:r>
          </w:p>
        </w:tc>
        <w:tc>
          <w:tcPr>
            <w:tcW w:w="598" w:type="pct"/>
            <w:tcBorders>
              <w:top w:val="nil"/>
              <w:left w:val="nil"/>
              <w:bottom w:val="single" w:sz="4" w:space="0" w:color="auto"/>
              <w:right w:val="single" w:sz="4" w:space="0" w:color="auto"/>
            </w:tcBorders>
            <w:vAlign w:val="center"/>
            <w:hideMark/>
          </w:tcPr>
          <w:p w14:paraId="2A1C8EF0"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м2</w:t>
            </w:r>
          </w:p>
        </w:tc>
        <w:tc>
          <w:tcPr>
            <w:tcW w:w="583" w:type="pct"/>
            <w:tcBorders>
              <w:top w:val="nil"/>
              <w:left w:val="nil"/>
              <w:bottom w:val="single" w:sz="4" w:space="0" w:color="auto"/>
              <w:right w:val="single" w:sz="4" w:space="0" w:color="auto"/>
            </w:tcBorders>
            <w:vAlign w:val="center"/>
            <w:hideMark/>
          </w:tcPr>
          <w:p w14:paraId="24A465FB"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529,6</w:t>
            </w:r>
          </w:p>
        </w:tc>
      </w:tr>
      <w:tr w:rsidR="00807345" w:rsidRPr="00807345" w14:paraId="0FA4198D" w14:textId="77777777" w:rsidTr="00A036C9">
        <w:trPr>
          <w:trHeight w:val="563"/>
        </w:trPr>
        <w:tc>
          <w:tcPr>
            <w:tcW w:w="304" w:type="pct"/>
            <w:tcBorders>
              <w:top w:val="nil"/>
              <w:left w:val="single" w:sz="4" w:space="0" w:color="auto"/>
              <w:bottom w:val="single" w:sz="4" w:space="0" w:color="auto"/>
              <w:right w:val="single" w:sz="4" w:space="0" w:color="auto"/>
            </w:tcBorders>
            <w:vAlign w:val="center"/>
            <w:hideMark/>
          </w:tcPr>
          <w:p w14:paraId="7458D1E6"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50</w:t>
            </w:r>
          </w:p>
        </w:tc>
        <w:tc>
          <w:tcPr>
            <w:tcW w:w="3515" w:type="pct"/>
            <w:tcBorders>
              <w:top w:val="nil"/>
              <w:left w:val="nil"/>
              <w:bottom w:val="single" w:sz="4" w:space="0" w:color="auto"/>
              <w:right w:val="single" w:sz="4" w:space="0" w:color="auto"/>
            </w:tcBorders>
            <w:vAlign w:val="center"/>
            <w:hideMark/>
          </w:tcPr>
          <w:p w14:paraId="0E7953E7"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 xml:space="preserve">Улаштування </w:t>
            </w:r>
            <w:proofErr w:type="spellStart"/>
            <w:r w:rsidRPr="00807345">
              <w:rPr>
                <w:rFonts w:ascii="Times New Roman" w:eastAsia="Times New Roman" w:hAnsi="Times New Roman" w:cs="Times New Roman"/>
                <w:sz w:val="24"/>
                <w:szCs w:val="24"/>
                <w:lang w:val="uk-UA" w:eastAsia="ru-RU"/>
              </w:rPr>
              <w:t>вирівнювальних</w:t>
            </w:r>
            <w:proofErr w:type="spellEnd"/>
            <w:r w:rsidRPr="00807345">
              <w:rPr>
                <w:rFonts w:ascii="Times New Roman" w:eastAsia="Times New Roman" w:hAnsi="Times New Roman" w:cs="Times New Roman"/>
                <w:sz w:val="24"/>
                <w:szCs w:val="24"/>
                <w:lang w:val="uk-UA" w:eastAsia="ru-RU"/>
              </w:rPr>
              <w:t xml:space="preserve"> шарів основи із щебенево-піщаної суміші С-7 автогрейдером</w:t>
            </w:r>
          </w:p>
        </w:tc>
        <w:tc>
          <w:tcPr>
            <w:tcW w:w="598" w:type="pct"/>
            <w:tcBorders>
              <w:top w:val="nil"/>
              <w:left w:val="nil"/>
              <w:bottom w:val="single" w:sz="4" w:space="0" w:color="auto"/>
              <w:right w:val="single" w:sz="4" w:space="0" w:color="auto"/>
            </w:tcBorders>
            <w:vAlign w:val="center"/>
            <w:hideMark/>
          </w:tcPr>
          <w:p w14:paraId="5F947565"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м3</w:t>
            </w:r>
          </w:p>
        </w:tc>
        <w:tc>
          <w:tcPr>
            <w:tcW w:w="583" w:type="pct"/>
            <w:tcBorders>
              <w:top w:val="nil"/>
              <w:left w:val="nil"/>
              <w:bottom w:val="single" w:sz="4" w:space="0" w:color="auto"/>
              <w:right w:val="single" w:sz="4" w:space="0" w:color="auto"/>
            </w:tcBorders>
            <w:vAlign w:val="center"/>
            <w:hideMark/>
          </w:tcPr>
          <w:p w14:paraId="5D689189"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180,396</w:t>
            </w:r>
          </w:p>
        </w:tc>
      </w:tr>
      <w:tr w:rsidR="00807345" w:rsidRPr="00807345" w14:paraId="275233C5" w14:textId="77777777" w:rsidTr="00A036C9">
        <w:trPr>
          <w:trHeight w:val="297"/>
        </w:trPr>
        <w:tc>
          <w:tcPr>
            <w:tcW w:w="304" w:type="pct"/>
            <w:tcBorders>
              <w:top w:val="nil"/>
              <w:left w:val="single" w:sz="4" w:space="0" w:color="auto"/>
              <w:bottom w:val="single" w:sz="4" w:space="0" w:color="auto"/>
              <w:right w:val="single" w:sz="4" w:space="0" w:color="auto"/>
            </w:tcBorders>
            <w:vAlign w:val="center"/>
            <w:hideMark/>
          </w:tcPr>
          <w:p w14:paraId="2574F577"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p>
        </w:tc>
        <w:tc>
          <w:tcPr>
            <w:tcW w:w="3515" w:type="pct"/>
            <w:tcBorders>
              <w:top w:val="nil"/>
              <w:left w:val="nil"/>
              <w:bottom w:val="single" w:sz="4" w:space="0" w:color="auto"/>
              <w:right w:val="single" w:sz="4" w:space="0" w:color="auto"/>
            </w:tcBorders>
            <w:vAlign w:val="center"/>
            <w:hideMark/>
          </w:tcPr>
          <w:p w14:paraId="12F99566"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proofErr w:type="spellStart"/>
            <w:r w:rsidRPr="00807345">
              <w:rPr>
                <w:rFonts w:ascii="Times New Roman" w:eastAsia="Times New Roman" w:hAnsi="Times New Roman" w:cs="Times New Roman"/>
                <w:sz w:val="24"/>
                <w:szCs w:val="24"/>
                <w:lang w:val="uk-UA" w:eastAsia="ru-RU"/>
              </w:rPr>
              <w:t>Роздiл</w:t>
            </w:r>
            <w:proofErr w:type="spellEnd"/>
            <w:r w:rsidRPr="00807345">
              <w:rPr>
                <w:rFonts w:ascii="Times New Roman" w:eastAsia="Times New Roman" w:hAnsi="Times New Roman" w:cs="Times New Roman"/>
                <w:sz w:val="24"/>
                <w:szCs w:val="24"/>
                <w:lang w:val="uk-UA" w:eastAsia="ru-RU"/>
              </w:rPr>
              <w:t xml:space="preserve"> 6. Укріплення узбіч</w:t>
            </w:r>
          </w:p>
        </w:tc>
        <w:tc>
          <w:tcPr>
            <w:tcW w:w="598" w:type="pct"/>
            <w:tcBorders>
              <w:top w:val="nil"/>
              <w:left w:val="nil"/>
              <w:bottom w:val="single" w:sz="4" w:space="0" w:color="auto"/>
              <w:right w:val="single" w:sz="4" w:space="0" w:color="auto"/>
            </w:tcBorders>
            <w:vAlign w:val="center"/>
            <w:hideMark/>
          </w:tcPr>
          <w:p w14:paraId="0BE52241"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p>
        </w:tc>
        <w:tc>
          <w:tcPr>
            <w:tcW w:w="583" w:type="pct"/>
            <w:tcBorders>
              <w:top w:val="nil"/>
              <w:left w:val="nil"/>
              <w:bottom w:val="single" w:sz="4" w:space="0" w:color="auto"/>
              <w:right w:val="single" w:sz="4" w:space="0" w:color="auto"/>
            </w:tcBorders>
            <w:vAlign w:val="center"/>
            <w:hideMark/>
          </w:tcPr>
          <w:p w14:paraId="705FD3EE"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p>
        </w:tc>
      </w:tr>
      <w:tr w:rsidR="00807345" w:rsidRPr="00807345" w14:paraId="0CB41FB9" w14:textId="77777777" w:rsidTr="00A036C9">
        <w:trPr>
          <w:trHeight w:val="600"/>
        </w:trPr>
        <w:tc>
          <w:tcPr>
            <w:tcW w:w="304" w:type="pct"/>
            <w:tcBorders>
              <w:top w:val="nil"/>
              <w:left w:val="single" w:sz="4" w:space="0" w:color="auto"/>
              <w:bottom w:val="single" w:sz="4" w:space="0" w:color="auto"/>
              <w:right w:val="single" w:sz="4" w:space="0" w:color="auto"/>
            </w:tcBorders>
            <w:vAlign w:val="center"/>
            <w:hideMark/>
          </w:tcPr>
          <w:p w14:paraId="1798CC09"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51</w:t>
            </w:r>
          </w:p>
        </w:tc>
        <w:tc>
          <w:tcPr>
            <w:tcW w:w="3515" w:type="pct"/>
            <w:tcBorders>
              <w:top w:val="nil"/>
              <w:left w:val="nil"/>
              <w:bottom w:val="single" w:sz="4" w:space="0" w:color="auto"/>
              <w:right w:val="single" w:sz="4" w:space="0" w:color="auto"/>
            </w:tcBorders>
            <w:vAlign w:val="center"/>
            <w:hideMark/>
          </w:tcPr>
          <w:p w14:paraId="5BD822F9"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Укріплення узбіч щебенево-піщаною сумішшю С-7</w:t>
            </w:r>
            <w:r w:rsidRPr="00807345">
              <w:rPr>
                <w:rFonts w:ascii="Times New Roman" w:eastAsia="Times New Roman" w:hAnsi="Times New Roman" w:cs="Times New Roman"/>
                <w:sz w:val="24"/>
                <w:szCs w:val="24"/>
                <w:lang w:val="uk-UA" w:eastAsia="ru-RU"/>
              </w:rPr>
              <w:br/>
              <w:t>товщиною шару 14 см з використанням автогрейдера</w:t>
            </w:r>
          </w:p>
        </w:tc>
        <w:tc>
          <w:tcPr>
            <w:tcW w:w="598" w:type="pct"/>
            <w:tcBorders>
              <w:top w:val="nil"/>
              <w:left w:val="nil"/>
              <w:bottom w:val="single" w:sz="4" w:space="0" w:color="auto"/>
              <w:right w:val="single" w:sz="4" w:space="0" w:color="auto"/>
            </w:tcBorders>
            <w:vAlign w:val="center"/>
            <w:hideMark/>
          </w:tcPr>
          <w:p w14:paraId="0DC2A305"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м2</w:t>
            </w:r>
          </w:p>
        </w:tc>
        <w:tc>
          <w:tcPr>
            <w:tcW w:w="583" w:type="pct"/>
            <w:tcBorders>
              <w:top w:val="nil"/>
              <w:left w:val="nil"/>
              <w:bottom w:val="single" w:sz="4" w:space="0" w:color="auto"/>
              <w:right w:val="single" w:sz="4" w:space="0" w:color="auto"/>
            </w:tcBorders>
            <w:vAlign w:val="center"/>
            <w:hideMark/>
          </w:tcPr>
          <w:p w14:paraId="7EF4B441"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13500</w:t>
            </w:r>
          </w:p>
        </w:tc>
      </w:tr>
      <w:tr w:rsidR="00807345" w:rsidRPr="00807345" w14:paraId="6E011943" w14:textId="77777777" w:rsidTr="00A036C9">
        <w:trPr>
          <w:trHeight w:val="297"/>
        </w:trPr>
        <w:tc>
          <w:tcPr>
            <w:tcW w:w="304" w:type="pct"/>
            <w:tcBorders>
              <w:top w:val="nil"/>
              <w:left w:val="single" w:sz="4" w:space="0" w:color="auto"/>
              <w:bottom w:val="single" w:sz="4" w:space="0" w:color="auto"/>
              <w:right w:val="single" w:sz="4" w:space="0" w:color="auto"/>
            </w:tcBorders>
            <w:vAlign w:val="center"/>
            <w:hideMark/>
          </w:tcPr>
          <w:p w14:paraId="7531A44A"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p>
        </w:tc>
        <w:tc>
          <w:tcPr>
            <w:tcW w:w="3515" w:type="pct"/>
            <w:tcBorders>
              <w:top w:val="nil"/>
              <w:left w:val="nil"/>
              <w:bottom w:val="single" w:sz="4" w:space="0" w:color="auto"/>
              <w:right w:val="single" w:sz="4" w:space="0" w:color="auto"/>
            </w:tcBorders>
            <w:vAlign w:val="center"/>
            <w:hideMark/>
          </w:tcPr>
          <w:p w14:paraId="0C78B1E8"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proofErr w:type="spellStart"/>
            <w:r w:rsidRPr="00807345">
              <w:rPr>
                <w:rFonts w:ascii="Times New Roman" w:eastAsia="Times New Roman" w:hAnsi="Times New Roman" w:cs="Times New Roman"/>
                <w:sz w:val="24"/>
                <w:szCs w:val="24"/>
                <w:lang w:val="uk-UA" w:eastAsia="ru-RU"/>
              </w:rPr>
              <w:t>Роздiл</w:t>
            </w:r>
            <w:proofErr w:type="spellEnd"/>
            <w:r w:rsidRPr="00807345">
              <w:rPr>
                <w:rFonts w:ascii="Times New Roman" w:eastAsia="Times New Roman" w:hAnsi="Times New Roman" w:cs="Times New Roman"/>
                <w:sz w:val="24"/>
                <w:szCs w:val="24"/>
                <w:lang w:val="uk-UA" w:eastAsia="ru-RU"/>
              </w:rPr>
              <w:t xml:space="preserve"> 7. Влаштування дренажних прорізів</w:t>
            </w:r>
          </w:p>
        </w:tc>
        <w:tc>
          <w:tcPr>
            <w:tcW w:w="598" w:type="pct"/>
            <w:tcBorders>
              <w:top w:val="nil"/>
              <w:left w:val="nil"/>
              <w:bottom w:val="single" w:sz="4" w:space="0" w:color="auto"/>
              <w:right w:val="single" w:sz="4" w:space="0" w:color="auto"/>
            </w:tcBorders>
            <w:vAlign w:val="center"/>
            <w:hideMark/>
          </w:tcPr>
          <w:p w14:paraId="0D4DD10C"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p>
        </w:tc>
        <w:tc>
          <w:tcPr>
            <w:tcW w:w="583" w:type="pct"/>
            <w:tcBorders>
              <w:top w:val="nil"/>
              <w:left w:val="nil"/>
              <w:bottom w:val="single" w:sz="4" w:space="0" w:color="auto"/>
              <w:right w:val="single" w:sz="4" w:space="0" w:color="auto"/>
            </w:tcBorders>
            <w:vAlign w:val="center"/>
            <w:hideMark/>
          </w:tcPr>
          <w:p w14:paraId="7D5982EF"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p>
        </w:tc>
      </w:tr>
      <w:tr w:rsidR="00807345" w:rsidRPr="00807345" w14:paraId="04011E49" w14:textId="77777777" w:rsidTr="00A036C9">
        <w:trPr>
          <w:trHeight w:val="825"/>
        </w:trPr>
        <w:tc>
          <w:tcPr>
            <w:tcW w:w="304" w:type="pct"/>
            <w:tcBorders>
              <w:top w:val="nil"/>
              <w:left w:val="single" w:sz="4" w:space="0" w:color="auto"/>
              <w:bottom w:val="single" w:sz="4" w:space="0" w:color="auto"/>
              <w:right w:val="single" w:sz="4" w:space="0" w:color="auto"/>
            </w:tcBorders>
            <w:vAlign w:val="center"/>
            <w:hideMark/>
          </w:tcPr>
          <w:p w14:paraId="3B3304B8"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52</w:t>
            </w:r>
          </w:p>
        </w:tc>
        <w:tc>
          <w:tcPr>
            <w:tcW w:w="3515" w:type="pct"/>
            <w:tcBorders>
              <w:top w:val="nil"/>
              <w:left w:val="nil"/>
              <w:bottom w:val="single" w:sz="4" w:space="0" w:color="auto"/>
              <w:right w:val="single" w:sz="4" w:space="0" w:color="auto"/>
            </w:tcBorders>
            <w:vAlign w:val="center"/>
            <w:hideMark/>
          </w:tcPr>
          <w:p w14:paraId="2F48D78B"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 xml:space="preserve">Розроблення </w:t>
            </w:r>
            <w:proofErr w:type="spellStart"/>
            <w:r w:rsidRPr="00807345">
              <w:rPr>
                <w:rFonts w:ascii="Times New Roman" w:eastAsia="Times New Roman" w:hAnsi="Times New Roman" w:cs="Times New Roman"/>
                <w:sz w:val="24"/>
                <w:szCs w:val="24"/>
                <w:lang w:val="uk-UA" w:eastAsia="ru-RU"/>
              </w:rPr>
              <w:t>грунту</w:t>
            </w:r>
            <w:proofErr w:type="spellEnd"/>
            <w:r w:rsidRPr="00807345">
              <w:rPr>
                <w:rFonts w:ascii="Times New Roman" w:eastAsia="Times New Roman" w:hAnsi="Times New Roman" w:cs="Times New Roman"/>
                <w:sz w:val="24"/>
                <w:szCs w:val="24"/>
                <w:lang w:val="uk-UA" w:eastAsia="ru-RU"/>
              </w:rPr>
              <w:t xml:space="preserve"> у </w:t>
            </w:r>
            <w:proofErr w:type="spellStart"/>
            <w:r w:rsidRPr="00807345">
              <w:rPr>
                <w:rFonts w:ascii="Times New Roman" w:eastAsia="Times New Roman" w:hAnsi="Times New Roman" w:cs="Times New Roman"/>
                <w:sz w:val="24"/>
                <w:szCs w:val="24"/>
                <w:lang w:val="uk-UA" w:eastAsia="ru-RU"/>
              </w:rPr>
              <w:t>вiдвал</w:t>
            </w:r>
            <w:proofErr w:type="spellEnd"/>
            <w:r w:rsidRPr="00807345">
              <w:rPr>
                <w:rFonts w:ascii="Times New Roman" w:eastAsia="Times New Roman" w:hAnsi="Times New Roman" w:cs="Times New Roman"/>
                <w:sz w:val="24"/>
                <w:szCs w:val="24"/>
                <w:lang w:val="uk-UA" w:eastAsia="ru-RU"/>
              </w:rPr>
              <w:t xml:space="preserve"> екскаваторами "драглайн"</w:t>
            </w:r>
            <w:r w:rsidRPr="00807345">
              <w:rPr>
                <w:rFonts w:ascii="Times New Roman" w:eastAsia="Times New Roman" w:hAnsi="Times New Roman" w:cs="Times New Roman"/>
                <w:sz w:val="24"/>
                <w:szCs w:val="24"/>
                <w:lang w:val="uk-UA" w:eastAsia="ru-RU"/>
              </w:rPr>
              <w:br/>
              <w:t xml:space="preserve">або "зворотна лопата", група </w:t>
            </w:r>
            <w:proofErr w:type="spellStart"/>
            <w:r w:rsidRPr="00807345">
              <w:rPr>
                <w:rFonts w:ascii="Times New Roman" w:eastAsia="Times New Roman" w:hAnsi="Times New Roman" w:cs="Times New Roman"/>
                <w:sz w:val="24"/>
                <w:szCs w:val="24"/>
                <w:lang w:val="uk-UA" w:eastAsia="ru-RU"/>
              </w:rPr>
              <w:t>грунтiв</w:t>
            </w:r>
            <w:proofErr w:type="spellEnd"/>
            <w:r w:rsidRPr="00807345">
              <w:rPr>
                <w:rFonts w:ascii="Times New Roman" w:eastAsia="Times New Roman" w:hAnsi="Times New Roman" w:cs="Times New Roman"/>
                <w:sz w:val="24"/>
                <w:szCs w:val="24"/>
                <w:lang w:val="uk-UA" w:eastAsia="ru-RU"/>
              </w:rPr>
              <w:t xml:space="preserve"> 2 (під дренажні прорізи L=1 м, крок 20м, Н=0,22 м)</w:t>
            </w:r>
          </w:p>
        </w:tc>
        <w:tc>
          <w:tcPr>
            <w:tcW w:w="598" w:type="pct"/>
            <w:tcBorders>
              <w:top w:val="nil"/>
              <w:left w:val="nil"/>
              <w:bottom w:val="single" w:sz="4" w:space="0" w:color="auto"/>
              <w:right w:val="single" w:sz="4" w:space="0" w:color="auto"/>
            </w:tcBorders>
            <w:vAlign w:val="center"/>
            <w:hideMark/>
          </w:tcPr>
          <w:p w14:paraId="1881BB07"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м3</w:t>
            </w:r>
          </w:p>
        </w:tc>
        <w:tc>
          <w:tcPr>
            <w:tcW w:w="583" w:type="pct"/>
            <w:tcBorders>
              <w:top w:val="nil"/>
              <w:left w:val="nil"/>
              <w:bottom w:val="single" w:sz="4" w:space="0" w:color="auto"/>
              <w:right w:val="single" w:sz="4" w:space="0" w:color="auto"/>
            </w:tcBorders>
            <w:vAlign w:val="center"/>
            <w:hideMark/>
          </w:tcPr>
          <w:p w14:paraId="43F0B29E"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65,94</w:t>
            </w:r>
          </w:p>
        </w:tc>
      </w:tr>
      <w:tr w:rsidR="00807345" w:rsidRPr="00807345" w14:paraId="5A053726" w14:textId="77777777" w:rsidTr="00A036C9">
        <w:trPr>
          <w:trHeight w:val="345"/>
        </w:trPr>
        <w:tc>
          <w:tcPr>
            <w:tcW w:w="304" w:type="pct"/>
            <w:tcBorders>
              <w:top w:val="nil"/>
              <w:left w:val="single" w:sz="4" w:space="0" w:color="auto"/>
              <w:bottom w:val="single" w:sz="4" w:space="0" w:color="auto"/>
              <w:right w:val="single" w:sz="4" w:space="0" w:color="auto"/>
            </w:tcBorders>
            <w:vAlign w:val="center"/>
            <w:hideMark/>
          </w:tcPr>
          <w:p w14:paraId="39F3838D"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53</w:t>
            </w:r>
          </w:p>
        </w:tc>
        <w:tc>
          <w:tcPr>
            <w:tcW w:w="3515" w:type="pct"/>
            <w:tcBorders>
              <w:top w:val="nil"/>
              <w:left w:val="nil"/>
              <w:bottom w:val="single" w:sz="4" w:space="0" w:color="auto"/>
              <w:right w:val="single" w:sz="4" w:space="0" w:color="auto"/>
            </w:tcBorders>
            <w:vAlign w:val="center"/>
            <w:hideMark/>
          </w:tcPr>
          <w:p w14:paraId="4E0A986E"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 xml:space="preserve">Планування вручну </w:t>
            </w:r>
            <w:proofErr w:type="spellStart"/>
            <w:r w:rsidRPr="00807345">
              <w:rPr>
                <w:rFonts w:ascii="Times New Roman" w:eastAsia="Times New Roman" w:hAnsi="Times New Roman" w:cs="Times New Roman"/>
                <w:sz w:val="24"/>
                <w:szCs w:val="24"/>
                <w:lang w:val="uk-UA" w:eastAsia="ru-RU"/>
              </w:rPr>
              <w:t>дна</w:t>
            </w:r>
            <w:proofErr w:type="spellEnd"/>
            <w:r w:rsidRPr="00807345">
              <w:rPr>
                <w:rFonts w:ascii="Times New Roman" w:eastAsia="Times New Roman" w:hAnsi="Times New Roman" w:cs="Times New Roman"/>
                <w:sz w:val="24"/>
                <w:szCs w:val="24"/>
                <w:lang w:val="uk-UA" w:eastAsia="ru-RU"/>
              </w:rPr>
              <w:t xml:space="preserve"> і скосів виїмок каналів, група ґрунтів 1</w:t>
            </w:r>
          </w:p>
        </w:tc>
        <w:tc>
          <w:tcPr>
            <w:tcW w:w="598" w:type="pct"/>
            <w:tcBorders>
              <w:top w:val="nil"/>
              <w:left w:val="nil"/>
              <w:bottom w:val="single" w:sz="4" w:space="0" w:color="auto"/>
              <w:right w:val="single" w:sz="4" w:space="0" w:color="auto"/>
            </w:tcBorders>
            <w:vAlign w:val="center"/>
            <w:hideMark/>
          </w:tcPr>
          <w:p w14:paraId="0786967F"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м2</w:t>
            </w:r>
          </w:p>
        </w:tc>
        <w:tc>
          <w:tcPr>
            <w:tcW w:w="583" w:type="pct"/>
            <w:tcBorders>
              <w:top w:val="nil"/>
              <w:left w:val="nil"/>
              <w:bottom w:val="single" w:sz="4" w:space="0" w:color="auto"/>
              <w:right w:val="single" w:sz="4" w:space="0" w:color="auto"/>
            </w:tcBorders>
            <w:vAlign w:val="center"/>
            <w:hideMark/>
          </w:tcPr>
          <w:p w14:paraId="51483424"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506,4</w:t>
            </w:r>
          </w:p>
        </w:tc>
      </w:tr>
      <w:tr w:rsidR="00807345" w:rsidRPr="00807345" w14:paraId="3C566D4E" w14:textId="77777777" w:rsidTr="00A036C9">
        <w:trPr>
          <w:trHeight w:val="297"/>
        </w:trPr>
        <w:tc>
          <w:tcPr>
            <w:tcW w:w="304" w:type="pct"/>
            <w:tcBorders>
              <w:top w:val="nil"/>
              <w:left w:val="single" w:sz="4" w:space="0" w:color="auto"/>
              <w:bottom w:val="single" w:sz="4" w:space="0" w:color="auto"/>
              <w:right w:val="single" w:sz="4" w:space="0" w:color="auto"/>
            </w:tcBorders>
            <w:vAlign w:val="center"/>
            <w:hideMark/>
          </w:tcPr>
          <w:p w14:paraId="15218021"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54</w:t>
            </w:r>
          </w:p>
        </w:tc>
        <w:tc>
          <w:tcPr>
            <w:tcW w:w="3515" w:type="pct"/>
            <w:tcBorders>
              <w:top w:val="nil"/>
              <w:left w:val="nil"/>
              <w:bottom w:val="single" w:sz="4" w:space="0" w:color="auto"/>
              <w:right w:val="single" w:sz="4" w:space="0" w:color="auto"/>
            </w:tcBorders>
            <w:vAlign w:val="center"/>
            <w:hideMark/>
          </w:tcPr>
          <w:p w14:paraId="413D24DD"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 xml:space="preserve">Влаштування дренажного шару з </w:t>
            </w:r>
            <w:proofErr w:type="spellStart"/>
            <w:r w:rsidRPr="00807345">
              <w:rPr>
                <w:rFonts w:ascii="Times New Roman" w:eastAsia="Times New Roman" w:hAnsi="Times New Roman" w:cs="Times New Roman"/>
                <w:sz w:val="24"/>
                <w:szCs w:val="24"/>
                <w:lang w:val="uk-UA" w:eastAsia="ru-RU"/>
              </w:rPr>
              <w:t>геомембрани</w:t>
            </w:r>
            <w:proofErr w:type="spellEnd"/>
          </w:p>
        </w:tc>
        <w:tc>
          <w:tcPr>
            <w:tcW w:w="598" w:type="pct"/>
            <w:tcBorders>
              <w:top w:val="nil"/>
              <w:left w:val="nil"/>
              <w:bottom w:val="single" w:sz="4" w:space="0" w:color="auto"/>
              <w:right w:val="single" w:sz="4" w:space="0" w:color="auto"/>
            </w:tcBorders>
            <w:vAlign w:val="center"/>
            <w:hideMark/>
          </w:tcPr>
          <w:p w14:paraId="61BC18EF"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м2</w:t>
            </w:r>
          </w:p>
        </w:tc>
        <w:tc>
          <w:tcPr>
            <w:tcW w:w="583" w:type="pct"/>
            <w:tcBorders>
              <w:top w:val="nil"/>
              <w:left w:val="nil"/>
              <w:bottom w:val="single" w:sz="4" w:space="0" w:color="auto"/>
              <w:right w:val="single" w:sz="4" w:space="0" w:color="auto"/>
            </w:tcBorders>
            <w:vAlign w:val="center"/>
            <w:hideMark/>
          </w:tcPr>
          <w:p w14:paraId="08158330"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506,4</w:t>
            </w:r>
          </w:p>
        </w:tc>
      </w:tr>
      <w:tr w:rsidR="00807345" w:rsidRPr="00807345" w14:paraId="39938DE2" w14:textId="77777777" w:rsidTr="00A036C9">
        <w:trPr>
          <w:trHeight w:val="398"/>
        </w:trPr>
        <w:tc>
          <w:tcPr>
            <w:tcW w:w="304" w:type="pct"/>
            <w:tcBorders>
              <w:top w:val="nil"/>
              <w:left w:val="single" w:sz="4" w:space="0" w:color="auto"/>
              <w:bottom w:val="single" w:sz="4" w:space="0" w:color="auto"/>
              <w:right w:val="single" w:sz="4" w:space="0" w:color="auto"/>
            </w:tcBorders>
            <w:vAlign w:val="center"/>
            <w:hideMark/>
          </w:tcPr>
          <w:p w14:paraId="5AAC0AE6"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55</w:t>
            </w:r>
          </w:p>
        </w:tc>
        <w:tc>
          <w:tcPr>
            <w:tcW w:w="3515" w:type="pct"/>
            <w:tcBorders>
              <w:top w:val="nil"/>
              <w:left w:val="nil"/>
              <w:bottom w:val="single" w:sz="4" w:space="0" w:color="auto"/>
              <w:right w:val="single" w:sz="4" w:space="0" w:color="auto"/>
            </w:tcBorders>
            <w:vAlign w:val="center"/>
            <w:hideMark/>
          </w:tcPr>
          <w:p w14:paraId="152AF0ED"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Засипка вручну траншей, пазух котлованів і ям, група ґрунтів 1</w:t>
            </w:r>
          </w:p>
        </w:tc>
        <w:tc>
          <w:tcPr>
            <w:tcW w:w="598" w:type="pct"/>
            <w:tcBorders>
              <w:top w:val="nil"/>
              <w:left w:val="nil"/>
              <w:bottom w:val="single" w:sz="4" w:space="0" w:color="auto"/>
              <w:right w:val="single" w:sz="4" w:space="0" w:color="auto"/>
            </w:tcBorders>
            <w:vAlign w:val="center"/>
            <w:hideMark/>
          </w:tcPr>
          <w:p w14:paraId="2B695FA2"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м3</w:t>
            </w:r>
          </w:p>
        </w:tc>
        <w:tc>
          <w:tcPr>
            <w:tcW w:w="583" w:type="pct"/>
            <w:tcBorders>
              <w:top w:val="nil"/>
              <w:left w:val="nil"/>
              <w:bottom w:val="single" w:sz="4" w:space="0" w:color="auto"/>
              <w:right w:val="single" w:sz="4" w:space="0" w:color="auto"/>
            </w:tcBorders>
            <w:vAlign w:val="center"/>
            <w:hideMark/>
          </w:tcPr>
          <w:p w14:paraId="048691C9"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65,94</w:t>
            </w:r>
          </w:p>
        </w:tc>
      </w:tr>
      <w:tr w:rsidR="00807345" w:rsidRPr="00807345" w14:paraId="1ED4D982" w14:textId="77777777" w:rsidTr="00A036C9">
        <w:trPr>
          <w:trHeight w:val="277"/>
        </w:trPr>
        <w:tc>
          <w:tcPr>
            <w:tcW w:w="304" w:type="pct"/>
            <w:tcBorders>
              <w:top w:val="nil"/>
              <w:left w:val="single" w:sz="4" w:space="0" w:color="auto"/>
              <w:bottom w:val="single" w:sz="4" w:space="0" w:color="auto"/>
              <w:right w:val="single" w:sz="4" w:space="0" w:color="auto"/>
            </w:tcBorders>
            <w:vAlign w:val="center"/>
            <w:hideMark/>
          </w:tcPr>
          <w:p w14:paraId="6CB6E3FA"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56</w:t>
            </w:r>
          </w:p>
        </w:tc>
        <w:tc>
          <w:tcPr>
            <w:tcW w:w="3515" w:type="pct"/>
            <w:tcBorders>
              <w:top w:val="nil"/>
              <w:left w:val="nil"/>
              <w:bottom w:val="single" w:sz="4" w:space="0" w:color="auto"/>
              <w:right w:val="single" w:sz="4" w:space="0" w:color="auto"/>
            </w:tcBorders>
            <w:vAlign w:val="center"/>
            <w:hideMark/>
          </w:tcPr>
          <w:p w14:paraId="3F54D599"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Ущільнення ґрунту пневматичними трамбівками, група ґрунтів 1, 2</w:t>
            </w:r>
          </w:p>
        </w:tc>
        <w:tc>
          <w:tcPr>
            <w:tcW w:w="598" w:type="pct"/>
            <w:tcBorders>
              <w:top w:val="nil"/>
              <w:left w:val="nil"/>
              <w:bottom w:val="single" w:sz="4" w:space="0" w:color="auto"/>
              <w:right w:val="single" w:sz="4" w:space="0" w:color="auto"/>
            </w:tcBorders>
            <w:vAlign w:val="center"/>
            <w:hideMark/>
          </w:tcPr>
          <w:p w14:paraId="34931816"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м3</w:t>
            </w:r>
          </w:p>
        </w:tc>
        <w:tc>
          <w:tcPr>
            <w:tcW w:w="583" w:type="pct"/>
            <w:tcBorders>
              <w:top w:val="nil"/>
              <w:left w:val="nil"/>
              <w:bottom w:val="single" w:sz="4" w:space="0" w:color="auto"/>
              <w:right w:val="single" w:sz="4" w:space="0" w:color="auto"/>
            </w:tcBorders>
            <w:vAlign w:val="center"/>
            <w:hideMark/>
          </w:tcPr>
          <w:p w14:paraId="0A0FE51A"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65,94</w:t>
            </w:r>
          </w:p>
        </w:tc>
      </w:tr>
      <w:tr w:rsidR="00807345" w:rsidRPr="00807345" w14:paraId="2A229F6B" w14:textId="77777777" w:rsidTr="00A036C9">
        <w:trPr>
          <w:trHeight w:val="537"/>
        </w:trPr>
        <w:tc>
          <w:tcPr>
            <w:tcW w:w="304" w:type="pct"/>
            <w:tcBorders>
              <w:top w:val="nil"/>
              <w:left w:val="single" w:sz="4" w:space="0" w:color="auto"/>
              <w:bottom w:val="single" w:sz="4" w:space="0" w:color="auto"/>
              <w:right w:val="single" w:sz="4" w:space="0" w:color="auto"/>
            </w:tcBorders>
            <w:vAlign w:val="center"/>
            <w:hideMark/>
          </w:tcPr>
          <w:p w14:paraId="66A91981"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p>
        </w:tc>
        <w:tc>
          <w:tcPr>
            <w:tcW w:w="3515" w:type="pct"/>
            <w:tcBorders>
              <w:top w:val="nil"/>
              <w:left w:val="nil"/>
              <w:bottom w:val="single" w:sz="4" w:space="0" w:color="auto"/>
              <w:right w:val="single" w:sz="4" w:space="0" w:color="auto"/>
            </w:tcBorders>
            <w:vAlign w:val="center"/>
            <w:hideMark/>
          </w:tcPr>
          <w:p w14:paraId="00445C6F"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Організація дорожнього руху</w:t>
            </w:r>
          </w:p>
        </w:tc>
        <w:tc>
          <w:tcPr>
            <w:tcW w:w="598" w:type="pct"/>
            <w:tcBorders>
              <w:top w:val="nil"/>
              <w:left w:val="nil"/>
              <w:bottom w:val="single" w:sz="4" w:space="0" w:color="auto"/>
              <w:right w:val="single" w:sz="4" w:space="0" w:color="auto"/>
            </w:tcBorders>
            <w:vAlign w:val="center"/>
            <w:hideMark/>
          </w:tcPr>
          <w:p w14:paraId="599AB762"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p>
        </w:tc>
        <w:tc>
          <w:tcPr>
            <w:tcW w:w="583" w:type="pct"/>
            <w:tcBorders>
              <w:top w:val="nil"/>
              <w:left w:val="nil"/>
              <w:bottom w:val="single" w:sz="4" w:space="0" w:color="auto"/>
              <w:right w:val="single" w:sz="4" w:space="0" w:color="auto"/>
            </w:tcBorders>
            <w:vAlign w:val="center"/>
            <w:hideMark/>
          </w:tcPr>
          <w:p w14:paraId="1F7A1920"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p>
        </w:tc>
      </w:tr>
      <w:tr w:rsidR="00807345" w:rsidRPr="00807345" w14:paraId="3C227FD2" w14:textId="77777777" w:rsidTr="00A036C9">
        <w:trPr>
          <w:trHeight w:val="297"/>
        </w:trPr>
        <w:tc>
          <w:tcPr>
            <w:tcW w:w="304" w:type="pct"/>
            <w:tcBorders>
              <w:top w:val="nil"/>
              <w:left w:val="single" w:sz="4" w:space="0" w:color="auto"/>
              <w:bottom w:val="single" w:sz="4" w:space="0" w:color="auto"/>
              <w:right w:val="single" w:sz="4" w:space="0" w:color="auto"/>
            </w:tcBorders>
            <w:vAlign w:val="center"/>
            <w:hideMark/>
          </w:tcPr>
          <w:p w14:paraId="0D4A8798"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p>
        </w:tc>
        <w:tc>
          <w:tcPr>
            <w:tcW w:w="3515" w:type="pct"/>
            <w:tcBorders>
              <w:top w:val="nil"/>
              <w:left w:val="nil"/>
              <w:bottom w:val="single" w:sz="4" w:space="0" w:color="auto"/>
              <w:right w:val="single" w:sz="4" w:space="0" w:color="auto"/>
            </w:tcBorders>
            <w:vAlign w:val="center"/>
            <w:hideMark/>
          </w:tcPr>
          <w:p w14:paraId="7F407CC6"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proofErr w:type="spellStart"/>
            <w:r w:rsidRPr="00807345">
              <w:rPr>
                <w:rFonts w:ascii="Times New Roman" w:eastAsia="Times New Roman" w:hAnsi="Times New Roman" w:cs="Times New Roman"/>
                <w:sz w:val="24"/>
                <w:szCs w:val="24"/>
                <w:lang w:val="uk-UA" w:eastAsia="ru-RU"/>
              </w:rPr>
              <w:t>Роздiл</w:t>
            </w:r>
            <w:proofErr w:type="spellEnd"/>
            <w:r w:rsidRPr="00807345">
              <w:rPr>
                <w:rFonts w:ascii="Times New Roman" w:eastAsia="Times New Roman" w:hAnsi="Times New Roman" w:cs="Times New Roman"/>
                <w:sz w:val="24"/>
                <w:szCs w:val="24"/>
                <w:lang w:val="uk-UA" w:eastAsia="ru-RU"/>
              </w:rPr>
              <w:t xml:space="preserve"> 1. Встановлення дорожніх </w:t>
            </w:r>
            <w:proofErr w:type="spellStart"/>
            <w:r w:rsidRPr="00807345">
              <w:rPr>
                <w:rFonts w:ascii="Times New Roman" w:eastAsia="Times New Roman" w:hAnsi="Times New Roman" w:cs="Times New Roman"/>
                <w:sz w:val="24"/>
                <w:szCs w:val="24"/>
                <w:lang w:val="uk-UA" w:eastAsia="ru-RU"/>
              </w:rPr>
              <w:t>занків</w:t>
            </w:r>
            <w:proofErr w:type="spellEnd"/>
          </w:p>
        </w:tc>
        <w:tc>
          <w:tcPr>
            <w:tcW w:w="598" w:type="pct"/>
            <w:tcBorders>
              <w:top w:val="nil"/>
              <w:left w:val="nil"/>
              <w:bottom w:val="single" w:sz="4" w:space="0" w:color="auto"/>
              <w:right w:val="single" w:sz="4" w:space="0" w:color="auto"/>
            </w:tcBorders>
            <w:vAlign w:val="center"/>
            <w:hideMark/>
          </w:tcPr>
          <w:p w14:paraId="67FFBEB9"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p>
        </w:tc>
        <w:tc>
          <w:tcPr>
            <w:tcW w:w="583" w:type="pct"/>
            <w:tcBorders>
              <w:top w:val="nil"/>
              <w:left w:val="nil"/>
              <w:bottom w:val="single" w:sz="4" w:space="0" w:color="auto"/>
              <w:right w:val="single" w:sz="4" w:space="0" w:color="auto"/>
            </w:tcBorders>
            <w:vAlign w:val="center"/>
            <w:hideMark/>
          </w:tcPr>
          <w:p w14:paraId="5944B6B7"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p>
        </w:tc>
      </w:tr>
      <w:tr w:rsidR="00807345" w:rsidRPr="00807345" w14:paraId="1737D775" w14:textId="77777777" w:rsidTr="00A036C9">
        <w:trPr>
          <w:trHeight w:val="563"/>
        </w:trPr>
        <w:tc>
          <w:tcPr>
            <w:tcW w:w="304" w:type="pct"/>
            <w:tcBorders>
              <w:top w:val="nil"/>
              <w:left w:val="single" w:sz="4" w:space="0" w:color="auto"/>
              <w:bottom w:val="single" w:sz="4" w:space="0" w:color="auto"/>
              <w:right w:val="single" w:sz="4" w:space="0" w:color="auto"/>
            </w:tcBorders>
            <w:vAlign w:val="center"/>
            <w:hideMark/>
          </w:tcPr>
          <w:p w14:paraId="128E6000"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57</w:t>
            </w:r>
          </w:p>
        </w:tc>
        <w:tc>
          <w:tcPr>
            <w:tcW w:w="3515" w:type="pct"/>
            <w:tcBorders>
              <w:top w:val="nil"/>
              <w:left w:val="nil"/>
              <w:bottom w:val="single" w:sz="4" w:space="0" w:color="auto"/>
              <w:right w:val="single" w:sz="4" w:space="0" w:color="auto"/>
            </w:tcBorders>
            <w:vAlign w:val="center"/>
            <w:hideMark/>
          </w:tcPr>
          <w:p w14:paraId="7B05A920"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Установлення дорожніх знаків на двох стояках під час</w:t>
            </w:r>
            <w:r w:rsidRPr="00807345">
              <w:rPr>
                <w:rFonts w:ascii="Times New Roman" w:eastAsia="Times New Roman" w:hAnsi="Times New Roman" w:cs="Times New Roman"/>
                <w:sz w:val="24"/>
                <w:szCs w:val="24"/>
                <w:lang w:val="uk-UA" w:eastAsia="ru-RU"/>
              </w:rPr>
              <w:br/>
              <w:t>копання ям вручну, однобічних</w:t>
            </w:r>
          </w:p>
        </w:tc>
        <w:tc>
          <w:tcPr>
            <w:tcW w:w="598" w:type="pct"/>
            <w:tcBorders>
              <w:top w:val="nil"/>
              <w:left w:val="nil"/>
              <w:bottom w:val="single" w:sz="4" w:space="0" w:color="auto"/>
              <w:right w:val="single" w:sz="4" w:space="0" w:color="auto"/>
            </w:tcBorders>
            <w:vAlign w:val="center"/>
            <w:hideMark/>
          </w:tcPr>
          <w:p w14:paraId="23363B9E"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знак</w:t>
            </w:r>
          </w:p>
        </w:tc>
        <w:tc>
          <w:tcPr>
            <w:tcW w:w="583" w:type="pct"/>
            <w:tcBorders>
              <w:top w:val="nil"/>
              <w:left w:val="nil"/>
              <w:bottom w:val="single" w:sz="4" w:space="0" w:color="auto"/>
              <w:right w:val="single" w:sz="4" w:space="0" w:color="auto"/>
            </w:tcBorders>
            <w:vAlign w:val="center"/>
            <w:hideMark/>
          </w:tcPr>
          <w:p w14:paraId="7299F423"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4</w:t>
            </w:r>
          </w:p>
        </w:tc>
      </w:tr>
      <w:tr w:rsidR="00807345" w:rsidRPr="00807345" w14:paraId="159B4E9E" w14:textId="77777777" w:rsidTr="00A036C9">
        <w:trPr>
          <w:trHeight w:val="563"/>
        </w:trPr>
        <w:tc>
          <w:tcPr>
            <w:tcW w:w="304" w:type="pct"/>
            <w:tcBorders>
              <w:top w:val="nil"/>
              <w:left w:val="single" w:sz="4" w:space="0" w:color="auto"/>
              <w:bottom w:val="single" w:sz="4" w:space="0" w:color="auto"/>
              <w:right w:val="single" w:sz="4" w:space="0" w:color="auto"/>
            </w:tcBorders>
            <w:vAlign w:val="center"/>
            <w:hideMark/>
          </w:tcPr>
          <w:p w14:paraId="545156FB"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58</w:t>
            </w:r>
          </w:p>
        </w:tc>
        <w:tc>
          <w:tcPr>
            <w:tcW w:w="3515" w:type="pct"/>
            <w:tcBorders>
              <w:top w:val="nil"/>
              <w:left w:val="nil"/>
              <w:bottom w:val="single" w:sz="4" w:space="0" w:color="auto"/>
              <w:right w:val="single" w:sz="4" w:space="0" w:color="auto"/>
            </w:tcBorders>
            <w:vAlign w:val="center"/>
            <w:hideMark/>
          </w:tcPr>
          <w:p w14:paraId="4F82ACDB"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Установлення дорожніх знаків на одному стояку під час</w:t>
            </w:r>
            <w:r w:rsidRPr="00807345">
              <w:rPr>
                <w:rFonts w:ascii="Times New Roman" w:eastAsia="Times New Roman" w:hAnsi="Times New Roman" w:cs="Times New Roman"/>
                <w:sz w:val="24"/>
                <w:szCs w:val="24"/>
                <w:lang w:val="uk-UA" w:eastAsia="ru-RU"/>
              </w:rPr>
              <w:br/>
              <w:t>копання ям вручну, однобічних</w:t>
            </w:r>
          </w:p>
        </w:tc>
        <w:tc>
          <w:tcPr>
            <w:tcW w:w="598" w:type="pct"/>
            <w:tcBorders>
              <w:top w:val="nil"/>
              <w:left w:val="nil"/>
              <w:bottom w:val="single" w:sz="4" w:space="0" w:color="auto"/>
              <w:right w:val="single" w:sz="4" w:space="0" w:color="auto"/>
            </w:tcBorders>
            <w:vAlign w:val="center"/>
            <w:hideMark/>
          </w:tcPr>
          <w:p w14:paraId="632E26F2"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знак</w:t>
            </w:r>
          </w:p>
        </w:tc>
        <w:tc>
          <w:tcPr>
            <w:tcW w:w="583" w:type="pct"/>
            <w:tcBorders>
              <w:top w:val="nil"/>
              <w:left w:val="nil"/>
              <w:bottom w:val="single" w:sz="4" w:space="0" w:color="auto"/>
              <w:right w:val="single" w:sz="4" w:space="0" w:color="auto"/>
            </w:tcBorders>
            <w:vAlign w:val="center"/>
            <w:hideMark/>
          </w:tcPr>
          <w:p w14:paraId="7C990680"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58</w:t>
            </w:r>
          </w:p>
        </w:tc>
      </w:tr>
      <w:tr w:rsidR="00807345" w:rsidRPr="00807345" w14:paraId="0B9724FB" w14:textId="77777777" w:rsidTr="00A036C9">
        <w:trPr>
          <w:trHeight w:val="297"/>
        </w:trPr>
        <w:tc>
          <w:tcPr>
            <w:tcW w:w="304" w:type="pct"/>
            <w:tcBorders>
              <w:top w:val="nil"/>
              <w:left w:val="single" w:sz="4" w:space="0" w:color="auto"/>
              <w:bottom w:val="single" w:sz="4" w:space="0" w:color="auto"/>
              <w:right w:val="single" w:sz="4" w:space="0" w:color="auto"/>
            </w:tcBorders>
            <w:vAlign w:val="center"/>
            <w:hideMark/>
          </w:tcPr>
          <w:p w14:paraId="0223CF74"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59</w:t>
            </w:r>
          </w:p>
        </w:tc>
        <w:tc>
          <w:tcPr>
            <w:tcW w:w="3515" w:type="pct"/>
            <w:tcBorders>
              <w:top w:val="nil"/>
              <w:left w:val="nil"/>
              <w:bottom w:val="single" w:sz="4" w:space="0" w:color="auto"/>
              <w:right w:val="single" w:sz="4" w:space="0" w:color="auto"/>
            </w:tcBorders>
            <w:vAlign w:val="center"/>
            <w:hideMark/>
          </w:tcPr>
          <w:p w14:paraId="32DA56A1"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Встановлення напрямних пластикових стовпчиків</w:t>
            </w:r>
          </w:p>
        </w:tc>
        <w:tc>
          <w:tcPr>
            <w:tcW w:w="598" w:type="pct"/>
            <w:tcBorders>
              <w:top w:val="nil"/>
              <w:left w:val="nil"/>
              <w:bottom w:val="single" w:sz="4" w:space="0" w:color="auto"/>
              <w:right w:val="single" w:sz="4" w:space="0" w:color="auto"/>
            </w:tcBorders>
            <w:vAlign w:val="center"/>
            <w:hideMark/>
          </w:tcPr>
          <w:p w14:paraId="7D3A2EE3"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proofErr w:type="spellStart"/>
            <w:r w:rsidRPr="00807345">
              <w:rPr>
                <w:rFonts w:ascii="Times New Roman" w:eastAsia="Times New Roman" w:hAnsi="Times New Roman" w:cs="Times New Roman"/>
                <w:sz w:val="24"/>
                <w:szCs w:val="24"/>
                <w:lang w:val="uk-UA" w:eastAsia="ru-RU"/>
              </w:rPr>
              <w:t>ст</w:t>
            </w:r>
            <w:proofErr w:type="spellEnd"/>
          </w:p>
        </w:tc>
        <w:tc>
          <w:tcPr>
            <w:tcW w:w="583" w:type="pct"/>
            <w:tcBorders>
              <w:top w:val="nil"/>
              <w:left w:val="nil"/>
              <w:bottom w:val="single" w:sz="4" w:space="0" w:color="auto"/>
              <w:right w:val="single" w:sz="4" w:space="0" w:color="auto"/>
            </w:tcBorders>
            <w:vAlign w:val="center"/>
            <w:hideMark/>
          </w:tcPr>
          <w:p w14:paraId="3C25A77C"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24</w:t>
            </w:r>
          </w:p>
        </w:tc>
      </w:tr>
      <w:tr w:rsidR="00807345" w:rsidRPr="00807345" w14:paraId="25AA4E63" w14:textId="77777777" w:rsidTr="00A036C9">
        <w:trPr>
          <w:trHeight w:val="297"/>
        </w:trPr>
        <w:tc>
          <w:tcPr>
            <w:tcW w:w="304" w:type="pct"/>
            <w:tcBorders>
              <w:top w:val="nil"/>
              <w:left w:val="single" w:sz="4" w:space="0" w:color="auto"/>
              <w:bottom w:val="single" w:sz="4" w:space="0" w:color="auto"/>
              <w:right w:val="single" w:sz="4" w:space="0" w:color="auto"/>
            </w:tcBorders>
            <w:vAlign w:val="center"/>
            <w:hideMark/>
          </w:tcPr>
          <w:p w14:paraId="407257FF"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p>
        </w:tc>
        <w:tc>
          <w:tcPr>
            <w:tcW w:w="3515" w:type="pct"/>
            <w:tcBorders>
              <w:top w:val="nil"/>
              <w:left w:val="nil"/>
              <w:bottom w:val="single" w:sz="4" w:space="0" w:color="auto"/>
              <w:right w:val="single" w:sz="4" w:space="0" w:color="auto"/>
            </w:tcBorders>
            <w:vAlign w:val="center"/>
            <w:hideMark/>
          </w:tcPr>
          <w:p w14:paraId="7DA6AEEB"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proofErr w:type="spellStart"/>
            <w:r w:rsidRPr="00807345">
              <w:rPr>
                <w:rFonts w:ascii="Times New Roman" w:eastAsia="Times New Roman" w:hAnsi="Times New Roman" w:cs="Times New Roman"/>
                <w:sz w:val="24"/>
                <w:szCs w:val="24"/>
                <w:lang w:val="uk-UA" w:eastAsia="ru-RU"/>
              </w:rPr>
              <w:t>Роздiл</w:t>
            </w:r>
            <w:proofErr w:type="spellEnd"/>
            <w:r w:rsidRPr="00807345">
              <w:rPr>
                <w:rFonts w:ascii="Times New Roman" w:eastAsia="Times New Roman" w:hAnsi="Times New Roman" w:cs="Times New Roman"/>
                <w:sz w:val="24"/>
                <w:szCs w:val="24"/>
                <w:lang w:val="uk-UA" w:eastAsia="ru-RU"/>
              </w:rPr>
              <w:t xml:space="preserve"> 2. Дорожня розмітка</w:t>
            </w:r>
          </w:p>
        </w:tc>
        <w:tc>
          <w:tcPr>
            <w:tcW w:w="598" w:type="pct"/>
            <w:tcBorders>
              <w:top w:val="nil"/>
              <w:left w:val="nil"/>
              <w:bottom w:val="single" w:sz="4" w:space="0" w:color="auto"/>
              <w:right w:val="single" w:sz="4" w:space="0" w:color="auto"/>
            </w:tcBorders>
            <w:vAlign w:val="center"/>
            <w:hideMark/>
          </w:tcPr>
          <w:p w14:paraId="7E91730A"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p>
        </w:tc>
        <w:tc>
          <w:tcPr>
            <w:tcW w:w="583" w:type="pct"/>
            <w:tcBorders>
              <w:top w:val="nil"/>
              <w:left w:val="nil"/>
              <w:bottom w:val="single" w:sz="4" w:space="0" w:color="auto"/>
              <w:right w:val="single" w:sz="4" w:space="0" w:color="auto"/>
            </w:tcBorders>
            <w:vAlign w:val="center"/>
            <w:hideMark/>
          </w:tcPr>
          <w:p w14:paraId="2CF748A3"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p>
        </w:tc>
      </w:tr>
      <w:tr w:rsidR="00807345" w:rsidRPr="00807345" w14:paraId="210D19C2" w14:textId="77777777" w:rsidTr="00A036C9">
        <w:trPr>
          <w:trHeight w:val="825"/>
        </w:trPr>
        <w:tc>
          <w:tcPr>
            <w:tcW w:w="304" w:type="pct"/>
            <w:tcBorders>
              <w:top w:val="nil"/>
              <w:left w:val="single" w:sz="4" w:space="0" w:color="auto"/>
              <w:bottom w:val="single" w:sz="4" w:space="0" w:color="auto"/>
              <w:right w:val="single" w:sz="4" w:space="0" w:color="auto"/>
            </w:tcBorders>
            <w:vAlign w:val="center"/>
            <w:hideMark/>
          </w:tcPr>
          <w:p w14:paraId="118DF626"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60</w:t>
            </w:r>
          </w:p>
        </w:tc>
        <w:tc>
          <w:tcPr>
            <w:tcW w:w="3515" w:type="pct"/>
            <w:tcBorders>
              <w:top w:val="nil"/>
              <w:left w:val="nil"/>
              <w:bottom w:val="single" w:sz="4" w:space="0" w:color="auto"/>
              <w:right w:val="single" w:sz="4" w:space="0" w:color="auto"/>
            </w:tcBorders>
            <w:vAlign w:val="center"/>
            <w:hideMark/>
          </w:tcPr>
          <w:p w14:paraId="0E28BC8A"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Розмічання (</w:t>
            </w:r>
            <w:proofErr w:type="spellStart"/>
            <w:r w:rsidRPr="00807345">
              <w:rPr>
                <w:rFonts w:ascii="Times New Roman" w:eastAsia="Times New Roman" w:hAnsi="Times New Roman" w:cs="Times New Roman"/>
                <w:sz w:val="24"/>
                <w:szCs w:val="24"/>
                <w:lang w:val="uk-UA" w:eastAsia="ru-RU"/>
              </w:rPr>
              <w:t>точкування</w:t>
            </w:r>
            <w:proofErr w:type="spellEnd"/>
            <w:r w:rsidRPr="00807345">
              <w:rPr>
                <w:rFonts w:ascii="Times New Roman" w:eastAsia="Times New Roman" w:hAnsi="Times New Roman" w:cs="Times New Roman"/>
                <w:sz w:val="24"/>
                <w:szCs w:val="24"/>
                <w:lang w:val="uk-UA" w:eastAsia="ru-RU"/>
              </w:rPr>
              <w:t>) покриття автомобільної дороги</w:t>
            </w:r>
            <w:r w:rsidRPr="00807345">
              <w:rPr>
                <w:rFonts w:ascii="Times New Roman" w:eastAsia="Times New Roman" w:hAnsi="Times New Roman" w:cs="Times New Roman"/>
                <w:sz w:val="24"/>
                <w:szCs w:val="24"/>
                <w:lang w:val="uk-UA" w:eastAsia="ru-RU"/>
              </w:rPr>
              <w:br/>
              <w:t>вручну перед нанесенням ліній горизонтальної дорожньої розмітки</w:t>
            </w:r>
          </w:p>
        </w:tc>
        <w:tc>
          <w:tcPr>
            <w:tcW w:w="598" w:type="pct"/>
            <w:tcBorders>
              <w:top w:val="nil"/>
              <w:left w:val="nil"/>
              <w:bottom w:val="single" w:sz="4" w:space="0" w:color="auto"/>
              <w:right w:val="single" w:sz="4" w:space="0" w:color="auto"/>
            </w:tcBorders>
            <w:vAlign w:val="center"/>
            <w:hideMark/>
          </w:tcPr>
          <w:p w14:paraId="4BD5BE78"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км</w:t>
            </w:r>
          </w:p>
        </w:tc>
        <w:tc>
          <w:tcPr>
            <w:tcW w:w="583" w:type="pct"/>
            <w:tcBorders>
              <w:top w:val="nil"/>
              <w:left w:val="nil"/>
              <w:bottom w:val="single" w:sz="4" w:space="0" w:color="auto"/>
              <w:right w:val="single" w:sz="4" w:space="0" w:color="auto"/>
            </w:tcBorders>
            <w:vAlign w:val="center"/>
            <w:hideMark/>
          </w:tcPr>
          <w:p w14:paraId="61F8CE3E"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13,503</w:t>
            </w:r>
          </w:p>
        </w:tc>
      </w:tr>
      <w:tr w:rsidR="00807345" w:rsidRPr="00807345" w14:paraId="45D46AC6" w14:textId="77777777" w:rsidTr="00A036C9">
        <w:trPr>
          <w:trHeight w:val="1125"/>
        </w:trPr>
        <w:tc>
          <w:tcPr>
            <w:tcW w:w="304" w:type="pct"/>
            <w:tcBorders>
              <w:top w:val="nil"/>
              <w:left w:val="single" w:sz="4" w:space="0" w:color="auto"/>
              <w:bottom w:val="single" w:sz="4" w:space="0" w:color="auto"/>
              <w:right w:val="single" w:sz="4" w:space="0" w:color="auto"/>
            </w:tcBorders>
            <w:vAlign w:val="center"/>
            <w:hideMark/>
          </w:tcPr>
          <w:p w14:paraId="0EA1FD46"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61</w:t>
            </w:r>
          </w:p>
        </w:tc>
        <w:tc>
          <w:tcPr>
            <w:tcW w:w="3515" w:type="pct"/>
            <w:tcBorders>
              <w:top w:val="nil"/>
              <w:left w:val="nil"/>
              <w:bottom w:val="single" w:sz="4" w:space="0" w:color="auto"/>
              <w:right w:val="single" w:sz="4" w:space="0" w:color="auto"/>
            </w:tcBorders>
            <w:vAlign w:val="center"/>
            <w:hideMark/>
          </w:tcPr>
          <w:p w14:paraId="777E1914"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Нанесення розмітки лінії 1.1. (600мкр, фарба середньої</w:t>
            </w:r>
            <w:r w:rsidRPr="00807345">
              <w:rPr>
                <w:rFonts w:ascii="Times New Roman" w:eastAsia="Times New Roman" w:hAnsi="Times New Roman" w:cs="Times New Roman"/>
                <w:sz w:val="24"/>
                <w:szCs w:val="24"/>
                <w:lang w:val="uk-UA" w:eastAsia="ru-RU"/>
              </w:rPr>
              <w:br/>
              <w:t>густини) маркірувальною машиною [при виконанні робіт на одній половині проїзної частини дороги, з рухом транспорту по другій половині з інтенсивністю більше 150 автомобілів за добу]</w:t>
            </w:r>
          </w:p>
        </w:tc>
        <w:tc>
          <w:tcPr>
            <w:tcW w:w="598" w:type="pct"/>
            <w:tcBorders>
              <w:top w:val="nil"/>
              <w:left w:val="nil"/>
              <w:bottom w:val="single" w:sz="4" w:space="0" w:color="auto"/>
              <w:right w:val="single" w:sz="4" w:space="0" w:color="auto"/>
            </w:tcBorders>
            <w:vAlign w:val="center"/>
            <w:hideMark/>
          </w:tcPr>
          <w:p w14:paraId="3B950C60"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км</w:t>
            </w:r>
          </w:p>
        </w:tc>
        <w:tc>
          <w:tcPr>
            <w:tcW w:w="583" w:type="pct"/>
            <w:tcBorders>
              <w:top w:val="nil"/>
              <w:left w:val="nil"/>
              <w:bottom w:val="single" w:sz="4" w:space="0" w:color="auto"/>
              <w:right w:val="single" w:sz="4" w:space="0" w:color="auto"/>
            </w:tcBorders>
            <w:vAlign w:val="center"/>
            <w:hideMark/>
          </w:tcPr>
          <w:p w14:paraId="60089F4E"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9,398</w:t>
            </w:r>
          </w:p>
        </w:tc>
      </w:tr>
      <w:tr w:rsidR="00807345" w:rsidRPr="00807345" w14:paraId="04ACD4E5" w14:textId="77777777" w:rsidTr="00A036C9">
        <w:trPr>
          <w:trHeight w:val="1155"/>
        </w:trPr>
        <w:tc>
          <w:tcPr>
            <w:tcW w:w="304" w:type="pct"/>
            <w:tcBorders>
              <w:top w:val="nil"/>
              <w:left w:val="single" w:sz="4" w:space="0" w:color="auto"/>
              <w:bottom w:val="single" w:sz="4" w:space="0" w:color="auto"/>
              <w:right w:val="single" w:sz="4" w:space="0" w:color="auto"/>
            </w:tcBorders>
            <w:vAlign w:val="center"/>
            <w:hideMark/>
          </w:tcPr>
          <w:p w14:paraId="0110F5F1"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62</w:t>
            </w:r>
          </w:p>
        </w:tc>
        <w:tc>
          <w:tcPr>
            <w:tcW w:w="3515" w:type="pct"/>
            <w:tcBorders>
              <w:top w:val="nil"/>
              <w:left w:val="nil"/>
              <w:bottom w:val="single" w:sz="4" w:space="0" w:color="auto"/>
              <w:right w:val="single" w:sz="4" w:space="0" w:color="auto"/>
            </w:tcBorders>
            <w:vAlign w:val="center"/>
            <w:hideMark/>
          </w:tcPr>
          <w:p w14:paraId="02B7C106"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Нанесення розмітки лінії 1.5. (600мкр, фарба середньої</w:t>
            </w:r>
            <w:r w:rsidRPr="00807345">
              <w:rPr>
                <w:rFonts w:ascii="Times New Roman" w:eastAsia="Times New Roman" w:hAnsi="Times New Roman" w:cs="Times New Roman"/>
                <w:sz w:val="24"/>
                <w:szCs w:val="24"/>
                <w:lang w:val="uk-UA" w:eastAsia="ru-RU"/>
              </w:rPr>
              <w:br/>
              <w:t>густини) маркірувальною машиною [при виконанні робіт на одній половині проїзної частини дороги, з рухом транспорту по другій половині з інтенсивністю більше 150 автомобілів за добу]</w:t>
            </w:r>
          </w:p>
        </w:tc>
        <w:tc>
          <w:tcPr>
            <w:tcW w:w="598" w:type="pct"/>
            <w:tcBorders>
              <w:top w:val="nil"/>
              <w:left w:val="nil"/>
              <w:bottom w:val="single" w:sz="4" w:space="0" w:color="auto"/>
              <w:right w:val="single" w:sz="4" w:space="0" w:color="auto"/>
            </w:tcBorders>
            <w:vAlign w:val="center"/>
            <w:hideMark/>
          </w:tcPr>
          <w:p w14:paraId="5E74A592"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км</w:t>
            </w:r>
          </w:p>
        </w:tc>
        <w:tc>
          <w:tcPr>
            <w:tcW w:w="583" w:type="pct"/>
            <w:tcBorders>
              <w:top w:val="nil"/>
              <w:left w:val="nil"/>
              <w:bottom w:val="single" w:sz="4" w:space="0" w:color="auto"/>
              <w:right w:val="single" w:sz="4" w:space="0" w:color="auto"/>
            </w:tcBorders>
            <w:vAlign w:val="center"/>
            <w:hideMark/>
          </w:tcPr>
          <w:p w14:paraId="3C00C5B0"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2,406</w:t>
            </w:r>
          </w:p>
        </w:tc>
      </w:tr>
      <w:tr w:rsidR="00807345" w:rsidRPr="00807345" w14:paraId="1E6D1B9B" w14:textId="77777777" w:rsidTr="00A036C9">
        <w:trPr>
          <w:trHeight w:val="1140"/>
        </w:trPr>
        <w:tc>
          <w:tcPr>
            <w:tcW w:w="304" w:type="pct"/>
            <w:tcBorders>
              <w:top w:val="nil"/>
              <w:left w:val="single" w:sz="4" w:space="0" w:color="auto"/>
              <w:bottom w:val="single" w:sz="4" w:space="0" w:color="auto"/>
              <w:right w:val="single" w:sz="4" w:space="0" w:color="auto"/>
            </w:tcBorders>
            <w:vAlign w:val="center"/>
            <w:hideMark/>
          </w:tcPr>
          <w:p w14:paraId="75701481"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63</w:t>
            </w:r>
          </w:p>
        </w:tc>
        <w:tc>
          <w:tcPr>
            <w:tcW w:w="3515" w:type="pct"/>
            <w:tcBorders>
              <w:top w:val="nil"/>
              <w:left w:val="nil"/>
              <w:bottom w:val="single" w:sz="4" w:space="0" w:color="auto"/>
              <w:right w:val="single" w:sz="4" w:space="0" w:color="auto"/>
            </w:tcBorders>
            <w:vAlign w:val="center"/>
            <w:hideMark/>
          </w:tcPr>
          <w:p w14:paraId="67CF855B"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Нанесення розмітки лінії 1.6. (600мкр, фарба середньої</w:t>
            </w:r>
            <w:r w:rsidRPr="00807345">
              <w:rPr>
                <w:rFonts w:ascii="Times New Roman" w:eastAsia="Times New Roman" w:hAnsi="Times New Roman" w:cs="Times New Roman"/>
                <w:sz w:val="24"/>
                <w:szCs w:val="24"/>
                <w:lang w:val="uk-UA" w:eastAsia="ru-RU"/>
              </w:rPr>
              <w:br/>
              <w:t>густини) маркірувальною машиною [при виконанні робіт на одній половині проїзної частини дороги, з рухом транспорту по другій половині з інтенсивністю більше 150 автомобілів за добу]</w:t>
            </w:r>
          </w:p>
        </w:tc>
        <w:tc>
          <w:tcPr>
            <w:tcW w:w="598" w:type="pct"/>
            <w:tcBorders>
              <w:top w:val="nil"/>
              <w:left w:val="nil"/>
              <w:bottom w:val="single" w:sz="4" w:space="0" w:color="auto"/>
              <w:right w:val="single" w:sz="4" w:space="0" w:color="auto"/>
            </w:tcBorders>
            <w:vAlign w:val="center"/>
            <w:hideMark/>
          </w:tcPr>
          <w:p w14:paraId="1F3BF4DD"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км</w:t>
            </w:r>
          </w:p>
        </w:tc>
        <w:tc>
          <w:tcPr>
            <w:tcW w:w="583" w:type="pct"/>
            <w:tcBorders>
              <w:top w:val="nil"/>
              <w:left w:val="nil"/>
              <w:bottom w:val="single" w:sz="4" w:space="0" w:color="auto"/>
              <w:right w:val="single" w:sz="4" w:space="0" w:color="auto"/>
            </w:tcBorders>
            <w:vAlign w:val="center"/>
            <w:hideMark/>
          </w:tcPr>
          <w:p w14:paraId="5A2D7EFA"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1,232</w:t>
            </w:r>
          </w:p>
        </w:tc>
      </w:tr>
      <w:tr w:rsidR="00807345" w:rsidRPr="00807345" w14:paraId="1F394B4A" w14:textId="77777777" w:rsidTr="00A036C9">
        <w:trPr>
          <w:trHeight w:val="1155"/>
        </w:trPr>
        <w:tc>
          <w:tcPr>
            <w:tcW w:w="304" w:type="pct"/>
            <w:tcBorders>
              <w:top w:val="nil"/>
              <w:left w:val="single" w:sz="4" w:space="0" w:color="auto"/>
              <w:bottom w:val="single" w:sz="4" w:space="0" w:color="auto"/>
              <w:right w:val="single" w:sz="4" w:space="0" w:color="auto"/>
            </w:tcBorders>
            <w:vAlign w:val="center"/>
            <w:hideMark/>
          </w:tcPr>
          <w:p w14:paraId="5AC8DA88"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64</w:t>
            </w:r>
          </w:p>
        </w:tc>
        <w:tc>
          <w:tcPr>
            <w:tcW w:w="3515" w:type="pct"/>
            <w:tcBorders>
              <w:top w:val="nil"/>
              <w:left w:val="nil"/>
              <w:bottom w:val="single" w:sz="4" w:space="0" w:color="auto"/>
              <w:right w:val="single" w:sz="4" w:space="0" w:color="auto"/>
            </w:tcBorders>
            <w:vAlign w:val="center"/>
            <w:hideMark/>
          </w:tcPr>
          <w:p w14:paraId="66746959"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Нанесення розмітки лінії 1.7. (600мкр, фарба середньої</w:t>
            </w:r>
            <w:r w:rsidRPr="00807345">
              <w:rPr>
                <w:rFonts w:ascii="Times New Roman" w:eastAsia="Times New Roman" w:hAnsi="Times New Roman" w:cs="Times New Roman"/>
                <w:sz w:val="24"/>
                <w:szCs w:val="24"/>
                <w:lang w:val="uk-UA" w:eastAsia="ru-RU"/>
              </w:rPr>
              <w:br/>
              <w:t>густини) маркірувальною машиною [при виконанні робіт на одній половині проїзної частини дороги, з рухом транспорту по другій половині з інтенсивністю більше 150 автомобілів за добу]</w:t>
            </w:r>
          </w:p>
        </w:tc>
        <w:tc>
          <w:tcPr>
            <w:tcW w:w="598" w:type="pct"/>
            <w:tcBorders>
              <w:top w:val="nil"/>
              <w:left w:val="nil"/>
              <w:bottom w:val="single" w:sz="4" w:space="0" w:color="auto"/>
              <w:right w:val="single" w:sz="4" w:space="0" w:color="auto"/>
            </w:tcBorders>
            <w:vAlign w:val="center"/>
            <w:hideMark/>
          </w:tcPr>
          <w:p w14:paraId="1AFA6249"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км</w:t>
            </w:r>
          </w:p>
        </w:tc>
        <w:tc>
          <w:tcPr>
            <w:tcW w:w="583" w:type="pct"/>
            <w:tcBorders>
              <w:top w:val="nil"/>
              <w:left w:val="nil"/>
              <w:bottom w:val="single" w:sz="4" w:space="0" w:color="auto"/>
              <w:right w:val="single" w:sz="4" w:space="0" w:color="auto"/>
            </w:tcBorders>
            <w:vAlign w:val="center"/>
            <w:hideMark/>
          </w:tcPr>
          <w:p w14:paraId="12995407"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0,46</w:t>
            </w:r>
          </w:p>
        </w:tc>
      </w:tr>
      <w:tr w:rsidR="00807345" w:rsidRPr="00807345" w14:paraId="1F05C758" w14:textId="77777777" w:rsidTr="00A036C9">
        <w:trPr>
          <w:trHeight w:val="1410"/>
        </w:trPr>
        <w:tc>
          <w:tcPr>
            <w:tcW w:w="304" w:type="pct"/>
            <w:tcBorders>
              <w:top w:val="nil"/>
              <w:left w:val="single" w:sz="4" w:space="0" w:color="auto"/>
              <w:bottom w:val="single" w:sz="4" w:space="0" w:color="auto"/>
              <w:right w:val="single" w:sz="4" w:space="0" w:color="auto"/>
            </w:tcBorders>
            <w:vAlign w:val="center"/>
            <w:hideMark/>
          </w:tcPr>
          <w:p w14:paraId="740A18F1"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lastRenderedPageBreak/>
              <w:t>65</w:t>
            </w:r>
          </w:p>
        </w:tc>
        <w:tc>
          <w:tcPr>
            <w:tcW w:w="3515" w:type="pct"/>
            <w:tcBorders>
              <w:top w:val="nil"/>
              <w:left w:val="nil"/>
              <w:bottom w:val="single" w:sz="4" w:space="0" w:color="auto"/>
              <w:right w:val="single" w:sz="4" w:space="0" w:color="auto"/>
            </w:tcBorders>
            <w:vAlign w:val="center"/>
            <w:hideMark/>
          </w:tcPr>
          <w:p w14:paraId="426BC532"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Влаштування горизонтальної дорожньої розмітки 1.14.1</w:t>
            </w:r>
            <w:r w:rsidRPr="00807345">
              <w:rPr>
                <w:rFonts w:ascii="Times New Roman" w:eastAsia="Times New Roman" w:hAnsi="Times New Roman" w:cs="Times New Roman"/>
                <w:sz w:val="24"/>
                <w:szCs w:val="24"/>
                <w:lang w:val="uk-UA" w:eastAsia="ru-RU"/>
              </w:rPr>
              <w:br/>
              <w:t xml:space="preserve">(600 </w:t>
            </w:r>
            <w:proofErr w:type="spellStart"/>
            <w:r w:rsidRPr="00807345">
              <w:rPr>
                <w:rFonts w:ascii="Times New Roman" w:eastAsia="Times New Roman" w:hAnsi="Times New Roman" w:cs="Times New Roman"/>
                <w:sz w:val="24"/>
                <w:szCs w:val="24"/>
                <w:lang w:val="uk-UA" w:eastAsia="ru-RU"/>
              </w:rPr>
              <w:t>мкр,фарба</w:t>
            </w:r>
            <w:proofErr w:type="spellEnd"/>
            <w:r w:rsidRPr="00807345">
              <w:rPr>
                <w:rFonts w:ascii="Times New Roman" w:eastAsia="Times New Roman" w:hAnsi="Times New Roman" w:cs="Times New Roman"/>
                <w:sz w:val="24"/>
                <w:szCs w:val="24"/>
                <w:lang w:val="uk-UA" w:eastAsia="ru-RU"/>
              </w:rPr>
              <w:t xml:space="preserve"> середньої густини) фарбою по</w:t>
            </w:r>
            <w:r w:rsidRPr="00807345">
              <w:rPr>
                <w:rFonts w:ascii="Times New Roman" w:eastAsia="Times New Roman" w:hAnsi="Times New Roman" w:cs="Times New Roman"/>
                <w:sz w:val="24"/>
                <w:szCs w:val="24"/>
                <w:lang w:val="uk-UA" w:eastAsia="ru-RU"/>
              </w:rPr>
              <w:br/>
              <w:t>трафарету маркірувальною машиною [при виконанні робіт на одній половині проїзної частини дороги, з рухом транспорту по другій половині з інтенсивністю більше 150 автомобілів за добу]</w:t>
            </w:r>
          </w:p>
        </w:tc>
        <w:tc>
          <w:tcPr>
            <w:tcW w:w="598" w:type="pct"/>
            <w:tcBorders>
              <w:top w:val="nil"/>
              <w:left w:val="nil"/>
              <w:bottom w:val="single" w:sz="4" w:space="0" w:color="auto"/>
              <w:right w:val="single" w:sz="4" w:space="0" w:color="auto"/>
            </w:tcBorders>
            <w:vAlign w:val="center"/>
            <w:hideMark/>
          </w:tcPr>
          <w:p w14:paraId="3B78DB84"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м2</w:t>
            </w:r>
          </w:p>
        </w:tc>
        <w:tc>
          <w:tcPr>
            <w:tcW w:w="583" w:type="pct"/>
            <w:tcBorders>
              <w:top w:val="nil"/>
              <w:left w:val="nil"/>
              <w:bottom w:val="single" w:sz="4" w:space="0" w:color="auto"/>
              <w:right w:val="single" w:sz="4" w:space="0" w:color="auto"/>
            </w:tcBorders>
            <w:vAlign w:val="center"/>
            <w:hideMark/>
          </w:tcPr>
          <w:p w14:paraId="268A3451"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7,2</w:t>
            </w:r>
          </w:p>
        </w:tc>
      </w:tr>
      <w:tr w:rsidR="00807345" w:rsidRPr="00807345" w14:paraId="6D3D0367" w14:textId="77777777" w:rsidTr="00A036C9">
        <w:trPr>
          <w:trHeight w:val="910"/>
        </w:trPr>
        <w:tc>
          <w:tcPr>
            <w:tcW w:w="304" w:type="pct"/>
            <w:tcBorders>
              <w:top w:val="nil"/>
              <w:left w:val="single" w:sz="4" w:space="0" w:color="auto"/>
              <w:bottom w:val="single" w:sz="4" w:space="0" w:color="auto"/>
              <w:right w:val="single" w:sz="4" w:space="0" w:color="auto"/>
            </w:tcBorders>
            <w:vAlign w:val="center"/>
            <w:hideMark/>
          </w:tcPr>
          <w:p w14:paraId="3BBD2C1F"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p>
        </w:tc>
        <w:tc>
          <w:tcPr>
            <w:tcW w:w="3515" w:type="pct"/>
            <w:tcBorders>
              <w:top w:val="nil"/>
              <w:left w:val="nil"/>
              <w:bottom w:val="single" w:sz="4" w:space="0" w:color="auto"/>
              <w:right w:val="single" w:sz="4" w:space="0" w:color="auto"/>
            </w:tcBorders>
            <w:vAlign w:val="center"/>
            <w:hideMark/>
          </w:tcPr>
          <w:p w14:paraId="63528118"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Облаштування освітлення із використанням автономного електрозабезпечення наземних пішохідних переходів</w:t>
            </w:r>
          </w:p>
        </w:tc>
        <w:tc>
          <w:tcPr>
            <w:tcW w:w="598" w:type="pct"/>
            <w:tcBorders>
              <w:top w:val="nil"/>
              <w:left w:val="nil"/>
              <w:bottom w:val="single" w:sz="4" w:space="0" w:color="auto"/>
              <w:right w:val="single" w:sz="4" w:space="0" w:color="auto"/>
            </w:tcBorders>
            <w:vAlign w:val="center"/>
            <w:hideMark/>
          </w:tcPr>
          <w:p w14:paraId="6F2F5BC5"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p>
        </w:tc>
        <w:tc>
          <w:tcPr>
            <w:tcW w:w="583" w:type="pct"/>
            <w:tcBorders>
              <w:top w:val="nil"/>
              <w:left w:val="nil"/>
              <w:bottom w:val="single" w:sz="4" w:space="0" w:color="auto"/>
              <w:right w:val="single" w:sz="4" w:space="0" w:color="auto"/>
            </w:tcBorders>
            <w:vAlign w:val="center"/>
            <w:hideMark/>
          </w:tcPr>
          <w:p w14:paraId="06E07D8B"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p>
        </w:tc>
      </w:tr>
      <w:tr w:rsidR="00807345" w:rsidRPr="00807345" w14:paraId="54403282" w14:textId="77777777" w:rsidTr="00A036C9">
        <w:trPr>
          <w:trHeight w:val="297"/>
        </w:trPr>
        <w:tc>
          <w:tcPr>
            <w:tcW w:w="304" w:type="pct"/>
            <w:tcBorders>
              <w:top w:val="nil"/>
              <w:left w:val="single" w:sz="4" w:space="0" w:color="auto"/>
              <w:bottom w:val="single" w:sz="4" w:space="0" w:color="auto"/>
              <w:right w:val="single" w:sz="4" w:space="0" w:color="auto"/>
            </w:tcBorders>
            <w:vAlign w:val="center"/>
            <w:hideMark/>
          </w:tcPr>
          <w:p w14:paraId="58B87250"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66</w:t>
            </w:r>
          </w:p>
        </w:tc>
        <w:tc>
          <w:tcPr>
            <w:tcW w:w="3515" w:type="pct"/>
            <w:tcBorders>
              <w:top w:val="nil"/>
              <w:left w:val="nil"/>
              <w:bottom w:val="single" w:sz="4" w:space="0" w:color="auto"/>
              <w:right w:val="single" w:sz="4" w:space="0" w:color="auto"/>
            </w:tcBorders>
            <w:vAlign w:val="center"/>
            <w:hideMark/>
          </w:tcPr>
          <w:p w14:paraId="3706567B"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Установлення металевих оцинкованих опор освітлення</w:t>
            </w:r>
          </w:p>
        </w:tc>
        <w:tc>
          <w:tcPr>
            <w:tcW w:w="598" w:type="pct"/>
            <w:tcBorders>
              <w:top w:val="nil"/>
              <w:left w:val="nil"/>
              <w:bottom w:val="single" w:sz="4" w:space="0" w:color="auto"/>
              <w:right w:val="single" w:sz="4" w:space="0" w:color="auto"/>
            </w:tcBorders>
            <w:vAlign w:val="center"/>
            <w:hideMark/>
          </w:tcPr>
          <w:p w14:paraId="09308A59"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опора</w:t>
            </w:r>
          </w:p>
        </w:tc>
        <w:tc>
          <w:tcPr>
            <w:tcW w:w="583" w:type="pct"/>
            <w:tcBorders>
              <w:top w:val="nil"/>
              <w:left w:val="nil"/>
              <w:bottom w:val="single" w:sz="4" w:space="0" w:color="auto"/>
              <w:right w:val="single" w:sz="4" w:space="0" w:color="auto"/>
            </w:tcBorders>
            <w:vAlign w:val="center"/>
            <w:hideMark/>
          </w:tcPr>
          <w:p w14:paraId="26382DC2"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w:t>
            </w:r>
          </w:p>
        </w:tc>
      </w:tr>
      <w:tr w:rsidR="00807345" w:rsidRPr="00807345" w14:paraId="418E037A" w14:textId="77777777" w:rsidTr="00A036C9">
        <w:trPr>
          <w:trHeight w:val="360"/>
        </w:trPr>
        <w:tc>
          <w:tcPr>
            <w:tcW w:w="304" w:type="pct"/>
            <w:tcBorders>
              <w:top w:val="nil"/>
              <w:left w:val="single" w:sz="4" w:space="0" w:color="auto"/>
              <w:bottom w:val="single" w:sz="4" w:space="0" w:color="auto"/>
              <w:right w:val="single" w:sz="4" w:space="0" w:color="auto"/>
            </w:tcBorders>
            <w:vAlign w:val="center"/>
            <w:hideMark/>
          </w:tcPr>
          <w:p w14:paraId="3DDE868F"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67</w:t>
            </w:r>
          </w:p>
        </w:tc>
        <w:tc>
          <w:tcPr>
            <w:tcW w:w="3515" w:type="pct"/>
            <w:tcBorders>
              <w:top w:val="nil"/>
              <w:left w:val="nil"/>
              <w:bottom w:val="single" w:sz="4" w:space="0" w:color="auto"/>
              <w:right w:val="single" w:sz="4" w:space="0" w:color="auto"/>
            </w:tcBorders>
            <w:vAlign w:val="center"/>
            <w:hideMark/>
          </w:tcPr>
          <w:p w14:paraId="1CDCF3EB"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 xml:space="preserve">Монтаж сонячної панелі [при </w:t>
            </w:r>
            <w:proofErr w:type="spellStart"/>
            <w:r w:rsidRPr="00807345">
              <w:rPr>
                <w:rFonts w:ascii="Times New Roman" w:eastAsia="Times New Roman" w:hAnsi="Times New Roman" w:cs="Times New Roman"/>
                <w:sz w:val="24"/>
                <w:szCs w:val="24"/>
                <w:lang w:val="uk-UA" w:eastAsia="ru-RU"/>
              </w:rPr>
              <w:t>роботi</w:t>
            </w:r>
            <w:proofErr w:type="spellEnd"/>
            <w:r w:rsidRPr="00807345">
              <w:rPr>
                <w:rFonts w:ascii="Times New Roman" w:eastAsia="Times New Roman" w:hAnsi="Times New Roman" w:cs="Times New Roman"/>
                <w:sz w:val="24"/>
                <w:szCs w:val="24"/>
                <w:lang w:val="uk-UA" w:eastAsia="ru-RU"/>
              </w:rPr>
              <w:t xml:space="preserve"> на </w:t>
            </w:r>
            <w:proofErr w:type="spellStart"/>
            <w:r w:rsidRPr="00807345">
              <w:rPr>
                <w:rFonts w:ascii="Times New Roman" w:eastAsia="Times New Roman" w:hAnsi="Times New Roman" w:cs="Times New Roman"/>
                <w:sz w:val="24"/>
                <w:szCs w:val="24"/>
                <w:lang w:val="uk-UA" w:eastAsia="ru-RU"/>
              </w:rPr>
              <w:t>висотi</w:t>
            </w:r>
            <w:proofErr w:type="spellEnd"/>
            <w:r w:rsidRPr="00807345">
              <w:rPr>
                <w:rFonts w:ascii="Times New Roman" w:eastAsia="Times New Roman" w:hAnsi="Times New Roman" w:cs="Times New Roman"/>
                <w:sz w:val="24"/>
                <w:szCs w:val="24"/>
                <w:lang w:val="uk-UA" w:eastAsia="ru-RU"/>
              </w:rPr>
              <w:t xml:space="preserve"> понад 2 до 8 м]</w:t>
            </w:r>
          </w:p>
        </w:tc>
        <w:tc>
          <w:tcPr>
            <w:tcW w:w="598" w:type="pct"/>
            <w:tcBorders>
              <w:top w:val="nil"/>
              <w:left w:val="nil"/>
              <w:bottom w:val="single" w:sz="4" w:space="0" w:color="auto"/>
              <w:right w:val="single" w:sz="4" w:space="0" w:color="auto"/>
            </w:tcBorders>
            <w:vAlign w:val="center"/>
            <w:hideMark/>
          </w:tcPr>
          <w:p w14:paraId="63863B49"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proofErr w:type="spellStart"/>
            <w:r w:rsidRPr="00807345">
              <w:rPr>
                <w:rFonts w:ascii="Times New Roman" w:eastAsia="Times New Roman" w:hAnsi="Times New Roman" w:cs="Times New Roman"/>
                <w:sz w:val="24"/>
                <w:szCs w:val="24"/>
                <w:lang w:val="uk-UA" w:eastAsia="ru-RU"/>
              </w:rPr>
              <w:t>шт</w:t>
            </w:r>
            <w:proofErr w:type="spellEnd"/>
          </w:p>
        </w:tc>
        <w:tc>
          <w:tcPr>
            <w:tcW w:w="583" w:type="pct"/>
            <w:tcBorders>
              <w:top w:val="nil"/>
              <w:left w:val="nil"/>
              <w:bottom w:val="single" w:sz="4" w:space="0" w:color="auto"/>
              <w:right w:val="single" w:sz="4" w:space="0" w:color="auto"/>
            </w:tcBorders>
            <w:vAlign w:val="center"/>
            <w:hideMark/>
          </w:tcPr>
          <w:p w14:paraId="2F9D5336"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2</w:t>
            </w:r>
          </w:p>
        </w:tc>
      </w:tr>
      <w:tr w:rsidR="00807345" w:rsidRPr="00807345" w14:paraId="0EB33EB1" w14:textId="77777777" w:rsidTr="00A036C9">
        <w:trPr>
          <w:trHeight w:val="390"/>
        </w:trPr>
        <w:tc>
          <w:tcPr>
            <w:tcW w:w="304" w:type="pct"/>
            <w:tcBorders>
              <w:top w:val="nil"/>
              <w:left w:val="single" w:sz="4" w:space="0" w:color="auto"/>
              <w:bottom w:val="single" w:sz="4" w:space="0" w:color="auto"/>
              <w:right w:val="single" w:sz="4" w:space="0" w:color="auto"/>
            </w:tcBorders>
            <w:vAlign w:val="center"/>
            <w:hideMark/>
          </w:tcPr>
          <w:p w14:paraId="00283664"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68</w:t>
            </w:r>
          </w:p>
        </w:tc>
        <w:tc>
          <w:tcPr>
            <w:tcW w:w="3515" w:type="pct"/>
            <w:tcBorders>
              <w:top w:val="nil"/>
              <w:left w:val="nil"/>
              <w:bottom w:val="single" w:sz="4" w:space="0" w:color="auto"/>
              <w:right w:val="single" w:sz="4" w:space="0" w:color="auto"/>
            </w:tcBorders>
            <w:vAlign w:val="center"/>
            <w:hideMark/>
          </w:tcPr>
          <w:p w14:paraId="21BB505B"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 xml:space="preserve">Монтаж контролеру заряду [при </w:t>
            </w:r>
            <w:proofErr w:type="spellStart"/>
            <w:r w:rsidRPr="00807345">
              <w:rPr>
                <w:rFonts w:ascii="Times New Roman" w:eastAsia="Times New Roman" w:hAnsi="Times New Roman" w:cs="Times New Roman"/>
                <w:sz w:val="24"/>
                <w:szCs w:val="24"/>
                <w:lang w:val="uk-UA" w:eastAsia="ru-RU"/>
              </w:rPr>
              <w:t>роботi</w:t>
            </w:r>
            <w:proofErr w:type="spellEnd"/>
            <w:r w:rsidRPr="00807345">
              <w:rPr>
                <w:rFonts w:ascii="Times New Roman" w:eastAsia="Times New Roman" w:hAnsi="Times New Roman" w:cs="Times New Roman"/>
                <w:sz w:val="24"/>
                <w:szCs w:val="24"/>
                <w:lang w:val="uk-UA" w:eastAsia="ru-RU"/>
              </w:rPr>
              <w:t xml:space="preserve"> на </w:t>
            </w:r>
            <w:proofErr w:type="spellStart"/>
            <w:r w:rsidRPr="00807345">
              <w:rPr>
                <w:rFonts w:ascii="Times New Roman" w:eastAsia="Times New Roman" w:hAnsi="Times New Roman" w:cs="Times New Roman"/>
                <w:sz w:val="24"/>
                <w:szCs w:val="24"/>
                <w:lang w:val="uk-UA" w:eastAsia="ru-RU"/>
              </w:rPr>
              <w:t>висотi</w:t>
            </w:r>
            <w:proofErr w:type="spellEnd"/>
            <w:r w:rsidRPr="00807345">
              <w:rPr>
                <w:rFonts w:ascii="Times New Roman" w:eastAsia="Times New Roman" w:hAnsi="Times New Roman" w:cs="Times New Roman"/>
                <w:sz w:val="24"/>
                <w:szCs w:val="24"/>
                <w:lang w:val="uk-UA" w:eastAsia="ru-RU"/>
              </w:rPr>
              <w:t xml:space="preserve"> понад 2 до 8 м]</w:t>
            </w:r>
          </w:p>
        </w:tc>
        <w:tc>
          <w:tcPr>
            <w:tcW w:w="598" w:type="pct"/>
            <w:tcBorders>
              <w:top w:val="nil"/>
              <w:left w:val="nil"/>
              <w:bottom w:val="single" w:sz="4" w:space="0" w:color="auto"/>
              <w:right w:val="single" w:sz="4" w:space="0" w:color="auto"/>
            </w:tcBorders>
            <w:vAlign w:val="center"/>
            <w:hideMark/>
          </w:tcPr>
          <w:p w14:paraId="2A06651D"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proofErr w:type="spellStart"/>
            <w:r w:rsidRPr="00807345">
              <w:rPr>
                <w:rFonts w:ascii="Times New Roman" w:eastAsia="Times New Roman" w:hAnsi="Times New Roman" w:cs="Times New Roman"/>
                <w:sz w:val="24"/>
                <w:szCs w:val="24"/>
                <w:lang w:val="uk-UA" w:eastAsia="ru-RU"/>
              </w:rPr>
              <w:t>шт</w:t>
            </w:r>
            <w:proofErr w:type="spellEnd"/>
          </w:p>
        </w:tc>
        <w:tc>
          <w:tcPr>
            <w:tcW w:w="583" w:type="pct"/>
            <w:tcBorders>
              <w:top w:val="nil"/>
              <w:left w:val="nil"/>
              <w:bottom w:val="single" w:sz="4" w:space="0" w:color="auto"/>
              <w:right w:val="single" w:sz="4" w:space="0" w:color="auto"/>
            </w:tcBorders>
            <w:vAlign w:val="center"/>
            <w:hideMark/>
          </w:tcPr>
          <w:p w14:paraId="5261D849"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w:t>
            </w:r>
          </w:p>
        </w:tc>
      </w:tr>
      <w:tr w:rsidR="00807345" w:rsidRPr="00807345" w14:paraId="390405A2" w14:textId="77777777" w:rsidTr="00A036C9">
        <w:trPr>
          <w:trHeight w:val="563"/>
        </w:trPr>
        <w:tc>
          <w:tcPr>
            <w:tcW w:w="304" w:type="pct"/>
            <w:tcBorders>
              <w:top w:val="nil"/>
              <w:left w:val="single" w:sz="4" w:space="0" w:color="auto"/>
              <w:bottom w:val="single" w:sz="4" w:space="0" w:color="auto"/>
              <w:right w:val="single" w:sz="4" w:space="0" w:color="auto"/>
            </w:tcBorders>
            <w:vAlign w:val="center"/>
            <w:hideMark/>
          </w:tcPr>
          <w:p w14:paraId="0D78BB6F"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69</w:t>
            </w:r>
          </w:p>
        </w:tc>
        <w:tc>
          <w:tcPr>
            <w:tcW w:w="3515" w:type="pct"/>
            <w:tcBorders>
              <w:top w:val="nil"/>
              <w:left w:val="nil"/>
              <w:bottom w:val="single" w:sz="4" w:space="0" w:color="auto"/>
              <w:right w:val="single" w:sz="4" w:space="0" w:color="auto"/>
            </w:tcBorders>
            <w:vAlign w:val="center"/>
            <w:hideMark/>
          </w:tcPr>
          <w:p w14:paraId="6BBB4E77"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 xml:space="preserve">Монтаж акумуляторної батареї [при </w:t>
            </w:r>
            <w:proofErr w:type="spellStart"/>
            <w:r w:rsidRPr="00807345">
              <w:rPr>
                <w:rFonts w:ascii="Times New Roman" w:eastAsia="Times New Roman" w:hAnsi="Times New Roman" w:cs="Times New Roman"/>
                <w:sz w:val="24"/>
                <w:szCs w:val="24"/>
                <w:lang w:val="uk-UA" w:eastAsia="ru-RU"/>
              </w:rPr>
              <w:t>роботi</w:t>
            </w:r>
            <w:proofErr w:type="spellEnd"/>
            <w:r w:rsidRPr="00807345">
              <w:rPr>
                <w:rFonts w:ascii="Times New Roman" w:eastAsia="Times New Roman" w:hAnsi="Times New Roman" w:cs="Times New Roman"/>
                <w:sz w:val="24"/>
                <w:szCs w:val="24"/>
                <w:lang w:val="uk-UA" w:eastAsia="ru-RU"/>
              </w:rPr>
              <w:t xml:space="preserve"> на </w:t>
            </w:r>
            <w:proofErr w:type="spellStart"/>
            <w:r w:rsidRPr="00807345">
              <w:rPr>
                <w:rFonts w:ascii="Times New Roman" w:eastAsia="Times New Roman" w:hAnsi="Times New Roman" w:cs="Times New Roman"/>
                <w:sz w:val="24"/>
                <w:szCs w:val="24"/>
                <w:lang w:val="uk-UA" w:eastAsia="ru-RU"/>
              </w:rPr>
              <w:t>висотi</w:t>
            </w:r>
            <w:proofErr w:type="spellEnd"/>
            <w:r w:rsidRPr="00807345">
              <w:rPr>
                <w:rFonts w:ascii="Times New Roman" w:eastAsia="Times New Roman" w:hAnsi="Times New Roman" w:cs="Times New Roman"/>
                <w:sz w:val="24"/>
                <w:szCs w:val="24"/>
                <w:lang w:val="uk-UA" w:eastAsia="ru-RU"/>
              </w:rPr>
              <w:t xml:space="preserve"> понад 2 до 8 м]</w:t>
            </w:r>
          </w:p>
        </w:tc>
        <w:tc>
          <w:tcPr>
            <w:tcW w:w="598" w:type="pct"/>
            <w:tcBorders>
              <w:top w:val="nil"/>
              <w:left w:val="nil"/>
              <w:bottom w:val="single" w:sz="4" w:space="0" w:color="auto"/>
              <w:right w:val="single" w:sz="4" w:space="0" w:color="auto"/>
            </w:tcBorders>
            <w:vAlign w:val="center"/>
            <w:hideMark/>
          </w:tcPr>
          <w:p w14:paraId="0BBE0D77"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proofErr w:type="spellStart"/>
            <w:r w:rsidRPr="00807345">
              <w:rPr>
                <w:rFonts w:ascii="Times New Roman" w:eastAsia="Times New Roman" w:hAnsi="Times New Roman" w:cs="Times New Roman"/>
                <w:sz w:val="24"/>
                <w:szCs w:val="24"/>
                <w:lang w:val="uk-UA" w:eastAsia="ru-RU"/>
              </w:rPr>
              <w:t>шт</w:t>
            </w:r>
            <w:proofErr w:type="spellEnd"/>
          </w:p>
        </w:tc>
        <w:tc>
          <w:tcPr>
            <w:tcW w:w="583" w:type="pct"/>
            <w:tcBorders>
              <w:top w:val="nil"/>
              <w:left w:val="nil"/>
              <w:bottom w:val="single" w:sz="4" w:space="0" w:color="auto"/>
              <w:right w:val="single" w:sz="4" w:space="0" w:color="auto"/>
            </w:tcBorders>
            <w:vAlign w:val="center"/>
            <w:hideMark/>
          </w:tcPr>
          <w:p w14:paraId="151746CE"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2</w:t>
            </w:r>
          </w:p>
        </w:tc>
      </w:tr>
      <w:tr w:rsidR="00807345" w:rsidRPr="00807345" w14:paraId="310A6D5F" w14:textId="77777777" w:rsidTr="00A036C9">
        <w:trPr>
          <w:trHeight w:val="563"/>
        </w:trPr>
        <w:tc>
          <w:tcPr>
            <w:tcW w:w="304" w:type="pct"/>
            <w:tcBorders>
              <w:top w:val="nil"/>
              <w:left w:val="single" w:sz="4" w:space="0" w:color="auto"/>
              <w:bottom w:val="single" w:sz="4" w:space="0" w:color="auto"/>
              <w:right w:val="single" w:sz="4" w:space="0" w:color="auto"/>
            </w:tcBorders>
            <w:vAlign w:val="center"/>
            <w:hideMark/>
          </w:tcPr>
          <w:p w14:paraId="6A58E58D"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70</w:t>
            </w:r>
          </w:p>
        </w:tc>
        <w:tc>
          <w:tcPr>
            <w:tcW w:w="3515" w:type="pct"/>
            <w:tcBorders>
              <w:top w:val="nil"/>
              <w:left w:val="nil"/>
              <w:bottom w:val="single" w:sz="4" w:space="0" w:color="auto"/>
              <w:right w:val="single" w:sz="4" w:space="0" w:color="auto"/>
            </w:tcBorders>
            <w:vAlign w:val="center"/>
            <w:hideMark/>
          </w:tcPr>
          <w:p w14:paraId="6F6B39EC"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 xml:space="preserve">Монтаж шафи керування або регулювання [при </w:t>
            </w:r>
            <w:proofErr w:type="spellStart"/>
            <w:r w:rsidRPr="00807345">
              <w:rPr>
                <w:rFonts w:ascii="Times New Roman" w:eastAsia="Times New Roman" w:hAnsi="Times New Roman" w:cs="Times New Roman"/>
                <w:sz w:val="24"/>
                <w:szCs w:val="24"/>
                <w:lang w:val="uk-UA" w:eastAsia="ru-RU"/>
              </w:rPr>
              <w:t>роботi</w:t>
            </w:r>
            <w:proofErr w:type="spellEnd"/>
            <w:r w:rsidRPr="00807345">
              <w:rPr>
                <w:rFonts w:ascii="Times New Roman" w:eastAsia="Times New Roman" w:hAnsi="Times New Roman" w:cs="Times New Roman"/>
                <w:sz w:val="24"/>
                <w:szCs w:val="24"/>
                <w:lang w:val="uk-UA" w:eastAsia="ru-RU"/>
              </w:rPr>
              <w:t xml:space="preserve"> на </w:t>
            </w:r>
            <w:proofErr w:type="spellStart"/>
            <w:r w:rsidRPr="00807345">
              <w:rPr>
                <w:rFonts w:ascii="Times New Roman" w:eastAsia="Times New Roman" w:hAnsi="Times New Roman" w:cs="Times New Roman"/>
                <w:sz w:val="24"/>
                <w:szCs w:val="24"/>
                <w:lang w:val="uk-UA" w:eastAsia="ru-RU"/>
              </w:rPr>
              <w:t>висотi</w:t>
            </w:r>
            <w:proofErr w:type="spellEnd"/>
            <w:r w:rsidRPr="00807345">
              <w:rPr>
                <w:rFonts w:ascii="Times New Roman" w:eastAsia="Times New Roman" w:hAnsi="Times New Roman" w:cs="Times New Roman"/>
                <w:sz w:val="24"/>
                <w:szCs w:val="24"/>
                <w:lang w:val="uk-UA" w:eastAsia="ru-RU"/>
              </w:rPr>
              <w:t xml:space="preserve"> понад 2 до 8 м]</w:t>
            </w:r>
          </w:p>
        </w:tc>
        <w:tc>
          <w:tcPr>
            <w:tcW w:w="598" w:type="pct"/>
            <w:tcBorders>
              <w:top w:val="nil"/>
              <w:left w:val="nil"/>
              <w:bottom w:val="single" w:sz="4" w:space="0" w:color="auto"/>
              <w:right w:val="single" w:sz="4" w:space="0" w:color="auto"/>
            </w:tcBorders>
            <w:vAlign w:val="center"/>
            <w:hideMark/>
          </w:tcPr>
          <w:p w14:paraId="7F99FB8E"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шафа</w:t>
            </w:r>
          </w:p>
        </w:tc>
        <w:tc>
          <w:tcPr>
            <w:tcW w:w="583" w:type="pct"/>
            <w:tcBorders>
              <w:top w:val="nil"/>
              <w:left w:val="nil"/>
              <w:bottom w:val="single" w:sz="4" w:space="0" w:color="auto"/>
              <w:right w:val="single" w:sz="4" w:space="0" w:color="auto"/>
            </w:tcBorders>
            <w:vAlign w:val="center"/>
            <w:hideMark/>
          </w:tcPr>
          <w:p w14:paraId="51547B49"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w:t>
            </w:r>
          </w:p>
        </w:tc>
      </w:tr>
      <w:tr w:rsidR="00807345" w:rsidRPr="00807345" w14:paraId="7C1557E7" w14:textId="77777777" w:rsidTr="00A036C9">
        <w:trPr>
          <w:trHeight w:val="855"/>
        </w:trPr>
        <w:tc>
          <w:tcPr>
            <w:tcW w:w="304" w:type="pct"/>
            <w:tcBorders>
              <w:top w:val="nil"/>
              <w:left w:val="single" w:sz="4" w:space="0" w:color="auto"/>
              <w:bottom w:val="single" w:sz="4" w:space="0" w:color="auto"/>
              <w:right w:val="single" w:sz="4" w:space="0" w:color="auto"/>
            </w:tcBorders>
            <w:vAlign w:val="center"/>
            <w:hideMark/>
          </w:tcPr>
          <w:p w14:paraId="7812A4C8"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71</w:t>
            </w:r>
          </w:p>
        </w:tc>
        <w:tc>
          <w:tcPr>
            <w:tcW w:w="3515" w:type="pct"/>
            <w:tcBorders>
              <w:top w:val="nil"/>
              <w:left w:val="nil"/>
              <w:bottom w:val="single" w:sz="4" w:space="0" w:color="auto"/>
              <w:right w:val="single" w:sz="4" w:space="0" w:color="auto"/>
            </w:tcBorders>
            <w:vAlign w:val="center"/>
            <w:hideMark/>
          </w:tcPr>
          <w:p w14:paraId="7E489399"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 xml:space="preserve">Прокладання гофрованих труб, з </w:t>
            </w:r>
            <w:proofErr w:type="spellStart"/>
            <w:r w:rsidRPr="00807345">
              <w:rPr>
                <w:rFonts w:ascii="Times New Roman" w:eastAsia="Times New Roman" w:hAnsi="Times New Roman" w:cs="Times New Roman"/>
                <w:sz w:val="24"/>
                <w:szCs w:val="24"/>
                <w:lang w:val="uk-UA" w:eastAsia="ru-RU"/>
              </w:rPr>
              <w:t>крiпленням</w:t>
            </w:r>
            <w:proofErr w:type="spellEnd"/>
            <w:r w:rsidRPr="00807345">
              <w:rPr>
                <w:rFonts w:ascii="Times New Roman" w:eastAsia="Times New Roman" w:hAnsi="Times New Roman" w:cs="Times New Roman"/>
                <w:sz w:val="24"/>
                <w:szCs w:val="24"/>
                <w:lang w:val="uk-UA" w:eastAsia="ru-RU"/>
              </w:rPr>
              <w:t xml:space="preserve"> накладними скобами, </w:t>
            </w:r>
            <w:proofErr w:type="spellStart"/>
            <w:r w:rsidRPr="00807345">
              <w:rPr>
                <w:rFonts w:ascii="Times New Roman" w:eastAsia="Times New Roman" w:hAnsi="Times New Roman" w:cs="Times New Roman"/>
                <w:sz w:val="24"/>
                <w:szCs w:val="24"/>
                <w:lang w:val="uk-UA" w:eastAsia="ru-RU"/>
              </w:rPr>
              <w:t>дiаметр</w:t>
            </w:r>
            <w:proofErr w:type="spellEnd"/>
            <w:r w:rsidRPr="00807345">
              <w:rPr>
                <w:rFonts w:ascii="Times New Roman" w:eastAsia="Times New Roman" w:hAnsi="Times New Roman" w:cs="Times New Roman"/>
                <w:sz w:val="24"/>
                <w:szCs w:val="24"/>
                <w:lang w:val="uk-UA" w:eastAsia="ru-RU"/>
              </w:rPr>
              <w:t xml:space="preserve"> умовного проходу до 25 мм [при </w:t>
            </w:r>
            <w:proofErr w:type="spellStart"/>
            <w:r w:rsidRPr="00807345">
              <w:rPr>
                <w:rFonts w:ascii="Times New Roman" w:eastAsia="Times New Roman" w:hAnsi="Times New Roman" w:cs="Times New Roman"/>
                <w:sz w:val="24"/>
                <w:szCs w:val="24"/>
                <w:lang w:val="uk-UA" w:eastAsia="ru-RU"/>
              </w:rPr>
              <w:t>роботi</w:t>
            </w:r>
            <w:proofErr w:type="spellEnd"/>
            <w:r w:rsidRPr="00807345">
              <w:rPr>
                <w:rFonts w:ascii="Times New Roman" w:eastAsia="Times New Roman" w:hAnsi="Times New Roman" w:cs="Times New Roman"/>
                <w:sz w:val="24"/>
                <w:szCs w:val="24"/>
                <w:lang w:val="uk-UA" w:eastAsia="ru-RU"/>
              </w:rPr>
              <w:t xml:space="preserve"> на </w:t>
            </w:r>
            <w:proofErr w:type="spellStart"/>
            <w:r w:rsidRPr="00807345">
              <w:rPr>
                <w:rFonts w:ascii="Times New Roman" w:eastAsia="Times New Roman" w:hAnsi="Times New Roman" w:cs="Times New Roman"/>
                <w:sz w:val="24"/>
                <w:szCs w:val="24"/>
                <w:lang w:val="uk-UA" w:eastAsia="ru-RU"/>
              </w:rPr>
              <w:t>висотi</w:t>
            </w:r>
            <w:proofErr w:type="spellEnd"/>
            <w:r w:rsidRPr="00807345">
              <w:rPr>
                <w:rFonts w:ascii="Times New Roman" w:eastAsia="Times New Roman" w:hAnsi="Times New Roman" w:cs="Times New Roman"/>
                <w:sz w:val="24"/>
                <w:szCs w:val="24"/>
                <w:lang w:val="uk-UA" w:eastAsia="ru-RU"/>
              </w:rPr>
              <w:t xml:space="preserve"> понад 2 до 8 м]</w:t>
            </w:r>
          </w:p>
        </w:tc>
        <w:tc>
          <w:tcPr>
            <w:tcW w:w="598" w:type="pct"/>
            <w:tcBorders>
              <w:top w:val="nil"/>
              <w:left w:val="nil"/>
              <w:bottom w:val="single" w:sz="4" w:space="0" w:color="auto"/>
              <w:right w:val="single" w:sz="4" w:space="0" w:color="auto"/>
            </w:tcBorders>
            <w:vAlign w:val="center"/>
            <w:hideMark/>
          </w:tcPr>
          <w:p w14:paraId="41535A08"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м</w:t>
            </w:r>
          </w:p>
        </w:tc>
        <w:tc>
          <w:tcPr>
            <w:tcW w:w="583" w:type="pct"/>
            <w:tcBorders>
              <w:top w:val="nil"/>
              <w:left w:val="nil"/>
              <w:bottom w:val="single" w:sz="4" w:space="0" w:color="auto"/>
              <w:right w:val="single" w:sz="4" w:space="0" w:color="auto"/>
            </w:tcBorders>
            <w:vAlign w:val="center"/>
            <w:hideMark/>
          </w:tcPr>
          <w:p w14:paraId="35B1ABB7"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2</w:t>
            </w:r>
          </w:p>
        </w:tc>
      </w:tr>
      <w:tr w:rsidR="00807345" w:rsidRPr="00807345" w14:paraId="071A81DF" w14:textId="77777777" w:rsidTr="00A036C9">
        <w:trPr>
          <w:trHeight w:val="563"/>
        </w:trPr>
        <w:tc>
          <w:tcPr>
            <w:tcW w:w="304" w:type="pct"/>
            <w:tcBorders>
              <w:top w:val="nil"/>
              <w:left w:val="single" w:sz="4" w:space="0" w:color="auto"/>
              <w:bottom w:val="single" w:sz="4" w:space="0" w:color="auto"/>
              <w:right w:val="single" w:sz="4" w:space="0" w:color="auto"/>
            </w:tcBorders>
            <w:vAlign w:val="center"/>
            <w:hideMark/>
          </w:tcPr>
          <w:p w14:paraId="59DA439C"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72</w:t>
            </w:r>
          </w:p>
        </w:tc>
        <w:tc>
          <w:tcPr>
            <w:tcW w:w="3515" w:type="pct"/>
            <w:tcBorders>
              <w:top w:val="nil"/>
              <w:left w:val="nil"/>
              <w:bottom w:val="single" w:sz="4" w:space="0" w:color="auto"/>
              <w:right w:val="single" w:sz="4" w:space="0" w:color="auto"/>
            </w:tcBorders>
            <w:vAlign w:val="center"/>
            <w:hideMark/>
          </w:tcPr>
          <w:p w14:paraId="256099E8"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Монтаж коробки клемної, кількість затискачів до 24х24</w:t>
            </w:r>
            <w:r w:rsidRPr="00807345">
              <w:rPr>
                <w:rFonts w:ascii="Times New Roman" w:eastAsia="Times New Roman" w:hAnsi="Times New Roman" w:cs="Times New Roman"/>
                <w:sz w:val="24"/>
                <w:szCs w:val="24"/>
                <w:lang w:val="uk-UA" w:eastAsia="ru-RU"/>
              </w:rPr>
              <w:br/>
              <w:t xml:space="preserve">[при </w:t>
            </w:r>
            <w:proofErr w:type="spellStart"/>
            <w:r w:rsidRPr="00807345">
              <w:rPr>
                <w:rFonts w:ascii="Times New Roman" w:eastAsia="Times New Roman" w:hAnsi="Times New Roman" w:cs="Times New Roman"/>
                <w:sz w:val="24"/>
                <w:szCs w:val="24"/>
                <w:lang w:val="uk-UA" w:eastAsia="ru-RU"/>
              </w:rPr>
              <w:t>роботi</w:t>
            </w:r>
            <w:proofErr w:type="spellEnd"/>
            <w:r w:rsidRPr="00807345">
              <w:rPr>
                <w:rFonts w:ascii="Times New Roman" w:eastAsia="Times New Roman" w:hAnsi="Times New Roman" w:cs="Times New Roman"/>
                <w:sz w:val="24"/>
                <w:szCs w:val="24"/>
                <w:lang w:val="uk-UA" w:eastAsia="ru-RU"/>
              </w:rPr>
              <w:t xml:space="preserve"> на </w:t>
            </w:r>
            <w:proofErr w:type="spellStart"/>
            <w:r w:rsidRPr="00807345">
              <w:rPr>
                <w:rFonts w:ascii="Times New Roman" w:eastAsia="Times New Roman" w:hAnsi="Times New Roman" w:cs="Times New Roman"/>
                <w:sz w:val="24"/>
                <w:szCs w:val="24"/>
                <w:lang w:val="uk-UA" w:eastAsia="ru-RU"/>
              </w:rPr>
              <w:t>висотi</w:t>
            </w:r>
            <w:proofErr w:type="spellEnd"/>
            <w:r w:rsidRPr="00807345">
              <w:rPr>
                <w:rFonts w:ascii="Times New Roman" w:eastAsia="Times New Roman" w:hAnsi="Times New Roman" w:cs="Times New Roman"/>
                <w:sz w:val="24"/>
                <w:szCs w:val="24"/>
                <w:lang w:val="uk-UA" w:eastAsia="ru-RU"/>
              </w:rPr>
              <w:t xml:space="preserve"> понад 2 до 8 м]</w:t>
            </w:r>
          </w:p>
        </w:tc>
        <w:tc>
          <w:tcPr>
            <w:tcW w:w="598" w:type="pct"/>
            <w:tcBorders>
              <w:top w:val="nil"/>
              <w:left w:val="nil"/>
              <w:bottom w:val="single" w:sz="4" w:space="0" w:color="auto"/>
              <w:right w:val="single" w:sz="4" w:space="0" w:color="auto"/>
            </w:tcBorders>
            <w:vAlign w:val="center"/>
            <w:hideMark/>
          </w:tcPr>
          <w:p w14:paraId="05FD11C8"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proofErr w:type="spellStart"/>
            <w:r w:rsidRPr="00807345">
              <w:rPr>
                <w:rFonts w:ascii="Times New Roman" w:eastAsia="Times New Roman" w:hAnsi="Times New Roman" w:cs="Times New Roman"/>
                <w:sz w:val="24"/>
                <w:szCs w:val="24"/>
                <w:lang w:val="uk-UA" w:eastAsia="ru-RU"/>
              </w:rPr>
              <w:t>шт</w:t>
            </w:r>
            <w:proofErr w:type="spellEnd"/>
          </w:p>
        </w:tc>
        <w:tc>
          <w:tcPr>
            <w:tcW w:w="583" w:type="pct"/>
            <w:tcBorders>
              <w:top w:val="nil"/>
              <w:left w:val="nil"/>
              <w:bottom w:val="single" w:sz="4" w:space="0" w:color="auto"/>
              <w:right w:val="single" w:sz="4" w:space="0" w:color="auto"/>
            </w:tcBorders>
            <w:vAlign w:val="center"/>
            <w:hideMark/>
          </w:tcPr>
          <w:p w14:paraId="589FD77B"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w:t>
            </w:r>
          </w:p>
        </w:tc>
      </w:tr>
      <w:tr w:rsidR="00807345" w:rsidRPr="00807345" w14:paraId="06BC592C" w14:textId="77777777" w:rsidTr="00A036C9">
        <w:trPr>
          <w:trHeight w:val="330"/>
        </w:trPr>
        <w:tc>
          <w:tcPr>
            <w:tcW w:w="304" w:type="pct"/>
            <w:tcBorders>
              <w:top w:val="nil"/>
              <w:left w:val="single" w:sz="4" w:space="0" w:color="auto"/>
              <w:bottom w:val="single" w:sz="4" w:space="0" w:color="auto"/>
              <w:right w:val="single" w:sz="4" w:space="0" w:color="auto"/>
            </w:tcBorders>
            <w:vAlign w:val="center"/>
            <w:hideMark/>
          </w:tcPr>
          <w:p w14:paraId="1EF508FA"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73</w:t>
            </w:r>
          </w:p>
        </w:tc>
        <w:tc>
          <w:tcPr>
            <w:tcW w:w="3515" w:type="pct"/>
            <w:tcBorders>
              <w:top w:val="nil"/>
              <w:left w:val="nil"/>
              <w:bottom w:val="single" w:sz="4" w:space="0" w:color="auto"/>
              <w:right w:val="single" w:sz="4" w:space="0" w:color="auto"/>
            </w:tcBorders>
            <w:vAlign w:val="center"/>
            <w:hideMark/>
          </w:tcPr>
          <w:p w14:paraId="396624CE"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 xml:space="preserve">Монтаж </w:t>
            </w:r>
            <w:proofErr w:type="spellStart"/>
            <w:r w:rsidRPr="00807345">
              <w:rPr>
                <w:rFonts w:ascii="Times New Roman" w:eastAsia="Times New Roman" w:hAnsi="Times New Roman" w:cs="Times New Roman"/>
                <w:sz w:val="24"/>
                <w:szCs w:val="24"/>
                <w:lang w:val="uk-UA" w:eastAsia="ru-RU"/>
              </w:rPr>
              <w:t>вандалозахисту</w:t>
            </w:r>
            <w:proofErr w:type="spellEnd"/>
            <w:r w:rsidRPr="00807345">
              <w:rPr>
                <w:rFonts w:ascii="Times New Roman" w:eastAsia="Times New Roman" w:hAnsi="Times New Roman" w:cs="Times New Roman"/>
                <w:sz w:val="24"/>
                <w:szCs w:val="24"/>
                <w:lang w:val="uk-UA" w:eastAsia="ru-RU"/>
              </w:rPr>
              <w:t xml:space="preserve"> [при </w:t>
            </w:r>
            <w:proofErr w:type="spellStart"/>
            <w:r w:rsidRPr="00807345">
              <w:rPr>
                <w:rFonts w:ascii="Times New Roman" w:eastAsia="Times New Roman" w:hAnsi="Times New Roman" w:cs="Times New Roman"/>
                <w:sz w:val="24"/>
                <w:szCs w:val="24"/>
                <w:lang w:val="uk-UA" w:eastAsia="ru-RU"/>
              </w:rPr>
              <w:t>роботi</w:t>
            </w:r>
            <w:proofErr w:type="spellEnd"/>
            <w:r w:rsidRPr="00807345">
              <w:rPr>
                <w:rFonts w:ascii="Times New Roman" w:eastAsia="Times New Roman" w:hAnsi="Times New Roman" w:cs="Times New Roman"/>
                <w:sz w:val="24"/>
                <w:szCs w:val="24"/>
                <w:lang w:val="uk-UA" w:eastAsia="ru-RU"/>
              </w:rPr>
              <w:t xml:space="preserve"> на </w:t>
            </w:r>
            <w:proofErr w:type="spellStart"/>
            <w:r w:rsidRPr="00807345">
              <w:rPr>
                <w:rFonts w:ascii="Times New Roman" w:eastAsia="Times New Roman" w:hAnsi="Times New Roman" w:cs="Times New Roman"/>
                <w:sz w:val="24"/>
                <w:szCs w:val="24"/>
                <w:lang w:val="uk-UA" w:eastAsia="ru-RU"/>
              </w:rPr>
              <w:t>висотi</w:t>
            </w:r>
            <w:proofErr w:type="spellEnd"/>
            <w:r w:rsidRPr="00807345">
              <w:rPr>
                <w:rFonts w:ascii="Times New Roman" w:eastAsia="Times New Roman" w:hAnsi="Times New Roman" w:cs="Times New Roman"/>
                <w:sz w:val="24"/>
                <w:szCs w:val="24"/>
                <w:lang w:val="uk-UA" w:eastAsia="ru-RU"/>
              </w:rPr>
              <w:t xml:space="preserve"> понад 2 до 8 м]</w:t>
            </w:r>
          </w:p>
        </w:tc>
        <w:tc>
          <w:tcPr>
            <w:tcW w:w="598" w:type="pct"/>
            <w:tcBorders>
              <w:top w:val="nil"/>
              <w:left w:val="nil"/>
              <w:bottom w:val="single" w:sz="4" w:space="0" w:color="auto"/>
              <w:right w:val="single" w:sz="4" w:space="0" w:color="auto"/>
            </w:tcBorders>
            <w:vAlign w:val="center"/>
            <w:hideMark/>
          </w:tcPr>
          <w:p w14:paraId="1E9EBF57"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proofErr w:type="spellStart"/>
            <w:r w:rsidRPr="00807345">
              <w:rPr>
                <w:rFonts w:ascii="Times New Roman" w:eastAsia="Times New Roman" w:hAnsi="Times New Roman" w:cs="Times New Roman"/>
                <w:sz w:val="24"/>
                <w:szCs w:val="24"/>
                <w:lang w:val="uk-UA" w:eastAsia="ru-RU"/>
              </w:rPr>
              <w:t>шт</w:t>
            </w:r>
            <w:proofErr w:type="spellEnd"/>
          </w:p>
        </w:tc>
        <w:tc>
          <w:tcPr>
            <w:tcW w:w="583" w:type="pct"/>
            <w:tcBorders>
              <w:top w:val="nil"/>
              <w:left w:val="nil"/>
              <w:bottom w:val="single" w:sz="4" w:space="0" w:color="auto"/>
              <w:right w:val="single" w:sz="4" w:space="0" w:color="auto"/>
            </w:tcBorders>
            <w:vAlign w:val="center"/>
            <w:hideMark/>
          </w:tcPr>
          <w:p w14:paraId="4B1F318A"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w:t>
            </w:r>
          </w:p>
        </w:tc>
      </w:tr>
      <w:tr w:rsidR="00807345" w:rsidRPr="00807345" w14:paraId="3C2C3A99" w14:textId="77777777" w:rsidTr="00A036C9">
        <w:trPr>
          <w:trHeight w:val="563"/>
        </w:trPr>
        <w:tc>
          <w:tcPr>
            <w:tcW w:w="304" w:type="pct"/>
            <w:tcBorders>
              <w:top w:val="nil"/>
              <w:left w:val="single" w:sz="4" w:space="0" w:color="auto"/>
              <w:bottom w:val="single" w:sz="4" w:space="0" w:color="auto"/>
              <w:right w:val="single" w:sz="4" w:space="0" w:color="auto"/>
            </w:tcBorders>
            <w:vAlign w:val="center"/>
            <w:hideMark/>
          </w:tcPr>
          <w:p w14:paraId="02B59EE4"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74</w:t>
            </w:r>
          </w:p>
        </w:tc>
        <w:tc>
          <w:tcPr>
            <w:tcW w:w="3515" w:type="pct"/>
            <w:tcBorders>
              <w:top w:val="nil"/>
              <w:left w:val="nil"/>
              <w:bottom w:val="single" w:sz="4" w:space="0" w:color="auto"/>
              <w:right w:val="single" w:sz="4" w:space="0" w:color="auto"/>
            </w:tcBorders>
            <w:vAlign w:val="center"/>
            <w:hideMark/>
          </w:tcPr>
          <w:p w14:paraId="0C9D4342"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 xml:space="preserve">Монтаж світлофора сигнального </w:t>
            </w:r>
            <w:proofErr w:type="spellStart"/>
            <w:r w:rsidRPr="00807345">
              <w:rPr>
                <w:rFonts w:ascii="Times New Roman" w:eastAsia="Times New Roman" w:hAnsi="Times New Roman" w:cs="Times New Roman"/>
                <w:sz w:val="24"/>
                <w:szCs w:val="24"/>
                <w:lang w:val="uk-UA" w:eastAsia="ru-RU"/>
              </w:rPr>
              <w:t>дволінзового</w:t>
            </w:r>
            <w:proofErr w:type="spellEnd"/>
            <w:r w:rsidRPr="00807345">
              <w:rPr>
                <w:rFonts w:ascii="Times New Roman" w:eastAsia="Times New Roman" w:hAnsi="Times New Roman" w:cs="Times New Roman"/>
                <w:sz w:val="24"/>
                <w:szCs w:val="24"/>
                <w:lang w:val="uk-UA" w:eastAsia="ru-RU"/>
              </w:rPr>
              <w:t xml:space="preserve"> [при </w:t>
            </w:r>
            <w:proofErr w:type="spellStart"/>
            <w:r w:rsidRPr="00807345">
              <w:rPr>
                <w:rFonts w:ascii="Times New Roman" w:eastAsia="Times New Roman" w:hAnsi="Times New Roman" w:cs="Times New Roman"/>
                <w:sz w:val="24"/>
                <w:szCs w:val="24"/>
                <w:lang w:val="uk-UA" w:eastAsia="ru-RU"/>
              </w:rPr>
              <w:t>роботi</w:t>
            </w:r>
            <w:proofErr w:type="spellEnd"/>
            <w:r w:rsidRPr="00807345">
              <w:rPr>
                <w:rFonts w:ascii="Times New Roman" w:eastAsia="Times New Roman" w:hAnsi="Times New Roman" w:cs="Times New Roman"/>
                <w:sz w:val="24"/>
                <w:szCs w:val="24"/>
                <w:lang w:val="uk-UA" w:eastAsia="ru-RU"/>
              </w:rPr>
              <w:t xml:space="preserve"> на </w:t>
            </w:r>
            <w:proofErr w:type="spellStart"/>
            <w:r w:rsidRPr="00807345">
              <w:rPr>
                <w:rFonts w:ascii="Times New Roman" w:eastAsia="Times New Roman" w:hAnsi="Times New Roman" w:cs="Times New Roman"/>
                <w:sz w:val="24"/>
                <w:szCs w:val="24"/>
                <w:lang w:val="uk-UA" w:eastAsia="ru-RU"/>
              </w:rPr>
              <w:t>висотi</w:t>
            </w:r>
            <w:proofErr w:type="spellEnd"/>
            <w:r w:rsidRPr="00807345">
              <w:rPr>
                <w:rFonts w:ascii="Times New Roman" w:eastAsia="Times New Roman" w:hAnsi="Times New Roman" w:cs="Times New Roman"/>
                <w:sz w:val="24"/>
                <w:szCs w:val="24"/>
                <w:lang w:val="uk-UA" w:eastAsia="ru-RU"/>
              </w:rPr>
              <w:t xml:space="preserve"> понад 2 до 8 м]</w:t>
            </w:r>
          </w:p>
        </w:tc>
        <w:tc>
          <w:tcPr>
            <w:tcW w:w="598" w:type="pct"/>
            <w:tcBorders>
              <w:top w:val="nil"/>
              <w:left w:val="nil"/>
              <w:bottom w:val="single" w:sz="4" w:space="0" w:color="auto"/>
              <w:right w:val="single" w:sz="4" w:space="0" w:color="auto"/>
            </w:tcBorders>
            <w:vAlign w:val="center"/>
            <w:hideMark/>
          </w:tcPr>
          <w:p w14:paraId="0829F7D3"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proofErr w:type="spellStart"/>
            <w:r w:rsidRPr="00807345">
              <w:rPr>
                <w:rFonts w:ascii="Times New Roman" w:eastAsia="Times New Roman" w:hAnsi="Times New Roman" w:cs="Times New Roman"/>
                <w:sz w:val="24"/>
                <w:szCs w:val="24"/>
                <w:lang w:val="uk-UA" w:eastAsia="ru-RU"/>
              </w:rPr>
              <w:t>шт</w:t>
            </w:r>
            <w:proofErr w:type="spellEnd"/>
          </w:p>
        </w:tc>
        <w:tc>
          <w:tcPr>
            <w:tcW w:w="583" w:type="pct"/>
            <w:tcBorders>
              <w:top w:val="nil"/>
              <w:left w:val="nil"/>
              <w:bottom w:val="single" w:sz="4" w:space="0" w:color="auto"/>
              <w:right w:val="single" w:sz="4" w:space="0" w:color="auto"/>
            </w:tcBorders>
            <w:vAlign w:val="center"/>
            <w:hideMark/>
          </w:tcPr>
          <w:p w14:paraId="4D1510A4"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w:t>
            </w:r>
          </w:p>
        </w:tc>
      </w:tr>
      <w:tr w:rsidR="00807345" w:rsidRPr="00807345" w14:paraId="15F4CA81" w14:textId="77777777" w:rsidTr="00A036C9">
        <w:trPr>
          <w:trHeight w:val="297"/>
        </w:trPr>
        <w:tc>
          <w:tcPr>
            <w:tcW w:w="304" w:type="pct"/>
            <w:tcBorders>
              <w:top w:val="nil"/>
              <w:left w:val="single" w:sz="4" w:space="0" w:color="auto"/>
              <w:bottom w:val="single" w:sz="4" w:space="0" w:color="auto"/>
              <w:right w:val="single" w:sz="4" w:space="0" w:color="auto"/>
            </w:tcBorders>
            <w:vAlign w:val="center"/>
            <w:hideMark/>
          </w:tcPr>
          <w:p w14:paraId="07D0DC6C"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75</w:t>
            </w:r>
          </w:p>
        </w:tc>
        <w:tc>
          <w:tcPr>
            <w:tcW w:w="3515" w:type="pct"/>
            <w:tcBorders>
              <w:top w:val="nil"/>
              <w:left w:val="nil"/>
              <w:bottom w:val="single" w:sz="4" w:space="0" w:color="auto"/>
              <w:right w:val="single" w:sz="4" w:space="0" w:color="auto"/>
            </w:tcBorders>
            <w:vAlign w:val="center"/>
            <w:hideMark/>
          </w:tcPr>
          <w:p w14:paraId="72A4D0BB"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 xml:space="preserve">Установлення </w:t>
            </w:r>
            <w:proofErr w:type="spellStart"/>
            <w:r w:rsidRPr="00807345">
              <w:rPr>
                <w:rFonts w:ascii="Times New Roman" w:eastAsia="Times New Roman" w:hAnsi="Times New Roman" w:cs="Times New Roman"/>
                <w:sz w:val="24"/>
                <w:szCs w:val="24"/>
                <w:lang w:val="uk-UA" w:eastAsia="ru-RU"/>
              </w:rPr>
              <w:t>свiтильникiв</w:t>
            </w:r>
            <w:proofErr w:type="spellEnd"/>
            <w:r w:rsidRPr="00807345">
              <w:rPr>
                <w:rFonts w:ascii="Times New Roman" w:eastAsia="Times New Roman" w:hAnsi="Times New Roman" w:cs="Times New Roman"/>
                <w:sz w:val="24"/>
                <w:szCs w:val="24"/>
                <w:lang w:val="uk-UA" w:eastAsia="ru-RU"/>
              </w:rPr>
              <w:t xml:space="preserve"> світлодіодних</w:t>
            </w:r>
          </w:p>
        </w:tc>
        <w:tc>
          <w:tcPr>
            <w:tcW w:w="598" w:type="pct"/>
            <w:tcBorders>
              <w:top w:val="nil"/>
              <w:left w:val="nil"/>
              <w:bottom w:val="single" w:sz="4" w:space="0" w:color="auto"/>
              <w:right w:val="single" w:sz="4" w:space="0" w:color="auto"/>
            </w:tcBorders>
            <w:vAlign w:val="center"/>
            <w:hideMark/>
          </w:tcPr>
          <w:p w14:paraId="37E88A4C"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proofErr w:type="spellStart"/>
            <w:r w:rsidRPr="00807345">
              <w:rPr>
                <w:rFonts w:ascii="Times New Roman" w:eastAsia="Times New Roman" w:hAnsi="Times New Roman" w:cs="Times New Roman"/>
                <w:sz w:val="24"/>
                <w:szCs w:val="24"/>
                <w:lang w:val="uk-UA" w:eastAsia="ru-RU"/>
              </w:rPr>
              <w:t>шт</w:t>
            </w:r>
            <w:proofErr w:type="spellEnd"/>
          </w:p>
        </w:tc>
        <w:tc>
          <w:tcPr>
            <w:tcW w:w="583" w:type="pct"/>
            <w:tcBorders>
              <w:top w:val="nil"/>
              <w:left w:val="nil"/>
              <w:bottom w:val="single" w:sz="4" w:space="0" w:color="auto"/>
              <w:right w:val="single" w:sz="4" w:space="0" w:color="auto"/>
            </w:tcBorders>
            <w:vAlign w:val="center"/>
            <w:hideMark/>
          </w:tcPr>
          <w:p w14:paraId="6F0E62E4"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w:t>
            </w:r>
          </w:p>
        </w:tc>
      </w:tr>
      <w:tr w:rsidR="00807345" w:rsidRPr="00807345" w14:paraId="66CE255C" w14:textId="77777777" w:rsidTr="00A036C9">
        <w:trPr>
          <w:trHeight w:val="675"/>
        </w:trPr>
        <w:tc>
          <w:tcPr>
            <w:tcW w:w="304" w:type="pct"/>
            <w:tcBorders>
              <w:top w:val="nil"/>
              <w:left w:val="single" w:sz="4" w:space="0" w:color="auto"/>
              <w:bottom w:val="single" w:sz="4" w:space="0" w:color="auto"/>
              <w:right w:val="single" w:sz="4" w:space="0" w:color="auto"/>
            </w:tcBorders>
            <w:vAlign w:val="center"/>
            <w:hideMark/>
          </w:tcPr>
          <w:p w14:paraId="6B096C23"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76</w:t>
            </w:r>
          </w:p>
        </w:tc>
        <w:tc>
          <w:tcPr>
            <w:tcW w:w="3515" w:type="pct"/>
            <w:tcBorders>
              <w:top w:val="nil"/>
              <w:left w:val="nil"/>
              <w:bottom w:val="single" w:sz="4" w:space="0" w:color="auto"/>
              <w:right w:val="single" w:sz="4" w:space="0" w:color="auto"/>
            </w:tcBorders>
            <w:vAlign w:val="center"/>
            <w:hideMark/>
          </w:tcPr>
          <w:p w14:paraId="63865A2C"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Кабель до 35 кВ у прокладених трубах, блоках і коробах,</w:t>
            </w:r>
            <w:r w:rsidRPr="00807345">
              <w:rPr>
                <w:rFonts w:ascii="Times New Roman" w:eastAsia="Times New Roman" w:hAnsi="Times New Roman" w:cs="Times New Roman"/>
                <w:sz w:val="24"/>
                <w:szCs w:val="24"/>
                <w:lang w:val="uk-UA" w:eastAsia="ru-RU"/>
              </w:rPr>
              <w:br w:type="page"/>
              <w:t xml:space="preserve">маса 1 м до 1 кг [при </w:t>
            </w:r>
            <w:proofErr w:type="spellStart"/>
            <w:r w:rsidRPr="00807345">
              <w:rPr>
                <w:rFonts w:ascii="Times New Roman" w:eastAsia="Times New Roman" w:hAnsi="Times New Roman" w:cs="Times New Roman"/>
                <w:sz w:val="24"/>
                <w:szCs w:val="24"/>
                <w:lang w:val="uk-UA" w:eastAsia="ru-RU"/>
              </w:rPr>
              <w:t>роботi</w:t>
            </w:r>
            <w:proofErr w:type="spellEnd"/>
            <w:r w:rsidRPr="00807345">
              <w:rPr>
                <w:rFonts w:ascii="Times New Roman" w:eastAsia="Times New Roman" w:hAnsi="Times New Roman" w:cs="Times New Roman"/>
                <w:sz w:val="24"/>
                <w:szCs w:val="24"/>
                <w:lang w:val="uk-UA" w:eastAsia="ru-RU"/>
              </w:rPr>
              <w:t xml:space="preserve"> на </w:t>
            </w:r>
            <w:proofErr w:type="spellStart"/>
            <w:r w:rsidRPr="00807345">
              <w:rPr>
                <w:rFonts w:ascii="Times New Roman" w:eastAsia="Times New Roman" w:hAnsi="Times New Roman" w:cs="Times New Roman"/>
                <w:sz w:val="24"/>
                <w:szCs w:val="24"/>
                <w:lang w:val="uk-UA" w:eastAsia="ru-RU"/>
              </w:rPr>
              <w:t>висотi</w:t>
            </w:r>
            <w:proofErr w:type="spellEnd"/>
            <w:r w:rsidRPr="00807345">
              <w:rPr>
                <w:rFonts w:ascii="Times New Roman" w:eastAsia="Times New Roman" w:hAnsi="Times New Roman" w:cs="Times New Roman"/>
                <w:sz w:val="24"/>
                <w:szCs w:val="24"/>
                <w:lang w:val="uk-UA" w:eastAsia="ru-RU"/>
              </w:rPr>
              <w:t xml:space="preserve"> понад 2 до 8 м]</w:t>
            </w:r>
          </w:p>
        </w:tc>
        <w:tc>
          <w:tcPr>
            <w:tcW w:w="598" w:type="pct"/>
            <w:tcBorders>
              <w:top w:val="nil"/>
              <w:left w:val="nil"/>
              <w:bottom w:val="single" w:sz="4" w:space="0" w:color="auto"/>
              <w:right w:val="single" w:sz="4" w:space="0" w:color="auto"/>
            </w:tcBorders>
            <w:vAlign w:val="center"/>
            <w:hideMark/>
          </w:tcPr>
          <w:p w14:paraId="343E33B6"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м</w:t>
            </w:r>
          </w:p>
        </w:tc>
        <w:tc>
          <w:tcPr>
            <w:tcW w:w="583" w:type="pct"/>
            <w:tcBorders>
              <w:top w:val="nil"/>
              <w:left w:val="nil"/>
              <w:bottom w:val="single" w:sz="4" w:space="0" w:color="auto"/>
              <w:right w:val="single" w:sz="4" w:space="0" w:color="auto"/>
            </w:tcBorders>
            <w:vAlign w:val="center"/>
            <w:hideMark/>
          </w:tcPr>
          <w:p w14:paraId="51528BE8"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23</w:t>
            </w:r>
          </w:p>
        </w:tc>
      </w:tr>
    </w:tbl>
    <w:p w14:paraId="0D7C31B6"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p>
    <w:p w14:paraId="708BCD2F"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p>
    <w:p w14:paraId="3E4B7B83"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ВІДОМІСТЬ МАТЕРІАЛІВ</w:t>
      </w:r>
    </w:p>
    <w:p w14:paraId="70CE18BE"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p>
    <w:tbl>
      <w:tblPr>
        <w:tblW w:w="5000" w:type="pct"/>
        <w:tblLook w:val="04A0" w:firstRow="1" w:lastRow="0" w:firstColumn="1" w:lastColumn="0" w:noHBand="0" w:noVBand="1"/>
      </w:tblPr>
      <w:tblGrid>
        <w:gridCol w:w="551"/>
        <w:gridCol w:w="6293"/>
        <w:gridCol w:w="1136"/>
        <w:gridCol w:w="1365"/>
      </w:tblGrid>
      <w:tr w:rsidR="00807345" w:rsidRPr="00807345" w14:paraId="4078F754" w14:textId="77777777" w:rsidTr="000D7989">
        <w:trPr>
          <w:trHeight w:val="990"/>
        </w:trPr>
        <w:tc>
          <w:tcPr>
            <w:tcW w:w="304" w:type="pct"/>
            <w:tcBorders>
              <w:top w:val="single" w:sz="4" w:space="0" w:color="auto"/>
              <w:left w:val="single" w:sz="4" w:space="0" w:color="auto"/>
              <w:bottom w:val="single" w:sz="4" w:space="0" w:color="auto"/>
              <w:right w:val="single" w:sz="4" w:space="0" w:color="auto"/>
            </w:tcBorders>
            <w:vAlign w:val="center"/>
            <w:hideMark/>
          </w:tcPr>
          <w:p w14:paraId="2D982E28"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w:t>
            </w:r>
            <w:r w:rsidRPr="00807345">
              <w:rPr>
                <w:rFonts w:ascii="Times New Roman" w:eastAsia="Times New Roman" w:hAnsi="Times New Roman" w:cs="Times New Roman"/>
                <w:sz w:val="24"/>
                <w:szCs w:val="24"/>
                <w:lang w:val="uk-UA" w:eastAsia="ru-RU"/>
              </w:rPr>
              <w:br/>
              <w:t>з/п</w:t>
            </w:r>
          </w:p>
        </w:tc>
        <w:tc>
          <w:tcPr>
            <w:tcW w:w="3376" w:type="pct"/>
            <w:tcBorders>
              <w:top w:val="single" w:sz="4" w:space="0" w:color="auto"/>
              <w:left w:val="nil"/>
              <w:bottom w:val="single" w:sz="4" w:space="0" w:color="auto"/>
              <w:right w:val="single" w:sz="4" w:space="0" w:color="auto"/>
            </w:tcBorders>
            <w:vAlign w:val="center"/>
            <w:hideMark/>
          </w:tcPr>
          <w:p w14:paraId="422F7532"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Найменування</w:t>
            </w:r>
          </w:p>
        </w:tc>
        <w:tc>
          <w:tcPr>
            <w:tcW w:w="581" w:type="pct"/>
            <w:tcBorders>
              <w:top w:val="single" w:sz="4" w:space="0" w:color="auto"/>
              <w:left w:val="nil"/>
              <w:bottom w:val="single" w:sz="4" w:space="0" w:color="auto"/>
              <w:right w:val="single" w:sz="4" w:space="0" w:color="auto"/>
            </w:tcBorders>
            <w:vAlign w:val="center"/>
            <w:hideMark/>
          </w:tcPr>
          <w:p w14:paraId="31AFCFA3"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 xml:space="preserve">Одиниця </w:t>
            </w:r>
            <w:r w:rsidRPr="00807345">
              <w:rPr>
                <w:rFonts w:ascii="Times New Roman" w:eastAsia="Times New Roman" w:hAnsi="Times New Roman" w:cs="Times New Roman"/>
                <w:sz w:val="24"/>
                <w:szCs w:val="24"/>
                <w:lang w:val="uk-UA" w:eastAsia="ru-RU"/>
              </w:rPr>
              <w:br/>
              <w:t>виміру</w:t>
            </w:r>
          </w:p>
        </w:tc>
        <w:tc>
          <w:tcPr>
            <w:tcW w:w="739" w:type="pct"/>
            <w:tcBorders>
              <w:top w:val="single" w:sz="4" w:space="0" w:color="auto"/>
              <w:left w:val="nil"/>
              <w:bottom w:val="single" w:sz="4" w:space="0" w:color="auto"/>
              <w:right w:val="single" w:sz="4" w:space="0" w:color="auto"/>
            </w:tcBorders>
            <w:vAlign w:val="center"/>
            <w:hideMark/>
          </w:tcPr>
          <w:p w14:paraId="40BD7D33" w14:textId="77777777" w:rsidR="00807345" w:rsidRPr="00807345" w:rsidRDefault="00807345" w:rsidP="000D7989">
            <w:pPr>
              <w:spacing w:after="0" w:line="240" w:lineRule="auto"/>
              <w:jc w:val="center"/>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Кількість</w:t>
            </w:r>
          </w:p>
        </w:tc>
      </w:tr>
      <w:tr w:rsidR="00807345" w:rsidRPr="00807345" w14:paraId="10BC8DC1" w14:textId="77777777" w:rsidTr="000D7989">
        <w:trPr>
          <w:trHeight w:val="300"/>
        </w:trPr>
        <w:tc>
          <w:tcPr>
            <w:tcW w:w="304" w:type="pct"/>
            <w:tcBorders>
              <w:top w:val="nil"/>
              <w:left w:val="single" w:sz="4" w:space="0" w:color="auto"/>
              <w:bottom w:val="single" w:sz="4" w:space="0" w:color="auto"/>
              <w:right w:val="single" w:sz="4" w:space="0" w:color="auto"/>
            </w:tcBorders>
            <w:vAlign w:val="center"/>
            <w:hideMark/>
          </w:tcPr>
          <w:p w14:paraId="7BB51745"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w:t>
            </w:r>
          </w:p>
        </w:tc>
        <w:tc>
          <w:tcPr>
            <w:tcW w:w="3376" w:type="pct"/>
            <w:tcBorders>
              <w:top w:val="nil"/>
              <w:left w:val="nil"/>
              <w:bottom w:val="single" w:sz="4" w:space="0" w:color="auto"/>
              <w:right w:val="single" w:sz="4" w:space="0" w:color="auto"/>
            </w:tcBorders>
            <w:vAlign w:val="center"/>
            <w:hideMark/>
          </w:tcPr>
          <w:p w14:paraId="6D4AB663"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2</w:t>
            </w:r>
          </w:p>
        </w:tc>
        <w:tc>
          <w:tcPr>
            <w:tcW w:w="581" w:type="pct"/>
            <w:tcBorders>
              <w:top w:val="nil"/>
              <w:left w:val="nil"/>
              <w:bottom w:val="single" w:sz="4" w:space="0" w:color="auto"/>
              <w:right w:val="single" w:sz="4" w:space="0" w:color="auto"/>
            </w:tcBorders>
            <w:vAlign w:val="center"/>
            <w:hideMark/>
          </w:tcPr>
          <w:p w14:paraId="6643EBC6"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3</w:t>
            </w:r>
          </w:p>
        </w:tc>
        <w:tc>
          <w:tcPr>
            <w:tcW w:w="739" w:type="pct"/>
            <w:tcBorders>
              <w:top w:val="nil"/>
              <w:left w:val="nil"/>
              <w:bottom w:val="single" w:sz="4" w:space="0" w:color="auto"/>
              <w:right w:val="single" w:sz="4" w:space="0" w:color="auto"/>
            </w:tcBorders>
            <w:hideMark/>
          </w:tcPr>
          <w:p w14:paraId="56B8F5DA"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4</w:t>
            </w:r>
          </w:p>
        </w:tc>
      </w:tr>
      <w:tr w:rsidR="00807345" w:rsidRPr="00807345" w14:paraId="529592B3" w14:textId="77777777" w:rsidTr="000D7989">
        <w:trPr>
          <w:trHeight w:val="263"/>
        </w:trPr>
        <w:tc>
          <w:tcPr>
            <w:tcW w:w="304" w:type="pct"/>
            <w:tcBorders>
              <w:top w:val="nil"/>
              <w:left w:val="single" w:sz="4" w:space="0" w:color="auto"/>
              <w:bottom w:val="single" w:sz="4" w:space="0" w:color="auto"/>
              <w:right w:val="single" w:sz="4" w:space="0" w:color="auto"/>
            </w:tcBorders>
            <w:hideMark/>
          </w:tcPr>
          <w:p w14:paraId="2C96EB9F"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w:t>
            </w:r>
          </w:p>
        </w:tc>
        <w:tc>
          <w:tcPr>
            <w:tcW w:w="3376" w:type="pct"/>
            <w:tcBorders>
              <w:top w:val="nil"/>
              <w:left w:val="nil"/>
              <w:bottom w:val="single" w:sz="4" w:space="0" w:color="auto"/>
              <w:right w:val="single" w:sz="4" w:space="0" w:color="auto"/>
            </w:tcBorders>
            <w:hideMark/>
          </w:tcPr>
          <w:p w14:paraId="34DA09AE"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proofErr w:type="spellStart"/>
            <w:r w:rsidRPr="00807345">
              <w:rPr>
                <w:rFonts w:ascii="Times New Roman" w:eastAsia="Times New Roman" w:hAnsi="Times New Roman" w:cs="Times New Roman"/>
                <w:sz w:val="24"/>
                <w:szCs w:val="24"/>
                <w:lang w:val="uk-UA" w:eastAsia="ru-RU"/>
              </w:rPr>
              <w:t>Cкляні</w:t>
            </w:r>
            <w:proofErr w:type="spellEnd"/>
            <w:r w:rsidRPr="00807345">
              <w:rPr>
                <w:rFonts w:ascii="Times New Roman" w:eastAsia="Times New Roman" w:hAnsi="Times New Roman" w:cs="Times New Roman"/>
                <w:sz w:val="24"/>
                <w:szCs w:val="24"/>
                <w:lang w:val="uk-UA" w:eastAsia="ru-RU"/>
              </w:rPr>
              <w:t xml:space="preserve"> кульки</w:t>
            </w:r>
          </w:p>
        </w:tc>
        <w:tc>
          <w:tcPr>
            <w:tcW w:w="581" w:type="pct"/>
            <w:tcBorders>
              <w:top w:val="nil"/>
              <w:left w:val="nil"/>
              <w:bottom w:val="single" w:sz="4" w:space="0" w:color="auto"/>
              <w:right w:val="single" w:sz="4" w:space="0" w:color="auto"/>
            </w:tcBorders>
            <w:hideMark/>
          </w:tcPr>
          <w:p w14:paraId="2BB226AA"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т</w:t>
            </w:r>
          </w:p>
        </w:tc>
        <w:tc>
          <w:tcPr>
            <w:tcW w:w="739" w:type="pct"/>
            <w:tcBorders>
              <w:top w:val="nil"/>
              <w:left w:val="nil"/>
              <w:bottom w:val="single" w:sz="4" w:space="0" w:color="auto"/>
              <w:right w:val="single" w:sz="4" w:space="0" w:color="auto"/>
            </w:tcBorders>
            <w:hideMark/>
          </w:tcPr>
          <w:p w14:paraId="6C82020D"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0,348941</w:t>
            </w:r>
          </w:p>
        </w:tc>
      </w:tr>
      <w:tr w:rsidR="00807345" w:rsidRPr="00807345" w14:paraId="7DD276AD" w14:textId="77777777" w:rsidTr="000D7989">
        <w:trPr>
          <w:trHeight w:val="263"/>
        </w:trPr>
        <w:tc>
          <w:tcPr>
            <w:tcW w:w="304" w:type="pct"/>
            <w:tcBorders>
              <w:top w:val="nil"/>
              <w:left w:val="single" w:sz="4" w:space="0" w:color="auto"/>
              <w:bottom w:val="single" w:sz="4" w:space="0" w:color="auto"/>
              <w:right w:val="single" w:sz="4" w:space="0" w:color="auto"/>
            </w:tcBorders>
            <w:hideMark/>
          </w:tcPr>
          <w:p w14:paraId="4F29BF1C"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2</w:t>
            </w:r>
          </w:p>
        </w:tc>
        <w:tc>
          <w:tcPr>
            <w:tcW w:w="3376" w:type="pct"/>
            <w:tcBorders>
              <w:top w:val="nil"/>
              <w:left w:val="nil"/>
              <w:bottom w:val="single" w:sz="4" w:space="0" w:color="auto"/>
              <w:right w:val="single" w:sz="4" w:space="0" w:color="auto"/>
            </w:tcBorders>
            <w:hideMark/>
          </w:tcPr>
          <w:p w14:paraId="0F956619"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Акумуляторна батарея  АD 12-120</w:t>
            </w:r>
          </w:p>
        </w:tc>
        <w:tc>
          <w:tcPr>
            <w:tcW w:w="581" w:type="pct"/>
            <w:tcBorders>
              <w:top w:val="nil"/>
              <w:left w:val="nil"/>
              <w:bottom w:val="single" w:sz="4" w:space="0" w:color="auto"/>
              <w:right w:val="single" w:sz="4" w:space="0" w:color="auto"/>
            </w:tcBorders>
            <w:hideMark/>
          </w:tcPr>
          <w:p w14:paraId="717A8726"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proofErr w:type="spellStart"/>
            <w:r w:rsidRPr="00807345">
              <w:rPr>
                <w:rFonts w:ascii="Times New Roman" w:eastAsia="Times New Roman" w:hAnsi="Times New Roman" w:cs="Times New Roman"/>
                <w:sz w:val="24"/>
                <w:szCs w:val="24"/>
                <w:lang w:val="uk-UA" w:eastAsia="ru-RU"/>
              </w:rPr>
              <w:t>шт</w:t>
            </w:r>
            <w:proofErr w:type="spellEnd"/>
          </w:p>
        </w:tc>
        <w:tc>
          <w:tcPr>
            <w:tcW w:w="739" w:type="pct"/>
            <w:tcBorders>
              <w:top w:val="nil"/>
              <w:left w:val="nil"/>
              <w:bottom w:val="single" w:sz="4" w:space="0" w:color="auto"/>
              <w:right w:val="single" w:sz="4" w:space="0" w:color="auto"/>
            </w:tcBorders>
            <w:hideMark/>
          </w:tcPr>
          <w:p w14:paraId="049FB43F"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2</w:t>
            </w:r>
          </w:p>
        </w:tc>
      </w:tr>
      <w:tr w:rsidR="00807345" w:rsidRPr="00807345" w14:paraId="09F73168" w14:textId="77777777" w:rsidTr="000D7989">
        <w:trPr>
          <w:trHeight w:val="263"/>
        </w:trPr>
        <w:tc>
          <w:tcPr>
            <w:tcW w:w="304" w:type="pct"/>
            <w:tcBorders>
              <w:top w:val="nil"/>
              <w:left w:val="single" w:sz="4" w:space="0" w:color="auto"/>
              <w:bottom w:val="single" w:sz="4" w:space="0" w:color="auto"/>
              <w:right w:val="single" w:sz="4" w:space="0" w:color="auto"/>
            </w:tcBorders>
            <w:hideMark/>
          </w:tcPr>
          <w:p w14:paraId="0E1FC7FB"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3</w:t>
            </w:r>
          </w:p>
        </w:tc>
        <w:tc>
          <w:tcPr>
            <w:tcW w:w="3376" w:type="pct"/>
            <w:tcBorders>
              <w:top w:val="nil"/>
              <w:left w:val="nil"/>
              <w:bottom w:val="single" w:sz="4" w:space="0" w:color="auto"/>
              <w:right w:val="single" w:sz="4" w:space="0" w:color="auto"/>
            </w:tcBorders>
            <w:hideMark/>
          </w:tcPr>
          <w:p w14:paraId="7447A8D8"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Анкерна закладна 300х300х1500</w:t>
            </w:r>
          </w:p>
        </w:tc>
        <w:tc>
          <w:tcPr>
            <w:tcW w:w="581" w:type="pct"/>
            <w:tcBorders>
              <w:top w:val="nil"/>
              <w:left w:val="nil"/>
              <w:bottom w:val="single" w:sz="4" w:space="0" w:color="auto"/>
              <w:right w:val="single" w:sz="4" w:space="0" w:color="auto"/>
            </w:tcBorders>
            <w:hideMark/>
          </w:tcPr>
          <w:p w14:paraId="7C255D4D"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proofErr w:type="spellStart"/>
            <w:r w:rsidRPr="00807345">
              <w:rPr>
                <w:rFonts w:ascii="Times New Roman" w:eastAsia="Times New Roman" w:hAnsi="Times New Roman" w:cs="Times New Roman"/>
                <w:sz w:val="24"/>
                <w:szCs w:val="24"/>
                <w:lang w:val="uk-UA" w:eastAsia="ru-RU"/>
              </w:rPr>
              <w:t>шт</w:t>
            </w:r>
            <w:proofErr w:type="spellEnd"/>
          </w:p>
        </w:tc>
        <w:tc>
          <w:tcPr>
            <w:tcW w:w="739" w:type="pct"/>
            <w:tcBorders>
              <w:top w:val="nil"/>
              <w:left w:val="nil"/>
              <w:bottom w:val="single" w:sz="4" w:space="0" w:color="auto"/>
              <w:right w:val="single" w:sz="4" w:space="0" w:color="auto"/>
            </w:tcBorders>
            <w:hideMark/>
          </w:tcPr>
          <w:p w14:paraId="40795679"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w:t>
            </w:r>
          </w:p>
        </w:tc>
      </w:tr>
      <w:tr w:rsidR="00807345" w:rsidRPr="00807345" w14:paraId="7BDF6B3B" w14:textId="77777777" w:rsidTr="000D7989">
        <w:trPr>
          <w:trHeight w:val="263"/>
        </w:trPr>
        <w:tc>
          <w:tcPr>
            <w:tcW w:w="304" w:type="pct"/>
            <w:tcBorders>
              <w:top w:val="nil"/>
              <w:left w:val="single" w:sz="4" w:space="0" w:color="auto"/>
              <w:bottom w:val="single" w:sz="4" w:space="0" w:color="auto"/>
              <w:right w:val="single" w:sz="4" w:space="0" w:color="auto"/>
            </w:tcBorders>
            <w:hideMark/>
          </w:tcPr>
          <w:p w14:paraId="6B2F2743"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4</w:t>
            </w:r>
          </w:p>
        </w:tc>
        <w:tc>
          <w:tcPr>
            <w:tcW w:w="3376" w:type="pct"/>
            <w:tcBorders>
              <w:top w:val="nil"/>
              <w:left w:val="nil"/>
              <w:bottom w:val="single" w:sz="4" w:space="0" w:color="auto"/>
              <w:right w:val="single" w:sz="4" w:space="0" w:color="auto"/>
            </w:tcBorders>
            <w:hideMark/>
          </w:tcPr>
          <w:p w14:paraId="0B02364C"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Балансир заряду АКБ</w:t>
            </w:r>
          </w:p>
        </w:tc>
        <w:tc>
          <w:tcPr>
            <w:tcW w:w="581" w:type="pct"/>
            <w:tcBorders>
              <w:top w:val="nil"/>
              <w:left w:val="nil"/>
              <w:bottom w:val="single" w:sz="4" w:space="0" w:color="auto"/>
              <w:right w:val="single" w:sz="4" w:space="0" w:color="auto"/>
            </w:tcBorders>
            <w:hideMark/>
          </w:tcPr>
          <w:p w14:paraId="6EE9A5F2"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proofErr w:type="spellStart"/>
            <w:r w:rsidRPr="00807345">
              <w:rPr>
                <w:rFonts w:ascii="Times New Roman" w:eastAsia="Times New Roman" w:hAnsi="Times New Roman" w:cs="Times New Roman"/>
                <w:sz w:val="24"/>
                <w:szCs w:val="24"/>
                <w:lang w:val="uk-UA" w:eastAsia="ru-RU"/>
              </w:rPr>
              <w:t>шт</w:t>
            </w:r>
            <w:proofErr w:type="spellEnd"/>
          </w:p>
        </w:tc>
        <w:tc>
          <w:tcPr>
            <w:tcW w:w="739" w:type="pct"/>
            <w:tcBorders>
              <w:top w:val="nil"/>
              <w:left w:val="nil"/>
              <w:bottom w:val="single" w:sz="4" w:space="0" w:color="auto"/>
              <w:right w:val="single" w:sz="4" w:space="0" w:color="auto"/>
            </w:tcBorders>
            <w:hideMark/>
          </w:tcPr>
          <w:p w14:paraId="149038CA"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w:t>
            </w:r>
          </w:p>
        </w:tc>
      </w:tr>
      <w:tr w:rsidR="00807345" w:rsidRPr="00807345" w14:paraId="6F380026" w14:textId="77777777" w:rsidTr="000D7989">
        <w:trPr>
          <w:trHeight w:val="555"/>
        </w:trPr>
        <w:tc>
          <w:tcPr>
            <w:tcW w:w="304" w:type="pct"/>
            <w:tcBorders>
              <w:top w:val="nil"/>
              <w:left w:val="single" w:sz="4" w:space="0" w:color="auto"/>
              <w:bottom w:val="single" w:sz="4" w:space="0" w:color="auto"/>
              <w:right w:val="single" w:sz="4" w:space="0" w:color="auto"/>
            </w:tcBorders>
            <w:hideMark/>
          </w:tcPr>
          <w:p w14:paraId="4521AC12"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5</w:t>
            </w:r>
          </w:p>
        </w:tc>
        <w:tc>
          <w:tcPr>
            <w:tcW w:w="3376" w:type="pct"/>
            <w:tcBorders>
              <w:top w:val="nil"/>
              <w:left w:val="nil"/>
              <w:bottom w:val="single" w:sz="4" w:space="0" w:color="auto"/>
              <w:right w:val="single" w:sz="4" w:space="0" w:color="auto"/>
            </w:tcBorders>
            <w:hideMark/>
          </w:tcPr>
          <w:p w14:paraId="37D30F46"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Бруски обрізні з берези, липи, довжина 2-3,75 м, усі ширини, товщина 32-70 мм, ІІ сорт</w:t>
            </w:r>
          </w:p>
        </w:tc>
        <w:tc>
          <w:tcPr>
            <w:tcW w:w="581" w:type="pct"/>
            <w:tcBorders>
              <w:top w:val="nil"/>
              <w:left w:val="nil"/>
              <w:bottom w:val="single" w:sz="4" w:space="0" w:color="auto"/>
              <w:right w:val="single" w:sz="4" w:space="0" w:color="auto"/>
            </w:tcBorders>
            <w:hideMark/>
          </w:tcPr>
          <w:p w14:paraId="36FDB703"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м3</w:t>
            </w:r>
          </w:p>
        </w:tc>
        <w:tc>
          <w:tcPr>
            <w:tcW w:w="739" w:type="pct"/>
            <w:tcBorders>
              <w:top w:val="nil"/>
              <w:left w:val="nil"/>
              <w:bottom w:val="single" w:sz="4" w:space="0" w:color="auto"/>
              <w:right w:val="single" w:sz="4" w:space="0" w:color="auto"/>
            </w:tcBorders>
            <w:hideMark/>
          </w:tcPr>
          <w:p w14:paraId="3E62CBFA"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0,0003</w:t>
            </w:r>
          </w:p>
        </w:tc>
      </w:tr>
      <w:tr w:rsidR="00807345" w:rsidRPr="00807345" w14:paraId="063CC71C" w14:textId="77777777" w:rsidTr="000D7989">
        <w:trPr>
          <w:trHeight w:val="263"/>
        </w:trPr>
        <w:tc>
          <w:tcPr>
            <w:tcW w:w="304" w:type="pct"/>
            <w:tcBorders>
              <w:top w:val="nil"/>
              <w:left w:val="single" w:sz="4" w:space="0" w:color="auto"/>
              <w:bottom w:val="single" w:sz="4" w:space="0" w:color="auto"/>
              <w:right w:val="single" w:sz="4" w:space="0" w:color="auto"/>
            </w:tcBorders>
            <w:hideMark/>
          </w:tcPr>
          <w:p w14:paraId="526A92D6"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6</w:t>
            </w:r>
          </w:p>
        </w:tc>
        <w:tc>
          <w:tcPr>
            <w:tcW w:w="3376" w:type="pct"/>
            <w:tcBorders>
              <w:top w:val="nil"/>
              <w:left w:val="nil"/>
              <w:bottom w:val="single" w:sz="4" w:space="0" w:color="auto"/>
              <w:right w:val="single" w:sz="4" w:space="0" w:color="auto"/>
            </w:tcBorders>
            <w:hideMark/>
          </w:tcPr>
          <w:p w14:paraId="5D8FFE45"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proofErr w:type="spellStart"/>
            <w:r w:rsidRPr="00807345">
              <w:rPr>
                <w:rFonts w:ascii="Times New Roman" w:eastAsia="Times New Roman" w:hAnsi="Times New Roman" w:cs="Times New Roman"/>
                <w:sz w:val="24"/>
                <w:szCs w:val="24"/>
                <w:lang w:val="uk-UA" w:eastAsia="ru-RU"/>
              </w:rPr>
              <w:t>Вандалозахист</w:t>
            </w:r>
            <w:proofErr w:type="spellEnd"/>
            <w:r w:rsidRPr="00807345">
              <w:rPr>
                <w:rFonts w:ascii="Times New Roman" w:eastAsia="Times New Roman" w:hAnsi="Times New Roman" w:cs="Times New Roman"/>
                <w:sz w:val="24"/>
                <w:szCs w:val="24"/>
                <w:lang w:val="uk-UA" w:eastAsia="ru-RU"/>
              </w:rPr>
              <w:t xml:space="preserve"> (</w:t>
            </w:r>
            <w:proofErr w:type="spellStart"/>
            <w:r w:rsidRPr="00807345">
              <w:rPr>
                <w:rFonts w:ascii="Times New Roman" w:eastAsia="Times New Roman" w:hAnsi="Times New Roman" w:cs="Times New Roman"/>
                <w:sz w:val="24"/>
                <w:szCs w:val="24"/>
                <w:lang w:val="uk-UA" w:eastAsia="ru-RU"/>
              </w:rPr>
              <w:t>вандалозахисні</w:t>
            </w:r>
            <w:proofErr w:type="spellEnd"/>
            <w:r w:rsidRPr="00807345">
              <w:rPr>
                <w:rFonts w:ascii="Times New Roman" w:eastAsia="Times New Roman" w:hAnsi="Times New Roman" w:cs="Times New Roman"/>
                <w:sz w:val="24"/>
                <w:szCs w:val="24"/>
                <w:lang w:val="uk-UA" w:eastAsia="ru-RU"/>
              </w:rPr>
              <w:t xml:space="preserve"> їжаки оцинковані)</w:t>
            </w:r>
          </w:p>
        </w:tc>
        <w:tc>
          <w:tcPr>
            <w:tcW w:w="581" w:type="pct"/>
            <w:tcBorders>
              <w:top w:val="nil"/>
              <w:left w:val="nil"/>
              <w:bottom w:val="single" w:sz="4" w:space="0" w:color="auto"/>
              <w:right w:val="single" w:sz="4" w:space="0" w:color="auto"/>
            </w:tcBorders>
            <w:hideMark/>
          </w:tcPr>
          <w:p w14:paraId="781A97CC"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proofErr w:type="spellStart"/>
            <w:r w:rsidRPr="00807345">
              <w:rPr>
                <w:rFonts w:ascii="Times New Roman" w:eastAsia="Times New Roman" w:hAnsi="Times New Roman" w:cs="Times New Roman"/>
                <w:sz w:val="24"/>
                <w:szCs w:val="24"/>
                <w:lang w:val="uk-UA" w:eastAsia="ru-RU"/>
              </w:rPr>
              <w:t>шт</w:t>
            </w:r>
            <w:proofErr w:type="spellEnd"/>
          </w:p>
        </w:tc>
        <w:tc>
          <w:tcPr>
            <w:tcW w:w="739" w:type="pct"/>
            <w:tcBorders>
              <w:top w:val="nil"/>
              <w:left w:val="nil"/>
              <w:bottom w:val="single" w:sz="4" w:space="0" w:color="auto"/>
              <w:right w:val="single" w:sz="4" w:space="0" w:color="auto"/>
            </w:tcBorders>
            <w:hideMark/>
          </w:tcPr>
          <w:p w14:paraId="2F3E5B2E"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w:t>
            </w:r>
          </w:p>
        </w:tc>
      </w:tr>
      <w:tr w:rsidR="00807345" w:rsidRPr="00807345" w14:paraId="7B155295" w14:textId="77777777" w:rsidTr="000D7989">
        <w:trPr>
          <w:trHeight w:val="263"/>
        </w:trPr>
        <w:tc>
          <w:tcPr>
            <w:tcW w:w="304" w:type="pct"/>
            <w:tcBorders>
              <w:top w:val="nil"/>
              <w:left w:val="single" w:sz="4" w:space="0" w:color="auto"/>
              <w:bottom w:val="single" w:sz="4" w:space="0" w:color="auto"/>
              <w:right w:val="single" w:sz="4" w:space="0" w:color="auto"/>
            </w:tcBorders>
            <w:hideMark/>
          </w:tcPr>
          <w:p w14:paraId="64AF3704"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7</w:t>
            </w:r>
          </w:p>
        </w:tc>
        <w:tc>
          <w:tcPr>
            <w:tcW w:w="3376" w:type="pct"/>
            <w:tcBorders>
              <w:top w:val="nil"/>
              <w:left w:val="nil"/>
              <w:bottom w:val="single" w:sz="4" w:space="0" w:color="auto"/>
              <w:right w:val="single" w:sz="4" w:space="0" w:color="auto"/>
            </w:tcBorders>
            <w:hideMark/>
          </w:tcPr>
          <w:p w14:paraId="30DE76FC"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Вода</w:t>
            </w:r>
          </w:p>
        </w:tc>
        <w:tc>
          <w:tcPr>
            <w:tcW w:w="581" w:type="pct"/>
            <w:tcBorders>
              <w:top w:val="nil"/>
              <w:left w:val="nil"/>
              <w:bottom w:val="single" w:sz="4" w:space="0" w:color="auto"/>
              <w:right w:val="single" w:sz="4" w:space="0" w:color="auto"/>
            </w:tcBorders>
            <w:hideMark/>
          </w:tcPr>
          <w:p w14:paraId="618775EA"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м3</w:t>
            </w:r>
          </w:p>
        </w:tc>
        <w:tc>
          <w:tcPr>
            <w:tcW w:w="739" w:type="pct"/>
            <w:tcBorders>
              <w:top w:val="nil"/>
              <w:left w:val="nil"/>
              <w:bottom w:val="single" w:sz="4" w:space="0" w:color="auto"/>
              <w:right w:val="single" w:sz="4" w:space="0" w:color="auto"/>
            </w:tcBorders>
            <w:hideMark/>
          </w:tcPr>
          <w:p w14:paraId="24C38014"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238,71845</w:t>
            </w:r>
          </w:p>
        </w:tc>
      </w:tr>
      <w:tr w:rsidR="00807345" w:rsidRPr="00807345" w14:paraId="3FBB443C" w14:textId="77777777" w:rsidTr="000D7989">
        <w:trPr>
          <w:trHeight w:val="263"/>
        </w:trPr>
        <w:tc>
          <w:tcPr>
            <w:tcW w:w="304" w:type="pct"/>
            <w:tcBorders>
              <w:top w:val="nil"/>
              <w:left w:val="single" w:sz="4" w:space="0" w:color="auto"/>
              <w:bottom w:val="single" w:sz="4" w:space="0" w:color="auto"/>
              <w:right w:val="single" w:sz="4" w:space="0" w:color="auto"/>
            </w:tcBorders>
            <w:hideMark/>
          </w:tcPr>
          <w:p w14:paraId="7C0E1DBA"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8</w:t>
            </w:r>
          </w:p>
        </w:tc>
        <w:tc>
          <w:tcPr>
            <w:tcW w:w="3376" w:type="pct"/>
            <w:tcBorders>
              <w:top w:val="nil"/>
              <w:left w:val="nil"/>
              <w:bottom w:val="single" w:sz="4" w:space="0" w:color="auto"/>
              <w:right w:val="single" w:sz="4" w:space="0" w:color="auto"/>
            </w:tcBorders>
            <w:hideMark/>
          </w:tcPr>
          <w:p w14:paraId="449775A9"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proofErr w:type="spellStart"/>
            <w:r w:rsidRPr="00807345">
              <w:rPr>
                <w:rFonts w:ascii="Times New Roman" w:eastAsia="Times New Roman" w:hAnsi="Times New Roman" w:cs="Times New Roman"/>
                <w:sz w:val="24"/>
                <w:szCs w:val="24"/>
                <w:lang w:val="uk-UA" w:eastAsia="ru-RU"/>
              </w:rPr>
              <w:t>Дорожнi</w:t>
            </w:r>
            <w:proofErr w:type="spellEnd"/>
            <w:r w:rsidRPr="00807345">
              <w:rPr>
                <w:rFonts w:ascii="Times New Roman" w:eastAsia="Times New Roman" w:hAnsi="Times New Roman" w:cs="Times New Roman"/>
                <w:sz w:val="24"/>
                <w:szCs w:val="24"/>
                <w:lang w:val="uk-UA" w:eastAsia="ru-RU"/>
              </w:rPr>
              <w:t xml:space="preserve"> знаки 5.45 ,5.46 ІІ типорозмір (</w:t>
            </w:r>
            <w:proofErr w:type="spellStart"/>
            <w:r w:rsidRPr="00807345">
              <w:rPr>
                <w:rFonts w:ascii="Times New Roman" w:eastAsia="Times New Roman" w:hAnsi="Times New Roman" w:cs="Times New Roman"/>
                <w:sz w:val="24"/>
                <w:szCs w:val="24"/>
                <w:lang w:val="uk-UA" w:eastAsia="ru-RU"/>
              </w:rPr>
              <w:t>прямокут</w:t>
            </w:r>
            <w:proofErr w:type="spellEnd"/>
            <w:r w:rsidRPr="00807345">
              <w:rPr>
                <w:rFonts w:ascii="Times New Roman" w:eastAsia="Times New Roman" w:hAnsi="Times New Roman" w:cs="Times New Roman"/>
                <w:sz w:val="24"/>
                <w:szCs w:val="24"/>
                <w:lang w:val="uk-UA" w:eastAsia="ru-RU"/>
              </w:rPr>
              <w:t>.)</w:t>
            </w:r>
          </w:p>
        </w:tc>
        <w:tc>
          <w:tcPr>
            <w:tcW w:w="581" w:type="pct"/>
            <w:tcBorders>
              <w:top w:val="nil"/>
              <w:left w:val="nil"/>
              <w:bottom w:val="single" w:sz="4" w:space="0" w:color="auto"/>
              <w:right w:val="single" w:sz="4" w:space="0" w:color="auto"/>
            </w:tcBorders>
            <w:hideMark/>
          </w:tcPr>
          <w:p w14:paraId="0189AF70"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proofErr w:type="spellStart"/>
            <w:r w:rsidRPr="00807345">
              <w:rPr>
                <w:rFonts w:ascii="Times New Roman" w:eastAsia="Times New Roman" w:hAnsi="Times New Roman" w:cs="Times New Roman"/>
                <w:sz w:val="24"/>
                <w:szCs w:val="24"/>
                <w:lang w:val="uk-UA" w:eastAsia="ru-RU"/>
              </w:rPr>
              <w:t>шт</w:t>
            </w:r>
            <w:proofErr w:type="spellEnd"/>
          </w:p>
        </w:tc>
        <w:tc>
          <w:tcPr>
            <w:tcW w:w="739" w:type="pct"/>
            <w:tcBorders>
              <w:top w:val="nil"/>
              <w:left w:val="nil"/>
              <w:bottom w:val="single" w:sz="4" w:space="0" w:color="auto"/>
              <w:right w:val="single" w:sz="4" w:space="0" w:color="auto"/>
            </w:tcBorders>
            <w:hideMark/>
          </w:tcPr>
          <w:p w14:paraId="1A1C0367"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2</w:t>
            </w:r>
          </w:p>
        </w:tc>
      </w:tr>
      <w:tr w:rsidR="00807345" w:rsidRPr="00807345" w14:paraId="19C5C624" w14:textId="77777777" w:rsidTr="000D7989">
        <w:trPr>
          <w:trHeight w:val="585"/>
        </w:trPr>
        <w:tc>
          <w:tcPr>
            <w:tcW w:w="304" w:type="pct"/>
            <w:tcBorders>
              <w:top w:val="nil"/>
              <w:left w:val="single" w:sz="4" w:space="0" w:color="auto"/>
              <w:bottom w:val="single" w:sz="4" w:space="0" w:color="auto"/>
              <w:right w:val="single" w:sz="4" w:space="0" w:color="auto"/>
            </w:tcBorders>
            <w:hideMark/>
          </w:tcPr>
          <w:p w14:paraId="0E359185"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9</w:t>
            </w:r>
          </w:p>
        </w:tc>
        <w:tc>
          <w:tcPr>
            <w:tcW w:w="3376" w:type="pct"/>
            <w:tcBorders>
              <w:top w:val="nil"/>
              <w:left w:val="nil"/>
              <w:bottom w:val="single" w:sz="4" w:space="0" w:color="auto"/>
              <w:right w:val="single" w:sz="4" w:space="0" w:color="auto"/>
            </w:tcBorders>
            <w:hideMark/>
          </w:tcPr>
          <w:p w14:paraId="381C63B3"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Дошки необрізні з хвойних порід, довжина 2-3,75 м, усі ширини, товщина 32, 40 мм, І сорт</w:t>
            </w:r>
          </w:p>
        </w:tc>
        <w:tc>
          <w:tcPr>
            <w:tcW w:w="581" w:type="pct"/>
            <w:tcBorders>
              <w:top w:val="nil"/>
              <w:left w:val="nil"/>
              <w:bottom w:val="single" w:sz="4" w:space="0" w:color="auto"/>
              <w:right w:val="single" w:sz="4" w:space="0" w:color="auto"/>
            </w:tcBorders>
            <w:hideMark/>
          </w:tcPr>
          <w:p w14:paraId="34298F56"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м3</w:t>
            </w:r>
          </w:p>
        </w:tc>
        <w:tc>
          <w:tcPr>
            <w:tcW w:w="739" w:type="pct"/>
            <w:tcBorders>
              <w:top w:val="nil"/>
              <w:left w:val="nil"/>
              <w:bottom w:val="single" w:sz="4" w:space="0" w:color="auto"/>
              <w:right w:val="single" w:sz="4" w:space="0" w:color="auto"/>
            </w:tcBorders>
            <w:hideMark/>
          </w:tcPr>
          <w:p w14:paraId="396CB0C2"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0,815385</w:t>
            </w:r>
          </w:p>
        </w:tc>
      </w:tr>
      <w:tr w:rsidR="00807345" w:rsidRPr="00807345" w14:paraId="21250BC3" w14:textId="77777777" w:rsidTr="000D7989">
        <w:trPr>
          <w:trHeight w:val="263"/>
        </w:trPr>
        <w:tc>
          <w:tcPr>
            <w:tcW w:w="304" w:type="pct"/>
            <w:tcBorders>
              <w:top w:val="nil"/>
              <w:left w:val="single" w:sz="4" w:space="0" w:color="auto"/>
              <w:bottom w:val="single" w:sz="4" w:space="0" w:color="auto"/>
              <w:right w:val="single" w:sz="4" w:space="0" w:color="auto"/>
            </w:tcBorders>
            <w:hideMark/>
          </w:tcPr>
          <w:p w14:paraId="534F0761"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10</w:t>
            </w:r>
          </w:p>
        </w:tc>
        <w:tc>
          <w:tcPr>
            <w:tcW w:w="3376" w:type="pct"/>
            <w:tcBorders>
              <w:top w:val="nil"/>
              <w:left w:val="nil"/>
              <w:bottom w:val="single" w:sz="4" w:space="0" w:color="auto"/>
              <w:right w:val="single" w:sz="4" w:space="0" w:color="auto"/>
            </w:tcBorders>
            <w:hideMark/>
          </w:tcPr>
          <w:p w14:paraId="19DAE5D6"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proofErr w:type="spellStart"/>
            <w:r w:rsidRPr="00807345">
              <w:rPr>
                <w:rFonts w:ascii="Times New Roman" w:eastAsia="Times New Roman" w:hAnsi="Times New Roman" w:cs="Times New Roman"/>
                <w:sz w:val="24"/>
                <w:szCs w:val="24"/>
                <w:lang w:val="uk-UA" w:eastAsia="ru-RU"/>
              </w:rPr>
              <w:t>Емульсiя</w:t>
            </w:r>
            <w:proofErr w:type="spellEnd"/>
            <w:r w:rsidRPr="00807345">
              <w:rPr>
                <w:rFonts w:ascii="Times New Roman" w:eastAsia="Times New Roman" w:hAnsi="Times New Roman" w:cs="Times New Roman"/>
                <w:sz w:val="24"/>
                <w:szCs w:val="24"/>
                <w:lang w:val="uk-UA" w:eastAsia="ru-RU"/>
              </w:rPr>
              <w:t xml:space="preserve"> </w:t>
            </w:r>
            <w:proofErr w:type="spellStart"/>
            <w:r w:rsidRPr="00807345">
              <w:rPr>
                <w:rFonts w:ascii="Times New Roman" w:eastAsia="Times New Roman" w:hAnsi="Times New Roman" w:cs="Times New Roman"/>
                <w:sz w:val="24"/>
                <w:szCs w:val="24"/>
                <w:lang w:val="uk-UA" w:eastAsia="ru-RU"/>
              </w:rPr>
              <w:t>бiтумна</w:t>
            </w:r>
            <w:proofErr w:type="spellEnd"/>
            <w:r w:rsidRPr="00807345">
              <w:rPr>
                <w:rFonts w:ascii="Times New Roman" w:eastAsia="Times New Roman" w:hAnsi="Times New Roman" w:cs="Times New Roman"/>
                <w:sz w:val="24"/>
                <w:szCs w:val="24"/>
                <w:lang w:val="uk-UA" w:eastAsia="ru-RU"/>
              </w:rPr>
              <w:t xml:space="preserve"> ЕКШМ-60</w:t>
            </w:r>
          </w:p>
        </w:tc>
        <w:tc>
          <w:tcPr>
            <w:tcW w:w="581" w:type="pct"/>
            <w:tcBorders>
              <w:top w:val="nil"/>
              <w:left w:val="nil"/>
              <w:bottom w:val="single" w:sz="4" w:space="0" w:color="auto"/>
              <w:right w:val="single" w:sz="4" w:space="0" w:color="auto"/>
            </w:tcBorders>
            <w:hideMark/>
          </w:tcPr>
          <w:p w14:paraId="7DB01529"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т</w:t>
            </w:r>
          </w:p>
        </w:tc>
        <w:tc>
          <w:tcPr>
            <w:tcW w:w="739" w:type="pct"/>
            <w:tcBorders>
              <w:top w:val="nil"/>
              <w:left w:val="nil"/>
              <w:bottom w:val="single" w:sz="4" w:space="0" w:color="auto"/>
              <w:right w:val="single" w:sz="4" w:space="0" w:color="auto"/>
            </w:tcBorders>
            <w:hideMark/>
          </w:tcPr>
          <w:p w14:paraId="6728BE9A"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28,467565</w:t>
            </w:r>
          </w:p>
        </w:tc>
      </w:tr>
      <w:tr w:rsidR="00807345" w:rsidRPr="00807345" w14:paraId="6B0AE425" w14:textId="77777777" w:rsidTr="000D7989">
        <w:trPr>
          <w:trHeight w:val="263"/>
        </w:trPr>
        <w:tc>
          <w:tcPr>
            <w:tcW w:w="304" w:type="pct"/>
            <w:tcBorders>
              <w:top w:val="nil"/>
              <w:left w:val="single" w:sz="4" w:space="0" w:color="auto"/>
              <w:bottom w:val="single" w:sz="4" w:space="0" w:color="auto"/>
              <w:right w:val="single" w:sz="4" w:space="0" w:color="auto"/>
            </w:tcBorders>
            <w:hideMark/>
          </w:tcPr>
          <w:p w14:paraId="25410E4F"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11</w:t>
            </w:r>
          </w:p>
        </w:tc>
        <w:tc>
          <w:tcPr>
            <w:tcW w:w="3376" w:type="pct"/>
            <w:tcBorders>
              <w:top w:val="nil"/>
              <w:left w:val="nil"/>
              <w:bottom w:val="single" w:sz="4" w:space="0" w:color="auto"/>
              <w:right w:val="single" w:sz="4" w:space="0" w:color="auto"/>
            </w:tcBorders>
            <w:hideMark/>
          </w:tcPr>
          <w:p w14:paraId="4BCEB7B4"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Затискач гвинтовий ЗВИ-10  1,5-6 мм2</w:t>
            </w:r>
          </w:p>
        </w:tc>
        <w:tc>
          <w:tcPr>
            <w:tcW w:w="581" w:type="pct"/>
            <w:tcBorders>
              <w:top w:val="nil"/>
              <w:left w:val="nil"/>
              <w:bottom w:val="single" w:sz="4" w:space="0" w:color="auto"/>
              <w:right w:val="single" w:sz="4" w:space="0" w:color="auto"/>
            </w:tcBorders>
            <w:hideMark/>
          </w:tcPr>
          <w:p w14:paraId="546A4769"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100шт</w:t>
            </w:r>
          </w:p>
        </w:tc>
        <w:tc>
          <w:tcPr>
            <w:tcW w:w="739" w:type="pct"/>
            <w:tcBorders>
              <w:top w:val="nil"/>
              <w:left w:val="nil"/>
              <w:bottom w:val="single" w:sz="4" w:space="0" w:color="auto"/>
              <w:right w:val="single" w:sz="4" w:space="0" w:color="auto"/>
            </w:tcBorders>
            <w:hideMark/>
          </w:tcPr>
          <w:p w14:paraId="0C426AE1"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0,03</w:t>
            </w:r>
          </w:p>
        </w:tc>
      </w:tr>
      <w:tr w:rsidR="00807345" w:rsidRPr="00807345" w14:paraId="7A06A585" w14:textId="77777777" w:rsidTr="000D7989">
        <w:trPr>
          <w:trHeight w:val="263"/>
        </w:trPr>
        <w:tc>
          <w:tcPr>
            <w:tcW w:w="304" w:type="pct"/>
            <w:tcBorders>
              <w:top w:val="nil"/>
              <w:left w:val="single" w:sz="4" w:space="0" w:color="auto"/>
              <w:bottom w:val="single" w:sz="4" w:space="0" w:color="auto"/>
              <w:right w:val="single" w:sz="4" w:space="0" w:color="auto"/>
            </w:tcBorders>
            <w:hideMark/>
          </w:tcPr>
          <w:p w14:paraId="1BDF584E"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lastRenderedPageBreak/>
              <w:t>12</w:t>
            </w:r>
          </w:p>
        </w:tc>
        <w:tc>
          <w:tcPr>
            <w:tcW w:w="3376" w:type="pct"/>
            <w:tcBorders>
              <w:top w:val="nil"/>
              <w:left w:val="nil"/>
              <w:bottom w:val="single" w:sz="4" w:space="0" w:color="auto"/>
              <w:right w:val="single" w:sz="4" w:space="0" w:color="auto"/>
            </w:tcBorders>
            <w:hideMark/>
          </w:tcPr>
          <w:p w14:paraId="624B5B5C"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Знаки інформаційно-вказівні (прямокутні 900*600 мм)  5.41.1</w:t>
            </w:r>
          </w:p>
        </w:tc>
        <w:tc>
          <w:tcPr>
            <w:tcW w:w="581" w:type="pct"/>
            <w:tcBorders>
              <w:top w:val="nil"/>
              <w:left w:val="nil"/>
              <w:bottom w:val="single" w:sz="4" w:space="0" w:color="auto"/>
              <w:right w:val="single" w:sz="4" w:space="0" w:color="auto"/>
            </w:tcBorders>
            <w:hideMark/>
          </w:tcPr>
          <w:p w14:paraId="7FFCCD02"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proofErr w:type="spellStart"/>
            <w:r w:rsidRPr="00807345">
              <w:rPr>
                <w:rFonts w:ascii="Times New Roman" w:eastAsia="Times New Roman" w:hAnsi="Times New Roman" w:cs="Times New Roman"/>
                <w:sz w:val="24"/>
                <w:szCs w:val="24"/>
                <w:lang w:val="uk-UA" w:eastAsia="ru-RU"/>
              </w:rPr>
              <w:t>шт</w:t>
            </w:r>
            <w:proofErr w:type="spellEnd"/>
          </w:p>
        </w:tc>
        <w:tc>
          <w:tcPr>
            <w:tcW w:w="739" w:type="pct"/>
            <w:tcBorders>
              <w:top w:val="nil"/>
              <w:left w:val="nil"/>
              <w:bottom w:val="single" w:sz="4" w:space="0" w:color="auto"/>
              <w:right w:val="single" w:sz="4" w:space="0" w:color="auto"/>
            </w:tcBorders>
            <w:hideMark/>
          </w:tcPr>
          <w:p w14:paraId="2051B7D8"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w:t>
            </w:r>
          </w:p>
        </w:tc>
      </w:tr>
      <w:tr w:rsidR="00807345" w:rsidRPr="00807345" w14:paraId="1B4EECA8" w14:textId="77777777" w:rsidTr="000D7989">
        <w:trPr>
          <w:trHeight w:val="263"/>
        </w:trPr>
        <w:tc>
          <w:tcPr>
            <w:tcW w:w="304" w:type="pct"/>
            <w:tcBorders>
              <w:top w:val="nil"/>
              <w:left w:val="single" w:sz="4" w:space="0" w:color="auto"/>
              <w:bottom w:val="single" w:sz="4" w:space="0" w:color="auto"/>
              <w:right w:val="single" w:sz="4" w:space="0" w:color="auto"/>
            </w:tcBorders>
            <w:hideMark/>
          </w:tcPr>
          <w:p w14:paraId="6C08C72A"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13</w:t>
            </w:r>
          </w:p>
        </w:tc>
        <w:tc>
          <w:tcPr>
            <w:tcW w:w="3376" w:type="pct"/>
            <w:tcBorders>
              <w:top w:val="nil"/>
              <w:left w:val="nil"/>
              <w:bottom w:val="single" w:sz="4" w:space="0" w:color="auto"/>
              <w:right w:val="single" w:sz="4" w:space="0" w:color="auto"/>
            </w:tcBorders>
            <w:hideMark/>
          </w:tcPr>
          <w:p w14:paraId="27CD8D2C"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Знаки інформаційно-вказівні прямокутні 200х400мм 5.60</w:t>
            </w:r>
          </w:p>
        </w:tc>
        <w:tc>
          <w:tcPr>
            <w:tcW w:w="581" w:type="pct"/>
            <w:tcBorders>
              <w:top w:val="nil"/>
              <w:left w:val="nil"/>
              <w:bottom w:val="single" w:sz="4" w:space="0" w:color="auto"/>
              <w:right w:val="single" w:sz="4" w:space="0" w:color="auto"/>
            </w:tcBorders>
            <w:hideMark/>
          </w:tcPr>
          <w:p w14:paraId="13AD8EA7"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proofErr w:type="spellStart"/>
            <w:r w:rsidRPr="00807345">
              <w:rPr>
                <w:rFonts w:ascii="Times New Roman" w:eastAsia="Times New Roman" w:hAnsi="Times New Roman" w:cs="Times New Roman"/>
                <w:sz w:val="24"/>
                <w:szCs w:val="24"/>
                <w:lang w:val="uk-UA" w:eastAsia="ru-RU"/>
              </w:rPr>
              <w:t>шт</w:t>
            </w:r>
            <w:proofErr w:type="spellEnd"/>
          </w:p>
        </w:tc>
        <w:tc>
          <w:tcPr>
            <w:tcW w:w="739" w:type="pct"/>
            <w:tcBorders>
              <w:top w:val="nil"/>
              <w:left w:val="nil"/>
              <w:bottom w:val="single" w:sz="4" w:space="0" w:color="auto"/>
              <w:right w:val="single" w:sz="4" w:space="0" w:color="auto"/>
            </w:tcBorders>
            <w:hideMark/>
          </w:tcPr>
          <w:p w14:paraId="044662F4"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10</w:t>
            </w:r>
          </w:p>
        </w:tc>
      </w:tr>
      <w:tr w:rsidR="00807345" w:rsidRPr="00807345" w14:paraId="046052B5" w14:textId="77777777" w:rsidTr="000D7989">
        <w:trPr>
          <w:trHeight w:val="540"/>
        </w:trPr>
        <w:tc>
          <w:tcPr>
            <w:tcW w:w="304" w:type="pct"/>
            <w:tcBorders>
              <w:top w:val="nil"/>
              <w:left w:val="single" w:sz="4" w:space="0" w:color="auto"/>
              <w:bottom w:val="single" w:sz="4" w:space="0" w:color="auto"/>
              <w:right w:val="single" w:sz="4" w:space="0" w:color="auto"/>
            </w:tcBorders>
            <w:hideMark/>
          </w:tcPr>
          <w:p w14:paraId="3DD99D7B"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14</w:t>
            </w:r>
          </w:p>
        </w:tc>
        <w:tc>
          <w:tcPr>
            <w:tcW w:w="3376" w:type="pct"/>
            <w:tcBorders>
              <w:top w:val="nil"/>
              <w:left w:val="nil"/>
              <w:bottom w:val="single" w:sz="4" w:space="0" w:color="auto"/>
              <w:right w:val="single" w:sz="4" w:space="0" w:color="auto"/>
            </w:tcBorders>
            <w:hideMark/>
          </w:tcPr>
          <w:p w14:paraId="607B5737"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Знаки попереджувальні (трикутний 900 мм) 1.1; 1.2; 1.23.2;1.23.3; 1.23.4;</w:t>
            </w:r>
          </w:p>
        </w:tc>
        <w:tc>
          <w:tcPr>
            <w:tcW w:w="581" w:type="pct"/>
            <w:tcBorders>
              <w:top w:val="nil"/>
              <w:left w:val="nil"/>
              <w:bottom w:val="single" w:sz="4" w:space="0" w:color="auto"/>
              <w:right w:val="single" w:sz="4" w:space="0" w:color="auto"/>
            </w:tcBorders>
            <w:hideMark/>
          </w:tcPr>
          <w:p w14:paraId="76CDC985"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proofErr w:type="spellStart"/>
            <w:r w:rsidRPr="00807345">
              <w:rPr>
                <w:rFonts w:ascii="Times New Roman" w:eastAsia="Times New Roman" w:hAnsi="Times New Roman" w:cs="Times New Roman"/>
                <w:sz w:val="24"/>
                <w:szCs w:val="24"/>
                <w:lang w:val="uk-UA" w:eastAsia="ru-RU"/>
              </w:rPr>
              <w:t>шт</w:t>
            </w:r>
            <w:proofErr w:type="spellEnd"/>
          </w:p>
        </w:tc>
        <w:tc>
          <w:tcPr>
            <w:tcW w:w="739" w:type="pct"/>
            <w:tcBorders>
              <w:top w:val="nil"/>
              <w:left w:val="nil"/>
              <w:bottom w:val="single" w:sz="4" w:space="0" w:color="auto"/>
              <w:right w:val="single" w:sz="4" w:space="0" w:color="auto"/>
            </w:tcBorders>
            <w:hideMark/>
          </w:tcPr>
          <w:p w14:paraId="4FB8ECC6"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10</w:t>
            </w:r>
          </w:p>
        </w:tc>
      </w:tr>
      <w:tr w:rsidR="00807345" w:rsidRPr="00807345" w14:paraId="2C38FF48" w14:textId="77777777" w:rsidTr="000D7989">
        <w:trPr>
          <w:trHeight w:val="263"/>
        </w:trPr>
        <w:tc>
          <w:tcPr>
            <w:tcW w:w="304" w:type="pct"/>
            <w:tcBorders>
              <w:top w:val="nil"/>
              <w:left w:val="single" w:sz="4" w:space="0" w:color="auto"/>
              <w:bottom w:val="single" w:sz="4" w:space="0" w:color="auto"/>
              <w:right w:val="single" w:sz="4" w:space="0" w:color="auto"/>
            </w:tcBorders>
            <w:hideMark/>
          </w:tcPr>
          <w:p w14:paraId="7E519702"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15</w:t>
            </w:r>
          </w:p>
        </w:tc>
        <w:tc>
          <w:tcPr>
            <w:tcW w:w="3376" w:type="pct"/>
            <w:tcBorders>
              <w:top w:val="nil"/>
              <w:left w:val="nil"/>
              <w:bottom w:val="single" w:sz="4" w:space="0" w:color="auto"/>
              <w:right w:val="single" w:sz="4" w:space="0" w:color="auto"/>
            </w:tcBorders>
            <w:hideMark/>
          </w:tcPr>
          <w:p w14:paraId="1B1B1CD8"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Знаки попереджувальні дорожні 1.4.1</w:t>
            </w:r>
          </w:p>
        </w:tc>
        <w:tc>
          <w:tcPr>
            <w:tcW w:w="581" w:type="pct"/>
            <w:tcBorders>
              <w:top w:val="nil"/>
              <w:left w:val="nil"/>
              <w:bottom w:val="single" w:sz="4" w:space="0" w:color="auto"/>
              <w:right w:val="single" w:sz="4" w:space="0" w:color="auto"/>
            </w:tcBorders>
            <w:hideMark/>
          </w:tcPr>
          <w:p w14:paraId="7A2E3A58"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proofErr w:type="spellStart"/>
            <w:r w:rsidRPr="00807345">
              <w:rPr>
                <w:rFonts w:ascii="Times New Roman" w:eastAsia="Times New Roman" w:hAnsi="Times New Roman" w:cs="Times New Roman"/>
                <w:sz w:val="24"/>
                <w:szCs w:val="24"/>
                <w:lang w:val="uk-UA" w:eastAsia="ru-RU"/>
              </w:rPr>
              <w:t>шт</w:t>
            </w:r>
            <w:proofErr w:type="spellEnd"/>
          </w:p>
        </w:tc>
        <w:tc>
          <w:tcPr>
            <w:tcW w:w="739" w:type="pct"/>
            <w:tcBorders>
              <w:top w:val="nil"/>
              <w:left w:val="nil"/>
              <w:bottom w:val="single" w:sz="4" w:space="0" w:color="auto"/>
              <w:right w:val="single" w:sz="4" w:space="0" w:color="auto"/>
            </w:tcBorders>
            <w:hideMark/>
          </w:tcPr>
          <w:p w14:paraId="5A8144CB"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2</w:t>
            </w:r>
          </w:p>
        </w:tc>
      </w:tr>
      <w:tr w:rsidR="00807345" w:rsidRPr="00807345" w14:paraId="5DB51560" w14:textId="77777777" w:rsidTr="000D7989">
        <w:trPr>
          <w:trHeight w:val="263"/>
        </w:trPr>
        <w:tc>
          <w:tcPr>
            <w:tcW w:w="304" w:type="pct"/>
            <w:tcBorders>
              <w:top w:val="nil"/>
              <w:left w:val="single" w:sz="4" w:space="0" w:color="auto"/>
              <w:bottom w:val="single" w:sz="4" w:space="0" w:color="auto"/>
              <w:right w:val="single" w:sz="4" w:space="0" w:color="auto"/>
            </w:tcBorders>
            <w:hideMark/>
          </w:tcPr>
          <w:p w14:paraId="21A63756"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16</w:t>
            </w:r>
          </w:p>
        </w:tc>
        <w:tc>
          <w:tcPr>
            <w:tcW w:w="3376" w:type="pct"/>
            <w:tcBorders>
              <w:top w:val="nil"/>
              <w:left w:val="nil"/>
              <w:bottom w:val="single" w:sz="4" w:space="0" w:color="auto"/>
              <w:right w:val="single" w:sz="4" w:space="0" w:color="auto"/>
            </w:tcBorders>
            <w:hideMark/>
          </w:tcPr>
          <w:p w14:paraId="00A5B158"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 xml:space="preserve">Знаки </w:t>
            </w:r>
            <w:proofErr w:type="spellStart"/>
            <w:r w:rsidRPr="00807345">
              <w:rPr>
                <w:rFonts w:ascii="Times New Roman" w:eastAsia="Times New Roman" w:hAnsi="Times New Roman" w:cs="Times New Roman"/>
                <w:sz w:val="24"/>
                <w:szCs w:val="24"/>
                <w:lang w:val="uk-UA" w:eastAsia="ru-RU"/>
              </w:rPr>
              <w:t>пріорітету</w:t>
            </w:r>
            <w:proofErr w:type="spellEnd"/>
            <w:r w:rsidRPr="00807345">
              <w:rPr>
                <w:rFonts w:ascii="Times New Roman" w:eastAsia="Times New Roman" w:hAnsi="Times New Roman" w:cs="Times New Roman"/>
                <w:sz w:val="24"/>
                <w:szCs w:val="24"/>
                <w:lang w:val="uk-UA" w:eastAsia="ru-RU"/>
              </w:rPr>
              <w:t xml:space="preserve"> квадрат 700 мм 2.3; 5.35.1; 5.35.2; 7.8</w:t>
            </w:r>
          </w:p>
        </w:tc>
        <w:tc>
          <w:tcPr>
            <w:tcW w:w="581" w:type="pct"/>
            <w:tcBorders>
              <w:top w:val="nil"/>
              <w:left w:val="nil"/>
              <w:bottom w:val="single" w:sz="4" w:space="0" w:color="auto"/>
              <w:right w:val="single" w:sz="4" w:space="0" w:color="auto"/>
            </w:tcBorders>
            <w:hideMark/>
          </w:tcPr>
          <w:p w14:paraId="6F911AF0"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proofErr w:type="spellStart"/>
            <w:r w:rsidRPr="00807345">
              <w:rPr>
                <w:rFonts w:ascii="Times New Roman" w:eastAsia="Times New Roman" w:hAnsi="Times New Roman" w:cs="Times New Roman"/>
                <w:sz w:val="24"/>
                <w:szCs w:val="24"/>
                <w:lang w:val="uk-UA" w:eastAsia="ru-RU"/>
              </w:rPr>
              <w:t>шт</w:t>
            </w:r>
            <w:proofErr w:type="spellEnd"/>
          </w:p>
        </w:tc>
        <w:tc>
          <w:tcPr>
            <w:tcW w:w="739" w:type="pct"/>
            <w:tcBorders>
              <w:top w:val="nil"/>
              <w:left w:val="nil"/>
              <w:bottom w:val="single" w:sz="4" w:space="0" w:color="auto"/>
              <w:right w:val="single" w:sz="4" w:space="0" w:color="auto"/>
            </w:tcBorders>
            <w:hideMark/>
          </w:tcPr>
          <w:p w14:paraId="2CC35C35"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23</w:t>
            </w:r>
          </w:p>
        </w:tc>
      </w:tr>
      <w:tr w:rsidR="00807345" w:rsidRPr="00807345" w14:paraId="7929BA23" w14:textId="77777777" w:rsidTr="000D7989">
        <w:trPr>
          <w:trHeight w:val="263"/>
        </w:trPr>
        <w:tc>
          <w:tcPr>
            <w:tcW w:w="304" w:type="pct"/>
            <w:tcBorders>
              <w:top w:val="nil"/>
              <w:left w:val="single" w:sz="4" w:space="0" w:color="auto"/>
              <w:bottom w:val="single" w:sz="4" w:space="0" w:color="auto"/>
              <w:right w:val="single" w:sz="4" w:space="0" w:color="auto"/>
            </w:tcBorders>
            <w:hideMark/>
          </w:tcPr>
          <w:p w14:paraId="0701DF97"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17</w:t>
            </w:r>
          </w:p>
        </w:tc>
        <w:tc>
          <w:tcPr>
            <w:tcW w:w="3376" w:type="pct"/>
            <w:tcBorders>
              <w:top w:val="nil"/>
              <w:left w:val="nil"/>
              <w:bottom w:val="single" w:sz="4" w:space="0" w:color="auto"/>
              <w:right w:val="single" w:sz="4" w:space="0" w:color="auto"/>
            </w:tcBorders>
            <w:hideMark/>
          </w:tcPr>
          <w:p w14:paraId="6DEB63EB"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 xml:space="preserve">Знаки </w:t>
            </w:r>
            <w:proofErr w:type="spellStart"/>
            <w:r w:rsidRPr="00807345">
              <w:rPr>
                <w:rFonts w:ascii="Times New Roman" w:eastAsia="Times New Roman" w:hAnsi="Times New Roman" w:cs="Times New Roman"/>
                <w:sz w:val="24"/>
                <w:szCs w:val="24"/>
                <w:lang w:val="uk-UA" w:eastAsia="ru-RU"/>
              </w:rPr>
              <w:t>пріорітету</w:t>
            </w:r>
            <w:proofErr w:type="spellEnd"/>
            <w:r w:rsidRPr="00807345">
              <w:rPr>
                <w:rFonts w:ascii="Times New Roman" w:eastAsia="Times New Roman" w:hAnsi="Times New Roman" w:cs="Times New Roman"/>
                <w:sz w:val="24"/>
                <w:szCs w:val="24"/>
                <w:lang w:val="uk-UA" w:eastAsia="ru-RU"/>
              </w:rPr>
              <w:t xml:space="preserve"> трикутник 900 мм 2.1</w:t>
            </w:r>
          </w:p>
        </w:tc>
        <w:tc>
          <w:tcPr>
            <w:tcW w:w="581" w:type="pct"/>
            <w:tcBorders>
              <w:top w:val="nil"/>
              <w:left w:val="nil"/>
              <w:bottom w:val="single" w:sz="4" w:space="0" w:color="auto"/>
              <w:right w:val="single" w:sz="4" w:space="0" w:color="auto"/>
            </w:tcBorders>
            <w:hideMark/>
          </w:tcPr>
          <w:p w14:paraId="7A6513D2"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proofErr w:type="spellStart"/>
            <w:r w:rsidRPr="00807345">
              <w:rPr>
                <w:rFonts w:ascii="Times New Roman" w:eastAsia="Times New Roman" w:hAnsi="Times New Roman" w:cs="Times New Roman"/>
                <w:sz w:val="24"/>
                <w:szCs w:val="24"/>
                <w:lang w:val="uk-UA" w:eastAsia="ru-RU"/>
              </w:rPr>
              <w:t>шт</w:t>
            </w:r>
            <w:proofErr w:type="spellEnd"/>
          </w:p>
        </w:tc>
        <w:tc>
          <w:tcPr>
            <w:tcW w:w="739" w:type="pct"/>
            <w:tcBorders>
              <w:top w:val="nil"/>
              <w:left w:val="nil"/>
              <w:bottom w:val="single" w:sz="4" w:space="0" w:color="auto"/>
              <w:right w:val="single" w:sz="4" w:space="0" w:color="auto"/>
            </w:tcBorders>
            <w:hideMark/>
          </w:tcPr>
          <w:p w14:paraId="12B65D65"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14</w:t>
            </w:r>
          </w:p>
        </w:tc>
      </w:tr>
      <w:tr w:rsidR="00807345" w:rsidRPr="00807345" w14:paraId="0A689A8B" w14:textId="77777777" w:rsidTr="000D7989">
        <w:trPr>
          <w:trHeight w:val="525"/>
        </w:trPr>
        <w:tc>
          <w:tcPr>
            <w:tcW w:w="304" w:type="pct"/>
            <w:tcBorders>
              <w:top w:val="nil"/>
              <w:left w:val="single" w:sz="4" w:space="0" w:color="auto"/>
              <w:bottom w:val="single" w:sz="4" w:space="0" w:color="auto"/>
              <w:right w:val="single" w:sz="4" w:space="0" w:color="auto"/>
            </w:tcBorders>
            <w:hideMark/>
          </w:tcPr>
          <w:p w14:paraId="50D6D7BC"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18</w:t>
            </w:r>
          </w:p>
        </w:tc>
        <w:tc>
          <w:tcPr>
            <w:tcW w:w="3376" w:type="pct"/>
            <w:tcBorders>
              <w:top w:val="nil"/>
              <w:left w:val="nil"/>
              <w:bottom w:val="single" w:sz="4" w:space="0" w:color="auto"/>
              <w:right w:val="single" w:sz="4" w:space="0" w:color="auto"/>
            </w:tcBorders>
            <w:hideMark/>
          </w:tcPr>
          <w:p w14:paraId="5D1F2D6C"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 xml:space="preserve">Кабель мідний одножильний напругою до 1000В,  </w:t>
            </w:r>
            <w:proofErr w:type="spellStart"/>
            <w:r w:rsidRPr="00807345">
              <w:rPr>
                <w:rFonts w:ascii="Times New Roman" w:eastAsia="Times New Roman" w:hAnsi="Times New Roman" w:cs="Times New Roman"/>
                <w:sz w:val="24"/>
                <w:szCs w:val="24"/>
                <w:lang w:val="uk-UA" w:eastAsia="ru-RU"/>
              </w:rPr>
              <w:t>перерiз</w:t>
            </w:r>
            <w:proofErr w:type="spellEnd"/>
            <w:r w:rsidRPr="00807345">
              <w:rPr>
                <w:rFonts w:ascii="Times New Roman" w:eastAsia="Times New Roman" w:hAnsi="Times New Roman" w:cs="Times New Roman"/>
                <w:sz w:val="24"/>
                <w:szCs w:val="24"/>
                <w:lang w:val="uk-UA" w:eastAsia="ru-RU"/>
              </w:rPr>
              <w:t xml:space="preserve"> 1х16 мм2 ПВЗ-16</w:t>
            </w:r>
          </w:p>
        </w:tc>
        <w:tc>
          <w:tcPr>
            <w:tcW w:w="581" w:type="pct"/>
            <w:tcBorders>
              <w:top w:val="nil"/>
              <w:left w:val="nil"/>
              <w:bottom w:val="single" w:sz="4" w:space="0" w:color="auto"/>
              <w:right w:val="single" w:sz="4" w:space="0" w:color="auto"/>
            </w:tcBorders>
            <w:hideMark/>
          </w:tcPr>
          <w:p w14:paraId="101E782E"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1000м</w:t>
            </w:r>
          </w:p>
        </w:tc>
        <w:tc>
          <w:tcPr>
            <w:tcW w:w="739" w:type="pct"/>
            <w:tcBorders>
              <w:top w:val="nil"/>
              <w:left w:val="nil"/>
              <w:bottom w:val="single" w:sz="4" w:space="0" w:color="auto"/>
              <w:right w:val="single" w:sz="4" w:space="0" w:color="auto"/>
            </w:tcBorders>
            <w:hideMark/>
          </w:tcPr>
          <w:p w14:paraId="7BF53E6B"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0,004</w:t>
            </w:r>
          </w:p>
        </w:tc>
      </w:tr>
      <w:tr w:rsidR="00807345" w:rsidRPr="00807345" w14:paraId="20425A49" w14:textId="77777777" w:rsidTr="000D7989">
        <w:trPr>
          <w:trHeight w:val="570"/>
        </w:trPr>
        <w:tc>
          <w:tcPr>
            <w:tcW w:w="304" w:type="pct"/>
            <w:tcBorders>
              <w:top w:val="nil"/>
              <w:left w:val="single" w:sz="4" w:space="0" w:color="auto"/>
              <w:bottom w:val="single" w:sz="4" w:space="0" w:color="auto"/>
              <w:right w:val="single" w:sz="4" w:space="0" w:color="auto"/>
            </w:tcBorders>
            <w:hideMark/>
          </w:tcPr>
          <w:p w14:paraId="69FD69C9"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19</w:t>
            </w:r>
          </w:p>
        </w:tc>
        <w:tc>
          <w:tcPr>
            <w:tcW w:w="3376" w:type="pct"/>
            <w:tcBorders>
              <w:top w:val="nil"/>
              <w:left w:val="nil"/>
              <w:bottom w:val="single" w:sz="4" w:space="0" w:color="auto"/>
              <w:right w:val="single" w:sz="4" w:space="0" w:color="auto"/>
            </w:tcBorders>
            <w:hideMark/>
          </w:tcPr>
          <w:p w14:paraId="39D03310"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 xml:space="preserve">Кабель мідний одножильний напругою до 1000В,  </w:t>
            </w:r>
            <w:proofErr w:type="spellStart"/>
            <w:r w:rsidRPr="00807345">
              <w:rPr>
                <w:rFonts w:ascii="Times New Roman" w:eastAsia="Times New Roman" w:hAnsi="Times New Roman" w:cs="Times New Roman"/>
                <w:sz w:val="24"/>
                <w:szCs w:val="24"/>
                <w:lang w:val="uk-UA" w:eastAsia="ru-RU"/>
              </w:rPr>
              <w:t>перерiз</w:t>
            </w:r>
            <w:proofErr w:type="spellEnd"/>
            <w:r w:rsidRPr="00807345">
              <w:rPr>
                <w:rFonts w:ascii="Times New Roman" w:eastAsia="Times New Roman" w:hAnsi="Times New Roman" w:cs="Times New Roman"/>
                <w:sz w:val="24"/>
                <w:szCs w:val="24"/>
                <w:lang w:val="uk-UA" w:eastAsia="ru-RU"/>
              </w:rPr>
              <w:t xml:space="preserve"> 1х4 мм2 </w:t>
            </w:r>
            <w:proofErr w:type="spellStart"/>
            <w:r w:rsidRPr="00807345">
              <w:rPr>
                <w:rFonts w:ascii="Times New Roman" w:eastAsia="Times New Roman" w:hAnsi="Times New Roman" w:cs="Times New Roman"/>
                <w:sz w:val="24"/>
                <w:szCs w:val="24"/>
                <w:lang w:val="uk-UA" w:eastAsia="ru-RU"/>
              </w:rPr>
              <w:t>Solar</w:t>
            </w:r>
            <w:proofErr w:type="spellEnd"/>
          </w:p>
        </w:tc>
        <w:tc>
          <w:tcPr>
            <w:tcW w:w="581" w:type="pct"/>
            <w:tcBorders>
              <w:top w:val="nil"/>
              <w:left w:val="nil"/>
              <w:bottom w:val="single" w:sz="4" w:space="0" w:color="auto"/>
              <w:right w:val="single" w:sz="4" w:space="0" w:color="auto"/>
            </w:tcBorders>
            <w:hideMark/>
          </w:tcPr>
          <w:p w14:paraId="0343CE00"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1000м</w:t>
            </w:r>
          </w:p>
        </w:tc>
        <w:tc>
          <w:tcPr>
            <w:tcW w:w="739" w:type="pct"/>
            <w:tcBorders>
              <w:top w:val="nil"/>
              <w:left w:val="nil"/>
              <w:bottom w:val="single" w:sz="4" w:space="0" w:color="auto"/>
              <w:right w:val="single" w:sz="4" w:space="0" w:color="auto"/>
            </w:tcBorders>
            <w:hideMark/>
          </w:tcPr>
          <w:p w14:paraId="5B4279AA"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0,009</w:t>
            </w:r>
          </w:p>
        </w:tc>
      </w:tr>
      <w:tr w:rsidR="00807345" w:rsidRPr="00807345" w14:paraId="4A325AB9" w14:textId="77777777" w:rsidTr="000D7989">
        <w:trPr>
          <w:trHeight w:val="263"/>
        </w:trPr>
        <w:tc>
          <w:tcPr>
            <w:tcW w:w="304" w:type="pct"/>
            <w:tcBorders>
              <w:top w:val="nil"/>
              <w:left w:val="single" w:sz="4" w:space="0" w:color="auto"/>
              <w:bottom w:val="single" w:sz="4" w:space="0" w:color="auto"/>
              <w:right w:val="single" w:sz="4" w:space="0" w:color="auto"/>
            </w:tcBorders>
            <w:hideMark/>
          </w:tcPr>
          <w:p w14:paraId="2C8E5FBD"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20</w:t>
            </w:r>
          </w:p>
        </w:tc>
        <w:tc>
          <w:tcPr>
            <w:tcW w:w="3376" w:type="pct"/>
            <w:tcBorders>
              <w:top w:val="nil"/>
              <w:left w:val="nil"/>
              <w:bottom w:val="single" w:sz="4" w:space="0" w:color="auto"/>
              <w:right w:val="single" w:sz="4" w:space="0" w:color="auto"/>
            </w:tcBorders>
            <w:hideMark/>
          </w:tcPr>
          <w:p w14:paraId="6CFB987E"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 xml:space="preserve">Кабель мідний трижильний, </w:t>
            </w:r>
            <w:proofErr w:type="spellStart"/>
            <w:r w:rsidRPr="00807345">
              <w:rPr>
                <w:rFonts w:ascii="Times New Roman" w:eastAsia="Times New Roman" w:hAnsi="Times New Roman" w:cs="Times New Roman"/>
                <w:sz w:val="24"/>
                <w:szCs w:val="24"/>
                <w:lang w:val="uk-UA" w:eastAsia="ru-RU"/>
              </w:rPr>
              <w:t>перерiз</w:t>
            </w:r>
            <w:proofErr w:type="spellEnd"/>
            <w:r w:rsidRPr="00807345">
              <w:rPr>
                <w:rFonts w:ascii="Times New Roman" w:eastAsia="Times New Roman" w:hAnsi="Times New Roman" w:cs="Times New Roman"/>
                <w:sz w:val="24"/>
                <w:szCs w:val="24"/>
                <w:lang w:val="uk-UA" w:eastAsia="ru-RU"/>
              </w:rPr>
              <w:t xml:space="preserve"> 3х0,75 мм2 </w:t>
            </w:r>
          </w:p>
        </w:tc>
        <w:tc>
          <w:tcPr>
            <w:tcW w:w="581" w:type="pct"/>
            <w:tcBorders>
              <w:top w:val="nil"/>
              <w:left w:val="nil"/>
              <w:bottom w:val="single" w:sz="4" w:space="0" w:color="auto"/>
              <w:right w:val="single" w:sz="4" w:space="0" w:color="auto"/>
            </w:tcBorders>
            <w:hideMark/>
          </w:tcPr>
          <w:p w14:paraId="0B161AE1"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1000м</w:t>
            </w:r>
          </w:p>
        </w:tc>
        <w:tc>
          <w:tcPr>
            <w:tcW w:w="739" w:type="pct"/>
            <w:tcBorders>
              <w:top w:val="nil"/>
              <w:left w:val="nil"/>
              <w:bottom w:val="single" w:sz="4" w:space="0" w:color="auto"/>
              <w:right w:val="single" w:sz="4" w:space="0" w:color="auto"/>
            </w:tcBorders>
            <w:hideMark/>
          </w:tcPr>
          <w:p w14:paraId="6A11DC03"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0,01</w:t>
            </w:r>
          </w:p>
        </w:tc>
      </w:tr>
      <w:tr w:rsidR="00807345" w:rsidRPr="00807345" w14:paraId="1B955026" w14:textId="77777777" w:rsidTr="000D7989">
        <w:trPr>
          <w:trHeight w:val="263"/>
        </w:trPr>
        <w:tc>
          <w:tcPr>
            <w:tcW w:w="304" w:type="pct"/>
            <w:tcBorders>
              <w:top w:val="nil"/>
              <w:left w:val="single" w:sz="4" w:space="0" w:color="auto"/>
              <w:bottom w:val="single" w:sz="4" w:space="0" w:color="auto"/>
              <w:right w:val="single" w:sz="4" w:space="0" w:color="auto"/>
            </w:tcBorders>
            <w:hideMark/>
          </w:tcPr>
          <w:p w14:paraId="08CF39CF"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21</w:t>
            </w:r>
          </w:p>
        </w:tc>
        <w:tc>
          <w:tcPr>
            <w:tcW w:w="3376" w:type="pct"/>
            <w:tcBorders>
              <w:top w:val="nil"/>
              <w:left w:val="nil"/>
              <w:bottom w:val="single" w:sz="4" w:space="0" w:color="auto"/>
              <w:right w:val="single" w:sz="4" w:space="0" w:color="auto"/>
            </w:tcBorders>
            <w:hideMark/>
          </w:tcPr>
          <w:p w14:paraId="10E9826F"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Коннектор МС4 CN 40</w:t>
            </w:r>
          </w:p>
        </w:tc>
        <w:tc>
          <w:tcPr>
            <w:tcW w:w="581" w:type="pct"/>
            <w:tcBorders>
              <w:top w:val="nil"/>
              <w:left w:val="nil"/>
              <w:bottom w:val="single" w:sz="4" w:space="0" w:color="auto"/>
              <w:right w:val="single" w:sz="4" w:space="0" w:color="auto"/>
            </w:tcBorders>
            <w:hideMark/>
          </w:tcPr>
          <w:p w14:paraId="693D93B2"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proofErr w:type="spellStart"/>
            <w:r w:rsidRPr="00807345">
              <w:rPr>
                <w:rFonts w:ascii="Times New Roman" w:eastAsia="Times New Roman" w:hAnsi="Times New Roman" w:cs="Times New Roman"/>
                <w:sz w:val="24"/>
                <w:szCs w:val="24"/>
                <w:lang w:val="uk-UA" w:eastAsia="ru-RU"/>
              </w:rPr>
              <w:t>шт</w:t>
            </w:r>
            <w:proofErr w:type="spellEnd"/>
          </w:p>
        </w:tc>
        <w:tc>
          <w:tcPr>
            <w:tcW w:w="739" w:type="pct"/>
            <w:tcBorders>
              <w:top w:val="nil"/>
              <w:left w:val="nil"/>
              <w:bottom w:val="single" w:sz="4" w:space="0" w:color="auto"/>
              <w:right w:val="single" w:sz="4" w:space="0" w:color="auto"/>
            </w:tcBorders>
            <w:hideMark/>
          </w:tcPr>
          <w:p w14:paraId="7A57F66B"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w:t>
            </w:r>
          </w:p>
        </w:tc>
      </w:tr>
      <w:tr w:rsidR="00807345" w:rsidRPr="00807345" w14:paraId="7CAD33BD" w14:textId="77777777" w:rsidTr="000D7989">
        <w:trPr>
          <w:trHeight w:val="263"/>
        </w:trPr>
        <w:tc>
          <w:tcPr>
            <w:tcW w:w="304" w:type="pct"/>
            <w:tcBorders>
              <w:top w:val="nil"/>
              <w:left w:val="single" w:sz="4" w:space="0" w:color="auto"/>
              <w:bottom w:val="single" w:sz="4" w:space="0" w:color="auto"/>
              <w:right w:val="single" w:sz="4" w:space="0" w:color="auto"/>
            </w:tcBorders>
            <w:hideMark/>
          </w:tcPr>
          <w:p w14:paraId="4A307D39"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22</w:t>
            </w:r>
          </w:p>
        </w:tc>
        <w:tc>
          <w:tcPr>
            <w:tcW w:w="3376" w:type="pct"/>
            <w:tcBorders>
              <w:top w:val="nil"/>
              <w:left w:val="nil"/>
              <w:bottom w:val="single" w:sz="4" w:space="0" w:color="auto"/>
              <w:right w:val="single" w:sz="4" w:space="0" w:color="auto"/>
            </w:tcBorders>
            <w:hideMark/>
          </w:tcPr>
          <w:p w14:paraId="4140CF1F"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Контролер заряду  SMR2012-DCN5</w:t>
            </w:r>
          </w:p>
        </w:tc>
        <w:tc>
          <w:tcPr>
            <w:tcW w:w="581" w:type="pct"/>
            <w:tcBorders>
              <w:top w:val="nil"/>
              <w:left w:val="nil"/>
              <w:bottom w:val="single" w:sz="4" w:space="0" w:color="auto"/>
              <w:right w:val="single" w:sz="4" w:space="0" w:color="auto"/>
            </w:tcBorders>
            <w:hideMark/>
          </w:tcPr>
          <w:p w14:paraId="6E56A2D0"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proofErr w:type="spellStart"/>
            <w:r w:rsidRPr="00807345">
              <w:rPr>
                <w:rFonts w:ascii="Times New Roman" w:eastAsia="Times New Roman" w:hAnsi="Times New Roman" w:cs="Times New Roman"/>
                <w:sz w:val="24"/>
                <w:szCs w:val="24"/>
                <w:lang w:val="uk-UA" w:eastAsia="ru-RU"/>
              </w:rPr>
              <w:t>шт</w:t>
            </w:r>
            <w:proofErr w:type="spellEnd"/>
          </w:p>
        </w:tc>
        <w:tc>
          <w:tcPr>
            <w:tcW w:w="739" w:type="pct"/>
            <w:tcBorders>
              <w:top w:val="nil"/>
              <w:left w:val="nil"/>
              <w:bottom w:val="single" w:sz="4" w:space="0" w:color="auto"/>
              <w:right w:val="single" w:sz="4" w:space="0" w:color="auto"/>
            </w:tcBorders>
            <w:hideMark/>
          </w:tcPr>
          <w:p w14:paraId="0CB0FB81"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w:t>
            </w:r>
          </w:p>
        </w:tc>
      </w:tr>
      <w:tr w:rsidR="00807345" w:rsidRPr="00807345" w14:paraId="25EFE930" w14:textId="77777777" w:rsidTr="000D7989">
        <w:trPr>
          <w:trHeight w:val="263"/>
        </w:trPr>
        <w:tc>
          <w:tcPr>
            <w:tcW w:w="304" w:type="pct"/>
            <w:tcBorders>
              <w:top w:val="nil"/>
              <w:left w:val="single" w:sz="4" w:space="0" w:color="auto"/>
              <w:bottom w:val="single" w:sz="4" w:space="0" w:color="auto"/>
              <w:right w:val="single" w:sz="4" w:space="0" w:color="auto"/>
            </w:tcBorders>
            <w:hideMark/>
          </w:tcPr>
          <w:p w14:paraId="1BA6DC7D"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23</w:t>
            </w:r>
          </w:p>
        </w:tc>
        <w:tc>
          <w:tcPr>
            <w:tcW w:w="3376" w:type="pct"/>
            <w:tcBorders>
              <w:top w:val="nil"/>
              <w:left w:val="nil"/>
              <w:bottom w:val="single" w:sz="4" w:space="0" w:color="auto"/>
              <w:right w:val="single" w:sz="4" w:space="0" w:color="auto"/>
            </w:tcBorders>
            <w:hideMark/>
          </w:tcPr>
          <w:p w14:paraId="6B656094"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 xml:space="preserve">Коробка КМ41244 монтажна  </w:t>
            </w:r>
          </w:p>
        </w:tc>
        <w:tc>
          <w:tcPr>
            <w:tcW w:w="581" w:type="pct"/>
            <w:tcBorders>
              <w:top w:val="nil"/>
              <w:left w:val="nil"/>
              <w:bottom w:val="single" w:sz="4" w:space="0" w:color="auto"/>
              <w:right w:val="single" w:sz="4" w:space="0" w:color="auto"/>
            </w:tcBorders>
            <w:hideMark/>
          </w:tcPr>
          <w:p w14:paraId="2B36FE4F"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proofErr w:type="spellStart"/>
            <w:r w:rsidRPr="00807345">
              <w:rPr>
                <w:rFonts w:ascii="Times New Roman" w:eastAsia="Times New Roman" w:hAnsi="Times New Roman" w:cs="Times New Roman"/>
                <w:sz w:val="24"/>
                <w:szCs w:val="24"/>
                <w:lang w:val="uk-UA" w:eastAsia="ru-RU"/>
              </w:rPr>
              <w:t>шт</w:t>
            </w:r>
            <w:proofErr w:type="spellEnd"/>
          </w:p>
        </w:tc>
        <w:tc>
          <w:tcPr>
            <w:tcW w:w="739" w:type="pct"/>
            <w:tcBorders>
              <w:top w:val="nil"/>
              <w:left w:val="nil"/>
              <w:bottom w:val="single" w:sz="4" w:space="0" w:color="auto"/>
              <w:right w:val="single" w:sz="4" w:space="0" w:color="auto"/>
            </w:tcBorders>
            <w:hideMark/>
          </w:tcPr>
          <w:p w14:paraId="77C6EFF1"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w:t>
            </w:r>
          </w:p>
        </w:tc>
      </w:tr>
      <w:tr w:rsidR="00807345" w:rsidRPr="00807345" w14:paraId="2EEFB0A7" w14:textId="77777777" w:rsidTr="000D7989">
        <w:trPr>
          <w:trHeight w:val="263"/>
        </w:trPr>
        <w:tc>
          <w:tcPr>
            <w:tcW w:w="304" w:type="pct"/>
            <w:tcBorders>
              <w:top w:val="nil"/>
              <w:left w:val="single" w:sz="4" w:space="0" w:color="auto"/>
              <w:bottom w:val="single" w:sz="4" w:space="0" w:color="auto"/>
              <w:right w:val="single" w:sz="4" w:space="0" w:color="auto"/>
            </w:tcBorders>
            <w:hideMark/>
          </w:tcPr>
          <w:p w14:paraId="7FD19AFE"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24</w:t>
            </w:r>
          </w:p>
        </w:tc>
        <w:tc>
          <w:tcPr>
            <w:tcW w:w="3376" w:type="pct"/>
            <w:tcBorders>
              <w:top w:val="nil"/>
              <w:left w:val="nil"/>
              <w:bottom w:val="single" w:sz="4" w:space="0" w:color="auto"/>
              <w:right w:val="single" w:sz="4" w:space="0" w:color="auto"/>
            </w:tcBorders>
            <w:hideMark/>
          </w:tcPr>
          <w:p w14:paraId="27340A32"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Кріплення для знаків</w:t>
            </w:r>
          </w:p>
        </w:tc>
        <w:tc>
          <w:tcPr>
            <w:tcW w:w="581" w:type="pct"/>
            <w:tcBorders>
              <w:top w:val="nil"/>
              <w:left w:val="nil"/>
              <w:bottom w:val="single" w:sz="4" w:space="0" w:color="auto"/>
              <w:right w:val="single" w:sz="4" w:space="0" w:color="auto"/>
            </w:tcBorders>
            <w:hideMark/>
          </w:tcPr>
          <w:p w14:paraId="1277E6D3"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proofErr w:type="spellStart"/>
            <w:r w:rsidRPr="00807345">
              <w:rPr>
                <w:rFonts w:ascii="Times New Roman" w:eastAsia="Times New Roman" w:hAnsi="Times New Roman" w:cs="Times New Roman"/>
                <w:sz w:val="24"/>
                <w:szCs w:val="24"/>
                <w:lang w:val="uk-UA" w:eastAsia="ru-RU"/>
              </w:rPr>
              <w:t>шт</w:t>
            </w:r>
            <w:proofErr w:type="spellEnd"/>
          </w:p>
        </w:tc>
        <w:tc>
          <w:tcPr>
            <w:tcW w:w="739" w:type="pct"/>
            <w:tcBorders>
              <w:top w:val="nil"/>
              <w:left w:val="nil"/>
              <w:bottom w:val="single" w:sz="4" w:space="0" w:color="auto"/>
              <w:right w:val="single" w:sz="4" w:space="0" w:color="auto"/>
            </w:tcBorders>
            <w:hideMark/>
          </w:tcPr>
          <w:p w14:paraId="1CDEEB25"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128</w:t>
            </w:r>
          </w:p>
        </w:tc>
      </w:tr>
      <w:tr w:rsidR="00807345" w:rsidRPr="00807345" w14:paraId="7DC1122C" w14:textId="77777777" w:rsidTr="000D7989">
        <w:trPr>
          <w:trHeight w:val="263"/>
        </w:trPr>
        <w:tc>
          <w:tcPr>
            <w:tcW w:w="304" w:type="pct"/>
            <w:tcBorders>
              <w:top w:val="nil"/>
              <w:left w:val="single" w:sz="4" w:space="0" w:color="auto"/>
              <w:bottom w:val="single" w:sz="4" w:space="0" w:color="auto"/>
              <w:right w:val="single" w:sz="4" w:space="0" w:color="auto"/>
            </w:tcBorders>
            <w:hideMark/>
          </w:tcPr>
          <w:p w14:paraId="3C58B1B6"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25</w:t>
            </w:r>
          </w:p>
        </w:tc>
        <w:tc>
          <w:tcPr>
            <w:tcW w:w="3376" w:type="pct"/>
            <w:tcBorders>
              <w:top w:val="nil"/>
              <w:left w:val="nil"/>
              <w:bottom w:val="single" w:sz="4" w:space="0" w:color="auto"/>
              <w:right w:val="single" w:sz="4" w:space="0" w:color="auto"/>
            </w:tcBorders>
            <w:hideMark/>
          </w:tcPr>
          <w:p w14:paraId="31A6720D"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Кронштейн приставний KP1 з тримачем для шафи, виліт 1,5м</w:t>
            </w:r>
          </w:p>
        </w:tc>
        <w:tc>
          <w:tcPr>
            <w:tcW w:w="581" w:type="pct"/>
            <w:tcBorders>
              <w:top w:val="nil"/>
              <w:left w:val="nil"/>
              <w:bottom w:val="single" w:sz="4" w:space="0" w:color="auto"/>
              <w:right w:val="single" w:sz="4" w:space="0" w:color="auto"/>
            </w:tcBorders>
            <w:hideMark/>
          </w:tcPr>
          <w:p w14:paraId="59723BE1"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proofErr w:type="spellStart"/>
            <w:r w:rsidRPr="00807345">
              <w:rPr>
                <w:rFonts w:ascii="Times New Roman" w:eastAsia="Times New Roman" w:hAnsi="Times New Roman" w:cs="Times New Roman"/>
                <w:sz w:val="24"/>
                <w:szCs w:val="24"/>
                <w:lang w:val="uk-UA" w:eastAsia="ru-RU"/>
              </w:rPr>
              <w:t>шт</w:t>
            </w:r>
            <w:proofErr w:type="spellEnd"/>
          </w:p>
        </w:tc>
        <w:tc>
          <w:tcPr>
            <w:tcW w:w="739" w:type="pct"/>
            <w:tcBorders>
              <w:top w:val="nil"/>
              <w:left w:val="nil"/>
              <w:bottom w:val="single" w:sz="4" w:space="0" w:color="auto"/>
              <w:right w:val="single" w:sz="4" w:space="0" w:color="auto"/>
            </w:tcBorders>
            <w:hideMark/>
          </w:tcPr>
          <w:p w14:paraId="0E701ACE"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w:t>
            </w:r>
          </w:p>
        </w:tc>
      </w:tr>
      <w:tr w:rsidR="00807345" w:rsidRPr="00807345" w14:paraId="0A10C6DB" w14:textId="77777777" w:rsidTr="000D7989">
        <w:trPr>
          <w:trHeight w:val="263"/>
        </w:trPr>
        <w:tc>
          <w:tcPr>
            <w:tcW w:w="304" w:type="pct"/>
            <w:tcBorders>
              <w:top w:val="nil"/>
              <w:left w:val="single" w:sz="4" w:space="0" w:color="auto"/>
              <w:bottom w:val="single" w:sz="4" w:space="0" w:color="auto"/>
              <w:right w:val="single" w:sz="4" w:space="0" w:color="auto"/>
            </w:tcBorders>
            <w:hideMark/>
          </w:tcPr>
          <w:p w14:paraId="72E30ACE"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26</w:t>
            </w:r>
          </w:p>
        </w:tc>
        <w:tc>
          <w:tcPr>
            <w:tcW w:w="3376" w:type="pct"/>
            <w:tcBorders>
              <w:top w:val="nil"/>
              <w:left w:val="nil"/>
              <w:bottom w:val="single" w:sz="4" w:space="0" w:color="auto"/>
              <w:right w:val="single" w:sz="4" w:space="0" w:color="auto"/>
            </w:tcBorders>
            <w:hideMark/>
          </w:tcPr>
          <w:p w14:paraId="0B22858A"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МС-4 трійник PV-ZH203</w:t>
            </w:r>
          </w:p>
        </w:tc>
        <w:tc>
          <w:tcPr>
            <w:tcW w:w="581" w:type="pct"/>
            <w:tcBorders>
              <w:top w:val="nil"/>
              <w:left w:val="nil"/>
              <w:bottom w:val="single" w:sz="4" w:space="0" w:color="auto"/>
              <w:right w:val="single" w:sz="4" w:space="0" w:color="auto"/>
            </w:tcBorders>
            <w:hideMark/>
          </w:tcPr>
          <w:p w14:paraId="4669A69F"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proofErr w:type="spellStart"/>
            <w:r w:rsidRPr="00807345">
              <w:rPr>
                <w:rFonts w:ascii="Times New Roman" w:eastAsia="Times New Roman" w:hAnsi="Times New Roman" w:cs="Times New Roman"/>
                <w:sz w:val="24"/>
                <w:szCs w:val="24"/>
                <w:lang w:val="uk-UA" w:eastAsia="ru-RU"/>
              </w:rPr>
              <w:t>шт</w:t>
            </w:r>
            <w:proofErr w:type="spellEnd"/>
          </w:p>
        </w:tc>
        <w:tc>
          <w:tcPr>
            <w:tcW w:w="739" w:type="pct"/>
            <w:tcBorders>
              <w:top w:val="nil"/>
              <w:left w:val="nil"/>
              <w:bottom w:val="single" w:sz="4" w:space="0" w:color="auto"/>
              <w:right w:val="single" w:sz="4" w:space="0" w:color="auto"/>
            </w:tcBorders>
            <w:hideMark/>
          </w:tcPr>
          <w:p w14:paraId="5E29F109"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w:t>
            </w:r>
          </w:p>
        </w:tc>
      </w:tr>
      <w:tr w:rsidR="00807345" w:rsidRPr="00807345" w14:paraId="1EEDE495" w14:textId="77777777" w:rsidTr="000D7989">
        <w:trPr>
          <w:trHeight w:val="263"/>
        </w:trPr>
        <w:tc>
          <w:tcPr>
            <w:tcW w:w="304" w:type="pct"/>
            <w:tcBorders>
              <w:top w:val="nil"/>
              <w:left w:val="single" w:sz="4" w:space="0" w:color="auto"/>
              <w:bottom w:val="single" w:sz="4" w:space="0" w:color="auto"/>
              <w:right w:val="single" w:sz="4" w:space="0" w:color="auto"/>
            </w:tcBorders>
            <w:hideMark/>
          </w:tcPr>
          <w:p w14:paraId="40A97834"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27</w:t>
            </w:r>
          </w:p>
        </w:tc>
        <w:tc>
          <w:tcPr>
            <w:tcW w:w="3376" w:type="pct"/>
            <w:tcBorders>
              <w:top w:val="nil"/>
              <w:left w:val="nil"/>
              <w:bottom w:val="single" w:sz="4" w:space="0" w:color="auto"/>
              <w:right w:val="single" w:sz="4" w:space="0" w:color="auto"/>
            </w:tcBorders>
            <w:hideMark/>
          </w:tcPr>
          <w:p w14:paraId="40754905"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proofErr w:type="spellStart"/>
            <w:r w:rsidRPr="00807345">
              <w:rPr>
                <w:rFonts w:ascii="Times New Roman" w:eastAsia="Times New Roman" w:hAnsi="Times New Roman" w:cs="Times New Roman"/>
                <w:sz w:val="24"/>
                <w:szCs w:val="24"/>
                <w:lang w:val="uk-UA" w:eastAsia="ru-RU"/>
              </w:rPr>
              <w:t>Металоконструкцiя</w:t>
            </w:r>
            <w:proofErr w:type="spellEnd"/>
            <w:r w:rsidRPr="00807345">
              <w:rPr>
                <w:rFonts w:ascii="Times New Roman" w:eastAsia="Times New Roman" w:hAnsi="Times New Roman" w:cs="Times New Roman"/>
                <w:sz w:val="24"/>
                <w:szCs w:val="24"/>
                <w:lang w:val="uk-UA" w:eastAsia="ru-RU"/>
              </w:rPr>
              <w:t xml:space="preserve"> </w:t>
            </w:r>
            <w:proofErr w:type="spellStart"/>
            <w:r w:rsidRPr="00807345">
              <w:rPr>
                <w:rFonts w:ascii="Times New Roman" w:eastAsia="Times New Roman" w:hAnsi="Times New Roman" w:cs="Times New Roman"/>
                <w:sz w:val="24"/>
                <w:szCs w:val="24"/>
                <w:lang w:val="uk-UA" w:eastAsia="ru-RU"/>
              </w:rPr>
              <w:t>iндивiдуальна</w:t>
            </w:r>
            <w:proofErr w:type="spellEnd"/>
            <w:r w:rsidRPr="00807345">
              <w:rPr>
                <w:rFonts w:ascii="Times New Roman" w:eastAsia="Times New Roman" w:hAnsi="Times New Roman" w:cs="Times New Roman"/>
                <w:sz w:val="24"/>
                <w:szCs w:val="24"/>
                <w:lang w:val="uk-UA" w:eastAsia="ru-RU"/>
              </w:rPr>
              <w:t xml:space="preserve"> під сонячну панель</w:t>
            </w:r>
          </w:p>
        </w:tc>
        <w:tc>
          <w:tcPr>
            <w:tcW w:w="581" w:type="pct"/>
            <w:tcBorders>
              <w:top w:val="nil"/>
              <w:left w:val="nil"/>
              <w:bottom w:val="single" w:sz="4" w:space="0" w:color="auto"/>
              <w:right w:val="single" w:sz="4" w:space="0" w:color="auto"/>
            </w:tcBorders>
            <w:hideMark/>
          </w:tcPr>
          <w:p w14:paraId="6E7F0E65"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proofErr w:type="spellStart"/>
            <w:r w:rsidRPr="00807345">
              <w:rPr>
                <w:rFonts w:ascii="Times New Roman" w:eastAsia="Times New Roman" w:hAnsi="Times New Roman" w:cs="Times New Roman"/>
                <w:sz w:val="24"/>
                <w:szCs w:val="24"/>
                <w:lang w:val="uk-UA" w:eastAsia="ru-RU"/>
              </w:rPr>
              <w:t>шт</w:t>
            </w:r>
            <w:proofErr w:type="spellEnd"/>
          </w:p>
        </w:tc>
        <w:tc>
          <w:tcPr>
            <w:tcW w:w="739" w:type="pct"/>
            <w:tcBorders>
              <w:top w:val="nil"/>
              <w:left w:val="nil"/>
              <w:bottom w:val="single" w:sz="4" w:space="0" w:color="auto"/>
              <w:right w:val="single" w:sz="4" w:space="0" w:color="auto"/>
            </w:tcBorders>
            <w:hideMark/>
          </w:tcPr>
          <w:p w14:paraId="1B5820C5"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2</w:t>
            </w:r>
          </w:p>
        </w:tc>
      </w:tr>
      <w:tr w:rsidR="00807345" w:rsidRPr="00807345" w14:paraId="08F037C9" w14:textId="77777777" w:rsidTr="000D7989">
        <w:trPr>
          <w:trHeight w:val="301"/>
        </w:trPr>
        <w:tc>
          <w:tcPr>
            <w:tcW w:w="304" w:type="pct"/>
            <w:tcBorders>
              <w:top w:val="nil"/>
              <w:left w:val="single" w:sz="4" w:space="0" w:color="auto"/>
              <w:bottom w:val="single" w:sz="4" w:space="0" w:color="auto"/>
              <w:right w:val="single" w:sz="4" w:space="0" w:color="auto"/>
            </w:tcBorders>
            <w:hideMark/>
          </w:tcPr>
          <w:p w14:paraId="2766F8C1"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28</w:t>
            </w:r>
          </w:p>
        </w:tc>
        <w:tc>
          <w:tcPr>
            <w:tcW w:w="3376" w:type="pct"/>
            <w:tcBorders>
              <w:top w:val="nil"/>
              <w:left w:val="nil"/>
              <w:bottom w:val="single" w:sz="4" w:space="0" w:color="auto"/>
              <w:right w:val="single" w:sz="4" w:space="0" w:color="auto"/>
            </w:tcBorders>
            <w:hideMark/>
          </w:tcPr>
          <w:p w14:paraId="3461C8AC"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Опора  освітлення під сонячну панель (опора 8 SPO-220-RF(4))</w:t>
            </w:r>
          </w:p>
        </w:tc>
        <w:tc>
          <w:tcPr>
            <w:tcW w:w="581" w:type="pct"/>
            <w:tcBorders>
              <w:top w:val="nil"/>
              <w:left w:val="nil"/>
              <w:bottom w:val="single" w:sz="4" w:space="0" w:color="auto"/>
              <w:right w:val="single" w:sz="4" w:space="0" w:color="auto"/>
            </w:tcBorders>
            <w:hideMark/>
          </w:tcPr>
          <w:p w14:paraId="265C500B"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proofErr w:type="spellStart"/>
            <w:r w:rsidRPr="00807345">
              <w:rPr>
                <w:rFonts w:ascii="Times New Roman" w:eastAsia="Times New Roman" w:hAnsi="Times New Roman" w:cs="Times New Roman"/>
                <w:sz w:val="24"/>
                <w:szCs w:val="24"/>
                <w:lang w:val="uk-UA" w:eastAsia="ru-RU"/>
              </w:rPr>
              <w:t>шт</w:t>
            </w:r>
            <w:proofErr w:type="spellEnd"/>
          </w:p>
        </w:tc>
        <w:tc>
          <w:tcPr>
            <w:tcW w:w="739" w:type="pct"/>
            <w:tcBorders>
              <w:top w:val="nil"/>
              <w:left w:val="nil"/>
              <w:bottom w:val="single" w:sz="4" w:space="0" w:color="auto"/>
              <w:right w:val="single" w:sz="4" w:space="0" w:color="auto"/>
            </w:tcBorders>
            <w:hideMark/>
          </w:tcPr>
          <w:p w14:paraId="3E777C81"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w:t>
            </w:r>
          </w:p>
        </w:tc>
      </w:tr>
      <w:tr w:rsidR="00807345" w:rsidRPr="00807345" w14:paraId="2514C498" w14:textId="77777777" w:rsidTr="000D7989">
        <w:trPr>
          <w:trHeight w:val="263"/>
        </w:trPr>
        <w:tc>
          <w:tcPr>
            <w:tcW w:w="304" w:type="pct"/>
            <w:tcBorders>
              <w:top w:val="nil"/>
              <w:left w:val="single" w:sz="4" w:space="0" w:color="auto"/>
              <w:bottom w:val="single" w:sz="4" w:space="0" w:color="auto"/>
              <w:right w:val="single" w:sz="4" w:space="0" w:color="auto"/>
            </w:tcBorders>
            <w:hideMark/>
          </w:tcPr>
          <w:p w14:paraId="0298C21C"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29</w:t>
            </w:r>
          </w:p>
        </w:tc>
        <w:tc>
          <w:tcPr>
            <w:tcW w:w="3376" w:type="pct"/>
            <w:tcBorders>
              <w:top w:val="nil"/>
              <w:left w:val="nil"/>
              <w:bottom w:val="single" w:sz="4" w:space="0" w:color="auto"/>
              <w:right w:val="single" w:sz="4" w:space="0" w:color="auto"/>
            </w:tcBorders>
            <w:hideMark/>
          </w:tcPr>
          <w:p w14:paraId="395B6678"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Перемичка заземлювальна</w:t>
            </w:r>
          </w:p>
        </w:tc>
        <w:tc>
          <w:tcPr>
            <w:tcW w:w="581" w:type="pct"/>
            <w:tcBorders>
              <w:top w:val="nil"/>
              <w:left w:val="nil"/>
              <w:bottom w:val="single" w:sz="4" w:space="0" w:color="auto"/>
              <w:right w:val="single" w:sz="4" w:space="0" w:color="auto"/>
            </w:tcBorders>
            <w:hideMark/>
          </w:tcPr>
          <w:p w14:paraId="0276C937"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proofErr w:type="spellStart"/>
            <w:r w:rsidRPr="00807345">
              <w:rPr>
                <w:rFonts w:ascii="Times New Roman" w:eastAsia="Times New Roman" w:hAnsi="Times New Roman" w:cs="Times New Roman"/>
                <w:sz w:val="24"/>
                <w:szCs w:val="24"/>
                <w:lang w:val="uk-UA" w:eastAsia="ru-RU"/>
              </w:rPr>
              <w:t>шт</w:t>
            </w:r>
            <w:proofErr w:type="spellEnd"/>
          </w:p>
        </w:tc>
        <w:tc>
          <w:tcPr>
            <w:tcW w:w="739" w:type="pct"/>
            <w:tcBorders>
              <w:top w:val="nil"/>
              <w:left w:val="nil"/>
              <w:bottom w:val="single" w:sz="4" w:space="0" w:color="auto"/>
              <w:right w:val="single" w:sz="4" w:space="0" w:color="auto"/>
            </w:tcBorders>
            <w:hideMark/>
          </w:tcPr>
          <w:p w14:paraId="2211EF44"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w:t>
            </w:r>
          </w:p>
        </w:tc>
      </w:tr>
      <w:tr w:rsidR="00807345" w:rsidRPr="00807345" w14:paraId="29BC20F1" w14:textId="77777777" w:rsidTr="000D7989">
        <w:trPr>
          <w:trHeight w:val="263"/>
        </w:trPr>
        <w:tc>
          <w:tcPr>
            <w:tcW w:w="304" w:type="pct"/>
            <w:tcBorders>
              <w:top w:val="nil"/>
              <w:left w:val="single" w:sz="4" w:space="0" w:color="auto"/>
              <w:bottom w:val="single" w:sz="4" w:space="0" w:color="auto"/>
              <w:right w:val="single" w:sz="4" w:space="0" w:color="auto"/>
            </w:tcBorders>
            <w:hideMark/>
          </w:tcPr>
          <w:p w14:paraId="28C6D13D"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30</w:t>
            </w:r>
          </w:p>
        </w:tc>
        <w:tc>
          <w:tcPr>
            <w:tcW w:w="3376" w:type="pct"/>
            <w:tcBorders>
              <w:top w:val="nil"/>
              <w:left w:val="nil"/>
              <w:bottom w:val="single" w:sz="4" w:space="0" w:color="auto"/>
              <w:right w:val="single" w:sz="4" w:space="0" w:color="auto"/>
            </w:tcBorders>
            <w:hideMark/>
          </w:tcPr>
          <w:p w14:paraId="6E55D8B7"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Розчинник</w:t>
            </w:r>
          </w:p>
        </w:tc>
        <w:tc>
          <w:tcPr>
            <w:tcW w:w="581" w:type="pct"/>
            <w:tcBorders>
              <w:top w:val="nil"/>
              <w:left w:val="nil"/>
              <w:bottom w:val="single" w:sz="4" w:space="0" w:color="auto"/>
              <w:right w:val="single" w:sz="4" w:space="0" w:color="auto"/>
            </w:tcBorders>
            <w:hideMark/>
          </w:tcPr>
          <w:p w14:paraId="6E67D03A"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т</w:t>
            </w:r>
          </w:p>
        </w:tc>
        <w:tc>
          <w:tcPr>
            <w:tcW w:w="739" w:type="pct"/>
            <w:tcBorders>
              <w:top w:val="nil"/>
              <w:left w:val="nil"/>
              <w:bottom w:val="single" w:sz="4" w:space="0" w:color="auto"/>
              <w:right w:val="single" w:sz="4" w:space="0" w:color="auto"/>
            </w:tcBorders>
            <w:hideMark/>
          </w:tcPr>
          <w:p w14:paraId="1FAC22B4"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0,0533407</w:t>
            </w:r>
          </w:p>
        </w:tc>
      </w:tr>
      <w:tr w:rsidR="00807345" w:rsidRPr="00807345" w14:paraId="09604BF9" w14:textId="77777777" w:rsidTr="000D7989">
        <w:trPr>
          <w:trHeight w:val="263"/>
        </w:trPr>
        <w:tc>
          <w:tcPr>
            <w:tcW w:w="304" w:type="pct"/>
            <w:tcBorders>
              <w:top w:val="nil"/>
              <w:left w:val="single" w:sz="4" w:space="0" w:color="auto"/>
              <w:bottom w:val="single" w:sz="4" w:space="0" w:color="auto"/>
              <w:right w:val="single" w:sz="4" w:space="0" w:color="auto"/>
            </w:tcBorders>
            <w:hideMark/>
          </w:tcPr>
          <w:p w14:paraId="31489751"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31</w:t>
            </w:r>
          </w:p>
        </w:tc>
        <w:tc>
          <w:tcPr>
            <w:tcW w:w="3376" w:type="pct"/>
            <w:tcBorders>
              <w:top w:val="nil"/>
              <w:left w:val="nil"/>
              <w:bottom w:val="single" w:sz="4" w:space="0" w:color="auto"/>
              <w:right w:val="single" w:sz="4" w:space="0" w:color="auto"/>
            </w:tcBorders>
            <w:hideMark/>
          </w:tcPr>
          <w:p w14:paraId="48E1C921"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Світильник аварійного оповіщення 6 Вт</w:t>
            </w:r>
          </w:p>
        </w:tc>
        <w:tc>
          <w:tcPr>
            <w:tcW w:w="581" w:type="pct"/>
            <w:tcBorders>
              <w:top w:val="nil"/>
              <w:left w:val="nil"/>
              <w:bottom w:val="single" w:sz="4" w:space="0" w:color="auto"/>
              <w:right w:val="single" w:sz="4" w:space="0" w:color="auto"/>
            </w:tcBorders>
            <w:hideMark/>
          </w:tcPr>
          <w:p w14:paraId="18EDD480"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proofErr w:type="spellStart"/>
            <w:r w:rsidRPr="00807345">
              <w:rPr>
                <w:rFonts w:ascii="Times New Roman" w:eastAsia="Times New Roman" w:hAnsi="Times New Roman" w:cs="Times New Roman"/>
                <w:sz w:val="24"/>
                <w:szCs w:val="24"/>
                <w:lang w:val="uk-UA" w:eastAsia="ru-RU"/>
              </w:rPr>
              <w:t>шт</w:t>
            </w:r>
            <w:proofErr w:type="spellEnd"/>
          </w:p>
        </w:tc>
        <w:tc>
          <w:tcPr>
            <w:tcW w:w="739" w:type="pct"/>
            <w:tcBorders>
              <w:top w:val="nil"/>
              <w:left w:val="nil"/>
              <w:bottom w:val="single" w:sz="4" w:space="0" w:color="auto"/>
              <w:right w:val="single" w:sz="4" w:space="0" w:color="auto"/>
            </w:tcBorders>
            <w:hideMark/>
          </w:tcPr>
          <w:p w14:paraId="76FE0059"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w:t>
            </w:r>
          </w:p>
        </w:tc>
      </w:tr>
      <w:tr w:rsidR="00807345" w:rsidRPr="00807345" w14:paraId="122582C5" w14:textId="77777777" w:rsidTr="000D7989">
        <w:trPr>
          <w:trHeight w:val="263"/>
        </w:trPr>
        <w:tc>
          <w:tcPr>
            <w:tcW w:w="304" w:type="pct"/>
            <w:tcBorders>
              <w:top w:val="nil"/>
              <w:left w:val="single" w:sz="4" w:space="0" w:color="auto"/>
              <w:bottom w:val="single" w:sz="4" w:space="0" w:color="auto"/>
              <w:right w:val="single" w:sz="4" w:space="0" w:color="auto"/>
            </w:tcBorders>
            <w:hideMark/>
          </w:tcPr>
          <w:p w14:paraId="4E4F49D3"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32</w:t>
            </w:r>
          </w:p>
        </w:tc>
        <w:tc>
          <w:tcPr>
            <w:tcW w:w="3376" w:type="pct"/>
            <w:tcBorders>
              <w:top w:val="nil"/>
              <w:left w:val="nil"/>
              <w:bottom w:val="single" w:sz="4" w:space="0" w:color="auto"/>
              <w:right w:val="single" w:sz="4" w:space="0" w:color="auto"/>
            </w:tcBorders>
            <w:hideMark/>
          </w:tcPr>
          <w:p w14:paraId="52D01099"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Світильник світлодіодний LUP-50-N (40 Вт)</w:t>
            </w:r>
          </w:p>
        </w:tc>
        <w:tc>
          <w:tcPr>
            <w:tcW w:w="581" w:type="pct"/>
            <w:tcBorders>
              <w:top w:val="nil"/>
              <w:left w:val="nil"/>
              <w:bottom w:val="single" w:sz="4" w:space="0" w:color="auto"/>
              <w:right w:val="single" w:sz="4" w:space="0" w:color="auto"/>
            </w:tcBorders>
            <w:hideMark/>
          </w:tcPr>
          <w:p w14:paraId="13199B78"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proofErr w:type="spellStart"/>
            <w:r w:rsidRPr="00807345">
              <w:rPr>
                <w:rFonts w:ascii="Times New Roman" w:eastAsia="Times New Roman" w:hAnsi="Times New Roman" w:cs="Times New Roman"/>
                <w:sz w:val="24"/>
                <w:szCs w:val="24"/>
                <w:lang w:val="uk-UA" w:eastAsia="ru-RU"/>
              </w:rPr>
              <w:t>шт</w:t>
            </w:r>
            <w:proofErr w:type="spellEnd"/>
          </w:p>
        </w:tc>
        <w:tc>
          <w:tcPr>
            <w:tcW w:w="739" w:type="pct"/>
            <w:tcBorders>
              <w:top w:val="nil"/>
              <w:left w:val="nil"/>
              <w:bottom w:val="single" w:sz="4" w:space="0" w:color="auto"/>
              <w:right w:val="single" w:sz="4" w:space="0" w:color="auto"/>
            </w:tcBorders>
            <w:hideMark/>
          </w:tcPr>
          <w:p w14:paraId="586E14EC"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w:t>
            </w:r>
          </w:p>
        </w:tc>
      </w:tr>
      <w:tr w:rsidR="00807345" w:rsidRPr="00807345" w14:paraId="28126731" w14:textId="77777777" w:rsidTr="000D7989">
        <w:trPr>
          <w:trHeight w:val="263"/>
        </w:trPr>
        <w:tc>
          <w:tcPr>
            <w:tcW w:w="304" w:type="pct"/>
            <w:tcBorders>
              <w:top w:val="nil"/>
              <w:left w:val="single" w:sz="4" w:space="0" w:color="auto"/>
              <w:bottom w:val="single" w:sz="4" w:space="0" w:color="auto"/>
              <w:right w:val="single" w:sz="4" w:space="0" w:color="auto"/>
            </w:tcBorders>
            <w:hideMark/>
          </w:tcPr>
          <w:p w14:paraId="44167BA9"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33</w:t>
            </w:r>
          </w:p>
        </w:tc>
        <w:tc>
          <w:tcPr>
            <w:tcW w:w="3376" w:type="pct"/>
            <w:tcBorders>
              <w:top w:val="nil"/>
              <w:left w:val="nil"/>
              <w:bottom w:val="single" w:sz="4" w:space="0" w:color="auto"/>
              <w:right w:val="single" w:sz="4" w:space="0" w:color="auto"/>
            </w:tcBorders>
            <w:hideMark/>
          </w:tcPr>
          <w:p w14:paraId="2D92CFCC"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 xml:space="preserve">Сонячний модуль </w:t>
            </w:r>
            <w:proofErr w:type="spellStart"/>
            <w:r w:rsidRPr="00807345">
              <w:rPr>
                <w:rFonts w:ascii="Times New Roman" w:eastAsia="Times New Roman" w:hAnsi="Times New Roman" w:cs="Times New Roman"/>
                <w:sz w:val="24"/>
                <w:szCs w:val="24"/>
                <w:lang w:val="uk-UA" w:eastAsia="ru-RU"/>
              </w:rPr>
              <w:t>British</w:t>
            </w:r>
            <w:proofErr w:type="spellEnd"/>
            <w:r w:rsidRPr="00807345">
              <w:rPr>
                <w:rFonts w:ascii="Times New Roman" w:eastAsia="Times New Roman" w:hAnsi="Times New Roman" w:cs="Times New Roman"/>
                <w:sz w:val="24"/>
                <w:szCs w:val="24"/>
                <w:lang w:val="uk-UA" w:eastAsia="ru-RU"/>
              </w:rPr>
              <w:t xml:space="preserve"> </w:t>
            </w:r>
            <w:proofErr w:type="spellStart"/>
            <w:r w:rsidRPr="00807345">
              <w:rPr>
                <w:rFonts w:ascii="Times New Roman" w:eastAsia="Times New Roman" w:hAnsi="Times New Roman" w:cs="Times New Roman"/>
                <w:sz w:val="24"/>
                <w:szCs w:val="24"/>
                <w:lang w:val="uk-UA" w:eastAsia="ru-RU"/>
              </w:rPr>
              <w:t>Solar</w:t>
            </w:r>
            <w:proofErr w:type="spellEnd"/>
            <w:r w:rsidRPr="00807345">
              <w:rPr>
                <w:rFonts w:ascii="Times New Roman" w:eastAsia="Times New Roman" w:hAnsi="Times New Roman" w:cs="Times New Roman"/>
                <w:sz w:val="24"/>
                <w:szCs w:val="24"/>
                <w:lang w:val="uk-UA" w:eastAsia="ru-RU"/>
              </w:rPr>
              <w:t xml:space="preserve"> 290 Вт </w:t>
            </w:r>
          </w:p>
        </w:tc>
        <w:tc>
          <w:tcPr>
            <w:tcW w:w="581" w:type="pct"/>
            <w:tcBorders>
              <w:top w:val="nil"/>
              <w:left w:val="nil"/>
              <w:bottom w:val="single" w:sz="4" w:space="0" w:color="auto"/>
              <w:right w:val="single" w:sz="4" w:space="0" w:color="auto"/>
            </w:tcBorders>
            <w:hideMark/>
          </w:tcPr>
          <w:p w14:paraId="743A90EF"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proofErr w:type="spellStart"/>
            <w:r w:rsidRPr="00807345">
              <w:rPr>
                <w:rFonts w:ascii="Times New Roman" w:eastAsia="Times New Roman" w:hAnsi="Times New Roman" w:cs="Times New Roman"/>
                <w:sz w:val="24"/>
                <w:szCs w:val="24"/>
                <w:lang w:val="uk-UA" w:eastAsia="ru-RU"/>
              </w:rPr>
              <w:t>шт</w:t>
            </w:r>
            <w:proofErr w:type="spellEnd"/>
          </w:p>
        </w:tc>
        <w:tc>
          <w:tcPr>
            <w:tcW w:w="739" w:type="pct"/>
            <w:tcBorders>
              <w:top w:val="nil"/>
              <w:left w:val="nil"/>
              <w:bottom w:val="single" w:sz="4" w:space="0" w:color="auto"/>
              <w:right w:val="single" w:sz="4" w:space="0" w:color="auto"/>
            </w:tcBorders>
            <w:hideMark/>
          </w:tcPr>
          <w:p w14:paraId="05D71A23"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2</w:t>
            </w:r>
          </w:p>
        </w:tc>
      </w:tr>
      <w:tr w:rsidR="00807345" w:rsidRPr="00807345" w14:paraId="523F26A0" w14:textId="77777777" w:rsidTr="000D7989">
        <w:trPr>
          <w:trHeight w:val="263"/>
        </w:trPr>
        <w:tc>
          <w:tcPr>
            <w:tcW w:w="304" w:type="pct"/>
            <w:tcBorders>
              <w:top w:val="nil"/>
              <w:left w:val="single" w:sz="4" w:space="0" w:color="auto"/>
              <w:bottom w:val="single" w:sz="4" w:space="0" w:color="auto"/>
              <w:right w:val="single" w:sz="4" w:space="0" w:color="auto"/>
            </w:tcBorders>
            <w:hideMark/>
          </w:tcPr>
          <w:p w14:paraId="650D784C"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34</w:t>
            </w:r>
          </w:p>
        </w:tc>
        <w:tc>
          <w:tcPr>
            <w:tcW w:w="3376" w:type="pct"/>
            <w:tcBorders>
              <w:top w:val="nil"/>
              <w:left w:val="nil"/>
              <w:bottom w:val="single" w:sz="4" w:space="0" w:color="auto"/>
              <w:right w:val="single" w:sz="4" w:space="0" w:color="auto"/>
            </w:tcBorders>
            <w:hideMark/>
          </w:tcPr>
          <w:p w14:paraId="50CCEFF9"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Стійка  металева СКМ 2.30</w:t>
            </w:r>
          </w:p>
        </w:tc>
        <w:tc>
          <w:tcPr>
            <w:tcW w:w="581" w:type="pct"/>
            <w:tcBorders>
              <w:top w:val="nil"/>
              <w:left w:val="nil"/>
              <w:bottom w:val="single" w:sz="4" w:space="0" w:color="auto"/>
              <w:right w:val="single" w:sz="4" w:space="0" w:color="auto"/>
            </w:tcBorders>
            <w:hideMark/>
          </w:tcPr>
          <w:p w14:paraId="611F00AB"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proofErr w:type="spellStart"/>
            <w:r w:rsidRPr="00807345">
              <w:rPr>
                <w:rFonts w:ascii="Times New Roman" w:eastAsia="Times New Roman" w:hAnsi="Times New Roman" w:cs="Times New Roman"/>
                <w:sz w:val="24"/>
                <w:szCs w:val="24"/>
                <w:lang w:val="uk-UA" w:eastAsia="ru-RU"/>
              </w:rPr>
              <w:t>шт</w:t>
            </w:r>
            <w:proofErr w:type="spellEnd"/>
          </w:p>
        </w:tc>
        <w:tc>
          <w:tcPr>
            <w:tcW w:w="739" w:type="pct"/>
            <w:tcBorders>
              <w:top w:val="nil"/>
              <w:left w:val="nil"/>
              <w:bottom w:val="single" w:sz="4" w:space="0" w:color="auto"/>
              <w:right w:val="single" w:sz="4" w:space="0" w:color="auto"/>
            </w:tcBorders>
            <w:hideMark/>
          </w:tcPr>
          <w:p w14:paraId="7D697875"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9</w:t>
            </w:r>
          </w:p>
        </w:tc>
      </w:tr>
      <w:tr w:rsidR="00807345" w:rsidRPr="00807345" w14:paraId="72AB5CC9" w14:textId="77777777" w:rsidTr="000D7989">
        <w:trPr>
          <w:trHeight w:val="263"/>
        </w:trPr>
        <w:tc>
          <w:tcPr>
            <w:tcW w:w="304" w:type="pct"/>
            <w:tcBorders>
              <w:top w:val="nil"/>
              <w:left w:val="single" w:sz="4" w:space="0" w:color="auto"/>
              <w:bottom w:val="single" w:sz="4" w:space="0" w:color="auto"/>
              <w:right w:val="single" w:sz="4" w:space="0" w:color="auto"/>
            </w:tcBorders>
            <w:hideMark/>
          </w:tcPr>
          <w:p w14:paraId="5BB9A75C"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35</w:t>
            </w:r>
          </w:p>
        </w:tc>
        <w:tc>
          <w:tcPr>
            <w:tcW w:w="3376" w:type="pct"/>
            <w:tcBorders>
              <w:top w:val="nil"/>
              <w:left w:val="nil"/>
              <w:bottom w:val="single" w:sz="4" w:space="0" w:color="auto"/>
              <w:right w:val="single" w:sz="4" w:space="0" w:color="auto"/>
            </w:tcBorders>
            <w:hideMark/>
          </w:tcPr>
          <w:p w14:paraId="7C564916"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Стійка  металева СКМ 2.35</w:t>
            </w:r>
          </w:p>
        </w:tc>
        <w:tc>
          <w:tcPr>
            <w:tcW w:w="581" w:type="pct"/>
            <w:tcBorders>
              <w:top w:val="nil"/>
              <w:left w:val="nil"/>
              <w:bottom w:val="single" w:sz="4" w:space="0" w:color="auto"/>
              <w:right w:val="single" w:sz="4" w:space="0" w:color="auto"/>
            </w:tcBorders>
            <w:hideMark/>
          </w:tcPr>
          <w:p w14:paraId="153EDAF0"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proofErr w:type="spellStart"/>
            <w:r w:rsidRPr="00807345">
              <w:rPr>
                <w:rFonts w:ascii="Times New Roman" w:eastAsia="Times New Roman" w:hAnsi="Times New Roman" w:cs="Times New Roman"/>
                <w:sz w:val="24"/>
                <w:szCs w:val="24"/>
                <w:lang w:val="uk-UA" w:eastAsia="ru-RU"/>
              </w:rPr>
              <w:t>шт</w:t>
            </w:r>
            <w:proofErr w:type="spellEnd"/>
          </w:p>
        </w:tc>
        <w:tc>
          <w:tcPr>
            <w:tcW w:w="739" w:type="pct"/>
            <w:tcBorders>
              <w:top w:val="nil"/>
              <w:left w:val="nil"/>
              <w:bottom w:val="single" w:sz="4" w:space="0" w:color="auto"/>
              <w:right w:val="single" w:sz="4" w:space="0" w:color="auto"/>
            </w:tcBorders>
            <w:hideMark/>
          </w:tcPr>
          <w:p w14:paraId="2761EC1A"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50</w:t>
            </w:r>
          </w:p>
        </w:tc>
      </w:tr>
      <w:tr w:rsidR="00807345" w:rsidRPr="00807345" w14:paraId="31FCA4DF" w14:textId="77777777" w:rsidTr="000D7989">
        <w:trPr>
          <w:trHeight w:val="263"/>
        </w:trPr>
        <w:tc>
          <w:tcPr>
            <w:tcW w:w="304" w:type="pct"/>
            <w:tcBorders>
              <w:top w:val="nil"/>
              <w:left w:val="single" w:sz="4" w:space="0" w:color="auto"/>
              <w:bottom w:val="single" w:sz="4" w:space="0" w:color="auto"/>
              <w:right w:val="single" w:sz="4" w:space="0" w:color="auto"/>
            </w:tcBorders>
            <w:hideMark/>
          </w:tcPr>
          <w:p w14:paraId="331385D4"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36</w:t>
            </w:r>
          </w:p>
        </w:tc>
        <w:tc>
          <w:tcPr>
            <w:tcW w:w="3376" w:type="pct"/>
            <w:tcBorders>
              <w:top w:val="nil"/>
              <w:left w:val="nil"/>
              <w:bottom w:val="single" w:sz="4" w:space="0" w:color="auto"/>
              <w:right w:val="single" w:sz="4" w:space="0" w:color="auto"/>
            </w:tcBorders>
            <w:hideMark/>
          </w:tcPr>
          <w:p w14:paraId="0F01E4C5"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Стовпчики із пластмаси (спрямовуючі)</w:t>
            </w:r>
          </w:p>
        </w:tc>
        <w:tc>
          <w:tcPr>
            <w:tcW w:w="581" w:type="pct"/>
            <w:tcBorders>
              <w:top w:val="nil"/>
              <w:left w:val="nil"/>
              <w:bottom w:val="single" w:sz="4" w:space="0" w:color="auto"/>
              <w:right w:val="single" w:sz="4" w:space="0" w:color="auto"/>
            </w:tcBorders>
            <w:hideMark/>
          </w:tcPr>
          <w:p w14:paraId="56B2095F"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proofErr w:type="spellStart"/>
            <w:r w:rsidRPr="00807345">
              <w:rPr>
                <w:rFonts w:ascii="Times New Roman" w:eastAsia="Times New Roman" w:hAnsi="Times New Roman" w:cs="Times New Roman"/>
                <w:sz w:val="24"/>
                <w:szCs w:val="24"/>
                <w:lang w:val="uk-UA" w:eastAsia="ru-RU"/>
              </w:rPr>
              <w:t>шт</w:t>
            </w:r>
            <w:proofErr w:type="spellEnd"/>
          </w:p>
        </w:tc>
        <w:tc>
          <w:tcPr>
            <w:tcW w:w="739" w:type="pct"/>
            <w:tcBorders>
              <w:top w:val="nil"/>
              <w:left w:val="nil"/>
              <w:bottom w:val="single" w:sz="4" w:space="0" w:color="auto"/>
              <w:right w:val="single" w:sz="4" w:space="0" w:color="auto"/>
            </w:tcBorders>
            <w:hideMark/>
          </w:tcPr>
          <w:p w14:paraId="071E5702"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24</w:t>
            </w:r>
          </w:p>
        </w:tc>
      </w:tr>
      <w:tr w:rsidR="00807345" w:rsidRPr="00807345" w14:paraId="53146AF2" w14:textId="77777777" w:rsidTr="000D7989">
        <w:trPr>
          <w:trHeight w:val="263"/>
        </w:trPr>
        <w:tc>
          <w:tcPr>
            <w:tcW w:w="304" w:type="pct"/>
            <w:tcBorders>
              <w:top w:val="nil"/>
              <w:left w:val="single" w:sz="4" w:space="0" w:color="auto"/>
              <w:bottom w:val="single" w:sz="4" w:space="0" w:color="auto"/>
              <w:right w:val="single" w:sz="4" w:space="0" w:color="auto"/>
            </w:tcBorders>
            <w:hideMark/>
          </w:tcPr>
          <w:p w14:paraId="444DBAE1"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37</w:t>
            </w:r>
          </w:p>
        </w:tc>
        <w:tc>
          <w:tcPr>
            <w:tcW w:w="3376" w:type="pct"/>
            <w:tcBorders>
              <w:top w:val="nil"/>
              <w:left w:val="nil"/>
              <w:bottom w:val="single" w:sz="4" w:space="0" w:color="auto"/>
              <w:right w:val="single" w:sz="4" w:space="0" w:color="auto"/>
            </w:tcBorders>
            <w:hideMark/>
          </w:tcPr>
          <w:p w14:paraId="75072898"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Стрічка поліетиленова з липким шаром, марка А</w:t>
            </w:r>
          </w:p>
        </w:tc>
        <w:tc>
          <w:tcPr>
            <w:tcW w:w="581" w:type="pct"/>
            <w:tcBorders>
              <w:top w:val="nil"/>
              <w:left w:val="nil"/>
              <w:bottom w:val="single" w:sz="4" w:space="0" w:color="auto"/>
              <w:right w:val="single" w:sz="4" w:space="0" w:color="auto"/>
            </w:tcBorders>
            <w:hideMark/>
          </w:tcPr>
          <w:p w14:paraId="2EAD4DC6"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кг</w:t>
            </w:r>
          </w:p>
        </w:tc>
        <w:tc>
          <w:tcPr>
            <w:tcW w:w="739" w:type="pct"/>
            <w:tcBorders>
              <w:top w:val="nil"/>
              <w:left w:val="nil"/>
              <w:bottom w:val="single" w:sz="4" w:space="0" w:color="auto"/>
              <w:right w:val="single" w:sz="4" w:space="0" w:color="auto"/>
            </w:tcBorders>
            <w:hideMark/>
          </w:tcPr>
          <w:p w14:paraId="498D76D3"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0,03</w:t>
            </w:r>
          </w:p>
        </w:tc>
      </w:tr>
      <w:tr w:rsidR="00807345" w:rsidRPr="00807345" w14:paraId="3365E91D" w14:textId="77777777" w:rsidTr="000D7989">
        <w:trPr>
          <w:trHeight w:val="263"/>
        </w:trPr>
        <w:tc>
          <w:tcPr>
            <w:tcW w:w="304" w:type="pct"/>
            <w:tcBorders>
              <w:top w:val="nil"/>
              <w:left w:val="single" w:sz="4" w:space="0" w:color="auto"/>
              <w:bottom w:val="single" w:sz="4" w:space="0" w:color="auto"/>
              <w:right w:val="single" w:sz="4" w:space="0" w:color="auto"/>
            </w:tcBorders>
            <w:hideMark/>
          </w:tcPr>
          <w:p w14:paraId="5157AE23"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38</w:t>
            </w:r>
          </w:p>
        </w:tc>
        <w:tc>
          <w:tcPr>
            <w:tcW w:w="3376" w:type="pct"/>
            <w:tcBorders>
              <w:top w:val="nil"/>
              <w:left w:val="nil"/>
              <w:bottom w:val="single" w:sz="4" w:space="0" w:color="auto"/>
              <w:right w:val="single" w:sz="4" w:space="0" w:color="auto"/>
            </w:tcBorders>
            <w:hideMark/>
          </w:tcPr>
          <w:p w14:paraId="2BC067F5"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proofErr w:type="spellStart"/>
            <w:r w:rsidRPr="00807345">
              <w:rPr>
                <w:rFonts w:ascii="Times New Roman" w:eastAsia="Times New Roman" w:hAnsi="Times New Roman" w:cs="Times New Roman"/>
                <w:sz w:val="24"/>
                <w:szCs w:val="24"/>
                <w:lang w:val="uk-UA" w:eastAsia="ru-RU"/>
              </w:rPr>
              <w:t>Сумiш</w:t>
            </w:r>
            <w:proofErr w:type="spellEnd"/>
            <w:r w:rsidRPr="00807345">
              <w:rPr>
                <w:rFonts w:ascii="Times New Roman" w:eastAsia="Times New Roman" w:hAnsi="Times New Roman" w:cs="Times New Roman"/>
                <w:sz w:val="24"/>
                <w:szCs w:val="24"/>
                <w:lang w:val="uk-UA" w:eastAsia="ru-RU"/>
              </w:rPr>
              <w:t xml:space="preserve"> СФОВ (ПЦ М400 3%, </w:t>
            </w:r>
            <w:proofErr w:type="spellStart"/>
            <w:r w:rsidRPr="00807345">
              <w:rPr>
                <w:rFonts w:ascii="Times New Roman" w:eastAsia="Times New Roman" w:hAnsi="Times New Roman" w:cs="Times New Roman"/>
                <w:sz w:val="24"/>
                <w:szCs w:val="24"/>
                <w:lang w:val="uk-UA" w:eastAsia="ru-RU"/>
              </w:rPr>
              <w:t>біт.ем.ЕКШМ</w:t>
            </w:r>
            <w:proofErr w:type="spellEnd"/>
            <w:r w:rsidRPr="00807345">
              <w:rPr>
                <w:rFonts w:ascii="Times New Roman" w:eastAsia="Times New Roman" w:hAnsi="Times New Roman" w:cs="Times New Roman"/>
                <w:sz w:val="24"/>
                <w:szCs w:val="24"/>
                <w:lang w:val="uk-UA" w:eastAsia="ru-RU"/>
              </w:rPr>
              <w:t xml:space="preserve"> 2%)</w:t>
            </w:r>
          </w:p>
        </w:tc>
        <w:tc>
          <w:tcPr>
            <w:tcW w:w="581" w:type="pct"/>
            <w:tcBorders>
              <w:top w:val="nil"/>
              <w:left w:val="nil"/>
              <w:bottom w:val="single" w:sz="4" w:space="0" w:color="auto"/>
              <w:right w:val="single" w:sz="4" w:space="0" w:color="auto"/>
            </w:tcBorders>
            <w:hideMark/>
          </w:tcPr>
          <w:p w14:paraId="0F60E36B"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т</w:t>
            </w:r>
          </w:p>
        </w:tc>
        <w:tc>
          <w:tcPr>
            <w:tcW w:w="739" w:type="pct"/>
            <w:tcBorders>
              <w:top w:val="nil"/>
              <w:left w:val="nil"/>
              <w:bottom w:val="single" w:sz="4" w:space="0" w:color="auto"/>
              <w:right w:val="single" w:sz="4" w:space="0" w:color="auto"/>
            </w:tcBorders>
            <w:hideMark/>
          </w:tcPr>
          <w:p w14:paraId="1301494E"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6321,05</w:t>
            </w:r>
          </w:p>
        </w:tc>
      </w:tr>
      <w:tr w:rsidR="00807345" w:rsidRPr="00807345" w14:paraId="78A64931" w14:textId="77777777" w:rsidTr="000D7989">
        <w:trPr>
          <w:trHeight w:val="525"/>
        </w:trPr>
        <w:tc>
          <w:tcPr>
            <w:tcW w:w="304" w:type="pct"/>
            <w:tcBorders>
              <w:top w:val="nil"/>
              <w:left w:val="single" w:sz="4" w:space="0" w:color="auto"/>
              <w:bottom w:val="single" w:sz="4" w:space="0" w:color="auto"/>
              <w:right w:val="single" w:sz="4" w:space="0" w:color="auto"/>
            </w:tcBorders>
            <w:hideMark/>
          </w:tcPr>
          <w:p w14:paraId="67ACC4B7"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39</w:t>
            </w:r>
          </w:p>
        </w:tc>
        <w:tc>
          <w:tcPr>
            <w:tcW w:w="3376" w:type="pct"/>
            <w:tcBorders>
              <w:top w:val="nil"/>
              <w:left w:val="nil"/>
              <w:bottom w:val="single" w:sz="4" w:space="0" w:color="auto"/>
              <w:right w:val="single" w:sz="4" w:space="0" w:color="auto"/>
            </w:tcBorders>
            <w:hideMark/>
          </w:tcPr>
          <w:p w14:paraId="6A038FBF"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proofErr w:type="spellStart"/>
            <w:r w:rsidRPr="00807345">
              <w:rPr>
                <w:rFonts w:ascii="Times New Roman" w:eastAsia="Times New Roman" w:hAnsi="Times New Roman" w:cs="Times New Roman"/>
                <w:sz w:val="24"/>
                <w:szCs w:val="24"/>
                <w:lang w:val="uk-UA" w:eastAsia="ru-RU"/>
              </w:rPr>
              <w:t>Сумiшi</w:t>
            </w:r>
            <w:proofErr w:type="spellEnd"/>
            <w:r w:rsidRPr="00807345">
              <w:rPr>
                <w:rFonts w:ascii="Times New Roman" w:eastAsia="Times New Roman" w:hAnsi="Times New Roman" w:cs="Times New Roman"/>
                <w:sz w:val="24"/>
                <w:szCs w:val="24"/>
                <w:lang w:val="uk-UA" w:eastAsia="ru-RU"/>
              </w:rPr>
              <w:t xml:space="preserve"> </w:t>
            </w:r>
            <w:proofErr w:type="spellStart"/>
            <w:r w:rsidRPr="00807345">
              <w:rPr>
                <w:rFonts w:ascii="Times New Roman" w:eastAsia="Times New Roman" w:hAnsi="Times New Roman" w:cs="Times New Roman"/>
                <w:sz w:val="24"/>
                <w:szCs w:val="24"/>
                <w:lang w:val="uk-UA" w:eastAsia="ru-RU"/>
              </w:rPr>
              <w:t>бетоннi</w:t>
            </w:r>
            <w:proofErr w:type="spellEnd"/>
            <w:r w:rsidRPr="00807345">
              <w:rPr>
                <w:rFonts w:ascii="Times New Roman" w:eastAsia="Times New Roman" w:hAnsi="Times New Roman" w:cs="Times New Roman"/>
                <w:sz w:val="24"/>
                <w:szCs w:val="24"/>
                <w:lang w:val="uk-UA" w:eastAsia="ru-RU"/>
              </w:rPr>
              <w:t xml:space="preserve"> </w:t>
            </w:r>
            <w:proofErr w:type="spellStart"/>
            <w:r w:rsidRPr="00807345">
              <w:rPr>
                <w:rFonts w:ascii="Times New Roman" w:eastAsia="Times New Roman" w:hAnsi="Times New Roman" w:cs="Times New Roman"/>
                <w:sz w:val="24"/>
                <w:szCs w:val="24"/>
                <w:lang w:val="uk-UA" w:eastAsia="ru-RU"/>
              </w:rPr>
              <w:t>готовi</w:t>
            </w:r>
            <w:proofErr w:type="spellEnd"/>
            <w:r w:rsidRPr="00807345">
              <w:rPr>
                <w:rFonts w:ascii="Times New Roman" w:eastAsia="Times New Roman" w:hAnsi="Times New Roman" w:cs="Times New Roman"/>
                <w:sz w:val="24"/>
                <w:szCs w:val="24"/>
                <w:lang w:val="uk-UA" w:eastAsia="ru-RU"/>
              </w:rPr>
              <w:t xml:space="preserve"> </w:t>
            </w:r>
            <w:proofErr w:type="spellStart"/>
            <w:r w:rsidRPr="00807345">
              <w:rPr>
                <w:rFonts w:ascii="Times New Roman" w:eastAsia="Times New Roman" w:hAnsi="Times New Roman" w:cs="Times New Roman"/>
                <w:sz w:val="24"/>
                <w:szCs w:val="24"/>
                <w:lang w:val="uk-UA" w:eastAsia="ru-RU"/>
              </w:rPr>
              <w:t>важкi</w:t>
            </w:r>
            <w:proofErr w:type="spellEnd"/>
            <w:r w:rsidRPr="00807345">
              <w:rPr>
                <w:rFonts w:ascii="Times New Roman" w:eastAsia="Times New Roman" w:hAnsi="Times New Roman" w:cs="Times New Roman"/>
                <w:sz w:val="24"/>
                <w:szCs w:val="24"/>
                <w:lang w:val="uk-UA" w:eastAsia="ru-RU"/>
              </w:rPr>
              <w:t xml:space="preserve">, клас бетону В25 [М350], </w:t>
            </w:r>
            <w:proofErr w:type="spellStart"/>
            <w:r w:rsidRPr="00807345">
              <w:rPr>
                <w:rFonts w:ascii="Times New Roman" w:eastAsia="Times New Roman" w:hAnsi="Times New Roman" w:cs="Times New Roman"/>
                <w:sz w:val="24"/>
                <w:szCs w:val="24"/>
                <w:lang w:val="uk-UA" w:eastAsia="ru-RU"/>
              </w:rPr>
              <w:t>крупнiсть</w:t>
            </w:r>
            <w:proofErr w:type="spellEnd"/>
            <w:r w:rsidRPr="00807345">
              <w:rPr>
                <w:rFonts w:ascii="Times New Roman" w:eastAsia="Times New Roman" w:hAnsi="Times New Roman" w:cs="Times New Roman"/>
                <w:sz w:val="24"/>
                <w:szCs w:val="24"/>
                <w:lang w:val="uk-UA" w:eastAsia="ru-RU"/>
              </w:rPr>
              <w:t xml:space="preserve"> заповнювача </w:t>
            </w:r>
            <w:proofErr w:type="spellStart"/>
            <w:r w:rsidRPr="00807345">
              <w:rPr>
                <w:rFonts w:ascii="Times New Roman" w:eastAsia="Times New Roman" w:hAnsi="Times New Roman" w:cs="Times New Roman"/>
                <w:sz w:val="24"/>
                <w:szCs w:val="24"/>
                <w:lang w:val="uk-UA" w:eastAsia="ru-RU"/>
              </w:rPr>
              <w:t>бiльше</w:t>
            </w:r>
            <w:proofErr w:type="spellEnd"/>
            <w:r w:rsidRPr="00807345">
              <w:rPr>
                <w:rFonts w:ascii="Times New Roman" w:eastAsia="Times New Roman" w:hAnsi="Times New Roman" w:cs="Times New Roman"/>
                <w:sz w:val="24"/>
                <w:szCs w:val="24"/>
                <w:lang w:val="uk-UA" w:eastAsia="ru-RU"/>
              </w:rPr>
              <w:t xml:space="preserve"> 20 до 40 мм</w:t>
            </w:r>
          </w:p>
        </w:tc>
        <w:tc>
          <w:tcPr>
            <w:tcW w:w="581" w:type="pct"/>
            <w:tcBorders>
              <w:top w:val="nil"/>
              <w:left w:val="nil"/>
              <w:bottom w:val="single" w:sz="4" w:space="0" w:color="auto"/>
              <w:right w:val="single" w:sz="4" w:space="0" w:color="auto"/>
            </w:tcBorders>
            <w:hideMark/>
          </w:tcPr>
          <w:p w14:paraId="25AE887A"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м3</w:t>
            </w:r>
          </w:p>
        </w:tc>
        <w:tc>
          <w:tcPr>
            <w:tcW w:w="739" w:type="pct"/>
            <w:tcBorders>
              <w:top w:val="nil"/>
              <w:left w:val="nil"/>
              <w:bottom w:val="single" w:sz="4" w:space="0" w:color="auto"/>
              <w:right w:val="single" w:sz="4" w:space="0" w:color="auto"/>
            </w:tcBorders>
            <w:hideMark/>
          </w:tcPr>
          <w:p w14:paraId="33B66DFD"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0,56</w:t>
            </w:r>
          </w:p>
        </w:tc>
      </w:tr>
      <w:tr w:rsidR="00807345" w:rsidRPr="00807345" w14:paraId="3906EC61" w14:textId="77777777" w:rsidTr="000D7989">
        <w:trPr>
          <w:trHeight w:val="525"/>
        </w:trPr>
        <w:tc>
          <w:tcPr>
            <w:tcW w:w="304" w:type="pct"/>
            <w:tcBorders>
              <w:top w:val="nil"/>
              <w:left w:val="single" w:sz="4" w:space="0" w:color="auto"/>
              <w:bottom w:val="single" w:sz="4" w:space="0" w:color="auto"/>
              <w:right w:val="single" w:sz="4" w:space="0" w:color="auto"/>
            </w:tcBorders>
            <w:hideMark/>
          </w:tcPr>
          <w:p w14:paraId="1E52C52E"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40</w:t>
            </w:r>
          </w:p>
        </w:tc>
        <w:tc>
          <w:tcPr>
            <w:tcW w:w="3376" w:type="pct"/>
            <w:tcBorders>
              <w:top w:val="nil"/>
              <w:left w:val="nil"/>
              <w:bottom w:val="single" w:sz="4" w:space="0" w:color="auto"/>
              <w:right w:val="single" w:sz="4" w:space="0" w:color="auto"/>
            </w:tcBorders>
            <w:hideMark/>
          </w:tcPr>
          <w:p w14:paraId="68632A3C"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 xml:space="preserve">Суміші асфальтобетонні щільні, </w:t>
            </w:r>
            <w:proofErr w:type="spellStart"/>
            <w:r w:rsidRPr="00807345">
              <w:rPr>
                <w:rFonts w:ascii="Times New Roman" w:eastAsia="Times New Roman" w:hAnsi="Times New Roman" w:cs="Times New Roman"/>
                <w:sz w:val="24"/>
                <w:szCs w:val="24"/>
                <w:lang w:val="uk-UA" w:eastAsia="ru-RU"/>
              </w:rPr>
              <w:t>дрiбнозернистi</w:t>
            </w:r>
            <w:proofErr w:type="spellEnd"/>
            <w:r w:rsidRPr="00807345">
              <w:rPr>
                <w:rFonts w:ascii="Times New Roman" w:eastAsia="Times New Roman" w:hAnsi="Times New Roman" w:cs="Times New Roman"/>
                <w:sz w:val="24"/>
                <w:szCs w:val="24"/>
                <w:lang w:val="uk-UA" w:eastAsia="ru-RU"/>
              </w:rPr>
              <w:t xml:space="preserve">, </w:t>
            </w:r>
            <w:proofErr w:type="spellStart"/>
            <w:r w:rsidRPr="00807345">
              <w:rPr>
                <w:rFonts w:ascii="Times New Roman" w:eastAsia="Times New Roman" w:hAnsi="Times New Roman" w:cs="Times New Roman"/>
                <w:sz w:val="24"/>
                <w:szCs w:val="24"/>
                <w:lang w:val="uk-UA" w:eastAsia="ru-RU"/>
              </w:rPr>
              <w:t>АБСбмп.Др.Щ.А.НП.БМПА</w:t>
            </w:r>
            <w:proofErr w:type="spellEnd"/>
            <w:r w:rsidRPr="00807345">
              <w:rPr>
                <w:rFonts w:ascii="Times New Roman" w:eastAsia="Times New Roman" w:hAnsi="Times New Roman" w:cs="Times New Roman"/>
                <w:sz w:val="24"/>
                <w:szCs w:val="24"/>
                <w:lang w:val="uk-UA" w:eastAsia="ru-RU"/>
              </w:rPr>
              <w:t xml:space="preserve"> 60/90-53</w:t>
            </w:r>
          </w:p>
        </w:tc>
        <w:tc>
          <w:tcPr>
            <w:tcW w:w="581" w:type="pct"/>
            <w:tcBorders>
              <w:top w:val="nil"/>
              <w:left w:val="nil"/>
              <w:bottom w:val="single" w:sz="4" w:space="0" w:color="auto"/>
              <w:right w:val="single" w:sz="4" w:space="0" w:color="auto"/>
            </w:tcBorders>
            <w:hideMark/>
          </w:tcPr>
          <w:p w14:paraId="3F58264D"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т</w:t>
            </w:r>
          </w:p>
        </w:tc>
        <w:tc>
          <w:tcPr>
            <w:tcW w:w="739" w:type="pct"/>
            <w:tcBorders>
              <w:top w:val="nil"/>
              <w:left w:val="nil"/>
              <w:bottom w:val="single" w:sz="4" w:space="0" w:color="auto"/>
              <w:right w:val="single" w:sz="4" w:space="0" w:color="auto"/>
            </w:tcBorders>
            <w:hideMark/>
          </w:tcPr>
          <w:p w14:paraId="33C21E08"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3999,07</w:t>
            </w:r>
          </w:p>
        </w:tc>
      </w:tr>
      <w:tr w:rsidR="00807345" w:rsidRPr="00807345" w14:paraId="35EF9CA7" w14:textId="77777777" w:rsidTr="000D7989">
        <w:trPr>
          <w:trHeight w:val="525"/>
        </w:trPr>
        <w:tc>
          <w:tcPr>
            <w:tcW w:w="304" w:type="pct"/>
            <w:tcBorders>
              <w:top w:val="nil"/>
              <w:left w:val="single" w:sz="4" w:space="0" w:color="auto"/>
              <w:bottom w:val="single" w:sz="4" w:space="0" w:color="auto"/>
              <w:right w:val="single" w:sz="4" w:space="0" w:color="auto"/>
            </w:tcBorders>
            <w:hideMark/>
          </w:tcPr>
          <w:p w14:paraId="59A7060D"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41</w:t>
            </w:r>
          </w:p>
        </w:tc>
        <w:tc>
          <w:tcPr>
            <w:tcW w:w="3376" w:type="pct"/>
            <w:tcBorders>
              <w:top w:val="nil"/>
              <w:left w:val="nil"/>
              <w:bottom w:val="single" w:sz="4" w:space="0" w:color="auto"/>
              <w:right w:val="single" w:sz="4" w:space="0" w:color="auto"/>
            </w:tcBorders>
            <w:hideMark/>
          </w:tcPr>
          <w:p w14:paraId="779FFF21"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 xml:space="preserve">Суміші асфальтобетонні щільні, </w:t>
            </w:r>
            <w:proofErr w:type="spellStart"/>
            <w:r w:rsidRPr="00807345">
              <w:rPr>
                <w:rFonts w:ascii="Times New Roman" w:eastAsia="Times New Roman" w:hAnsi="Times New Roman" w:cs="Times New Roman"/>
                <w:sz w:val="24"/>
                <w:szCs w:val="24"/>
                <w:lang w:val="uk-UA" w:eastAsia="ru-RU"/>
              </w:rPr>
              <w:t>крупнозернистi</w:t>
            </w:r>
            <w:proofErr w:type="spellEnd"/>
            <w:r w:rsidRPr="00807345">
              <w:rPr>
                <w:rFonts w:ascii="Times New Roman" w:eastAsia="Times New Roman" w:hAnsi="Times New Roman" w:cs="Times New Roman"/>
                <w:sz w:val="24"/>
                <w:szCs w:val="24"/>
                <w:lang w:val="uk-UA" w:eastAsia="ru-RU"/>
              </w:rPr>
              <w:t>, АБСбмп.Кр.Щ.А1.НП.БМПА 60/90-53</w:t>
            </w:r>
          </w:p>
        </w:tc>
        <w:tc>
          <w:tcPr>
            <w:tcW w:w="581" w:type="pct"/>
            <w:tcBorders>
              <w:top w:val="nil"/>
              <w:left w:val="nil"/>
              <w:bottom w:val="single" w:sz="4" w:space="0" w:color="auto"/>
              <w:right w:val="single" w:sz="4" w:space="0" w:color="auto"/>
            </w:tcBorders>
            <w:hideMark/>
          </w:tcPr>
          <w:p w14:paraId="500B9018"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т</w:t>
            </w:r>
          </w:p>
        </w:tc>
        <w:tc>
          <w:tcPr>
            <w:tcW w:w="739" w:type="pct"/>
            <w:tcBorders>
              <w:top w:val="nil"/>
              <w:left w:val="nil"/>
              <w:bottom w:val="single" w:sz="4" w:space="0" w:color="auto"/>
              <w:right w:val="single" w:sz="4" w:space="0" w:color="auto"/>
            </w:tcBorders>
            <w:hideMark/>
          </w:tcPr>
          <w:p w14:paraId="66A3D357"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4038,11</w:t>
            </w:r>
          </w:p>
        </w:tc>
      </w:tr>
      <w:tr w:rsidR="00807345" w:rsidRPr="00807345" w14:paraId="7A585ACE" w14:textId="77777777" w:rsidTr="000D7989">
        <w:trPr>
          <w:trHeight w:val="525"/>
        </w:trPr>
        <w:tc>
          <w:tcPr>
            <w:tcW w:w="304" w:type="pct"/>
            <w:tcBorders>
              <w:top w:val="nil"/>
              <w:left w:val="single" w:sz="4" w:space="0" w:color="auto"/>
              <w:bottom w:val="single" w:sz="4" w:space="0" w:color="auto"/>
              <w:right w:val="single" w:sz="4" w:space="0" w:color="auto"/>
            </w:tcBorders>
            <w:hideMark/>
          </w:tcPr>
          <w:p w14:paraId="445989A9"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42</w:t>
            </w:r>
          </w:p>
        </w:tc>
        <w:tc>
          <w:tcPr>
            <w:tcW w:w="3376" w:type="pct"/>
            <w:tcBorders>
              <w:top w:val="nil"/>
              <w:left w:val="nil"/>
              <w:bottom w:val="single" w:sz="4" w:space="0" w:color="auto"/>
              <w:right w:val="single" w:sz="4" w:space="0" w:color="auto"/>
            </w:tcBorders>
            <w:hideMark/>
          </w:tcPr>
          <w:p w14:paraId="3A02EDD0"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Суміші бетонні готові важкі, клас бетону В10 [М150], крупність заповнювача більше 20 до 40 мм</w:t>
            </w:r>
          </w:p>
        </w:tc>
        <w:tc>
          <w:tcPr>
            <w:tcW w:w="581" w:type="pct"/>
            <w:tcBorders>
              <w:top w:val="nil"/>
              <w:left w:val="nil"/>
              <w:bottom w:val="single" w:sz="4" w:space="0" w:color="auto"/>
              <w:right w:val="single" w:sz="4" w:space="0" w:color="auto"/>
            </w:tcBorders>
            <w:hideMark/>
          </w:tcPr>
          <w:p w14:paraId="1D6A211A"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м3</w:t>
            </w:r>
          </w:p>
        </w:tc>
        <w:tc>
          <w:tcPr>
            <w:tcW w:w="739" w:type="pct"/>
            <w:tcBorders>
              <w:top w:val="nil"/>
              <w:left w:val="nil"/>
              <w:bottom w:val="single" w:sz="4" w:space="0" w:color="auto"/>
              <w:right w:val="single" w:sz="4" w:space="0" w:color="auto"/>
            </w:tcBorders>
            <w:hideMark/>
          </w:tcPr>
          <w:p w14:paraId="0B84A270"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1,152</w:t>
            </w:r>
          </w:p>
        </w:tc>
      </w:tr>
      <w:tr w:rsidR="00807345" w:rsidRPr="00807345" w14:paraId="43C085D4" w14:textId="77777777" w:rsidTr="000D7989">
        <w:trPr>
          <w:trHeight w:val="525"/>
        </w:trPr>
        <w:tc>
          <w:tcPr>
            <w:tcW w:w="304" w:type="pct"/>
            <w:tcBorders>
              <w:top w:val="nil"/>
              <w:left w:val="single" w:sz="4" w:space="0" w:color="auto"/>
              <w:bottom w:val="single" w:sz="4" w:space="0" w:color="auto"/>
              <w:right w:val="single" w:sz="4" w:space="0" w:color="auto"/>
            </w:tcBorders>
            <w:hideMark/>
          </w:tcPr>
          <w:p w14:paraId="2AA092EA"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43</w:t>
            </w:r>
          </w:p>
        </w:tc>
        <w:tc>
          <w:tcPr>
            <w:tcW w:w="3376" w:type="pct"/>
            <w:tcBorders>
              <w:top w:val="nil"/>
              <w:left w:val="nil"/>
              <w:bottom w:val="single" w:sz="4" w:space="0" w:color="auto"/>
              <w:right w:val="single" w:sz="4" w:space="0" w:color="auto"/>
            </w:tcBorders>
            <w:hideMark/>
          </w:tcPr>
          <w:p w14:paraId="6D30DB12"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Суміші бетонні готові важкі, клас бетону В25 [М350], крупність заповнювача більше 10 до 20 мм</w:t>
            </w:r>
          </w:p>
        </w:tc>
        <w:tc>
          <w:tcPr>
            <w:tcW w:w="581" w:type="pct"/>
            <w:tcBorders>
              <w:top w:val="nil"/>
              <w:left w:val="nil"/>
              <w:bottom w:val="single" w:sz="4" w:space="0" w:color="auto"/>
              <w:right w:val="single" w:sz="4" w:space="0" w:color="auto"/>
            </w:tcBorders>
            <w:hideMark/>
          </w:tcPr>
          <w:p w14:paraId="065126FF"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м3</w:t>
            </w:r>
          </w:p>
        </w:tc>
        <w:tc>
          <w:tcPr>
            <w:tcW w:w="739" w:type="pct"/>
            <w:tcBorders>
              <w:top w:val="nil"/>
              <w:left w:val="nil"/>
              <w:bottom w:val="single" w:sz="4" w:space="0" w:color="auto"/>
              <w:right w:val="single" w:sz="4" w:space="0" w:color="auto"/>
            </w:tcBorders>
            <w:hideMark/>
          </w:tcPr>
          <w:p w14:paraId="7251B603"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0,462</w:t>
            </w:r>
          </w:p>
        </w:tc>
      </w:tr>
      <w:tr w:rsidR="00807345" w:rsidRPr="00807345" w14:paraId="15733D7E" w14:textId="77777777" w:rsidTr="000D7989">
        <w:trPr>
          <w:trHeight w:val="263"/>
        </w:trPr>
        <w:tc>
          <w:tcPr>
            <w:tcW w:w="304" w:type="pct"/>
            <w:tcBorders>
              <w:top w:val="nil"/>
              <w:left w:val="single" w:sz="4" w:space="0" w:color="auto"/>
              <w:bottom w:val="single" w:sz="4" w:space="0" w:color="auto"/>
              <w:right w:val="single" w:sz="4" w:space="0" w:color="auto"/>
            </w:tcBorders>
            <w:hideMark/>
          </w:tcPr>
          <w:p w14:paraId="4BDAEFDB"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44</w:t>
            </w:r>
          </w:p>
        </w:tc>
        <w:tc>
          <w:tcPr>
            <w:tcW w:w="3376" w:type="pct"/>
            <w:tcBorders>
              <w:top w:val="nil"/>
              <w:left w:val="nil"/>
              <w:bottom w:val="single" w:sz="4" w:space="0" w:color="auto"/>
              <w:right w:val="single" w:sz="4" w:space="0" w:color="auto"/>
            </w:tcBorders>
            <w:hideMark/>
          </w:tcPr>
          <w:p w14:paraId="2930763B"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Труба гофрована 25 мм</w:t>
            </w:r>
          </w:p>
        </w:tc>
        <w:tc>
          <w:tcPr>
            <w:tcW w:w="581" w:type="pct"/>
            <w:tcBorders>
              <w:top w:val="nil"/>
              <w:left w:val="nil"/>
              <w:bottom w:val="single" w:sz="4" w:space="0" w:color="auto"/>
              <w:right w:val="single" w:sz="4" w:space="0" w:color="auto"/>
            </w:tcBorders>
            <w:hideMark/>
          </w:tcPr>
          <w:p w14:paraId="43348ED3"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м</w:t>
            </w:r>
          </w:p>
        </w:tc>
        <w:tc>
          <w:tcPr>
            <w:tcW w:w="739" w:type="pct"/>
            <w:tcBorders>
              <w:top w:val="nil"/>
              <w:left w:val="nil"/>
              <w:bottom w:val="single" w:sz="4" w:space="0" w:color="auto"/>
              <w:right w:val="single" w:sz="4" w:space="0" w:color="auto"/>
            </w:tcBorders>
            <w:hideMark/>
          </w:tcPr>
          <w:p w14:paraId="525802E0"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2</w:t>
            </w:r>
          </w:p>
        </w:tc>
      </w:tr>
      <w:tr w:rsidR="00807345" w:rsidRPr="00807345" w14:paraId="2DD1B6C2" w14:textId="77777777" w:rsidTr="000D7989">
        <w:trPr>
          <w:trHeight w:val="263"/>
        </w:trPr>
        <w:tc>
          <w:tcPr>
            <w:tcW w:w="304" w:type="pct"/>
            <w:tcBorders>
              <w:top w:val="nil"/>
              <w:left w:val="single" w:sz="4" w:space="0" w:color="auto"/>
              <w:bottom w:val="single" w:sz="4" w:space="0" w:color="auto"/>
              <w:right w:val="single" w:sz="4" w:space="0" w:color="auto"/>
            </w:tcBorders>
            <w:hideMark/>
          </w:tcPr>
          <w:p w14:paraId="010AD6C1"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45</w:t>
            </w:r>
          </w:p>
        </w:tc>
        <w:tc>
          <w:tcPr>
            <w:tcW w:w="3376" w:type="pct"/>
            <w:tcBorders>
              <w:top w:val="nil"/>
              <w:left w:val="nil"/>
              <w:bottom w:val="single" w:sz="4" w:space="0" w:color="auto"/>
              <w:right w:val="single" w:sz="4" w:space="0" w:color="auto"/>
            </w:tcBorders>
            <w:hideMark/>
          </w:tcPr>
          <w:p w14:paraId="17DD64A3"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Фарба дорожня біла ПОЛІФАРБ ЛАЙН</w:t>
            </w:r>
          </w:p>
        </w:tc>
        <w:tc>
          <w:tcPr>
            <w:tcW w:w="581" w:type="pct"/>
            <w:tcBorders>
              <w:top w:val="nil"/>
              <w:left w:val="nil"/>
              <w:bottom w:val="single" w:sz="4" w:space="0" w:color="auto"/>
              <w:right w:val="single" w:sz="4" w:space="0" w:color="auto"/>
            </w:tcBorders>
            <w:hideMark/>
          </w:tcPr>
          <w:p w14:paraId="236A6F60"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т</w:t>
            </w:r>
          </w:p>
        </w:tc>
        <w:tc>
          <w:tcPr>
            <w:tcW w:w="739" w:type="pct"/>
            <w:tcBorders>
              <w:top w:val="nil"/>
              <w:left w:val="nil"/>
              <w:bottom w:val="single" w:sz="4" w:space="0" w:color="auto"/>
              <w:right w:val="single" w:sz="4" w:space="0" w:color="auto"/>
            </w:tcBorders>
            <w:hideMark/>
          </w:tcPr>
          <w:p w14:paraId="453F70A8"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1,0938656</w:t>
            </w:r>
          </w:p>
        </w:tc>
      </w:tr>
      <w:tr w:rsidR="00807345" w:rsidRPr="00807345" w14:paraId="45763569" w14:textId="77777777" w:rsidTr="000D7989">
        <w:trPr>
          <w:trHeight w:val="263"/>
        </w:trPr>
        <w:tc>
          <w:tcPr>
            <w:tcW w:w="304" w:type="pct"/>
            <w:tcBorders>
              <w:top w:val="nil"/>
              <w:left w:val="single" w:sz="4" w:space="0" w:color="auto"/>
              <w:bottom w:val="single" w:sz="4" w:space="0" w:color="auto"/>
              <w:right w:val="single" w:sz="4" w:space="0" w:color="auto"/>
            </w:tcBorders>
            <w:hideMark/>
          </w:tcPr>
          <w:p w14:paraId="615D0AD7"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46</w:t>
            </w:r>
          </w:p>
        </w:tc>
        <w:tc>
          <w:tcPr>
            <w:tcW w:w="3376" w:type="pct"/>
            <w:tcBorders>
              <w:top w:val="nil"/>
              <w:left w:val="nil"/>
              <w:bottom w:val="single" w:sz="4" w:space="0" w:color="auto"/>
              <w:right w:val="single" w:sz="4" w:space="0" w:color="auto"/>
            </w:tcBorders>
            <w:hideMark/>
          </w:tcPr>
          <w:p w14:paraId="4975B631"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Шафа під батарею 700х500х300</w:t>
            </w:r>
          </w:p>
        </w:tc>
        <w:tc>
          <w:tcPr>
            <w:tcW w:w="581" w:type="pct"/>
            <w:tcBorders>
              <w:top w:val="nil"/>
              <w:left w:val="nil"/>
              <w:bottom w:val="single" w:sz="4" w:space="0" w:color="auto"/>
              <w:right w:val="single" w:sz="4" w:space="0" w:color="auto"/>
            </w:tcBorders>
            <w:hideMark/>
          </w:tcPr>
          <w:p w14:paraId="43DB58B5"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proofErr w:type="spellStart"/>
            <w:r w:rsidRPr="00807345">
              <w:rPr>
                <w:rFonts w:ascii="Times New Roman" w:eastAsia="Times New Roman" w:hAnsi="Times New Roman" w:cs="Times New Roman"/>
                <w:sz w:val="24"/>
                <w:szCs w:val="24"/>
                <w:lang w:val="uk-UA" w:eastAsia="ru-RU"/>
              </w:rPr>
              <w:t>шт</w:t>
            </w:r>
            <w:proofErr w:type="spellEnd"/>
          </w:p>
        </w:tc>
        <w:tc>
          <w:tcPr>
            <w:tcW w:w="739" w:type="pct"/>
            <w:tcBorders>
              <w:top w:val="nil"/>
              <w:left w:val="nil"/>
              <w:bottom w:val="single" w:sz="4" w:space="0" w:color="auto"/>
              <w:right w:val="single" w:sz="4" w:space="0" w:color="auto"/>
            </w:tcBorders>
            <w:hideMark/>
          </w:tcPr>
          <w:p w14:paraId="50E6E89A"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w:t>
            </w:r>
          </w:p>
        </w:tc>
      </w:tr>
      <w:tr w:rsidR="00807345" w:rsidRPr="00807345" w14:paraId="28EA0D8E" w14:textId="77777777" w:rsidTr="000D7989">
        <w:trPr>
          <w:trHeight w:val="263"/>
        </w:trPr>
        <w:tc>
          <w:tcPr>
            <w:tcW w:w="304" w:type="pct"/>
            <w:tcBorders>
              <w:top w:val="nil"/>
              <w:left w:val="single" w:sz="4" w:space="0" w:color="auto"/>
              <w:bottom w:val="single" w:sz="4" w:space="0" w:color="auto"/>
              <w:right w:val="single" w:sz="4" w:space="0" w:color="auto"/>
            </w:tcBorders>
            <w:hideMark/>
          </w:tcPr>
          <w:p w14:paraId="62EBD256"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47</w:t>
            </w:r>
          </w:p>
        </w:tc>
        <w:tc>
          <w:tcPr>
            <w:tcW w:w="3376" w:type="pct"/>
            <w:tcBorders>
              <w:top w:val="nil"/>
              <w:left w:val="nil"/>
              <w:bottom w:val="single" w:sz="4" w:space="0" w:color="auto"/>
              <w:right w:val="single" w:sz="4" w:space="0" w:color="auto"/>
            </w:tcBorders>
            <w:hideMark/>
          </w:tcPr>
          <w:p w14:paraId="0BF11B3E"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proofErr w:type="spellStart"/>
            <w:r w:rsidRPr="00807345">
              <w:rPr>
                <w:rFonts w:ascii="Times New Roman" w:eastAsia="Times New Roman" w:hAnsi="Times New Roman" w:cs="Times New Roman"/>
                <w:sz w:val="24"/>
                <w:szCs w:val="24"/>
                <w:lang w:val="uk-UA" w:eastAsia="ru-RU"/>
              </w:rPr>
              <w:t>Шипована</w:t>
            </w:r>
            <w:proofErr w:type="spellEnd"/>
            <w:r w:rsidRPr="00807345">
              <w:rPr>
                <w:rFonts w:ascii="Times New Roman" w:eastAsia="Times New Roman" w:hAnsi="Times New Roman" w:cs="Times New Roman"/>
                <w:sz w:val="24"/>
                <w:szCs w:val="24"/>
                <w:lang w:val="uk-UA" w:eastAsia="ru-RU"/>
              </w:rPr>
              <w:t xml:space="preserve"> мембрана ІЗОЛІТ PROFI GEO 8</w:t>
            </w:r>
          </w:p>
        </w:tc>
        <w:tc>
          <w:tcPr>
            <w:tcW w:w="581" w:type="pct"/>
            <w:tcBorders>
              <w:top w:val="nil"/>
              <w:left w:val="nil"/>
              <w:bottom w:val="single" w:sz="4" w:space="0" w:color="auto"/>
              <w:right w:val="single" w:sz="4" w:space="0" w:color="auto"/>
            </w:tcBorders>
            <w:hideMark/>
          </w:tcPr>
          <w:p w14:paraId="3BAEBF83"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1000м2</w:t>
            </w:r>
          </w:p>
        </w:tc>
        <w:tc>
          <w:tcPr>
            <w:tcW w:w="739" w:type="pct"/>
            <w:tcBorders>
              <w:top w:val="nil"/>
              <w:left w:val="nil"/>
              <w:bottom w:val="single" w:sz="4" w:space="0" w:color="auto"/>
              <w:right w:val="single" w:sz="4" w:space="0" w:color="auto"/>
            </w:tcBorders>
            <w:hideMark/>
          </w:tcPr>
          <w:p w14:paraId="39F5E1F4"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0,5469</w:t>
            </w:r>
          </w:p>
        </w:tc>
      </w:tr>
      <w:tr w:rsidR="00807345" w:rsidRPr="00807345" w14:paraId="69846852" w14:textId="77777777" w:rsidTr="000D7989">
        <w:trPr>
          <w:trHeight w:val="525"/>
        </w:trPr>
        <w:tc>
          <w:tcPr>
            <w:tcW w:w="304" w:type="pct"/>
            <w:tcBorders>
              <w:top w:val="nil"/>
              <w:left w:val="single" w:sz="4" w:space="0" w:color="auto"/>
              <w:bottom w:val="single" w:sz="4" w:space="0" w:color="auto"/>
              <w:right w:val="single" w:sz="4" w:space="0" w:color="auto"/>
            </w:tcBorders>
            <w:hideMark/>
          </w:tcPr>
          <w:p w14:paraId="3616D81A"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48</w:t>
            </w:r>
          </w:p>
        </w:tc>
        <w:tc>
          <w:tcPr>
            <w:tcW w:w="3376" w:type="pct"/>
            <w:tcBorders>
              <w:top w:val="nil"/>
              <w:left w:val="nil"/>
              <w:bottom w:val="single" w:sz="4" w:space="0" w:color="auto"/>
              <w:right w:val="single" w:sz="4" w:space="0" w:color="auto"/>
            </w:tcBorders>
            <w:hideMark/>
          </w:tcPr>
          <w:p w14:paraId="256D3D48"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Щебінь із природного каменю для будівельних робіт, фракція 40-70 мм, марка М1000 і більше</w:t>
            </w:r>
          </w:p>
        </w:tc>
        <w:tc>
          <w:tcPr>
            <w:tcW w:w="581" w:type="pct"/>
            <w:tcBorders>
              <w:top w:val="nil"/>
              <w:left w:val="nil"/>
              <w:bottom w:val="single" w:sz="4" w:space="0" w:color="auto"/>
              <w:right w:val="single" w:sz="4" w:space="0" w:color="auto"/>
            </w:tcBorders>
            <w:hideMark/>
          </w:tcPr>
          <w:p w14:paraId="6AD4B2D8"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м3</w:t>
            </w:r>
          </w:p>
        </w:tc>
        <w:tc>
          <w:tcPr>
            <w:tcW w:w="739" w:type="pct"/>
            <w:tcBorders>
              <w:top w:val="nil"/>
              <w:left w:val="nil"/>
              <w:bottom w:val="single" w:sz="4" w:space="0" w:color="auto"/>
              <w:right w:val="single" w:sz="4" w:space="0" w:color="auto"/>
            </w:tcBorders>
            <w:hideMark/>
          </w:tcPr>
          <w:p w14:paraId="7CDDF171"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3,30</w:t>
            </w:r>
          </w:p>
        </w:tc>
      </w:tr>
      <w:tr w:rsidR="00807345" w:rsidRPr="00807345" w14:paraId="19D00B70" w14:textId="77777777" w:rsidTr="000D7989">
        <w:trPr>
          <w:trHeight w:val="263"/>
        </w:trPr>
        <w:tc>
          <w:tcPr>
            <w:tcW w:w="304" w:type="pct"/>
            <w:tcBorders>
              <w:top w:val="nil"/>
              <w:left w:val="single" w:sz="4" w:space="0" w:color="auto"/>
              <w:bottom w:val="single" w:sz="4" w:space="0" w:color="auto"/>
              <w:right w:val="single" w:sz="4" w:space="0" w:color="auto"/>
            </w:tcBorders>
            <w:hideMark/>
          </w:tcPr>
          <w:p w14:paraId="17A2FDC3"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49</w:t>
            </w:r>
          </w:p>
        </w:tc>
        <w:tc>
          <w:tcPr>
            <w:tcW w:w="3376" w:type="pct"/>
            <w:tcBorders>
              <w:top w:val="nil"/>
              <w:left w:val="nil"/>
              <w:bottom w:val="single" w:sz="4" w:space="0" w:color="auto"/>
              <w:right w:val="single" w:sz="4" w:space="0" w:color="auto"/>
            </w:tcBorders>
            <w:hideMark/>
          </w:tcPr>
          <w:p w14:paraId="62EDF1DD"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Щебенево піщана суміш С-7</w:t>
            </w:r>
          </w:p>
        </w:tc>
        <w:tc>
          <w:tcPr>
            <w:tcW w:w="581" w:type="pct"/>
            <w:tcBorders>
              <w:top w:val="nil"/>
              <w:left w:val="nil"/>
              <w:bottom w:val="single" w:sz="4" w:space="0" w:color="auto"/>
              <w:right w:val="single" w:sz="4" w:space="0" w:color="auto"/>
            </w:tcBorders>
            <w:hideMark/>
          </w:tcPr>
          <w:p w14:paraId="5D6484D3"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м3</w:t>
            </w:r>
          </w:p>
        </w:tc>
        <w:tc>
          <w:tcPr>
            <w:tcW w:w="739" w:type="pct"/>
            <w:tcBorders>
              <w:top w:val="nil"/>
              <w:left w:val="nil"/>
              <w:bottom w:val="single" w:sz="4" w:space="0" w:color="auto"/>
              <w:right w:val="single" w:sz="4" w:space="0" w:color="auto"/>
            </w:tcBorders>
            <w:hideMark/>
          </w:tcPr>
          <w:p w14:paraId="74486ED0" w14:textId="77777777" w:rsidR="00807345" w:rsidRPr="00807345" w:rsidRDefault="00807345" w:rsidP="00807345">
            <w:pPr>
              <w:spacing w:after="0" w:line="240" w:lineRule="auto"/>
              <w:jc w:val="both"/>
              <w:rPr>
                <w:rFonts w:ascii="Times New Roman" w:eastAsia="Times New Roman" w:hAnsi="Times New Roman" w:cs="Times New Roman"/>
                <w:sz w:val="24"/>
                <w:szCs w:val="24"/>
                <w:lang w:val="uk-UA" w:eastAsia="ru-RU"/>
              </w:rPr>
            </w:pPr>
            <w:r w:rsidRPr="00807345">
              <w:rPr>
                <w:rFonts w:ascii="Times New Roman" w:eastAsia="Times New Roman" w:hAnsi="Times New Roman" w:cs="Times New Roman"/>
                <w:sz w:val="24"/>
                <w:szCs w:val="24"/>
                <w:lang w:val="uk-UA" w:eastAsia="ru-RU"/>
              </w:rPr>
              <w:t>3156,80536</w:t>
            </w:r>
          </w:p>
        </w:tc>
      </w:tr>
    </w:tbl>
    <w:p w14:paraId="6A746037" w14:textId="77777777" w:rsidR="003D564E" w:rsidRPr="00881BEA" w:rsidRDefault="003D564E" w:rsidP="00881BEA">
      <w:pPr>
        <w:spacing w:after="0" w:line="240" w:lineRule="auto"/>
        <w:jc w:val="both"/>
        <w:rPr>
          <w:rFonts w:ascii="Times New Roman" w:eastAsia="Times New Roman" w:hAnsi="Times New Roman" w:cs="Times New Roman"/>
          <w:sz w:val="24"/>
          <w:szCs w:val="24"/>
          <w:lang w:val="uk-UA" w:eastAsia="ru-RU"/>
        </w:rPr>
      </w:pPr>
      <w:bookmarkStart w:id="0" w:name="_GoBack"/>
      <w:bookmarkEnd w:id="0"/>
    </w:p>
    <w:sectPr w:rsidR="003D564E" w:rsidRPr="00881B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0B8A0" w14:textId="77777777" w:rsidR="006D0F16" w:rsidRDefault="006D0F16" w:rsidP="00FB643E">
      <w:pPr>
        <w:spacing w:after="0" w:line="240" w:lineRule="auto"/>
      </w:pPr>
      <w:r>
        <w:separator/>
      </w:r>
    </w:p>
  </w:endnote>
  <w:endnote w:type="continuationSeparator" w:id="0">
    <w:p w14:paraId="318176D2" w14:textId="77777777" w:rsidR="006D0F16" w:rsidRDefault="006D0F16" w:rsidP="00FB6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panose1 w:val="020B0604020202020204"/>
    <w:charset w:val="CC"/>
    <w:family w:val="swiss"/>
    <w:pitch w:val="variable"/>
    <w:sig w:usb0="00000287" w:usb1="00000000" w:usb2="00000000" w:usb3="00000000" w:csb0="0000009F" w:csb1="00000000"/>
  </w:font>
  <w:font w:name="GOST type B">
    <w:altName w:val="Corbel"/>
    <w:charset w:val="00"/>
    <w:family w:val="swiss"/>
    <w:pitch w:val="variable"/>
    <w:sig w:usb0="00000203" w:usb1="00000000" w:usb2="00000000" w:usb3="00000000" w:csb0="00000005" w:csb1="00000000"/>
  </w:font>
  <w:font w:name="GOST type A">
    <w:altName w:val="Corbe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D9716" w14:textId="77777777" w:rsidR="006D0F16" w:rsidRDefault="006D0F16" w:rsidP="00FB643E">
      <w:pPr>
        <w:spacing w:after="0" w:line="240" w:lineRule="auto"/>
      </w:pPr>
      <w:r>
        <w:separator/>
      </w:r>
    </w:p>
  </w:footnote>
  <w:footnote w:type="continuationSeparator" w:id="0">
    <w:p w14:paraId="5BCCCFDC" w14:textId="77777777" w:rsidR="006D0F16" w:rsidRDefault="006D0F16" w:rsidP="00FB64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540"/>
        </w:tabs>
        <w:ind w:left="540" w:hanging="360"/>
      </w:pPr>
      <w:rPr>
        <w:rFonts w:ascii="Times New Roman" w:hAnsi="Times New Roman"/>
        <w:color w:val="000000"/>
      </w:rPr>
    </w:lvl>
  </w:abstractNum>
  <w:abstractNum w:abstractNumId="1" w15:restartNumberingAfterBreak="0">
    <w:nsid w:val="00000004"/>
    <w:multiLevelType w:val="multilevel"/>
    <w:tmpl w:val="E182B6CE"/>
    <w:name w:val="WW8Num4"/>
    <w:lvl w:ilvl="0">
      <w:start w:val="4"/>
      <w:numFmt w:val="bullet"/>
      <w:lvlText w:val="-"/>
      <w:lvlJc w:val="left"/>
      <w:pPr>
        <w:tabs>
          <w:tab w:val="num" w:pos="360"/>
        </w:tabs>
        <w:ind w:left="360" w:hanging="360"/>
      </w:pPr>
      <w:rPr>
        <w:rFonts w:ascii="Times New Roman" w:eastAsia="Arial" w:hAnsi="Times New Roman" w:cs="Times New Roman" w:hint="default"/>
        <w:b/>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20"/>
      </w:rPr>
    </w:lvl>
    <w:lvl w:ilvl="2">
      <w:start w:val="1"/>
      <w:numFmt w:val="bullet"/>
      <w:lvlText w:val=""/>
      <w:lvlJc w:val="left"/>
      <w:pPr>
        <w:tabs>
          <w:tab w:val="num" w:pos="1080"/>
        </w:tabs>
        <w:ind w:left="1080" w:hanging="360"/>
      </w:pPr>
      <w:rPr>
        <w:rFonts w:ascii="Symbol" w:hAnsi="Symbol"/>
        <w:sz w:val="20"/>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Symbol" w:hAnsi="Symbol"/>
        <w:sz w:val="20"/>
      </w:rPr>
    </w:lvl>
    <w:lvl w:ilvl="5">
      <w:start w:val="1"/>
      <w:numFmt w:val="bullet"/>
      <w:lvlText w:val=""/>
      <w:lvlJc w:val="left"/>
      <w:pPr>
        <w:tabs>
          <w:tab w:val="num" w:pos="2160"/>
        </w:tabs>
        <w:ind w:left="2160" w:hanging="360"/>
      </w:pPr>
      <w:rPr>
        <w:rFonts w:ascii="Symbol" w:hAnsi="Symbol"/>
        <w:sz w:val="20"/>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Symbol" w:hAnsi="Symbol"/>
        <w:sz w:val="20"/>
      </w:rPr>
    </w:lvl>
    <w:lvl w:ilvl="8">
      <w:start w:val="1"/>
      <w:numFmt w:val="bullet"/>
      <w:lvlText w:val=""/>
      <w:lvlJc w:val="left"/>
      <w:pPr>
        <w:tabs>
          <w:tab w:val="num" w:pos="3240"/>
        </w:tabs>
        <w:ind w:left="3240" w:hanging="360"/>
      </w:pPr>
      <w:rPr>
        <w:rFonts w:ascii="Symbol" w:hAnsi="Symbol"/>
        <w:sz w:val="20"/>
      </w:rPr>
    </w:lvl>
  </w:abstractNum>
  <w:abstractNum w:abstractNumId="3"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20"/>
      </w:rPr>
    </w:lvl>
    <w:lvl w:ilvl="2">
      <w:start w:val="1"/>
      <w:numFmt w:val="bullet"/>
      <w:lvlText w:val=""/>
      <w:lvlJc w:val="left"/>
      <w:pPr>
        <w:tabs>
          <w:tab w:val="num" w:pos="1080"/>
        </w:tabs>
        <w:ind w:left="1080" w:hanging="360"/>
      </w:pPr>
      <w:rPr>
        <w:rFonts w:ascii="Symbol" w:hAnsi="Symbol"/>
        <w:sz w:val="20"/>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Symbol" w:hAnsi="Symbol"/>
        <w:sz w:val="20"/>
      </w:rPr>
    </w:lvl>
    <w:lvl w:ilvl="5">
      <w:start w:val="1"/>
      <w:numFmt w:val="bullet"/>
      <w:lvlText w:val=""/>
      <w:lvlJc w:val="left"/>
      <w:pPr>
        <w:tabs>
          <w:tab w:val="num" w:pos="2160"/>
        </w:tabs>
        <w:ind w:left="2160" w:hanging="360"/>
      </w:pPr>
      <w:rPr>
        <w:rFonts w:ascii="Symbol" w:hAnsi="Symbol"/>
        <w:sz w:val="20"/>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Symbol" w:hAnsi="Symbol"/>
        <w:sz w:val="20"/>
      </w:rPr>
    </w:lvl>
    <w:lvl w:ilvl="8">
      <w:start w:val="1"/>
      <w:numFmt w:val="bullet"/>
      <w:lvlText w:val=""/>
      <w:lvlJc w:val="left"/>
      <w:pPr>
        <w:tabs>
          <w:tab w:val="num" w:pos="3240"/>
        </w:tabs>
        <w:ind w:left="3240" w:hanging="360"/>
      </w:pPr>
      <w:rPr>
        <w:rFonts w:ascii="Symbol" w:hAnsi="Symbol"/>
        <w:sz w:val="20"/>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14"/>
    <w:rsid w:val="00042856"/>
    <w:rsid w:val="000D7989"/>
    <w:rsid w:val="00122414"/>
    <w:rsid w:val="001B159E"/>
    <w:rsid w:val="002176EA"/>
    <w:rsid w:val="002A5C27"/>
    <w:rsid w:val="002D1120"/>
    <w:rsid w:val="002F3C41"/>
    <w:rsid w:val="00313D43"/>
    <w:rsid w:val="003D0F85"/>
    <w:rsid w:val="003D564E"/>
    <w:rsid w:val="003D7F87"/>
    <w:rsid w:val="00434CA3"/>
    <w:rsid w:val="004F128B"/>
    <w:rsid w:val="00503762"/>
    <w:rsid w:val="00511FB5"/>
    <w:rsid w:val="00565C06"/>
    <w:rsid w:val="00570364"/>
    <w:rsid w:val="00580444"/>
    <w:rsid w:val="005C6037"/>
    <w:rsid w:val="00645E6E"/>
    <w:rsid w:val="006D0F16"/>
    <w:rsid w:val="0071388F"/>
    <w:rsid w:val="00724756"/>
    <w:rsid w:val="007258F1"/>
    <w:rsid w:val="00807345"/>
    <w:rsid w:val="00881BEA"/>
    <w:rsid w:val="008829CE"/>
    <w:rsid w:val="00891BD6"/>
    <w:rsid w:val="008955B2"/>
    <w:rsid w:val="008B419A"/>
    <w:rsid w:val="009143C8"/>
    <w:rsid w:val="009640AA"/>
    <w:rsid w:val="009C7B1A"/>
    <w:rsid w:val="00A036C9"/>
    <w:rsid w:val="00A6064E"/>
    <w:rsid w:val="00A73863"/>
    <w:rsid w:val="00AF2D0F"/>
    <w:rsid w:val="00B34621"/>
    <w:rsid w:val="00B850AC"/>
    <w:rsid w:val="00BF0E90"/>
    <w:rsid w:val="00BF5FBD"/>
    <w:rsid w:val="00C555E0"/>
    <w:rsid w:val="00CB3149"/>
    <w:rsid w:val="00D37DEE"/>
    <w:rsid w:val="00D5660E"/>
    <w:rsid w:val="00D80D30"/>
    <w:rsid w:val="00E24608"/>
    <w:rsid w:val="00E65635"/>
    <w:rsid w:val="00E94383"/>
    <w:rsid w:val="00EA7272"/>
    <w:rsid w:val="00FB4069"/>
    <w:rsid w:val="00FB643E"/>
    <w:rsid w:val="00FF2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4813E"/>
  <w15:docId w15:val="{B3225813-BA55-4607-9A10-1DA68E70A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80444"/>
  </w:style>
  <w:style w:type="paragraph" w:styleId="1">
    <w:name w:val="heading 1"/>
    <w:basedOn w:val="a"/>
    <w:link w:val="10"/>
    <w:uiPriority w:val="9"/>
    <w:qFormat/>
    <w:rsid w:val="008955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A73863"/>
    <w:pPr>
      <w:keepNext/>
      <w:widowControl w:val="0"/>
      <w:suppressAutoHyphens/>
      <w:spacing w:before="240" w:after="60" w:line="240" w:lineRule="auto"/>
      <w:outlineLvl w:val="1"/>
    </w:pPr>
    <w:rPr>
      <w:rFonts w:ascii="Cambria" w:eastAsia="Times New Roman" w:hAnsi="Cambria" w:cs="Times New Roman"/>
      <w:b/>
      <w:bCs/>
      <w:i/>
      <w:iCs/>
      <w:sz w:val="28"/>
      <w:szCs w:val="28"/>
      <w:lang w:val="uk-UA" w:eastAsia="ar-SA"/>
    </w:rPr>
  </w:style>
  <w:style w:type="paragraph" w:styleId="3">
    <w:name w:val="heading 3"/>
    <w:basedOn w:val="a"/>
    <w:next w:val="a"/>
    <w:link w:val="30"/>
    <w:uiPriority w:val="9"/>
    <w:unhideWhenUsed/>
    <w:qFormat/>
    <w:rsid w:val="00A73863"/>
    <w:pPr>
      <w:keepNext/>
      <w:widowControl w:val="0"/>
      <w:suppressAutoHyphens/>
      <w:spacing w:before="240" w:after="60" w:line="240" w:lineRule="auto"/>
      <w:outlineLvl w:val="2"/>
    </w:pPr>
    <w:rPr>
      <w:rFonts w:ascii="Cambria" w:eastAsia="Times New Roman" w:hAnsi="Cambria" w:cs="Times New Roman"/>
      <w:b/>
      <w:bCs/>
      <w:sz w:val="26"/>
      <w:szCs w:val="26"/>
      <w:lang w:val="uk-UA" w:eastAsia="ar-SA"/>
    </w:rPr>
  </w:style>
  <w:style w:type="paragraph" w:styleId="5">
    <w:name w:val="heading 5"/>
    <w:basedOn w:val="a"/>
    <w:next w:val="a"/>
    <w:link w:val="50"/>
    <w:semiHidden/>
    <w:unhideWhenUsed/>
    <w:qFormat/>
    <w:rsid w:val="00A73863"/>
    <w:pPr>
      <w:widowControl w:val="0"/>
      <w:suppressAutoHyphens/>
      <w:spacing w:before="240" w:after="60" w:line="240" w:lineRule="auto"/>
      <w:outlineLvl w:val="4"/>
    </w:pPr>
    <w:rPr>
      <w:rFonts w:ascii="Calibri" w:eastAsia="Times New Roman" w:hAnsi="Calibri" w:cs="Times New Roman"/>
      <w:b/>
      <w:bCs/>
      <w:i/>
      <w:iCs/>
      <w:sz w:val="26"/>
      <w:szCs w:val="26"/>
      <w:lang w:val="uk-UA" w:eastAsia="ar-SA"/>
    </w:rPr>
  </w:style>
  <w:style w:type="paragraph" w:styleId="9">
    <w:name w:val="heading 9"/>
    <w:basedOn w:val="a"/>
    <w:next w:val="a"/>
    <w:link w:val="90"/>
    <w:uiPriority w:val="9"/>
    <w:unhideWhenUsed/>
    <w:qFormat/>
    <w:rsid w:val="00A73863"/>
    <w:pPr>
      <w:keepNext/>
      <w:keepLines/>
      <w:widowControl w:val="0"/>
      <w:suppressAutoHyphens/>
      <w:spacing w:before="200" w:after="0" w:line="240" w:lineRule="auto"/>
      <w:outlineLvl w:val="8"/>
    </w:pPr>
    <w:rPr>
      <w:rFonts w:asciiTheme="majorHAnsi" w:eastAsiaTheme="majorEastAsia" w:hAnsiTheme="majorHAnsi" w:cstheme="majorBidi"/>
      <w:i/>
      <w:iCs/>
      <w:color w:val="404040" w:themeColor="text1" w:themeTint="BF"/>
      <w:sz w:val="20"/>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55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73863"/>
    <w:rPr>
      <w:rFonts w:ascii="Cambria" w:eastAsia="Times New Roman" w:hAnsi="Cambria" w:cs="Times New Roman"/>
      <w:b/>
      <w:bCs/>
      <w:i/>
      <w:iCs/>
      <w:sz w:val="28"/>
      <w:szCs w:val="28"/>
      <w:lang w:val="uk-UA" w:eastAsia="ar-SA"/>
    </w:rPr>
  </w:style>
  <w:style w:type="character" w:customStyle="1" w:styleId="30">
    <w:name w:val="Заголовок 3 Знак"/>
    <w:basedOn w:val="a0"/>
    <w:link w:val="3"/>
    <w:uiPriority w:val="9"/>
    <w:rsid w:val="00A73863"/>
    <w:rPr>
      <w:rFonts w:ascii="Cambria" w:eastAsia="Times New Roman" w:hAnsi="Cambria" w:cs="Times New Roman"/>
      <w:b/>
      <w:bCs/>
      <w:sz w:val="26"/>
      <w:szCs w:val="26"/>
      <w:lang w:val="uk-UA" w:eastAsia="ar-SA"/>
    </w:rPr>
  </w:style>
  <w:style w:type="character" w:customStyle="1" w:styleId="50">
    <w:name w:val="Заголовок 5 Знак"/>
    <w:basedOn w:val="a0"/>
    <w:link w:val="5"/>
    <w:semiHidden/>
    <w:rsid w:val="00A73863"/>
    <w:rPr>
      <w:rFonts w:ascii="Calibri" w:eastAsia="Times New Roman" w:hAnsi="Calibri" w:cs="Times New Roman"/>
      <w:b/>
      <w:bCs/>
      <w:i/>
      <w:iCs/>
      <w:sz w:val="26"/>
      <w:szCs w:val="26"/>
      <w:lang w:val="uk-UA" w:eastAsia="ar-SA"/>
    </w:rPr>
  </w:style>
  <w:style w:type="character" w:customStyle="1" w:styleId="90">
    <w:name w:val="Заголовок 9 Знак"/>
    <w:basedOn w:val="a0"/>
    <w:link w:val="9"/>
    <w:uiPriority w:val="9"/>
    <w:rsid w:val="00A73863"/>
    <w:rPr>
      <w:rFonts w:asciiTheme="majorHAnsi" w:eastAsiaTheme="majorEastAsia" w:hAnsiTheme="majorHAnsi" w:cstheme="majorBidi"/>
      <w:i/>
      <w:iCs/>
      <w:color w:val="404040" w:themeColor="text1" w:themeTint="BF"/>
      <w:sz w:val="20"/>
      <w:szCs w:val="20"/>
      <w:lang w:val="uk-UA" w:eastAsia="ar-SA"/>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Обычный (Web)"/>
    <w:basedOn w:val="a"/>
    <w:link w:val="11"/>
    <w:uiPriority w:val="99"/>
    <w:qFormat/>
    <w:rsid w:val="008955B2"/>
    <w:pPr>
      <w:widowControl w:val="0"/>
      <w:suppressAutoHyphens/>
      <w:spacing w:before="280" w:after="280" w:line="240" w:lineRule="auto"/>
    </w:pPr>
    <w:rPr>
      <w:rFonts w:ascii="Times New Roman" w:eastAsia="Times New Roman" w:hAnsi="Times New Roman" w:cs="Times New Roman"/>
      <w:sz w:val="24"/>
      <w:szCs w:val="24"/>
      <w:lang w:val="uk-UA" w:eastAsia="ar-SA"/>
    </w:rPr>
  </w:style>
  <w:style w:type="character" w:customStyle="1" w:styleId="11">
    <w:name w:val="Обычный (Интернет) Знак1"/>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2"/>
    <w:link w:val="a3"/>
    <w:qFormat/>
    <w:locked/>
    <w:rsid w:val="008955B2"/>
    <w:rPr>
      <w:rFonts w:ascii="Times New Roman" w:eastAsia="Times New Roman" w:hAnsi="Times New Roman" w:cs="Times New Roman"/>
      <w:sz w:val="24"/>
      <w:szCs w:val="24"/>
      <w:lang w:val="uk-UA" w:eastAsia="ar-SA"/>
    </w:rPr>
  </w:style>
  <w:style w:type="character" w:styleId="a4">
    <w:name w:val="Strong"/>
    <w:basedOn w:val="a0"/>
    <w:uiPriority w:val="22"/>
    <w:qFormat/>
    <w:rsid w:val="00580444"/>
    <w:rPr>
      <w:b/>
      <w:bCs/>
    </w:rPr>
  </w:style>
  <w:style w:type="paragraph" w:styleId="a5">
    <w:name w:val="header"/>
    <w:basedOn w:val="a"/>
    <w:link w:val="a6"/>
    <w:uiPriority w:val="99"/>
    <w:unhideWhenUsed/>
    <w:rsid w:val="00FB643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B643E"/>
  </w:style>
  <w:style w:type="paragraph" w:styleId="a7">
    <w:name w:val="footer"/>
    <w:basedOn w:val="a"/>
    <w:link w:val="a8"/>
    <w:uiPriority w:val="99"/>
    <w:unhideWhenUsed/>
    <w:rsid w:val="00FB643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B643E"/>
  </w:style>
  <w:style w:type="character" w:styleId="a9">
    <w:name w:val="Emphasis"/>
    <w:uiPriority w:val="20"/>
    <w:qFormat/>
    <w:rsid w:val="00A73863"/>
    <w:rPr>
      <w:rFonts w:ascii="Times New Roman" w:hAnsi="Times New Roman" w:cs="Times New Roman" w:hint="default"/>
      <w:i/>
      <w:iCs w:val="0"/>
    </w:rPr>
  </w:style>
  <w:style w:type="character" w:customStyle="1" w:styleId="HTML">
    <w:name w:val="Стандартный HTML Знак"/>
    <w:aliases w:val="Знак2 Знак,Знак Знак"/>
    <w:basedOn w:val="a0"/>
    <w:link w:val="HTML0"/>
    <w:uiPriority w:val="99"/>
    <w:locked/>
    <w:rsid w:val="00A73863"/>
    <w:rPr>
      <w:rFonts w:ascii="Courier New" w:hAnsi="Courier New" w:cs="Courier New"/>
      <w:lang w:eastAsia="ar-SA"/>
    </w:rPr>
  </w:style>
  <w:style w:type="paragraph" w:styleId="HTML0">
    <w:name w:val="HTML Preformatted"/>
    <w:aliases w:val="Знак2,Знак"/>
    <w:basedOn w:val="a"/>
    <w:link w:val="HTML"/>
    <w:uiPriority w:val="99"/>
    <w:unhideWhenUsed/>
    <w:rsid w:val="00A738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lang w:eastAsia="ar-SA"/>
    </w:rPr>
  </w:style>
  <w:style w:type="character" w:customStyle="1" w:styleId="HTML1">
    <w:name w:val="Стандартный HTML Знак1"/>
    <w:aliases w:val="Знак2 Знак1,Знак Знак1"/>
    <w:basedOn w:val="a0"/>
    <w:uiPriority w:val="99"/>
    <w:semiHidden/>
    <w:rsid w:val="00A73863"/>
    <w:rPr>
      <w:rFonts w:ascii="Consolas" w:hAnsi="Consolas"/>
      <w:sz w:val="20"/>
      <w:szCs w:val="20"/>
    </w:rPr>
  </w:style>
  <w:style w:type="character" w:customStyle="1" w:styleId="aa">
    <w:name w:val="Текст примечания Знак"/>
    <w:basedOn w:val="a0"/>
    <w:link w:val="ab"/>
    <w:uiPriority w:val="99"/>
    <w:locked/>
    <w:rsid w:val="00A73863"/>
    <w:rPr>
      <w:rFonts w:ascii="Calibri" w:hAnsi="Calibri" w:cs="Calibri"/>
      <w:lang w:val="uk-UA"/>
    </w:rPr>
  </w:style>
  <w:style w:type="paragraph" w:styleId="ab">
    <w:name w:val="annotation text"/>
    <w:basedOn w:val="a"/>
    <w:link w:val="aa"/>
    <w:uiPriority w:val="99"/>
    <w:unhideWhenUsed/>
    <w:rsid w:val="00A73863"/>
    <w:pPr>
      <w:widowControl w:val="0"/>
      <w:suppressAutoHyphens/>
      <w:spacing w:after="0" w:line="240" w:lineRule="auto"/>
    </w:pPr>
    <w:rPr>
      <w:rFonts w:ascii="Calibri" w:hAnsi="Calibri" w:cs="Calibri"/>
      <w:lang w:val="uk-UA"/>
    </w:rPr>
  </w:style>
  <w:style w:type="character" w:customStyle="1" w:styleId="ac">
    <w:name w:val="Основной текст Знак"/>
    <w:basedOn w:val="a0"/>
    <w:link w:val="ad"/>
    <w:uiPriority w:val="99"/>
    <w:rsid w:val="00A73863"/>
    <w:rPr>
      <w:rFonts w:ascii="Times New Roman" w:eastAsia="Times New Roman" w:hAnsi="Times New Roman" w:cs="Times New Roman"/>
      <w:sz w:val="24"/>
      <w:szCs w:val="24"/>
      <w:lang w:val="uk-UA" w:eastAsia="ar-SA"/>
    </w:rPr>
  </w:style>
  <w:style w:type="paragraph" w:styleId="ad">
    <w:name w:val="Body Text"/>
    <w:basedOn w:val="a"/>
    <w:link w:val="ac"/>
    <w:uiPriority w:val="99"/>
    <w:unhideWhenUsed/>
    <w:rsid w:val="00A73863"/>
    <w:pPr>
      <w:widowControl w:val="0"/>
      <w:suppressAutoHyphens/>
      <w:spacing w:after="120" w:line="240" w:lineRule="auto"/>
    </w:pPr>
    <w:rPr>
      <w:rFonts w:ascii="Times New Roman" w:eastAsia="Times New Roman" w:hAnsi="Times New Roman" w:cs="Times New Roman"/>
      <w:sz w:val="24"/>
      <w:szCs w:val="24"/>
      <w:lang w:val="uk-UA" w:eastAsia="ar-SA"/>
    </w:rPr>
  </w:style>
  <w:style w:type="character" w:customStyle="1" w:styleId="ae">
    <w:name w:val="Заголовок Знак"/>
    <w:link w:val="af"/>
    <w:uiPriority w:val="10"/>
    <w:locked/>
    <w:rsid w:val="00A73863"/>
    <w:rPr>
      <w:rFonts w:ascii="Arial" w:eastAsia="Arial Unicode MS" w:hAnsi="Arial" w:cs="Tahoma"/>
      <w:kern w:val="2"/>
      <w:sz w:val="28"/>
      <w:szCs w:val="28"/>
      <w:lang w:eastAsia="ar-SA"/>
    </w:rPr>
  </w:style>
  <w:style w:type="paragraph" w:styleId="af">
    <w:name w:val="Title"/>
    <w:basedOn w:val="a"/>
    <w:next w:val="a"/>
    <w:link w:val="ae"/>
    <w:uiPriority w:val="10"/>
    <w:qFormat/>
    <w:rsid w:val="00A73863"/>
    <w:pPr>
      <w:widowControl w:val="0"/>
      <w:pBdr>
        <w:bottom w:val="single" w:sz="8" w:space="4" w:color="4F81BD" w:themeColor="accent1"/>
      </w:pBdr>
      <w:suppressAutoHyphens/>
      <w:spacing w:after="300" w:line="240" w:lineRule="auto"/>
      <w:contextualSpacing/>
    </w:pPr>
    <w:rPr>
      <w:rFonts w:ascii="Arial" w:eastAsia="Arial Unicode MS" w:hAnsi="Arial" w:cs="Tahoma"/>
      <w:kern w:val="2"/>
      <w:sz w:val="28"/>
      <w:szCs w:val="28"/>
      <w:lang w:eastAsia="ar-SA"/>
    </w:rPr>
  </w:style>
  <w:style w:type="character" w:customStyle="1" w:styleId="af0">
    <w:name w:val="Основной текст с отступом Знак"/>
    <w:basedOn w:val="a0"/>
    <w:link w:val="af1"/>
    <w:uiPriority w:val="99"/>
    <w:locked/>
    <w:rsid w:val="00A73863"/>
    <w:rPr>
      <w:sz w:val="24"/>
      <w:szCs w:val="24"/>
      <w:lang w:val="uk-UA" w:eastAsia="ar-SA"/>
    </w:rPr>
  </w:style>
  <w:style w:type="paragraph" w:styleId="af1">
    <w:name w:val="Body Text Indent"/>
    <w:basedOn w:val="a"/>
    <w:link w:val="af0"/>
    <w:uiPriority w:val="99"/>
    <w:unhideWhenUsed/>
    <w:rsid w:val="00A73863"/>
    <w:pPr>
      <w:widowControl w:val="0"/>
      <w:suppressAutoHyphens/>
      <w:spacing w:after="120" w:line="240" w:lineRule="auto"/>
      <w:ind w:left="283"/>
    </w:pPr>
    <w:rPr>
      <w:sz w:val="24"/>
      <w:szCs w:val="24"/>
      <w:lang w:val="uk-UA" w:eastAsia="ar-SA"/>
    </w:rPr>
  </w:style>
  <w:style w:type="character" w:customStyle="1" w:styleId="21">
    <w:name w:val="Основной текст 2 Знак"/>
    <w:basedOn w:val="a0"/>
    <w:link w:val="22"/>
    <w:uiPriority w:val="99"/>
    <w:locked/>
    <w:rsid w:val="00A73863"/>
    <w:rPr>
      <w:sz w:val="24"/>
      <w:szCs w:val="24"/>
      <w:lang w:val="uk-UA" w:eastAsia="ar-SA"/>
    </w:rPr>
  </w:style>
  <w:style w:type="paragraph" w:styleId="22">
    <w:name w:val="Body Text 2"/>
    <w:basedOn w:val="a"/>
    <w:link w:val="21"/>
    <w:uiPriority w:val="99"/>
    <w:unhideWhenUsed/>
    <w:rsid w:val="00A73863"/>
    <w:pPr>
      <w:widowControl w:val="0"/>
      <w:suppressAutoHyphens/>
      <w:spacing w:after="120" w:line="480" w:lineRule="auto"/>
    </w:pPr>
    <w:rPr>
      <w:sz w:val="24"/>
      <w:szCs w:val="24"/>
      <w:lang w:val="uk-UA" w:eastAsia="ar-SA"/>
    </w:rPr>
  </w:style>
  <w:style w:type="character" w:customStyle="1" w:styleId="31">
    <w:name w:val="Основной текст 3 Знак"/>
    <w:basedOn w:val="a0"/>
    <w:link w:val="32"/>
    <w:locked/>
    <w:rsid w:val="00A73863"/>
    <w:rPr>
      <w:sz w:val="16"/>
      <w:szCs w:val="16"/>
      <w:lang w:val="uk-UA" w:eastAsia="ar-SA"/>
    </w:rPr>
  </w:style>
  <w:style w:type="paragraph" w:styleId="32">
    <w:name w:val="Body Text 3"/>
    <w:basedOn w:val="a"/>
    <w:link w:val="31"/>
    <w:unhideWhenUsed/>
    <w:rsid w:val="00A73863"/>
    <w:pPr>
      <w:widowControl w:val="0"/>
      <w:suppressAutoHyphens/>
      <w:spacing w:after="120" w:line="240" w:lineRule="auto"/>
    </w:pPr>
    <w:rPr>
      <w:sz w:val="16"/>
      <w:szCs w:val="16"/>
      <w:lang w:val="uk-UA" w:eastAsia="ar-SA"/>
    </w:rPr>
  </w:style>
  <w:style w:type="character" w:customStyle="1" w:styleId="23">
    <w:name w:val="Основной текст с отступом 2 Знак"/>
    <w:basedOn w:val="a0"/>
    <w:link w:val="24"/>
    <w:uiPriority w:val="99"/>
    <w:locked/>
    <w:rsid w:val="00A73863"/>
    <w:rPr>
      <w:sz w:val="24"/>
      <w:szCs w:val="24"/>
    </w:rPr>
  </w:style>
  <w:style w:type="paragraph" w:styleId="24">
    <w:name w:val="Body Text Indent 2"/>
    <w:basedOn w:val="a"/>
    <w:link w:val="23"/>
    <w:uiPriority w:val="99"/>
    <w:unhideWhenUsed/>
    <w:rsid w:val="00A73863"/>
    <w:pPr>
      <w:widowControl w:val="0"/>
      <w:suppressAutoHyphens/>
      <w:spacing w:after="120" w:line="480" w:lineRule="auto"/>
      <w:ind w:left="283"/>
    </w:pPr>
    <w:rPr>
      <w:sz w:val="24"/>
      <w:szCs w:val="24"/>
    </w:rPr>
  </w:style>
  <w:style w:type="character" w:customStyle="1" w:styleId="33">
    <w:name w:val="Основной текст с отступом 3 Знак"/>
    <w:basedOn w:val="a0"/>
    <w:link w:val="34"/>
    <w:uiPriority w:val="99"/>
    <w:locked/>
    <w:rsid w:val="00A73863"/>
    <w:rPr>
      <w:sz w:val="16"/>
      <w:szCs w:val="16"/>
      <w:lang w:val="uk-UA" w:eastAsia="ar-SA"/>
    </w:rPr>
  </w:style>
  <w:style w:type="paragraph" w:styleId="34">
    <w:name w:val="Body Text Indent 3"/>
    <w:basedOn w:val="a"/>
    <w:link w:val="33"/>
    <w:uiPriority w:val="99"/>
    <w:unhideWhenUsed/>
    <w:rsid w:val="00A73863"/>
    <w:pPr>
      <w:widowControl w:val="0"/>
      <w:suppressAutoHyphens/>
      <w:spacing w:after="120" w:line="240" w:lineRule="auto"/>
      <w:ind w:left="283"/>
    </w:pPr>
    <w:rPr>
      <w:sz w:val="16"/>
      <w:szCs w:val="16"/>
      <w:lang w:val="uk-UA" w:eastAsia="ar-SA"/>
    </w:rPr>
  </w:style>
  <w:style w:type="character" w:customStyle="1" w:styleId="af2">
    <w:name w:val="Текст Знак"/>
    <w:basedOn w:val="a0"/>
    <w:link w:val="af3"/>
    <w:uiPriority w:val="99"/>
    <w:locked/>
    <w:rsid w:val="00A73863"/>
    <w:rPr>
      <w:rFonts w:ascii="Courier New" w:hAnsi="Courier New" w:cs="Courier New"/>
      <w:sz w:val="24"/>
      <w:lang w:val="uk-UA"/>
    </w:rPr>
  </w:style>
  <w:style w:type="paragraph" w:styleId="af3">
    <w:name w:val="Plain Text"/>
    <w:basedOn w:val="a"/>
    <w:link w:val="af2"/>
    <w:uiPriority w:val="99"/>
    <w:unhideWhenUsed/>
    <w:rsid w:val="00A73863"/>
    <w:pPr>
      <w:widowControl w:val="0"/>
      <w:suppressAutoHyphens/>
      <w:spacing w:after="0" w:line="240" w:lineRule="auto"/>
    </w:pPr>
    <w:rPr>
      <w:rFonts w:ascii="Courier New" w:hAnsi="Courier New" w:cs="Courier New"/>
      <w:sz w:val="24"/>
      <w:lang w:val="uk-UA"/>
    </w:rPr>
  </w:style>
  <w:style w:type="character" w:customStyle="1" w:styleId="12">
    <w:name w:val="Текст примечания Знак1"/>
    <w:basedOn w:val="a0"/>
    <w:uiPriority w:val="99"/>
    <w:semiHidden/>
    <w:rsid w:val="00A73863"/>
    <w:rPr>
      <w:sz w:val="20"/>
      <w:szCs w:val="20"/>
    </w:rPr>
  </w:style>
  <w:style w:type="character" w:customStyle="1" w:styleId="af4">
    <w:name w:val="Тема примечания Знак"/>
    <w:basedOn w:val="aa"/>
    <w:link w:val="af5"/>
    <w:uiPriority w:val="99"/>
    <w:locked/>
    <w:rsid w:val="00A73863"/>
    <w:rPr>
      <w:rFonts w:ascii="Calibri" w:hAnsi="Calibri" w:cs="Calibri"/>
      <w:b/>
      <w:bCs/>
      <w:lang w:val="uk-UA" w:eastAsia="ar-SA"/>
    </w:rPr>
  </w:style>
  <w:style w:type="paragraph" w:styleId="af5">
    <w:name w:val="annotation subject"/>
    <w:basedOn w:val="ab"/>
    <w:next w:val="ab"/>
    <w:link w:val="af4"/>
    <w:uiPriority w:val="99"/>
    <w:unhideWhenUsed/>
    <w:rsid w:val="00A73863"/>
    <w:rPr>
      <w:b/>
      <w:bCs/>
      <w:lang w:eastAsia="ar-SA"/>
    </w:rPr>
  </w:style>
  <w:style w:type="character" w:customStyle="1" w:styleId="af6">
    <w:name w:val="Текст выноски Знак"/>
    <w:basedOn w:val="a0"/>
    <w:link w:val="af7"/>
    <w:uiPriority w:val="99"/>
    <w:locked/>
    <w:rsid w:val="00A73863"/>
    <w:rPr>
      <w:rFonts w:ascii="Tahoma" w:hAnsi="Tahoma" w:cs="Tahoma"/>
      <w:sz w:val="16"/>
      <w:szCs w:val="16"/>
      <w:lang w:val="uk-UA" w:eastAsia="ar-SA"/>
    </w:rPr>
  </w:style>
  <w:style w:type="paragraph" w:styleId="af7">
    <w:name w:val="Balloon Text"/>
    <w:basedOn w:val="a"/>
    <w:link w:val="af6"/>
    <w:uiPriority w:val="99"/>
    <w:unhideWhenUsed/>
    <w:rsid w:val="00A73863"/>
    <w:pPr>
      <w:widowControl w:val="0"/>
      <w:suppressAutoHyphens/>
      <w:spacing w:after="0" w:line="240" w:lineRule="auto"/>
    </w:pPr>
    <w:rPr>
      <w:rFonts w:ascii="Tahoma" w:hAnsi="Tahoma" w:cs="Tahoma"/>
      <w:sz w:val="16"/>
      <w:szCs w:val="16"/>
      <w:lang w:val="uk-UA" w:eastAsia="ar-SA"/>
    </w:rPr>
  </w:style>
  <w:style w:type="character" w:customStyle="1" w:styleId="af8">
    <w:name w:val="Без интервала Знак"/>
    <w:link w:val="af9"/>
    <w:uiPriority w:val="99"/>
    <w:locked/>
    <w:rsid w:val="00A73863"/>
    <w:rPr>
      <w:rFonts w:ascii="Calibri" w:hAnsi="Calibri" w:cs="Calibri"/>
    </w:rPr>
  </w:style>
  <w:style w:type="paragraph" w:styleId="af9">
    <w:name w:val="No Spacing"/>
    <w:link w:val="af8"/>
    <w:uiPriority w:val="99"/>
    <w:qFormat/>
    <w:rsid w:val="00A73863"/>
    <w:pPr>
      <w:widowControl w:val="0"/>
      <w:suppressAutoHyphens/>
      <w:spacing w:after="0" w:line="240" w:lineRule="auto"/>
    </w:pPr>
    <w:rPr>
      <w:rFonts w:ascii="Calibri" w:hAnsi="Calibri" w:cs="Calibri"/>
    </w:rPr>
  </w:style>
  <w:style w:type="character" w:customStyle="1" w:styleId="afa">
    <w:name w:val="Абзац списка Знак"/>
    <w:aliases w:val="CA bullets Знак,EBRD List Знак,Chapter10 Знак,Список уровня 2 Знак,название табл/рис Знак,Mummuga loetelu Знак,Loendi lõik Знак,En tкte 1 Знак,Report Para Знак,WinDForce-Letter Знак,Bullet Points Знак,Liste Paragraf Знак"/>
    <w:link w:val="afb"/>
    <w:uiPriority w:val="99"/>
    <w:locked/>
    <w:rsid w:val="00A73863"/>
    <w:rPr>
      <w:rFonts w:ascii="Calibri" w:hAnsi="Calibri" w:cs="Calibri"/>
    </w:rPr>
  </w:style>
  <w:style w:type="paragraph" w:styleId="afb">
    <w:name w:val="List Paragraph"/>
    <w:aliases w:val="CA bullets,EBRD List,Chapter10,Список уровня 2,название табл/рис,Mummuga loetelu,Loendi lõik,En tкte 1,Report Para,WinDForce-Letter,Bullet Points,Liste Paragraf,List Paragraph in table,Akapit z listą,Цветной список - Акцент 11"/>
    <w:basedOn w:val="a"/>
    <w:link w:val="afa"/>
    <w:uiPriority w:val="34"/>
    <w:qFormat/>
    <w:rsid w:val="00A73863"/>
    <w:pPr>
      <w:ind w:left="720"/>
      <w:contextualSpacing/>
    </w:pPr>
    <w:rPr>
      <w:rFonts w:ascii="Calibri" w:hAnsi="Calibri" w:cs="Calibri"/>
    </w:rPr>
  </w:style>
  <w:style w:type="paragraph" w:customStyle="1" w:styleId="NormalWeb1">
    <w:name w:val="Normal (Web)1"/>
    <w:basedOn w:val="a"/>
    <w:uiPriority w:val="99"/>
    <w:qFormat/>
    <w:rsid w:val="00A73863"/>
    <w:pPr>
      <w:widowControl w:val="0"/>
      <w:suppressAutoHyphens/>
      <w:spacing w:before="100" w:after="100" w:line="240" w:lineRule="auto"/>
    </w:pPr>
    <w:rPr>
      <w:rFonts w:ascii="Times New Roman" w:eastAsia="Times New Roman" w:hAnsi="Times New Roman" w:cs="Times New Roman"/>
      <w:sz w:val="24"/>
      <w:szCs w:val="24"/>
      <w:lang w:val="uk-UA" w:eastAsia="ar-SA"/>
    </w:rPr>
  </w:style>
  <w:style w:type="paragraph" w:customStyle="1" w:styleId="PreformattedText">
    <w:name w:val="Preformatted Text"/>
    <w:basedOn w:val="a"/>
    <w:uiPriority w:val="99"/>
    <w:qFormat/>
    <w:rsid w:val="00A73863"/>
    <w:pPr>
      <w:widowControl w:val="0"/>
      <w:suppressAutoHyphens/>
      <w:spacing w:after="0" w:line="240" w:lineRule="auto"/>
    </w:pPr>
    <w:rPr>
      <w:rFonts w:ascii="Courier New" w:eastAsia="Times New Roman" w:hAnsi="Courier New" w:cs="Courier New"/>
      <w:sz w:val="20"/>
      <w:szCs w:val="20"/>
      <w:lang w:val="uk-UA" w:eastAsia="ar-SA"/>
    </w:rPr>
  </w:style>
  <w:style w:type="paragraph" w:customStyle="1" w:styleId="Footer1">
    <w:name w:val="Footer1"/>
    <w:basedOn w:val="a"/>
    <w:uiPriority w:val="99"/>
    <w:qFormat/>
    <w:rsid w:val="00A73863"/>
    <w:pPr>
      <w:widowControl w:val="0"/>
      <w:tabs>
        <w:tab w:val="center" w:pos="4819"/>
        <w:tab w:val="right" w:pos="9639"/>
      </w:tabs>
      <w:suppressAutoHyphens/>
      <w:spacing w:after="0" w:line="240" w:lineRule="auto"/>
    </w:pPr>
    <w:rPr>
      <w:rFonts w:ascii="Times New Roman" w:eastAsia="Times New Roman" w:hAnsi="Times New Roman" w:cs="Times New Roman"/>
      <w:sz w:val="24"/>
      <w:szCs w:val="24"/>
      <w:lang w:val="uk-UA" w:eastAsia="ar-SA"/>
    </w:rPr>
  </w:style>
  <w:style w:type="paragraph" w:customStyle="1" w:styleId="rvps2">
    <w:name w:val="rvps2"/>
    <w:basedOn w:val="a"/>
    <w:qFormat/>
    <w:rsid w:val="00A73863"/>
    <w:pPr>
      <w:suppressAutoHyphens/>
      <w:spacing w:before="280" w:after="280" w:line="240" w:lineRule="auto"/>
    </w:pPr>
    <w:rPr>
      <w:rFonts w:ascii="Times New Roman" w:eastAsia="Times New Roman" w:hAnsi="Times New Roman" w:cs="Times New Roman"/>
      <w:sz w:val="24"/>
      <w:szCs w:val="24"/>
      <w:lang w:val="uk-UA" w:eastAsia="ar-SA"/>
    </w:rPr>
  </w:style>
  <w:style w:type="paragraph" w:customStyle="1" w:styleId="25">
    <w:name w:val="Знак Знак2 Знак Знак"/>
    <w:basedOn w:val="a"/>
    <w:uiPriority w:val="99"/>
    <w:qFormat/>
    <w:rsid w:val="00A73863"/>
    <w:pPr>
      <w:spacing w:after="0" w:line="240" w:lineRule="auto"/>
    </w:pPr>
    <w:rPr>
      <w:rFonts w:ascii="Verdana" w:eastAsia="Times New Roman" w:hAnsi="Verdana" w:cs="Verdana"/>
      <w:sz w:val="20"/>
      <w:szCs w:val="20"/>
      <w:lang w:val="en-US"/>
    </w:rPr>
  </w:style>
  <w:style w:type="paragraph" w:customStyle="1" w:styleId="210">
    <w:name w:val="Основной текст 21"/>
    <w:basedOn w:val="a"/>
    <w:qFormat/>
    <w:rsid w:val="00A73863"/>
    <w:pPr>
      <w:suppressAutoHyphens/>
      <w:spacing w:after="0" w:line="240" w:lineRule="auto"/>
      <w:jc w:val="both"/>
    </w:pPr>
    <w:rPr>
      <w:rFonts w:ascii="Times New Roman" w:eastAsia="Times New Roman" w:hAnsi="Times New Roman" w:cs="Times New Roman"/>
      <w:kern w:val="2"/>
      <w:sz w:val="24"/>
      <w:szCs w:val="20"/>
      <w:lang w:val="uk-UA" w:eastAsia="ar-SA"/>
    </w:rPr>
  </w:style>
  <w:style w:type="paragraph" w:customStyle="1" w:styleId="310">
    <w:name w:val="Основной текст 31"/>
    <w:basedOn w:val="a"/>
    <w:qFormat/>
    <w:rsid w:val="00A73863"/>
    <w:pPr>
      <w:suppressAutoHyphens/>
      <w:spacing w:after="0" w:line="240" w:lineRule="auto"/>
      <w:jc w:val="both"/>
    </w:pPr>
    <w:rPr>
      <w:rFonts w:ascii="Times New Roman" w:eastAsia="Times New Roman" w:hAnsi="Times New Roman" w:cs="Times New Roman"/>
      <w:kern w:val="2"/>
      <w:szCs w:val="20"/>
      <w:lang w:eastAsia="ar-SA"/>
    </w:rPr>
  </w:style>
  <w:style w:type="paragraph" w:customStyle="1" w:styleId="320">
    <w:name w:val="Основной текст 32"/>
    <w:basedOn w:val="a"/>
    <w:uiPriority w:val="99"/>
    <w:qFormat/>
    <w:rsid w:val="00A73863"/>
    <w:pPr>
      <w:suppressAutoHyphens/>
      <w:spacing w:after="0" w:line="240" w:lineRule="auto"/>
      <w:jc w:val="both"/>
    </w:pPr>
    <w:rPr>
      <w:rFonts w:ascii="Times New Roman" w:eastAsia="Times New Roman" w:hAnsi="Times New Roman" w:cs="Times New Roman"/>
      <w:kern w:val="2"/>
      <w:szCs w:val="20"/>
      <w:lang w:eastAsia="ar-SA"/>
    </w:rPr>
  </w:style>
  <w:style w:type="paragraph" w:customStyle="1" w:styleId="ListParagraph1">
    <w:name w:val="List Paragraph1"/>
    <w:basedOn w:val="a"/>
    <w:uiPriority w:val="99"/>
    <w:qFormat/>
    <w:rsid w:val="00A73863"/>
    <w:pPr>
      <w:ind w:left="720"/>
    </w:pPr>
    <w:rPr>
      <w:rFonts w:ascii="Calibri" w:eastAsia="Times New Roman" w:hAnsi="Calibri" w:cs="Calibri"/>
      <w:lang w:eastAsia="ru-RU"/>
    </w:rPr>
  </w:style>
  <w:style w:type="paragraph" w:customStyle="1" w:styleId="13">
    <w:name w:val="Обычный1"/>
    <w:uiPriority w:val="99"/>
    <w:qFormat/>
    <w:rsid w:val="00A73863"/>
    <w:pPr>
      <w:spacing w:after="0"/>
    </w:pPr>
    <w:rPr>
      <w:rFonts w:ascii="Arial" w:eastAsia="Times New Roman" w:hAnsi="Arial" w:cs="Arial"/>
      <w:color w:val="000000"/>
      <w:lang w:eastAsia="ru-RU"/>
    </w:rPr>
  </w:style>
  <w:style w:type="paragraph" w:customStyle="1" w:styleId="14">
    <w:name w:val="Основной текст1"/>
    <w:basedOn w:val="a"/>
    <w:uiPriority w:val="99"/>
    <w:qFormat/>
    <w:rsid w:val="00A73863"/>
    <w:pPr>
      <w:shd w:val="clear" w:color="auto" w:fill="FFFFFF"/>
      <w:suppressAutoHyphens/>
      <w:spacing w:before="300" w:after="300" w:line="274" w:lineRule="exact"/>
      <w:jc w:val="both"/>
    </w:pPr>
    <w:rPr>
      <w:rFonts w:ascii="Times New Roman" w:eastAsia="Times New Roman" w:hAnsi="Times New Roman" w:cs="Times New Roman"/>
      <w:color w:val="000000"/>
      <w:sz w:val="23"/>
      <w:szCs w:val="23"/>
      <w:lang w:eastAsia="zh-CN"/>
    </w:rPr>
  </w:style>
  <w:style w:type="paragraph" w:customStyle="1" w:styleId="311">
    <w:name w:val="Основной текст с отступом 31"/>
    <w:basedOn w:val="a"/>
    <w:uiPriority w:val="99"/>
    <w:qFormat/>
    <w:rsid w:val="00A73863"/>
    <w:pPr>
      <w:suppressAutoHyphens/>
      <w:spacing w:after="0" w:line="240" w:lineRule="atLeast"/>
      <w:ind w:firstLine="709"/>
      <w:jc w:val="both"/>
    </w:pPr>
    <w:rPr>
      <w:rFonts w:ascii="Times New Roman" w:eastAsia="Times New Roman" w:hAnsi="Times New Roman" w:cs="Times New Roman"/>
      <w:sz w:val="20"/>
      <w:szCs w:val="26"/>
      <w:lang w:val="uk-UA" w:eastAsia="ar-SA"/>
    </w:rPr>
  </w:style>
  <w:style w:type="paragraph" w:customStyle="1" w:styleId="211">
    <w:name w:val="Основной текст с отступом 21"/>
    <w:basedOn w:val="a"/>
    <w:qFormat/>
    <w:rsid w:val="00A73863"/>
    <w:pPr>
      <w:suppressAutoHyphens/>
      <w:spacing w:after="0" w:line="240" w:lineRule="auto"/>
      <w:ind w:firstLine="708"/>
      <w:jc w:val="both"/>
    </w:pPr>
    <w:rPr>
      <w:rFonts w:ascii="Times New Roman" w:eastAsia="Times New Roman" w:hAnsi="Times New Roman" w:cs="Times New Roman"/>
      <w:sz w:val="20"/>
      <w:szCs w:val="24"/>
      <w:lang w:val="uk-UA" w:eastAsia="ar-SA"/>
    </w:rPr>
  </w:style>
  <w:style w:type="paragraph" w:customStyle="1" w:styleId="15">
    <w:name w:val="Текст1"/>
    <w:basedOn w:val="a"/>
    <w:uiPriority w:val="99"/>
    <w:qFormat/>
    <w:rsid w:val="00A73863"/>
    <w:pPr>
      <w:overflowPunct w:val="0"/>
      <w:autoSpaceDE w:val="0"/>
      <w:autoSpaceDN w:val="0"/>
      <w:adjustRightInd w:val="0"/>
      <w:spacing w:after="0" w:line="240" w:lineRule="auto"/>
    </w:pPr>
    <w:rPr>
      <w:rFonts w:ascii="Courier New" w:eastAsia="SimSun" w:hAnsi="Courier New" w:cs="Times New Roman"/>
      <w:sz w:val="20"/>
      <w:szCs w:val="20"/>
      <w:lang w:val="uk-UA" w:eastAsia="ru-RU"/>
    </w:rPr>
  </w:style>
  <w:style w:type="paragraph" w:customStyle="1" w:styleId="16">
    <w:name w:val="Абзац списка1"/>
    <w:basedOn w:val="a"/>
    <w:uiPriority w:val="99"/>
    <w:qFormat/>
    <w:rsid w:val="00A73863"/>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Standard">
    <w:name w:val="Standard"/>
    <w:qFormat/>
    <w:rsid w:val="00A73863"/>
    <w:pPr>
      <w:suppressAutoHyphens/>
      <w:autoSpaceDN w:val="0"/>
      <w:spacing w:after="0" w:line="240" w:lineRule="auto"/>
    </w:pPr>
    <w:rPr>
      <w:rFonts w:ascii="Times New Roman" w:eastAsia="Times New Roman" w:hAnsi="Times New Roman" w:cs="Calibri"/>
      <w:kern w:val="3"/>
      <w:sz w:val="20"/>
      <w:szCs w:val="20"/>
      <w:lang w:eastAsia="zh-CN"/>
    </w:rPr>
  </w:style>
  <w:style w:type="paragraph" w:customStyle="1" w:styleId="17">
    <w:name w:val="Нижний колонтитул1"/>
    <w:basedOn w:val="a"/>
    <w:qFormat/>
    <w:rsid w:val="00A73863"/>
    <w:pPr>
      <w:widowControl w:val="0"/>
      <w:tabs>
        <w:tab w:val="center" w:pos="4819"/>
        <w:tab w:val="right" w:pos="9639"/>
      </w:tabs>
      <w:suppressAutoHyphens/>
      <w:spacing w:after="0" w:line="240" w:lineRule="auto"/>
    </w:pPr>
    <w:rPr>
      <w:rFonts w:ascii="Times New Roman" w:eastAsia="Times New Roman" w:hAnsi="Times New Roman" w:cs="Times New Roman"/>
      <w:sz w:val="24"/>
      <w:szCs w:val="24"/>
      <w:lang w:val="uk-UA" w:eastAsia="ar-SA"/>
    </w:rPr>
  </w:style>
  <w:style w:type="paragraph" w:customStyle="1" w:styleId="26">
    <w:name w:val="Без интервала2"/>
    <w:uiPriority w:val="99"/>
    <w:qFormat/>
    <w:rsid w:val="00A73863"/>
    <w:pPr>
      <w:suppressAutoHyphens/>
      <w:spacing w:after="0" w:line="240" w:lineRule="auto"/>
    </w:pPr>
    <w:rPr>
      <w:rFonts w:ascii="Calibri" w:eastAsia="Times New Roman" w:hAnsi="Calibri" w:cs="Calibri"/>
      <w:lang w:val="uk-UA" w:eastAsia="ar-SA"/>
    </w:rPr>
  </w:style>
  <w:style w:type="paragraph" w:customStyle="1" w:styleId="18">
    <w:name w:val="Без интервала1"/>
    <w:qFormat/>
    <w:rsid w:val="00A73863"/>
    <w:pPr>
      <w:spacing w:after="0" w:line="240" w:lineRule="auto"/>
    </w:pPr>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A73863"/>
    <w:pPr>
      <w:widowControl w:val="0"/>
      <w:spacing w:after="0" w:line="240" w:lineRule="auto"/>
      <w:ind w:left="103"/>
    </w:pPr>
    <w:rPr>
      <w:rFonts w:ascii="Times New Roman" w:eastAsia="Times New Roman" w:hAnsi="Times New Roman" w:cs="Times New Roman"/>
      <w:lang w:val="en-US"/>
    </w:rPr>
  </w:style>
  <w:style w:type="paragraph" w:customStyle="1" w:styleId="35">
    <w:name w:val="Абзац списка3"/>
    <w:basedOn w:val="a"/>
    <w:qFormat/>
    <w:rsid w:val="00A73863"/>
    <w:pPr>
      <w:ind w:left="720"/>
      <w:contextualSpacing/>
    </w:pPr>
    <w:rPr>
      <w:rFonts w:ascii="Calibri" w:eastAsia="Times New Roman" w:hAnsi="Calibri" w:cs="Calibri"/>
      <w:lang w:val="uk-UA"/>
    </w:rPr>
  </w:style>
  <w:style w:type="character" w:customStyle="1" w:styleId="27">
    <w:name w:val="Основной текст (2)_"/>
    <w:basedOn w:val="a0"/>
    <w:link w:val="28"/>
    <w:locked/>
    <w:rsid w:val="00A73863"/>
    <w:rPr>
      <w:rFonts w:ascii="Cambria" w:eastAsia="Cambria" w:hAnsi="Cambria" w:cs="Cambria"/>
      <w:shd w:val="clear" w:color="auto" w:fill="FFFFFF"/>
    </w:rPr>
  </w:style>
  <w:style w:type="paragraph" w:customStyle="1" w:styleId="28">
    <w:name w:val="Основной текст (2)"/>
    <w:basedOn w:val="a"/>
    <w:link w:val="27"/>
    <w:qFormat/>
    <w:rsid w:val="00A73863"/>
    <w:pPr>
      <w:widowControl w:val="0"/>
      <w:shd w:val="clear" w:color="auto" w:fill="FFFFFF"/>
      <w:spacing w:before="900" w:after="480" w:line="0" w:lineRule="atLeast"/>
      <w:jc w:val="both"/>
    </w:pPr>
    <w:rPr>
      <w:rFonts w:ascii="Cambria" w:eastAsia="Cambria" w:hAnsi="Cambria" w:cs="Cambria"/>
    </w:rPr>
  </w:style>
  <w:style w:type="paragraph" w:customStyle="1" w:styleId="19">
    <w:name w:val="Заголовок1"/>
    <w:basedOn w:val="a"/>
    <w:next w:val="ad"/>
    <w:qFormat/>
    <w:rsid w:val="00A73863"/>
    <w:pPr>
      <w:keepNext/>
      <w:suppressAutoHyphens/>
      <w:spacing w:before="240" w:after="120" w:line="240" w:lineRule="auto"/>
    </w:pPr>
    <w:rPr>
      <w:rFonts w:ascii="Arial" w:eastAsia="Arial Unicode MS" w:hAnsi="Arial" w:cs="Tahoma"/>
      <w:kern w:val="2"/>
      <w:sz w:val="28"/>
      <w:szCs w:val="28"/>
      <w:lang w:eastAsia="ar-SA"/>
    </w:rPr>
  </w:style>
  <w:style w:type="paragraph" w:customStyle="1" w:styleId="afc">
    <w:name w:val="Чертежный"/>
    <w:qFormat/>
    <w:rsid w:val="00A73863"/>
    <w:pPr>
      <w:spacing w:after="0" w:line="240" w:lineRule="auto"/>
      <w:jc w:val="both"/>
    </w:pPr>
    <w:rPr>
      <w:rFonts w:ascii="ISOCPEUR" w:eastAsia="Times New Roman" w:hAnsi="ISOCPEUR" w:cs="Times New Roman"/>
      <w:i/>
      <w:sz w:val="28"/>
      <w:szCs w:val="20"/>
      <w:lang w:val="uk-UA" w:eastAsia="ru-RU"/>
    </w:rPr>
  </w:style>
  <w:style w:type="paragraph" w:customStyle="1" w:styleId="1a">
    <w:name w:val="Цитата1"/>
    <w:basedOn w:val="a"/>
    <w:qFormat/>
    <w:rsid w:val="00A73863"/>
    <w:pPr>
      <w:suppressAutoHyphens/>
      <w:spacing w:after="0" w:line="240" w:lineRule="auto"/>
      <w:ind w:left="612" w:right="612" w:firstLine="540"/>
      <w:jc w:val="both"/>
    </w:pPr>
    <w:rPr>
      <w:rFonts w:ascii="GOST type B" w:eastAsia="Times New Roman" w:hAnsi="GOST type B" w:cs="Arial"/>
      <w:i/>
      <w:iCs/>
      <w:sz w:val="28"/>
      <w:szCs w:val="24"/>
      <w:lang w:val="uk-UA" w:eastAsia="ar-SA"/>
    </w:rPr>
  </w:style>
  <w:style w:type="paragraph" w:customStyle="1" w:styleId="Default">
    <w:name w:val="Default"/>
    <w:qFormat/>
    <w:rsid w:val="00A738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d">
    <w:name w:val="Обычный по центру"/>
    <w:basedOn w:val="a"/>
    <w:qFormat/>
    <w:rsid w:val="00A73863"/>
    <w:pPr>
      <w:tabs>
        <w:tab w:val="left" w:pos="426"/>
      </w:tabs>
      <w:spacing w:after="0" w:line="240" w:lineRule="auto"/>
      <w:jc w:val="center"/>
    </w:pPr>
    <w:rPr>
      <w:rFonts w:ascii="GOST type A" w:eastAsia="Times New Roman" w:hAnsi="GOST type A" w:cs="Times New Roman"/>
      <w:sz w:val="28"/>
      <w:szCs w:val="20"/>
      <w:lang w:val="uk-UA" w:eastAsia="ru-RU"/>
    </w:rPr>
  </w:style>
  <w:style w:type="paragraph" w:customStyle="1" w:styleId="1b">
    <w:name w:val="Верхній колонтитул1"/>
    <w:basedOn w:val="a"/>
    <w:qFormat/>
    <w:rsid w:val="00A73863"/>
    <w:pPr>
      <w:tabs>
        <w:tab w:val="center" w:pos="4819"/>
        <w:tab w:val="right" w:pos="9071"/>
      </w:tabs>
      <w:spacing w:after="0" w:line="240" w:lineRule="auto"/>
    </w:pPr>
    <w:rPr>
      <w:rFonts w:ascii="GOST type A" w:eastAsia="Times New Roman" w:hAnsi="GOST type A" w:cs="Times New Roman"/>
      <w:sz w:val="20"/>
      <w:szCs w:val="20"/>
      <w:lang w:eastAsia="ru-RU"/>
    </w:rPr>
  </w:style>
  <w:style w:type="character" w:customStyle="1" w:styleId="Normal">
    <w:name w:val="Normal Знак"/>
    <w:link w:val="1c"/>
    <w:locked/>
    <w:rsid w:val="00A73863"/>
  </w:style>
  <w:style w:type="paragraph" w:customStyle="1" w:styleId="1c">
    <w:name w:val="Звичайний1"/>
    <w:link w:val="Normal"/>
    <w:qFormat/>
    <w:rsid w:val="00A73863"/>
    <w:pPr>
      <w:spacing w:after="0" w:line="240" w:lineRule="auto"/>
    </w:pPr>
  </w:style>
  <w:style w:type="paragraph" w:customStyle="1" w:styleId="msonormal0">
    <w:name w:val="msonormal"/>
    <w:basedOn w:val="a"/>
    <w:qFormat/>
    <w:rsid w:val="00A73863"/>
    <w:pPr>
      <w:spacing w:before="100" w:beforeAutospacing="1" w:after="100" w:afterAutospacing="1" w:line="240" w:lineRule="auto"/>
    </w:pPr>
    <w:rPr>
      <w:rFonts w:ascii="GOST type A" w:eastAsia="Times New Roman" w:hAnsi="GOST type A" w:cs="Times New Roman"/>
      <w:sz w:val="28"/>
      <w:szCs w:val="24"/>
      <w:lang w:eastAsia="ru-RU"/>
    </w:rPr>
  </w:style>
  <w:style w:type="paragraph" w:customStyle="1" w:styleId="xl63">
    <w:name w:val="xl63"/>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4">
    <w:name w:val="xl64"/>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val="uk-UA" w:eastAsia="uk-UA"/>
    </w:rPr>
  </w:style>
  <w:style w:type="paragraph" w:customStyle="1" w:styleId="xl65">
    <w:name w:val="xl65"/>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66">
    <w:name w:val="xl66"/>
    <w:basedOn w:val="a"/>
    <w:qFormat/>
    <w:rsid w:val="00A7386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7">
    <w:name w:val="xl67"/>
    <w:basedOn w:val="a"/>
    <w:qFormat/>
    <w:rsid w:val="00A73863"/>
    <w:pPr>
      <w:spacing w:before="100" w:beforeAutospacing="1" w:after="100" w:afterAutospacing="1" w:line="240" w:lineRule="auto"/>
    </w:pPr>
    <w:rPr>
      <w:rFonts w:ascii="Times New Roman" w:eastAsia="Times New Roman" w:hAnsi="Times New Roman" w:cs="Times New Roman"/>
      <w:b/>
      <w:bCs/>
      <w:sz w:val="16"/>
      <w:szCs w:val="16"/>
      <w:lang w:val="uk-UA" w:eastAsia="uk-UA"/>
    </w:rPr>
  </w:style>
  <w:style w:type="paragraph" w:customStyle="1" w:styleId="xl68">
    <w:name w:val="xl68"/>
    <w:basedOn w:val="a"/>
    <w:qFormat/>
    <w:rsid w:val="00A73863"/>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69">
    <w:name w:val="xl69"/>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0">
    <w:name w:val="xl70"/>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1">
    <w:name w:val="xl71"/>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2">
    <w:name w:val="xl72"/>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3">
    <w:name w:val="xl73"/>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4">
    <w:name w:val="xl74"/>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5">
    <w:name w:val="xl75"/>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6">
    <w:name w:val="xl76"/>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7">
    <w:name w:val="xl77"/>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8">
    <w:name w:val="xl78"/>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9">
    <w:name w:val="xl79"/>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0">
    <w:name w:val="xl80"/>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1">
    <w:name w:val="xl81"/>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2">
    <w:name w:val="xl82"/>
    <w:basedOn w:val="a"/>
    <w:qFormat/>
    <w:rsid w:val="00A7386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83">
    <w:name w:val="xl83"/>
    <w:basedOn w:val="a"/>
    <w:qFormat/>
    <w:rsid w:val="00A7386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84">
    <w:name w:val="xl84"/>
    <w:basedOn w:val="a"/>
    <w:qFormat/>
    <w:rsid w:val="00A7386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85">
    <w:name w:val="xl85"/>
    <w:basedOn w:val="a"/>
    <w:qFormat/>
    <w:rsid w:val="00A73863"/>
    <w:pPr>
      <w:spacing w:before="100" w:beforeAutospacing="1" w:after="100" w:afterAutospacing="1" w:line="240" w:lineRule="auto"/>
      <w:jc w:val="center"/>
    </w:pPr>
    <w:rPr>
      <w:rFonts w:ascii="Times New Roman" w:eastAsia="Times New Roman" w:hAnsi="Times New Roman" w:cs="Times New Roman"/>
      <w:b/>
      <w:bCs/>
      <w:color w:val="000000"/>
      <w:sz w:val="24"/>
      <w:szCs w:val="24"/>
      <w:lang w:val="uk-UA" w:eastAsia="uk-UA"/>
    </w:rPr>
  </w:style>
  <w:style w:type="character" w:styleId="afe">
    <w:name w:val="Subtle Emphasis"/>
    <w:basedOn w:val="a0"/>
    <w:uiPriority w:val="19"/>
    <w:qFormat/>
    <w:rsid w:val="00A73863"/>
    <w:rPr>
      <w:rFonts w:ascii="Times New Roman" w:hAnsi="Times New Roman" w:cs="Times New Roman" w:hint="default"/>
      <w:i/>
      <w:iCs w:val="0"/>
      <w:color w:val="404040"/>
    </w:rPr>
  </w:style>
  <w:style w:type="character" w:customStyle="1" w:styleId="WW8Num3z0">
    <w:name w:val="WW8Num3z0"/>
    <w:uiPriority w:val="99"/>
    <w:rsid w:val="00A73863"/>
    <w:rPr>
      <w:rFonts w:ascii="Symbol" w:hAnsi="Symbol" w:hint="default"/>
    </w:rPr>
  </w:style>
  <w:style w:type="character" w:customStyle="1" w:styleId="rvts0">
    <w:name w:val="rvts0"/>
    <w:uiPriority w:val="99"/>
    <w:rsid w:val="00A73863"/>
    <w:rPr>
      <w:rFonts w:ascii="Times New Roman" w:hAnsi="Times New Roman" w:cs="Times New Roman" w:hint="default"/>
    </w:rPr>
  </w:style>
  <w:style w:type="character" w:customStyle="1" w:styleId="rvts37">
    <w:name w:val="rvts37"/>
    <w:uiPriority w:val="99"/>
    <w:rsid w:val="00A73863"/>
    <w:rPr>
      <w:rFonts w:ascii="Times New Roman" w:hAnsi="Times New Roman" w:cs="Times New Roman" w:hint="default"/>
    </w:rPr>
  </w:style>
  <w:style w:type="character" w:customStyle="1" w:styleId="aff">
    <w:name w:val="Название Знак"/>
    <w:basedOn w:val="a0"/>
    <w:rsid w:val="00A73863"/>
    <w:rPr>
      <w:rFonts w:asciiTheme="majorHAnsi" w:eastAsiaTheme="majorEastAsia" w:hAnsiTheme="majorHAnsi" w:cstheme="majorBidi" w:hint="default"/>
      <w:color w:val="17365D" w:themeColor="text2" w:themeShade="BF"/>
      <w:spacing w:val="5"/>
      <w:kern w:val="28"/>
      <w:sz w:val="52"/>
      <w:szCs w:val="52"/>
      <w:lang w:val="uk-UA" w:eastAsia="ar-SA"/>
    </w:rPr>
  </w:style>
  <w:style w:type="character" w:customStyle="1" w:styleId="29">
    <w:name w:val="Название Знак2"/>
    <w:basedOn w:val="a0"/>
    <w:uiPriority w:val="10"/>
    <w:rsid w:val="00A73863"/>
    <w:rPr>
      <w:rFonts w:asciiTheme="majorHAnsi" w:eastAsiaTheme="majorEastAsia" w:hAnsiTheme="majorHAnsi" w:cstheme="majorBidi"/>
      <w:color w:val="17365D" w:themeColor="text2" w:themeShade="BF"/>
      <w:spacing w:val="5"/>
      <w:kern w:val="28"/>
      <w:sz w:val="52"/>
      <w:szCs w:val="52"/>
    </w:rPr>
  </w:style>
  <w:style w:type="character" w:customStyle="1" w:styleId="rvts23">
    <w:name w:val="rvts23"/>
    <w:uiPriority w:val="99"/>
    <w:rsid w:val="00A73863"/>
    <w:rPr>
      <w:rFonts w:ascii="Times New Roman" w:hAnsi="Times New Roman" w:cs="Times New Roman" w:hint="default"/>
    </w:rPr>
  </w:style>
  <w:style w:type="character" w:customStyle="1" w:styleId="FontStyle">
    <w:name w:val="Font Style"/>
    <w:uiPriority w:val="99"/>
    <w:rsid w:val="00A73863"/>
    <w:rPr>
      <w:color w:val="000000"/>
      <w:sz w:val="20"/>
    </w:rPr>
  </w:style>
  <w:style w:type="character" w:customStyle="1" w:styleId="apple-converted-space">
    <w:name w:val="apple-converted-space"/>
    <w:uiPriority w:val="99"/>
    <w:rsid w:val="00A73863"/>
    <w:rPr>
      <w:rFonts w:ascii="Times New Roman" w:hAnsi="Times New Roman" w:cs="Times New Roman" w:hint="default"/>
    </w:rPr>
  </w:style>
  <w:style w:type="character" w:customStyle="1" w:styleId="1d">
    <w:name w:val="Текст Знак1"/>
    <w:basedOn w:val="a0"/>
    <w:uiPriority w:val="99"/>
    <w:semiHidden/>
    <w:rsid w:val="00A73863"/>
    <w:rPr>
      <w:rFonts w:ascii="Consolas" w:hAnsi="Consolas"/>
      <w:sz w:val="21"/>
      <w:szCs w:val="21"/>
    </w:rPr>
  </w:style>
  <w:style w:type="character" w:customStyle="1" w:styleId="312">
    <w:name w:val="Основной текст 3 Знак1"/>
    <w:basedOn w:val="a0"/>
    <w:semiHidden/>
    <w:rsid w:val="00A73863"/>
    <w:rPr>
      <w:sz w:val="16"/>
      <w:szCs w:val="16"/>
    </w:rPr>
  </w:style>
  <w:style w:type="character" w:customStyle="1" w:styleId="313">
    <w:name w:val="Основной текст с отступом 3 Знак1"/>
    <w:basedOn w:val="a0"/>
    <w:uiPriority w:val="99"/>
    <w:semiHidden/>
    <w:rsid w:val="00A73863"/>
    <w:rPr>
      <w:sz w:val="16"/>
      <w:szCs w:val="16"/>
    </w:rPr>
  </w:style>
  <w:style w:type="character" w:customStyle="1" w:styleId="rvts9">
    <w:name w:val="rvts9"/>
    <w:rsid w:val="00A73863"/>
    <w:rPr>
      <w:rFonts w:ascii="Times New Roman" w:hAnsi="Times New Roman" w:cs="Times New Roman" w:hint="default"/>
    </w:rPr>
  </w:style>
  <w:style w:type="character" w:customStyle="1" w:styleId="text-warning">
    <w:name w:val="text-warning"/>
    <w:uiPriority w:val="99"/>
    <w:rsid w:val="00A73863"/>
  </w:style>
  <w:style w:type="character" w:customStyle="1" w:styleId="FontStyle24">
    <w:name w:val="Font Style24"/>
    <w:uiPriority w:val="99"/>
    <w:rsid w:val="00A73863"/>
    <w:rPr>
      <w:rFonts w:ascii="Times New Roman" w:hAnsi="Times New Roman" w:cs="Times New Roman" w:hint="default"/>
      <w:sz w:val="18"/>
    </w:rPr>
  </w:style>
  <w:style w:type="character" w:customStyle="1" w:styleId="1e">
    <w:name w:val="Тема примечания Знак1"/>
    <w:basedOn w:val="12"/>
    <w:uiPriority w:val="99"/>
    <w:semiHidden/>
    <w:rsid w:val="00A73863"/>
    <w:rPr>
      <w:b/>
      <w:bCs/>
      <w:sz w:val="20"/>
      <w:szCs w:val="20"/>
    </w:rPr>
  </w:style>
  <w:style w:type="character" w:customStyle="1" w:styleId="1f">
    <w:name w:val="Текст выноски Знак1"/>
    <w:basedOn w:val="a0"/>
    <w:uiPriority w:val="99"/>
    <w:semiHidden/>
    <w:rsid w:val="00A73863"/>
    <w:rPr>
      <w:rFonts w:ascii="Tahoma" w:hAnsi="Tahoma" w:cs="Tahoma"/>
      <w:sz w:val="16"/>
      <w:szCs w:val="16"/>
    </w:rPr>
  </w:style>
  <w:style w:type="character" w:customStyle="1" w:styleId="1f0">
    <w:name w:val="Основной текст с отступом Знак1"/>
    <w:basedOn w:val="a0"/>
    <w:uiPriority w:val="99"/>
    <w:semiHidden/>
    <w:rsid w:val="00A73863"/>
  </w:style>
  <w:style w:type="character" w:customStyle="1" w:styleId="aff0">
    <w:name w:val="Обычный (Интернет) Знак"/>
    <w:aliases w:val="Обычный (Web) Знак1,Обычный (Web) Знак Знак Знак Знак2,Обычный (Web) Знак Знак Знак Знак Знак Знак Знак1,Обычный (Web) Знак Знак Знак Знак Знак1,Знак17 Знак,Обычный (Web) Знак,Обычный (Web) Знак Знак Знак Знак1"/>
    <w:qFormat/>
    <w:locked/>
    <w:rsid w:val="00A73863"/>
    <w:rPr>
      <w:sz w:val="24"/>
    </w:rPr>
  </w:style>
  <w:style w:type="character" w:customStyle="1" w:styleId="pm4snf">
    <w:name w:val="pm4snf"/>
    <w:basedOn w:val="a0"/>
    <w:rsid w:val="00A73863"/>
  </w:style>
  <w:style w:type="character" w:customStyle="1" w:styleId="212">
    <w:name w:val="Основной текст 2 Знак1"/>
    <w:basedOn w:val="a0"/>
    <w:uiPriority w:val="99"/>
    <w:semiHidden/>
    <w:rsid w:val="00A73863"/>
  </w:style>
  <w:style w:type="character" w:customStyle="1" w:styleId="rvts46">
    <w:name w:val="rvts46"/>
    <w:basedOn w:val="a0"/>
    <w:rsid w:val="00A73863"/>
  </w:style>
  <w:style w:type="character" w:customStyle="1" w:styleId="2a">
    <w:name w:val="Основной текст (2) + Полужирный"/>
    <w:basedOn w:val="27"/>
    <w:rsid w:val="00A73863"/>
    <w:rPr>
      <w:rFonts w:ascii="Cambria" w:eastAsia="Cambria" w:hAnsi="Cambria" w:cs="Cambria"/>
      <w:b/>
      <w:bCs/>
      <w:color w:val="000000"/>
      <w:spacing w:val="0"/>
      <w:w w:val="100"/>
      <w:position w:val="0"/>
      <w:shd w:val="clear" w:color="auto" w:fill="FFFFFF"/>
      <w:lang w:val="uk-UA" w:eastAsia="uk-UA" w:bidi="uk-UA"/>
    </w:rPr>
  </w:style>
  <w:style w:type="character" w:customStyle="1" w:styleId="1f1">
    <w:name w:val="Дата1"/>
    <w:rsid w:val="00A73863"/>
  </w:style>
  <w:style w:type="character" w:customStyle="1" w:styleId="1f2">
    <w:name w:val="Основной текст Знак1"/>
    <w:rsid w:val="00A73863"/>
    <w:rPr>
      <w:sz w:val="28"/>
      <w:lang w:val="uk-UA" w:eastAsia="zh-CN"/>
    </w:rPr>
  </w:style>
  <w:style w:type="character" w:customStyle="1" w:styleId="hps">
    <w:name w:val="hps"/>
    <w:rsid w:val="00A73863"/>
  </w:style>
  <w:style w:type="character" w:customStyle="1" w:styleId="213">
    <w:name w:val="Основной текст с отступом 2 Знак1"/>
    <w:basedOn w:val="a0"/>
    <w:uiPriority w:val="99"/>
    <w:semiHidden/>
    <w:rsid w:val="00A73863"/>
  </w:style>
  <w:style w:type="character" w:styleId="aff1">
    <w:name w:val="Hyperlink"/>
    <w:basedOn w:val="a0"/>
    <w:uiPriority w:val="99"/>
    <w:unhideWhenUsed/>
    <w:rsid w:val="005C6037"/>
    <w:rPr>
      <w:color w:val="0000FF" w:themeColor="hyperlink"/>
      <w:u w:val="single"/>
    </w:rPr>
  </w:style>
  <w:style w:type="character" w:customStyle="1" w:styleId="small">
    <w:name w:val="small"/>
    <w:basedOn w:val="a0"/>
    <w:rsid w:val="00645E6E"/>
  </w:style>
  <w:style w:type="table" w:styleId="aff2">
    <w:name w:val="Table Grid"/>
    <w:basedOn w:val="a1"/>
    <w:uiPriority w:val="59"/>
    <w:rsid w:val="00BF5F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uiPriority w:val="99"/>
    <w:rsid w:val="00BF5FBD"/>
    <w:rPr>
      <w:rFonts w:cs="Times New Roman"/>
      <w:sz w:val="16"/>
    </w:rPr>
  </w:style>
  <w:style w:type="paragraph" w:styleId="aff4">
    <w:name w:val="Block Text"/>
    <w:basedOn w:val="a"/>
    <w:uiPriority w:val="99"/>
    <w:rsid w:val="00BF5FBD"/>
    <w:pPr>
      <w:spacing w:after="0" w:line="240" w:lineRule="auto"/>
      <w:ind w:left="612" w:right="612" w:firstLine="540"/>
      <w:jc w:val="both"/>
    </w:pPr>
    <w:rPr>
      <w:rFonts w:ascii="GOST type B" w:eastAsia="Times New Roman" w:hAnsi="GOST type B" w:cs="Arial"/>
      <w:i/>
      <w:iCs/>
      <w:noProof/>
      <w:sz w:val="28"/>
      <w:szCs w:val="24"/>
      <w:lang w:val="uk-UA"/>
    </w:rPr>
  </w:style>
  <w:style w:type="character" w:styleId="HTML2">
    <w:name w:val="HTML Acronym"/>
    <w:basedOn w:val="a0"/>
    <w:uiPriority w:val="99"/>
    <w:rsid w:val="00BF5FBD"/>
    <w:rPr>
      <w:rFonts w:cs="Times New Roman"/>
    </w:rPr>
  </w:style>
  <w:style w:type="character" w:styleId="aff5">
    <w:name w:val="page number"/>
    <w:basedOn w:val="a0"/>
    <w:uiPriority w:val="99"/>
    <w:rsid w:val="00BF5FBD"/>
    <w:rPr>
      <w:rFonts w:cs="Times New Roman"/>
    </w:rPr>
  </w:style>
  <w:style w:type="character" w:customStyle="1" w:styleId="h-hidden">
    <w:name w:val="h-hidden"/>
    <w:basedOn w:val="a0"/>
    <w:rsid w:val="00881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270345">
      <w:bodyDiv w:val="1"/>
      <w:marLeft w:val="0"/>
      <w:marRight w:val="0"/>
      <w:marTop w:val="0"/>
      <w:marBottom w:val="0"/>
      <w:divBdr>
        <w:top w:val="none" w:sz="0" w:space="0" w:color="auto"/>
        <w:left w:val="none" w:sz="0" w:space="0" w:color="auto"/>
        <w:bottom w:val="none" w:sz="0" w:space="0" w:color="auto"/>
        <w:right w:val="none" w:sz="0" w:space="0" w:color="auto"/>
      </w:divBdr>
    </w:div>
    <w:div w:id="385375630">
      <w:bodyDiv w:val="1"/>
      <w:marLeft w:val="0"/>
      <w:marRight w:val="0"/>
      <w:marTop w:val="0"/>
      <w:marBottom w:val="0"/>
      <w:divBdr>
        <w:top w:val="none" w:sz="0" w:space="0" w:color="auto"/>
        <w:left w:val="none" w:sz="0" w:space="0" w:color="auto"/>
        <w:bottom w:val="none" w:sz="0" w:space="0" w:color="auto"/>
        <w:right w:val="none" w:sz="0" w:space="0" w:color="auto"/>
      </w:divBdr>
    </w:div>
    <w:div w:id="416513393">
      <w:bodyDiv w:val="1"/>
      <w:marLeft w:val="0"/>
      <w:marRight w:val="0"/>
      <w:marTop w:val="0"/>
      <w:marBottom w:val="0"/>
      <w:divBdr>
        <w:top w:val="none" w:sz="0" w:space="0" w:color="auto"/>
        <w:left w:val="none" w:sz="0" w:space="0" w:color="auto"/>
        <w:bottom w:val="none" w:sz="0" w:space="0" w:color="auto"/>
        <w:right w:val="none" w:sz="0" w:space="0" w:color="auto"/>
      </w:divBdr>
    </w:div>
    <w:div w:id="983924557">
      <w:bodyDiv w:val="1"/>
      <w:marLeft w:val="0"/>
      <w:marRight w:val="0"/>
      <w:marTop w:val="0"/>
      <w:marBottom w:val="0"/>
      <w:divBdr>
        <w:top w:val="none" w:sz="0" w:space="0" w:color="auto"/>
        <w:left w:val="none" w:sz="0" w:space="0" w:color="auto"/>
        <w:bottom w:val="none" w:sz="0" w:space="0" w:color="auto"/>
        <w:right w:val="none" w:sz="0" w:space="0" w:color="auto"/>
      </w:divBdr>
    </w:div>
    <w:div w:id="1306156388">
      <w:bodyDiv w:val="1"/>
      <w:marLeft w:val="0"/>
      <w:marRight w:val="0"/>
      <w:marTop w:val="0"/>
      <w:marBottom w:val="0"/>
      <w:divBdr>
        <w:top w:val="none" w:sz="0" w:space="0" w:color="auto"/>
        <w:left w:val="none" w:sz="0" w:space="0" w:color="auto"/>
        <w:bottom w:val="none" w:sz="0" w:space="0" w:color="auto"/>
        <w:right w:val="none" w:sz="0" w:space="0" w:color="auto"/>
      </w:divBdr>
    </w:div>
    <w:div w:id="1410538654">
      <w:bodyDiv w:val="1"/>
      <w:marLeft w:val="0"/>
      <w:marRight w:val="0"/>
      <w:marTop w:val="0"/>
      <w:marBottom w:val="0"/>
      <w:divBdr>
        <w:top w:val="none" w:sz="0" w:space="0" w:color="auto"/>
        <w:left w:val="none" w:sz="0" w:space="0" w:color="auto"/>
        <w:bottom w:val="none" w:sz="0" w:space="0" w:color="auto"/>
        <w:right w:val="none" w:sz="0" w:space="0" w:color="auto"/>
      </w:divBdr>
    </w:div>
    <w:div w:id="1699694060">
      <w:bodyDiv w:val="1"/>
      <w:marLeft w:val="0"/>
      <w:marRight w:val="0"/>
      <w:marTop w:val="0"/>
      <w:marBottom w:val="0"/>
      <w:divBdr>
        <w:top w:val="none" w:sz="0" w:space="0" w:color="auto"/>
        <w:left w:val="none" w:sz="0" w:space="0" w:color="auto"/>
        <w:bottom w:val="none" w:sz="0" w:space="0" w:color="auto"/>
        <w:right w:val="none" w:sz="0" w:space="0" w:color="auto"/>
      </w:divBdr>
    </w:div>
    <w:div w:id="205418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DDA9A-DDE9-4373-AB3F-858B879FA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2062</Words>
  <Characters>11760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dcterms:created xsi:type="dcterms:W3CDTF">2023-08-22T13:44:00Z</dcterms:created>
  <dcterms:modified xsi:type="dcterms:W3CDTF">2023-08-22T13:44:00Z</dcterms:modified>
</cp:coreProperties>
</file>