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B51E" w14:textId="77777777" w:rsidR="00A73863" w:rsidRPr="00D5660E" w:rsidRDefault="00A73863" w:rsidP="00A73863">
      <w:pPr>
        <w:spacing w:after="0" w:line="240" w:lineRule="auto"/>
        <w:jc w:val="center"/>
        <w:rPr>
          <w:rFonts w:ascii="Times New Roman" w:hAnsi="Times New Roman" w:cs="Times New Roman"/>
          <w:sz w:val="24"/>
          <w:szCs w:val="24"/>
          <w:lang w:val="uk-UA"/>
        </w:rPr>
      </w:pPr>
      <w:r w:rsidRPr="00D5660E">
        <w:rPr>
          <w:rFonts w:ascii="Times New Roman" w:hAnsi="Times New Roman" w:cs="Times New Roman"/>
          <w:sz w:val="24"/>
          <w:szCs w:val="24"/>
          <w:lang w:val="uk-UA"/>
        </w:rPr>
        <w:t>ВІДОМІСТЬ ОБСЯГІВ РОБІТ</w:t>
      </w:r>
    </w:p>
    <w:tbl>
      <w:tblPr>
        <w:tblW w:w="9975" w:type="dxa"/>
        <w:jc w:val="center"/>
        <w:tblLayout w:type="fixed"/>
        <w:tblCellMar>
          <w:left w:w="28" w:type="dxa"/>
          <w:right w:w="28" w:type="dxa"/>
        </w:tblCellMar>
        <w:tblLook w:val="04A0" w:firstRow="1" w:lastRow="0" w:firstColumn="1" w:lastColumn="0" w:noHBand="0" w:noVBand="1"/>
      </w:tblPr>
      <w:tblGrid>
        <w:gridCol w:w="49"/>
        <w:gridCol w:w="517"/>
        <w:gridCol w:w="50"/>
        <w:gridCol w:w="6475"/>
        <w:gridCol w:w="48"/>
        <w:gridCol w:w="1370"/>
        <w:gridCol w:w="48"/>
        <w:gridCol w:w="1370"/>
        <w:gridCol w:w="48"/>
      </w:tblGrid>
      <w:tr w:rsidR="00A73863" w:rsidRPr="00A73863" w14:paraId="7A8AB270" w14:textId="77777777" w:rsidTr="00A73863">
        <w:trPr>
          <w:gridBefore w:val="1"/>
          <w:wBefore w:w="49" w:type="dxa"/>
          <w:jc w:val="center"/>
        </w:trPr>
        <w:tc>
          <w:tcPr>
            <w:tcW w:w="567" w:type="dxa"/>
            <w:gridSpan w:val="2"/>
            <w:tcBorders>
              <w:top w:val="single" w:sz="12" w:space="0" w:color="auto"/>
              <w:left w:val="single" w:sz="12" w:space="0" w:color="auto"/>
              <w:bottom w:val="nil"/>
              <w:right w:val="single" w:sz="4" w:space="0" w:color="auto"/>
            </w:tcBorders>
            <w:vAlign w:val="center"/>
            <w:hideMark/>
          </w:tcPr>
          <w:p w14:paraId="2BB803C9"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w:t>
            </w:r>
          </w:p>
          <w:p w14:paraId="4D75FF3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п/п</w:t>
            </w:r>
          </w:p>
        </w:tc>
        <w:tc>
          <w:tcPr>
            <w:tcW w:w="6524" w:type="dxa"/>
            <w:gridSpan w:val="2"/>
            <w:tcBorders>
              <w:top w:val="single" w:sz="12" w:space="0" w:color="auto"/>
              <w:left w:val="nil"/>
              <w:bottom w:val="nil"/>
              <w:right w:val="nil"/>
            </w:tcBorders>
            <w:vAlign w:val="center"/>
          </w:tcPr>
          <w:p w14:paraId="42CD194E"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515098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Найменування робіт та витрат</w:t>
            </w:r>
          </w:p>
        </w:tc>
        <w:tc>
          <w:tcPr>
            <w:tcW w:w="1418" w:type="dxa"/>
            <w:gridSpan w:val="2"/>
            <w:tcBorders>
              <w:top w:val="single" w:sz="12" w:space="0" w:color="auto"/>
              <w:left w:val="single" w:sz="4" w:space="0" w:color="auto"/>
              <w:bottom w:val="nil"/>
              <w:right w:val="nil"/>
            </w:tcBorders>
            <w:vAlign w:val="center"/>
            <w:hideMark/>
          </w:tcPr>
          <w:p w14:paraId="1C05DDE3"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Одиниця</w:t>
            </w:r>
          </w:p>
          <w:p w14:paraId="281E01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виміру</w:t>
            </w:r>
          </w:p>
        </w:tc>
        <w:tc>
          <w:tcPr>
            <w:tcW w:w="1418" w:type="dxa"/>
            <w:gridSpan w:val="2"/>
            <w:tcBorders>
              <w:top w:val="single" w:sz="12" w:space="0" w:color="auto"/>
              <w:left w:val="single" w:sz="4" w:space="0" w:color="auto"/>
              <w:bottom w:val="nil"/>
              <w:right w:val="single" w:sz="4" w:space="0" w:color="auto"/>
            </w:tcBorders>
            <w:vAlign w:val="center"/>
            <w:hideMark/>
          </w:tcPr>
          <w:p w14:paraId="22282E7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Кількість</w:t>
            </w:r>
          </w:p>
        </w:tc>
      </w:tr>
      <w:tr w:rsidR="00A73863" w:rsidRPr="00A73863" w14:paraId="41274E1F" w14:textId="77777777" w:rsidTr="00A73863">
        <w:trPr>
          <w:gridBefore w:val="1"/>
          <w:wBefore w:w="4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14:paraId="35EC698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w:t>
            </w:r>
          </w:p>
        </w:tc>
        <w:tc>
          <w:tcPr>
            <w:tcW w:w="6524" w:type="dxa"/>
            <w:gridSpan w:val="2"/>
            <w:tcBorders>
              <w:top w:val="single" w:sz="4" w:space="0" w:color="auto"/>
              <w:left w:val="nil"/>
              <w:bottom w:val="single" w:sz="4" w:space="0" w:color="auto"/>
              <w:right w:val="nil"/>
            </w:tcBorders>
            <w:vAlign w:val="center"/>
            <w:hideMark/>
          </w:tcPr>
          <w:p w14:paraId="499916D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w:t>
            </w:r>
          </w:p>
        </w:tc>
        <w:tc>
          <w:tcPr>
            <w:tcW w:w="1418" w:type="dxa"/>
            <w:gridSpan w:val="2"/>
            <w:tcBorders>
              <w:top w:val="single" w:sz="4" w:space="0" w:color="auto"/>
              <w:left w:val="single" w:sz="4" w:space="0" w:color="auto"/>
              <w:bottom w:val="single" w:sz="4" w:space="0" w:color="auto"/>
              <w:right w:val="nil"/>
            </w:tcBorders>
            <w:vAlign w:val="center"/>
            <w:hideMark/>
          </w:tcPr>
          <w:p w14:paraId="110D214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FC344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73FCC22C"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1BECC5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tcBorders>
              <w:top w:val="nil"/>
              <w:left w:val="single" w:sz="4" w:space="0" w:color="auto"/>
              <w:bottom w:val="nil"/>
              <w:right w:val="single" w:sz="4" w:space="0" w:color="auto"/>
            </w:tcBorders>
            <w:vAlign w:val="center"/>
            <w:hideMark/>
          </w:tcPr>
          <w:p w14:paraId="6562330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z w:val="24"/>
                <w:szCs w:val="24"/>
                <w:lang w:val="uk-UA" w:eastAsia="ar-SA"/>
              </w:rPr>
            </w:pPr>
            <w:r w:rsidRPr="00A73863">
              <w:rPr>
                <w:rFonts w:ascii="Times New Roman" w:hAnsi="Times New Roman" w:cs="Times New Roman"/>
                <w:b/>
                <w:bCs/>
                <w:spacing w:val="-3"/>
                <w:sz w:val="24"/>
                <w:szCs w:val="24"/>
                <w:u w:val="single"/>
                <w:lang w:val="uk-UA"/>
              </w:rPr>
              <w:t>Автомобільна дорога</w:t>
            </w:r>
          </w:p>
        </w:tc>
        <w:tc>
          <w:tcPr>
            <w:tcW w:w="1418" w:type="dxa"/>
            <w:gridSpan w:val="2"/>
            <w:tcBorders>
              <w:top w:val="nil"/>
              <w:left w:val="single" w:sz="4" w:space="0" w:color="auto"/>
              <w:bottom w:val="nil"/>
              <w:right w:val="single" w:sz="4" w:space="0" w:color="auto"/>
            </w:tcBorders>
            <w:vAlign w:val="center"/>
            <w:hideMark/>
          </w:tcPr>
          <w:p w14:paraId="034C070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6B68A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88045F9"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42B210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vAlign w:val="center"/>
            <w:hideMark/>
          </w:tcPr>
          <w:p w14:paraId="4431500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2D80A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5249B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AF9C030"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3C0922D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vAlign w:val="center"/>
            <w:hideMark/>
          </w:tcPr>
          <w:p w14:paraId="458B8E71"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1. ДОРОЖНІЙ </w:t>
            </w:r>
            <w:proofErr w:type="spellStart"/>
            <w:r w:rsidRPr="00A73863">
              <w:rPr>
                <w:rFonts w:ascii="Times New Roman" w:hAnsi="Times New Roman" w:cs="Times New Roman"/>
                <w:spacing w:val="-3"/>
                <w:sz w:val="24"/>
                <w:szCs w:val="24"/>
                <w:lang w:val="uk-UA"/>
              </w:rPr>
              <w:t>ОДЯГ.Посилення</w:t>
            </w:r>
            <w:proofErr w:type="spellEnd"/>
            <w:r w:rsidRPr="00A73863">
              <w:rPr>
                <w:rFonts w:ascii="Times New Roman" w:hAnsi="Times New Roman" w:cs="Times New Roman"/>
                <w:spacing w:val="-3"/>
                <w:sz w:val="24"/>
                <w:szCs w:val="24"/>
                <w:lang w:val="uk-UA"/>
              </w:rPr>
              <w:t xml:space="preserve"> існуючого</w:t>
            </w:r>
          </w:p>
          <w:p w14:paraId="15E45F31"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rPr>
            </w:pPr>
            <w:r w:rsidRPr="00A73863">
              <w:rPr>
                <w:rFonts w:ascii="Times New Roman" w:hAnsi="Times New Roman" w:cs="Times New Roman"/>
                <w:spacing w:val="-3"/>
                <w:sz w:val="24"/>
                <w:szCs w:val="24"/>
                <w:lang w:val="uk-UA"/>
              </w:rPr>
              <w:t>дорожнього одягу (під рухом) ПК125+00-ПК155+00,</w:t>
            </w:r>
          </w:p>
          <w:p w14:paraId="7524A1F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ПК166+00-ПК-175+39, ПК176+42-ПК177+36 (Тип 1 та Тип 1а)</w:t>
            </w:r>
          </w:p>
        </w:tc>
        <w:tc>
          <w:tcPr>
            <w:tcW w:w="1418" w:type="dxa"/>
            <w:gridSpan w:val="2"/>
            <w:tcBorders>
              <w:top w:val="nil"/>
              <w:left w:val="single" w:sz="4" w:space="0" w:color="auto"/>
              <w:bottom w:val="nil"/>
              <w:right w:val="nil"/>
            </w:tcBorders>
            <w:vAlign w:val="center"/>
            <w:hideMark/>
          </w:tcPr>
          <w:p w14:paraId="1967097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0E276F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447FC10"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4A4EB39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vAlign w:val="center"/>
            <w:hideMark/>
          </w:tcPr>
          <w:p w14:paraId="484CDD5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7D3DD2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5D8AB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C46581C"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hideMark/>
          </w:tcPr>
          <w:p w14:paraId="589DB34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w:t>
            </w:r>
          </w:p>
        </w:tc>
        <w:tc>
          <w:tcPr>
            <w:tcW w:w="6524" w:type="dxa"/>
            <w:gridSpan w:val="2"/>
            <w:hideMark/>
          </w:tcPr>
          <w:p w14:paraId="34F4615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Розлив в’яжучих матеріалів </w:t>
            </w:r>
            <w:proofErr w:type="spellStart"/>
            <w:r w:rsidRPr="00A73863">
              <w:rPr>
                <w:rFonts w:ascii="Times New Roman" w:hAnsi="Times New Roman" w:cs="Times New Roman"/>
                <w:spacing w:val="-3"/>
                <w:sz w:val="24"/>
                <w:szCs w:val="24"/>
                <w:lang w:val="uk-UA"/>
              </w:rPr>
              <w:t>автогудронатором</w:t>
            </w:r>
            <w:proofErr w:type="spellEnd"/>
            <w:r w:rsidRPr="00A73863">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418" w:type="dxa"/>
            <w:gridSpan w:val="2"/>
            <w:tcBorders>
              <w:top w:val="nil"/>
              <w:left w:val="single" w:sz="4" w:space="0" w:color="auto"/>
              <w:bottom w:val="nil"/>
              <w:right w:val="nil"/>
            </w:tcBorders>
            <w:hideMark/>
          </w:tcPr>
          <w:p w14:paraId="1E484F8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71FDBF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0,0336</w:t>
            </w:r>
          </w:p>
        </w:tc>
      </w:tr>
      <w:tr w:rsidR="00A73863" w:rsidRPr="00A73863" w14:paraId="4DC4A6EA"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hideMark/>
          </w:tcPr>
          <w:p w14:paraId="31AF32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2</w:t>
            </w:r>
          </w:p>
        </w:tc>
        <w:tc>
          <w:tcPr>
            <w:tcW w:w="6524" w:type="dxa"/>
            <w:gridSpan w:val="2"/>
            <w:tcBorders>
              <w:top w:val="nil"/>
              <w:left w:val="single" w:sz="4" w:space="0" w:color="auto"/>
              <w:bottom w:val="nil"/>
              <w:right w:val="single" w:sz="4" w:space="0" w:color="auto"/>
            </w:tcBorders>
            <w:hideMark/>
          </w:tcPr>
          <w:p w14:paraId="291EA96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Улаштування шару дорожнього одягу товщиною 10 см із асфальтобетонної суміші асфальтоукладачем, при ширині укладання 3,5 м</w:t>
            </w:r>
          </w:p>
        </w:tc>
        <w:tc>
          <w:tcPr>
            <w:tcW w:w="1418" w:type="dxa"/>
            <w:gridSpan w:val="2"/>
            <w:tcBorders>
              <w:top w:val="nil"/>
              <w:left w:val="single" w:sz="4" w:space="0" w:color="auto"/>
              <w:bottom w:val="nil"/>
              <w:right w:val="single" w:sz="4" w:space="0" w:color="auto"/>
            </w:tcBorders>
            <w:hideMark/>
          </w:tcPr>
          <w:p w14:paraId="1856C2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3826E0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84</w:t>
            </w:r>
          </w:p>
        </w:tc>
      </w:tr>
      <w:tr w:rsidR="00A73863" w:rsidRPr="006C2827" w14:paraId="0E0BCF0F"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0C442FB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tcBorders>
              <w:top w:val="nil"/>
              <w:left w:val="single" w:sz="4" w:space="0" w:color="auto"/>
              <w:bottom w:val="nil"/>
              <w:right w:val="single" w:sz="4" w:space="0" w:color="auto"/>
            </w:tcBorders>
            <w:vAlign w:val="center"/>
          </w:tcPr>
          <w:p w14:paraId="2EE6FE48"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6EB5ED9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Посилення існуючого дорожнього одягу (під рухом)  ПК175+39-ПК175+74, ПК176+11-ПК176+42  Тип3</w:t>
            </w:r>
          </w:p>
        </w:tc>
        <w:tc>
          <w:tcPr>
            <w:tcW w:w="1418" w:type="dxa"/>
            <w:gridSpan w:val="2"/>
            <w:tcBorders>
              <w:top w:val="nil"/>
              <w:left w:val="single" w:sz="4" w:space="0" w:color="auto"/>
              <w:bottom w:val="nil"/>
              <w:right w:val="single" w:sz="4" w:space="0" w:color="auto"/>
            </w:tcBorders>
            <w:vAlign w:val="center"/>
            <w:hideMark/>
          </w:tcPr>
          <w:p w14:paraId="5468A71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DDF63F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6C2827" w14:paraId="4E1DAC66"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7613265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4" w:type="dxa"/>
            <w:gridSpan w:val="2"/>
            <w:vAlign w:val="center"/>
            <w:hideMark/>
          </w:tcPr>
          <w:p w14:paraId="57B405F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056C84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C4F027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3125C40"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hideMark/>
          </w:tcPr>
          <w:p w14:paraId="636BAE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w:t>
            </w:r>
          </w:p>
        </w:tc>
        <w:tc>
          <w:tcPr>
            <w:tcW w:w="6524" w:type="dxa"/>
            <w:gridSpan w:val="2"/>
            <w:hideMark/>
          </w:tcPr>
          <w:p w14:paraId="351FCD5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Холодне фрезерування асфальтобетонного покриття фрезою шириною фрезерування 2 м при глибині фрезерування 20 см</w:t>
            </w:r>
          </w:p>
        </w:tc>
        <w:tc>
          <w:tcPr>
            <w:tcW w:w="1418" w:type="dxa"/>
            <w:gridSpan w:val="2"/>
            <w:tcBorders>
              <w:top w:val="nil"/>
              <w:left w:val="single" w:sz="4" w:space="0" w:color="auto"/>
              <w:bottom w:val="nil"/>
              <w:right w:val="nil"/>
            </w:tcBorders>
            <w:hideMark/>
          </w:tcPr>
          <w:p w14:paraId="20147A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CA7F9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462</w:t>
            </w:r>
          </w:p>
        </w:tc>
      </w:tr>
      <w:tr w:rsidR="00A73863" w:rsidRPr="00A73863" w14:paraId="727B03C0"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hideMark/>
          </w:tcPr>
          <w:p w14:paraId="5269E6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w:t>
            </w:r>
          </w:p>
        </w:tc>
        <w:tc>
          <w:tcPr>
            <w:tcW w:w="6524" w:type="dxa"/>
            <w:gridSpan w:val="2"/>
            <w:hideMark/>
          </w:tcPr>
          <w:p w14:paraId="43AC7D8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відфрезерованого матеріалу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 км</w:t>
            </w:r>
          </w:p>
        </w:tc>
        <w:tc>
          <w:tcPr>
            <w:tcW w:w="1418" w:type="dxa"/>
            <w:gridSpan w:val="2"/>
            <w:tcBorders>
              <w:top w:val="nil"/>
              <w:left w:val="single" w:sz="4" w:space="0" w:color="auto"/>
              <w:bottom w:val="nil"/>
              <w:right w:val="nil"/>
            </w:tcBorders>
            <w:hideMark/>
          </w:tcPr>
          <w:p w14:paraId="4B57C1D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0B31D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218</w:t>
            </w:r>
          </w:p>
        </w:tc>
      </w:tr>
      <w:tr w:rsidR="00A73863" w:rsidRPr="00A73863" w14:paraId="70887312" w14:textId="77777777" w:rsidTr="00A73863">
        <w:trPr>
          <w:gridBefore w:val="1"/>
          <w:wBefore w:w="49" w:type="dxa"/>
          <w:jc w:val="center"/>
        </w:trPr>
        <w:tc>
          <w:tcPr>
            <w:tcW w:w="567" w:type="dxa"/>
            <w:gridSpan w:val="2"/>
            <w:tcBorders>
              <w:top w:val="nil"/>
              <w:left w:val="single" w:sz="12" w:space="0" w:color="auto"/>
              <w:bottom w:val="nil"/>
              <w:right w:val="single" w:sz="4" w:space="0" w:color="auto"/>
            </w:tcBorders>
          </w:tcPr>
          <w:p w14:paraId="744BE41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4" w:type="dxa"/>
            <w:gridSpan w:val="2"/>
            <w:hideMark/>
          </w:tcPr>
          <w:p w14:paraId="1E796D9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асфальтобетонних</w:t>
            </w:r>
          </w:p>
        </w:tc>
        <w:tc>
          <w:tcPr>
            <w:tcW w:w="1418" w:type="dxa"/>
            <w:gridSpan w:val="2"/>
            <w:tcBorders>
              <w:top w:val="nil"/>
              <w:left w:val="single" w:sz="4" w:space="0" w:color="auto"/>
              <w:bottom w:val="nil"/>
              <w:right w:val="nil"/>
            </w:tcBorders>
            <w:hideMark/>
          </w:tcPr>
          <w:p w14:paraId="336D243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D1382A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35,4</w:t>
            </w:r>
          </w:p>
        </w:tc>
      </w:tr>
      <w:tr w:rsidR="00A73863" w:rsidRPr="00A73863" w14:paraId="57460A6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DB3661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w:t>
            </w:r>
          </w:p>
        </w:tc>
        <w:tc>
          <w:tcPr>
            <w:tcW w:w="6526" w:type="dxa"/>
            <w:gridSpan w:val="2"/>
            <w:hideMark/>
          </w:tcPr>
          <w:p w14:paraId="266121A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Розсипання та розрівнювання ЩПС С-7 по існуючому дорожньому одягу, товщина шару 30 см</w:t>
            </w:r>
          </w:p>
        </w:tc>
        <w:tc>
          <w:tcPr>
            <w:tcW w:w="1418" w:type="dxa"/>
            <w:gridSpan w:val="2"/>
            <w:tcBorders>
              <w:top w:val="nil"/>
              <w:left w:val="single" w:sz="4" w:space="0" w:color="auto"/>
              <w:bottom w:val="nil"/>
              <w:right w:val="nil"/>
            </w:tcBorders>
            <w:hideMark/>
          </w:tcPr>
          <w:p w14:paraId="7754E9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F91611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141,57</w:t>
            </w:r>
          </w:p>
        </w:tc>
      </w:tr>
      <w:tr w:rsidR="00A73863" w:rsidRPr="00A73863" w14:paraId="64837A9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50A6FA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w:t>
            </w:r>
          </w:p>
        </w:tc>
        <w:tc>
          <w:tcPr>
            <w:tcW w:w="6526" w:type="dxa"/>
            <w:gridSpan w:val="2"/>
            <w:hideMark/>
          </w:tcPr>
          <w:p w14:paraId="6C6A502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шару дорожнього одягу товщиною 10 см із </w:t>
            </w:r>
            <w:proofErr w:type="spellStart"/>
            <w:r w:rsidRPr="00A73863">
              <w:rPr>
                <w:rFonts w:ascii="Times New Roman" w:hAnsi="Times New Roman" w:cs="Times New Roman"/>
                <w:spacing w:val="-3"/>
                <w:sz w:val="24"/>
                <w:szCs w:val="24"/>
                <w:lang w:val="uk-UA"/>
              </w:rPr>
              <w:t>асфальто</w:t>
            </w:r>
            <w:proofErr w:type="spellEnd"/>
            <w:r w:rsidRPr="00A73863">
              <w:rPr>
                <w:rFonts w:ascii="Times New Roman" w:hAnsi="Times New Roman" w:cs="Times New Roman"/>
                <w:spacing w:val="-3"/>
                <w:sz w:val="24"/>
                <w:szCs w:val="24"/>
                <w:lang w:val="uk-UA"/>
              </w:rPr>
              <w:t>-бетонної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4590E27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24DFA2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462</w:t>
            </w:r>
          </w:p>
        </w:tc>
      </w:tr>
      <w:tr w:rsidR="00A73863" w:rsidRPr="00A73863" w14:paraId="391BBFF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0308C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7</w:t>
            </w:r>
          </w:p>
        </w:tc>
        <w:tc>
          <w:tcPr>
            <w:tcW w:w="6526" w:type="dxa"/>
            <w:gridSpan w:val="2"/>
            <w:hideMark/>
          </w:tcPr>
          <w:p w14:paraId="4674F29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Розлив в’яжучих матеріалів </w:t>
            </w:r>
            <w:proofErr w:type="spellStart"/>
            <w:r w:rsidRPr="00A73863">
              <w:rPr>
                <w:rFonts w:ascii="Times New Roman" w:hAnsi="Times New Roman" w:cs="Times New Roman"/>
                <w:spacing w:val="-3"/>
                <w:sz w:val="24"/>
                <w:szCs w:val="24"/>
                <w:lang w:val="uk-UA"/>
              </w:rPr>
              <w:t>автогудронатором</w:t>
            </w:r>
            <w:proofErr w:type="spellEnd"/>
            <w:r w:rsidRPr="00A73863">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418" w:type="dxa"/>
            <w:gridSpan w:val="2"/>
            <w:tcBorders>
              <w:top w:val="nil"/>
              <w:left w:val="single" w:sz="4" w:space="0" w:color="auto"/>
              <w:bottom w:val="nil"/>
              <w:right w:val="nil"/>
            </w:tcBorders>
            <w:hideMark/>
          </w:tcPr>
          <w:p w14:paraId="0F8C6A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8EF8DB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0,1848</w:t>
            </w:r>
          </w:p>
        </w:tc>
      </w:tr>
      <w:tr w:rsidR="00A73863" w:rsidRPr="00A73863" w14:paraId="2808F6C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9FC8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8</w:t>
            </w:r>
          </w:p>
        </w:tc>
        <w:tc>
          <w:tcPr>
            <w:tcW w:w="6526" w:type="dxa"/>
            <w:gridSpan w:val="2"/>
            <w:hideMark/>
          </w:tcPr>
          <w:p w14:paraId="24E5A18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шару дорожнього одягу товщиною 5 см із </w:t>
            </w:r>
            <w:proofErr w:type="spellStart"/>
            <w:r w:rsidRPr="00A73863">
              <w:rPr>
                <w:rFonts w:ascii="Times New Roman" w:hAnsi="Times New Roman" w:cs="Times New Roman"/>
                <w:spacing w:val="-3"/>
                <w:sz w:val="24"/>
                <w:szCs w:val="24"/>
                <w:lang w:val="uk-UA"/>
              </w:rPr>
              <w:t>асфальто</w:t>
            </w:r>
            <w:proofErr w:type="spellEnd"/>
            <w:r w:rsidRPr="00A73863">
              <w:rPr>
                <w:rFonts w:ascii="Times New Roman" w:hAnsi="Times New Roman" w:cs="Times New Roman"/>
                <w:spacing w:val="-3"/>
                <w:sz w:val="24"/>
                <w:szCs w:val="24"/>
                <w:lang w:val="uk-UA"/>
              </w:rPr>
              <w:t>-бетонної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1871A2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A707A1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462</w:t>
            </w:r>
          </w:p>
        </w:tc>
      </w:tr>
      <w:tr w:rsidR="00A73863" w:rsidRPr="00A73863" w14:paraId="6A48A1F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AEF5C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4BCE96E5"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4F7FB25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3. Укріплення узбіч</w:t>
            </w:r>
          </w:p>
        </w:tc>
        <w:tc>
          <w:tcPr>
            <w:tcW w:w="1418" w:type="dxa"/>
            <w:gridSpan w:val="2"/>
            <w:tcBorders>
              <w:top w:val="nil"/>
              <w:left w:val="single" w:sz="4" w:space="0" w:color="auto"/>
              <w:bottom w:val="nil"/>
              <w:right w:val="nil"/>
            </w:tcBorders>
            <w:vAlign w:val="center"/>
            <w:hideMark/>
          </w:tcPr>
          <w:p w14:paraId="70E8D9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FEE769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366CE5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F7AB7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w:t>
            </w:r>
          </w:p>
        </w:tc>
        <w:tc>
          <w:tcPr>
            <w:tcW w:w="6526" w:type="dxa"/>
            <w:gridSpan w:val="2"/>
            <w:hideMark/>
          </w:tcPr>
          <w:p w14:paraId="21EC23B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Укріплення узбіч щебенево-піщаною сумішшю, за товщини шару 11 см</w:t>
            </w:r>
          </w:p>
        </w:tc>
        <w:tc>
          <w:tcPr>
            <w:tcW w:w="1418" w:type="dxa"/>
            <w:gridSpan w:val="2"/>
            <w:tcBorders>
              <w:top w:val="nil"/>
              <w:left w:val="single" w:sz="4" w:space="0" w:color="auto"/>
              <w:bottom w:val="nil"/>
              <w:right w:val="nil"/>
            </w:tcBorders>
            <w:hideMark/>
          </w:tcPr>
          <w:p w14:paraId="7B226D7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2CDFC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93</w:t>
            </w:r>
          </w:p>
        </w:tc>
      </w:tr>
      <w:tr w:rsidR="00A73863" w:rsidRPr="00A73863" w14:paraId="70B82CC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A0678B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tcPr>
          <w:p w14:paraId="65518BD2"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046DF0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4. Посадковий майданчик: Тип 5</w:t>
            </w:r>
          </w:p>
        </w:tc>
        <w:tc>
          <w:tcPr>
            <w:tcW w:w="1418" w:type="dxa"/>
            <w:gridSpan w:val="2"/>
            <w:tcBorders>
              <w:top w:val="nil"/>
              <w:left w:val="single" w:sz="4" w:space="0" w:color="auto"/>
              <w:bottom w:val="nil"/>
              <w:right w:val="single" w:sz="4" w:space="0" w:color="auto"/>
            </w:tcBorders>
            <w:vAlign w:val="center"/>
            <w:hideMark/>
          </w:tcPr>
          <w:p w14:paraId="089CFB6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96487B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r>
      <w:tr w:rsidR="00A73863" w:rsidRPr="00A73863" w14:paraId="4BD6471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49AED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hideMark/>
          </w:tcPr>
          <w:p w14:paraId="269C7A1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C0463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F7C3A5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81B902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671F50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10</w:t>
            </w:r>
          </w:p>
        </w:tc>
        <w:tc>
          <w:tcPr>
            <w:tcW w:w="6526" w:type="dxa"/>
            <w:gridSpan w:val="2"/>
            <w:hideMark/>
          </w:tcPr>
          <w:p w14:paraId="0CD1E5D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Установка урни на металевій підставці</w:t>
            </w:r>
          </w:p>
        </w:tc>
        <w:tc>
          <w:tcPr>
            <w:tcW w:w="1418" w:type="dxa"/>
            <w:gridSpan w:val="2"/>
            <w:tcBorders>
              <w:top w:val="nil"/>
              <w:left w:val="single" w:sz="4" w:space="0" w:color="auto"/>
              <w:bottom w:val="nil"/>
              <w:right w:val="nil"/>
            </w:tcBorders>
            <w:hideMark/>
          </w:tcPr>
          <w:p w14:paraId="6B6A0F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ED3A2D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0,018</w:t>
            </w:r>
          </w:p>
        </w:tc>
      </w:tr>
      <w:tr w:rsidR="00A73863" w:rsidRPr="00A73863" w14:paraId="163FAAD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77591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11</w:t>
            </w:r>
          </w:p>
        </w:tc>
        <w:tc>
          <w:tcPr>
            <w:tcW w:w="6526" w:type="dxa"/>
            <w:gridSpan w:val="2"/>
            <w:hideMark/>
          </w:tcPr>
          <w:p w14:paraId="01A2285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Урна на металевій підставці</w:t>
            </w:r>
          </w:p>
        </w:tc>
        <w:tc>
          <w:tcPr>
            <w:tcW w:w="1418" w:type="dxa"/>
            <w:gridSpan w:val="2"/>
            <w:tcBorders>
              <w:top w:val="nil"/>
              <w:left w:val="single" w:sz="4" w:space="0" w:color="auto"/>
              <w:bottom w:val="nil"/>
              <w:right w:val="nil"/>
            </w:tcBorders>
            <w:hideMark/>
          </w:tcPr>
          <w:p w14:paraId="44F3638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83E39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w:t>
            </w:r>
          </w:p>
        </w:tc>
      </w:tr>
      <w:tr w:rsidR="00A73863" w:rsidRPr="00A73863" w14:paraId="033E4F2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389806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6D0FACC8"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D646B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z w:val="24"/>
                <w:szCs w:val="24"/>
                <w:lang w:val="uk-UA" w:eastAsia="ar-SA"/>
              </w:rPr>
            </w:pPr>
            <w:r w:rsidRPr="00A73863">
              <w:rPr>
                <w:rFonts w:ascii="Times New Roman" w:hAnsi="Times New Roman" w:cs="Times New Roman"/>
                <w:b/>
                <w:bCs/>
                <w:spacing w:val="-3"/>
                <w:sz w:val="24"/>
                <w:szCs w:val="24"/>
                <w:u w:val="single"/>
                <w:lang w:val="uk-UA"/>
              </w:rPr>
              <w:t>Організація дорожнього руху</w:t>
            </w:r>
          </w:p>
        </w:tc>
        <w:tc>
          <w:tcPr>
            <w:tcW w:w="1418" w:type="dxa"/>
            <w:gridSpan w:val="2"/>
            <w:tcBorders>
              <w:top w:val="nil"/>
              <w:left w:val="single" w:sz="4" w:space="0" w:color="auto"/>
              <w:bottom w:val="nil"/>
              <w:right w:val="nil"/>
            </w:tcBorders>
            <w:vAlign w:val="center"/>
            <w:hideMark/>
          </w:tcPr>
          <w:p w14:paraId="60881D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0DC6C9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42D2A4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86F0F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7A1C3B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3DEFB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C7088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237C80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3BB9BA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12</w:t>
            </w:r>
          </w:p>
        </w:tc>
        <w:tc>
          <w:tcPr>
            <w:tcW w:w="6526" w:type="dxa"/>
            <w:gridSpan w:val="2"/>
            <w:hideMark/>
          </w:tcPr>
          <w:p w14:paraId="7F4E49A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Встановлення напрямних пластикових стовпчиків</w:t>
            </w:r>
          </w:p>
        </w:tc>
        <w:tc>
          <w:tcPr>
            <w:tcW w:w="1418" w:type="dxa"/>
            <w:gridSpan w:val="2"/>
            <w:tcBorders>
              <w:top w:val="nil"/>
              <w:left w:val="single" w:sz="4" w:space="0" w:color="auto"/>
              <w:bottom w:val="nil"/>
              <w:right w:val="nil"/>
            </w:tcBorders>
            <w:hideMark/>
          </w:tcPr>
          <w:p w14:paraId="796CDCA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ст</w:t>
            </w:r>
            <w:proofErr w:type="spellEnd"/>
          </w:p>
        </w:tc>
        <w:tc>
          <w:tcPr>
            <w:tcW w:w="1418" w:type="dxa"/>
            <w:gridSpan w:val="2"/>
            <w:tcBorders>
              <w:top w:val="nil"/>
              <w:left w:val="single" w:sz="4" w:space="0" w:color="auto"/>
              <w:bottom w:val="nil"/>
              <w:right w:val="single" w:sz="4" w:space="0" w:color="auto"/>
            </w:tcBorders>
            <w:hideMark/>
          </w:tcPr>
          <w:p w14:paraId="6059705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8</w:t>
            </w:r>
          </w:p>
        </w:tc>
      </w:tr>
      <w:tr w:rsidR="00A73863" w:rsidRPr="00A73863" w14:paraId="4CFEA5D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102334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w:t>
            </w:r>
          </w:p>
        </w:tc>
        <w:tc>
          <w:tcPr>
            <w:tcW w:w="6526" w:type="dxa"/>
            <w:gridSpan w:val="2"/>
            <w:hideMark/>
          </w:tcPr>
          <w:p w14:paraId="1C76DAA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Улаштування однобічного металевого бар’єрного огородження установкою для забивання стояків, з відстанню між стояками 2 м</w:t>
            </w:r>
          </w:p>
        </w:tc>
        <w:tc>
          <w:tcPr>
            <w:tcW w:w="1418" w:type="dxa"/>
            <w:gridSpan w:val="2"/>
            <w:tcBorders>
              <w:top w:val="nil"/>
              <w:left w:val="single" w:sz="4" w:space="0" w:color="auto"/>
              <w:bottom w:val="nil"/>
              <w:right w:val="nil"/>
            </w:tcBorders>
            <w:hideMark/>
          </w:tcPr>
          <w:p w14:paraId="16AE1B2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05521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288</w:t>
            </w:r>
          </w:p>
        </w:tc>
      </w:tr>
      <w:tr w:rsidR="00A73863" w:rsidRPr="00A73863" w14:paraId="7115F58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02DFA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tcPr>
          <w:p w14:paraId="5EFBA3C6"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76C6D5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z w:val="24"/>
                <w:szCs w:val="24"/>
                <w:highlight w:val="cyan"/>
                <w:lang w:val="uk-UA" w:eastAsia="ar-SA"/>
              </w:rPr>
            </w:pPr>
            <w:r w:rsidRPr="00A73863">
              <w:rPr>
                <w:rFonts w:ascii="Times New Roman" w:hAnsi="Times New Roman" w:cs="Times New Roman"/>
                <w:b/>
                <w:bCs/>
                <w:spacing w:val="-3"/>
                <w:sz w:val="24"/>
                <w:szCs w:val="24"/>
                <w:u w:val="single"/>
                <w:lang w:val="uk-UA"/>
              </w:rPr>
              <w:t>Розбирання конструкції існуючого мосту</w:t>
            </w:r>
          </w:p>
        </w:tc>
        <w:tc>
          <w:tcPr>
            <w:tcW w:w="1418" w:type="dxa"/>
            <w:gridSpan w:val="2"/>
            <w:tcBorders>
              <w:top w:val="nil"/>
              <w:left w:val="single" w:sz="4" w:space="0" w:color="auto"/>
              <w:bottom w:val="nil"/>
              <w:right w:val="single" w:sz="4" w:space="0" w:color="auto"/>
            </w:tcBorders>
            <w:vAlign w:val="center"/>
            <w:hideMark/>
          </w:tcPr>
          <w:p w14:paraId="44EDB9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EE20C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r>
      <w:tr w:rsidR="00A73863" w:rsidRPr="00A73863" w14:paraId="50EBBF3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279F0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lastRenderedPageBreak/>
              <w:t xml:space="preserve"> </w:t>
            </w:r>
          </w:p>
        </w:tc>
        <w:tc>
          <w:tcPr>
            <w:tcW w:w="6526" w:type="dxa"/>
            <w:gridSpan w:val="2"/>
            <w:tcBorders>
              <w:top w:val="nil"/>
              <w:left w:val="single" w:sz="4" w:space="0" w:color="auto"/>
              <w:bottom w:val="nil"/>
              <w:right w:val="single" w:sz="4" w:space="0" w:color="auto"/>
            </w:tcBorders>
            <w:vAlign w:val="center"/>
            <w:hideMark/>
          </w:tcPr>
          <w:p w14:paraId="4B1E56B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5F0ED9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6D693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8A8AEB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F14893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A73863">
              <w:rPr>
                <w:rFonts w:ascii="Times New Roman" w:hAnsi="Times New Roman" w:cs="Times New Roman"/>
                <w:bCs/>
                <w:sz w:val="24"/>
                <w:szCs w:val="24"/>
                <w:lang w:val="uk-UA"/>
              </w:rPr>
              <w:t>14</w:t>
            </w:r>
          </w:p>
        </w:tc>
        <w:tc>
          <w:tcPr>
            <w:tcW w:w="6526" w:type="dxa"/>
            <w:gridSpan w:val="2"/>
            <w:tcBorders>
              <w:top w:val="nil"/>
              <w:left w:val="single" w:sz="4" w:space="0" w:color="auto"/>
              <w:bottom w:val="nil"/>
              <w:right w:val="single" w:sz="4" w:space="0" w:color="auto"/>
            </w:tcBorders>
            <w:hideMark/>
          </w:tcPr>
          <w:p w14:paraId="51E1A93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Демонтаж сталевих зварних поручнів на мостах і шляхопроводах</w:t>
            </w:r>
          </w:p>
        </w:tc>
        <w:tc>
          <w:tcPr>
            <w:tcW w:w="1418" w:type="dxa"/>
            <w:gridSpan w:val="2"/>
            <w:tcBorders>
              <w:top w:val="nil"/>
              <w:left w:val="single" w:sz="4" w:space="0" w:color="auto"/>
              <w:bottom w:val="nil"/>
              <w:right w:val="single" w:sz="4" w:space="0" w:color="auto"/>
            </w:tcBorders>
            <w:hideMark/>
          </w:tcPr>
          <w:p w14:paraId="5925D5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B723D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3,11</w:t>
            </w:r>
          </w:p>
        </w:tc>
      </w:tr>
      <w:tr w:rsidR="00A73863" w:rsidRPr="00A73863" w14:paraId="42C949E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A446AF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15</w:t>
            </w:r>
          </w:p>
        </w:tc>
        <w:tc>
          <w:tcPr>
            <w:tcW w:w="6526" w:type="dxa"/>
            <w:gridSpan w:val="2"/>
            <w:hideMark/>
          </w:tcPr>
          <w:p w14:paraId="3DC86B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металобрухту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10 км</w:t>
            </w:r>
          </w:p>
        </w:tc>
        <w:tc>
          <w:tcPr>
            <w:tcW w:w="1418" w:type="dxa"/>
            <w:gridSpan w:val="2"/>
            <w:tcBorders>
              <w:top w:val="nil"/>
              <w:left w:val="single" w:sz="4" w:space="0" w:color="auto"/>
              <w:bottom w:val="nil"/>
              <w:right w:val="nil"/>
            </w:tcBorders>
            <w:hideMark/>
          </w:tcPr>
          <w:p w14:paraId="4CD321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AA68F0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3,11</w:t>
            </w:r>
          </w:p>
        </w:tc>
      </w:tr>
      <w:tr w:rsidR="00A73863" w:rsidRPr="00A73863" w14:paraId="7B868ED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F24AD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16</w:t>
            </w:r>
          </w:p>
        </w:tc>
        <w:tc>
          <w:tcPr>
            <w:tcW w:w="6526" w:type="dxa"/>
            <w:gridSpan w:val="2"/>
            <w:hideMark/>
          </w:tcPr>
          <w:p w14:paraId="7D31783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Холодне фрезерування асфальтобетонного покриття фрезою при глибині фрезерування 13,5 см</w:t>
            </w:r>
          </w:p>
        </w:tc>
        <w:tc>
          <w:tcPr>
            <w:tcW w:w="1418" w:type="dxa"/>
            <w:gridSpan w:val="2"/>
            <w:tcBorders>
              <w:top w:val="nil"/>
              <w:left w:val="single" w:sz="4" w:space="0" w:color="auto"/>
              <w:bottom w:val="nil"/>
              <w:right w:val="nil"/>
            </w:tcBorders>
            <w:hideMark/>
          </w:tcPr>
          <w:p w14:paraId="6DDD163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5AA26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384,46</w:t>
            </w:r>
          </w:p>
        </w:tc>
      </w:tr>
      <w:tr w:rsidR="00A73863" w:rsidRPr="00A73863" w14:paraId="6F9EF82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422C4C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17</w:t>
            </w:r>
          </w:p>
        </w:tc>
        <w:tc>
          <w:tcPr>
            <w:tcW w:w="6526" w:type="dxa"/>
            <w:gridSpan w:val="2"/>
            <w:hideMark/>
          </w:tcPr>
          <w:p w14:paraId="74E46EC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відфрезерованого матеріалу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10 км</w:t>
            </w:r>
          </w:p>
        </w:tc>
        <w:tc>
          <w:tcPr>
            <w:tcW w:w="1418" w:type="dxa"/>
            <w:gridSpan w:val="2"/>
            <w:tcBorders>
              <w:top w:val="nil"/>
              <w:left w:val="single" w:sz="4" w:space="0" w:color="auto"/>
              <w:bottom w:val="nil"/>
              <w:right w:val="nil"/>
            </w:tcBorders>
            <w:hideMark/>
          </w:tcPr>
          <w:p w14:paraId="7A7B53D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84D11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109</w:t>
            </w:r>
          </w:p>
        </w:tc>
      </w:tr>
      <w:tr w:rsidR="00A73863" w:rsidRPr="00A73863" w14:paraId="0859D94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0A360F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18</w:t>
            </w:r>
          </w:p>
        </w:tc>
        <w:tc>
          <w:tcPr>
            <w:tcW w:w="6526" w:type="dxa"/>
            <w:gridSpan w:val="2"/>
            <w:hideMark/>
          </w:tcPr>
          <w:p w14:paraId="56CC9BF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Розламування цементобетонного покриття екскаватором з </w:t>
            </w:r>
            <w:proofErr w:type="spellStart"/>
            <w:r w:rsidRPr="00A73863">
              <w:rPr>
                <w:rFonts w:ascii="Times New Roman" w:hAnsi="Times New Roman" w:cs="Times New Roman"/>
                <w:spacing w:val="-3"/>
                <w:sz w:val="24"/>
                <w:szCs w:val="24"/>
                <w:lang w:val="uk-UA"/>
              </w:rPr>
              <w:t>гідромолотом</w:t>
            </w:r>
            <w:proofErr w:type="spellEnd"/>
          </w:p>
        </w:tc>
        <w:tc>
          <w:tcPr>
            <w:tcW w:w="1418" w:type="dxa"/>
            <w:gridSpan w:val="2"/>
            <w:tcBorders>
              <w:top w:val="nil"/>
              <w:left w:val="single" w:sz="4" w:space="0" w:color="auto"/>
              <w:bottom w:val="nil"/>
              <w:right w:val="nil"/>
            </w:tcBorders>
            <w:hideMark/>
          </w:tcPr>
          <w:p w14:paraId="0287DB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10AD9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4,09</w:t>
            </w:r>
          </w:p>
        </w:tc>
      </w:tr>
      <w:tr w:rsidR="00A73863" w:rsidRPr="00A73863" w14:paraId="5813155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F0D71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19</w:t>
            </w:r>
          </w:p>
        </w:tc>
        <w:tc>
          <w:tcPr>
            <w:tcW w:w="6526" w:type="dxa"/>
            <w:gridSpan w:val="2"/>
            <w:tcBorders>
              <w:top w:val="nil"/>
              <w:left w:val="single" w:sz="4" w:space="0" w:color="auto"/>
              <w:bottom w:val="nil"/>
              <w:right w:val="single" w:sz="4" w:space="0" w:color="auto"/>
            </w:tcBorders>
            <w:hideMark/>
          </w:tcPr>
          <w:p w14:paraId="2777D7C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Розбирання </w:t>
            </w:r>
            <w:proofErr w:type="spellStart"/>
            <w:r w:rsidRPr="00A73863">
              <w:rPr>
                <w:rFonts w:ascii="Times New Roman" w:hAnsi="Times New Roman" w:cs="Times New Roman"/>
                <w:spacing w:val="-3"/>
                <w:sz w:val="24"/>
                <w:szCs w:val="24"/>
                <w:lang w:val="uk-UA"/>
              </w:rPr>
              <w:t>монолiтної</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вирівнюючої</w:t>
            </w:r>
            <w:proofErr w:type="spellEnd"/>
            <w:r w:rsidRPr="00A73863">
              <w:rPr>
                <w:rFonts w:ascii="Times New Roman" w:hAnsi="Times New Roman" w:cs="Times New Roman"/>
                <w:spacing w:val="-3"/>
                <w:sz w:val="24"/>
                <w:szCs w:val="24"/>
                <w:lang w:val="uk-UA"/>
              </w:rPr>
              <w:t xml:space="preserve"> плити</w:t>
            </w:r>
          </w:p>
        </w:tc>
        <w:tc>
          <w:tcPr>
            <w:tcW w:w="1418" w:type="dxa"/>
            <w:gridSpan w:val="2"/>
            <w:tcBorders>
              <w:top w:val="nil"/>
              <w:left w:val="single" w:sz="4" w:space="0" w:color="auto"/>
              <w:bottom w:val="nil"/>
              <w:right w:val="single" w:sz="4" w:space="0" w:color="auto"/>
            </w:tcBorders>
            <w:hideMark/>
          </w:tcPr>
          <w:p w14:paraId="3B9DF2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56AAA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45,07</w:t>
            </w:r>
          </w:p>
        </w:tc>
      </w:tr>
      <w:tr w:rsidR="00A73863" w:rsidRPr="00A73863" w14:paraId="58FFD8A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F27C4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20</w:t>
            </w:r>
          </w:p>
        </w:tc>
        <w:tc>
          <w:tcPr>
            <w:tcW w:w="6526" w:type="dxa"/>
            <w:gridSpan w:val="2"/>
            <w:hideMark/>
          </w:tcPr>
          <w:p w14:paraId="63A8D2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Демонтаж тротуарних блоків</w:t>
            </w:r>
          </w:p>
        </w:tc>
        <w:tc>
          <w:tcPr>
            <w:tcW w:w="1418" w:type="dxa"/>
            <w:gridSpan w:val="2"/>
            <w:tcBorders>
              <w:top w:val="nil"/>
              <w:left w:val="single" w:sz="4" w:space="0" w:color="auto"/>
              <w:bottom w:val="nil"/>
              <w:right w:val="nil"/>
            </w:tcBorders>
            <w:hideMark/>
          </w:tcPr>
          <w:p w14:paraId="5EA957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18DD3B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21,72</w:t>
            </w:r>
          </w:p>
        </w:tc>
      </w:tr>
      <w:tr w:rsidR="00A73863" w:rsidRPr="00A73863" w14:paraId="460EBFB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A26D8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21</w:t>
            </w:r>
          </w:p>
        </w:tc>
        <w:tc>
          <w:tcPr>
            <w:tcW w:w="6526" w:type="dxa"/>
            <w:gridSpan w:val="2"/>
            <w:hideMark/>
          </w:tcPr>
          <w:p w14:paraId="6F3F426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Навантаження сміття екскаваторами на автомобілі-самоскиди</w:t>
            </w:r>
          </w:p>
        </w:tc>
        <w:tc>
          <w:tcPr>
            <w:tcW w:w="1418" w:type="dxa"/>
            <w:gridSpan w:val="2"/>
            <w:tcBorders>
              <w:top w:val="nil"/>
              <w:left w:val="single" w:sz="4" w:space="0" w:color="auto"/>
              <w:bottom w:val="nil"/>
              <w:right w:val="nil"/>
            </w:tcBorders>
            <w:hideMark/>
          </w:tcPr>
          <w:p w14:paraId="68E476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F98DAC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116,757</w:t>
            </w:r>
          </w:p>
        </w:tc>
      </w:tr>
      <w:tr w:rsidR="00A73863" w:rsidRPr="00A73863" w14:paraId="0F3761A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EDEAAA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22</w:t>
            </w:r>
          </w:p>
        </w:tc>
        <w:tc>
          <w:tcPr>
            <w:tcW w:w="6526" w:type="dxa"/>
            <w:gridSpan w:val="2"/>
            <w:hideMark/>
          </w:tcPr>
          <w:p w14:paraId="7F44845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029674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10B729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171,057</w:t>
            </w:r>
          </w:p>
        </w:tc>
      </w:tr>
      <w:tr w:rsidR="00A73863" w:rsidRPr="00A73863" w14:paraId="734490B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AA9EB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23</w:t>
            </w:r>
          </w:p>
        </w:tc>
        <w:tc>
          <w:tcPr>
            <w:tcW w:w="6526" w:type="dxa"/>
            <w:gridSpan w:val="2"/>
            <w:hideMark/>
          </w:tcPr>
          <w:p w14:paraId="43BD8C2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Демонтаж  </w:t>
            </w:r>
            <w:proofErr w:type="spellStart"/>
            <w:r w:rsidRPr="00A73863">
              <w:rPr>
                <w:rFonts w:ascii="Times New Roman" w:hAnsi="Times New Roman" w:cs="Times New Roman"/>
                <w:spacing w:val="-3"/>
                <w:sz w:val="24"/>
                <w:szCs w:val="24"/>
                <w:lang w:val="uk-UA"/>
              </w:rPr>
              <w:t>стрiловими</w:t>
            </w:r>
            <w:proofErr w:type="spellEnd"/>
            <w:r w:rsidRPr="00A73863">
              <w:rPr>
                <w:rFonts w:ascii="Times New Roman" w:hAnsi="Times New Roman" w:cs="Times New Roman"/>
                <w:spacing w:val="-3"/>
                <w:sz w:val="24"/>
                <w:szCs w:val="24"/>
                <w:lang w:val="uk-UA"/>
              </w:rPr>
              <w:t xml:space="preserve"> кранами  на опори автодорожніх  </w:t>
            </w:r>
            <w:proofErr w:type="spellStart"/>
            <w:r w:rsidRPr="00A73863">
              <w:rPr>
                <w:rFonts w:ascii="Times New Roman" w:hAnsi="Times New Roman" w:cs="Times New Roman"/>
                <w:spacing w:val="-3"/>
                <w:sz w:val="24"/>
                <w:szCs w:val="24"/>
                <w:lang w:val="uk-UA"/>
              </w:rPr>
              <w:t>мостiв</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залiзобетонних</w:t>
            </w:r>
            <w:proofErr w:type="spellEnd"/>
            <w:r w:rsidRPr="00A73863">
              <w:rPr>
                <w:rFonts w:ascii="Times New Roman" w:hAnsi="Times New Roman" w:cs="Times New Roman"/>
                <w:spacing w:val="-3"/>
                <w:sz w:val="24"/>
                <w:szCs w:val="24"/>
                <w:lang w:val="uk-UA"/>
              </w:rPr>
              <w:t xml:space="preserve"> плитних прогонових </w:t>
            </w:r>
            <w:proofErr w:type="spellStart"/>
            <w:r w:rsidRPr="00A73863">
              <w:rPr>
                <w:rFonts w:ascii="Times New Roman" w:hAnsi="Times New Roman" w:cs="Times New Roman"/>
                <w:spacing w:val="-3"/>
                <w:sz w:val="24"/>
                <w:szCs w:val="24"/>
                <w:lang w:val="uk-UA"/>
              </w:rPr>
              <w:t>конструкцiй</w:t>
            </w:r>
            <w:proofErr w:type="spellEnd"/>
            <w:r w:rsidRPr="00A73863">
              <w:rPr>
                <w:rFonts w:ascii="Times New Roman" w:hAnsi="Times New Roman" w:cs="Times New Roman"/>
                <w:spacing w:val="-3"/>
                <w:sz w:val="24"/>
                <w:szCs w:val="24"/>
                <w:lang w:val="uk-UA"/>
              </w:rPr>
              <w:t xml:space="preserve"> довжиною до 15 м (з подальшим їх ремонтом та монтажем у проектне положення)</w:t>
            </w:r>
          </w:p>
        </w:tc>
        <w:tc>
          <w:tcPr>
            <w:tcW w:w="1418" w:type="dxa"/>
            <w:gridSpan w:val="2"/>
            <w:tcBorders>
              <w:top w:val="nil"/>
              <w:left w:val="single" w:sz="4" w:space="0" w:color="auto"/>
              <w:bottom w:val="nil"/>
              <w:right w:val="nil"/>
            </w:tcBorders>
            <w:hideMark/>
          </w:tcPr>
          <w:p w14:paraId="59B6CCD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балка</w:t>
            </w:r>
          </w:p>
        </w:tc>
        <w:tc>
          <w:tcPr>
            <w:tcW w:w="1418" w:type="dxa"/>
            <w:gridSpan w:val="2"/>
            <w:tcBorders>
              <w:top w:val="nil"/>
              <w:left w:val="single" w:sz="4" w:space="0" w:color="auto"/>
              <w:bottom w:val="nil"/>
              <w:right w:val="single" w:sz="4" w:space="0" w:color="auto"/>
            </w:tcBorders>
            <w:hideMark/>
          </w:tcPr>
          <w:p w14:paraId="54DE67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626E3BF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706BC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24</w:t>
            </w:r>
          </w:p>
        </w:tc>
        <w:tc>
          <w:tcPr>
            <w:tcW w:w="6526" w:type="dxa"/>
            <w:gridSpan w:val="2"/>
            <w:hideMark/>
          </w:tcPr>
          <w:p w14:paraId="7BE2E2F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збірного залізобетону довжиною від 3 до 6,6 м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1 км</w:t>
            </w:r>
          </w:p>
        </w:tc>
        <w:tc>
          <w:tcPr>
            <w:tcW w:w="1418" w:type="dxa"/>
            <w:gridSpan w:val="2"/>
            <w:tcBorders>
              <w:top w:val="nil"/>
              <w:left w:val="single" w:sz="4" w:space="0" w:color="auto"/>
              <w:bottom w:val="nil"/>
              <w:right w:val="nil"/>
            </w:tcBorders>
            <w:hideMark/>
          </w:tcPr>
          <w:p w14:paraId="4A2B0B3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05AB2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270</w:t>
            </w:r>
          </w:p>
        </w:tc>
      </w:tr>
      <w:tr w:rsidR="00A73863" w:rsidRPr="00A73863" w14:paraId="4778D18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A008F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25</w:t>
            </w:r>
          </w:p>
        </w:tc>
        <w:tc>
          <w:tcPr>
            <w:tcW w:w="6526" w:type="dxa"/>
            <w:gridSpan w:val="2"/>
            <w:hideMark/>
          </w:tcPr>
          <w:p w14:paraId="4288A19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Розвантажування залізобетонних плит на тимчасовому майданчику</w:t>
            </w:r>
          </w:p>
        </w:tc>
        <w:tc>
          <w:tcPr>
            <w:tcW w:w="1418" w:type="dxa"/>
            <w:gridSpan w:val="2"/>
            <w:tcBorders>
              <w:top w:val="nil"/>
              <w:left w:val="single" w:sz="4" w:space="0" w:color="auto"/>
              <w:bottom w:val="nil"/>
              <w:right w:val="nil"/>
            </w:tcBorders>
            <w:hideMark/>
          </w:tcPr>
          <w:p w14:paraId="0EAB66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08773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270</w:t>
            </w:r>
          </w:p>
        </w:tc>
      </w:tr>
      <w:tr w:rsidR="00A73863" w:rsidRPr="00A73863" w14:paraId="3F89942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10AF91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26</w:t>
            </w:r>
          </w:p>
        </w:tc>
        <w:tc>
          <w:tcPr>
            <w:tcW w:w="6526" w:type="dxa"/>
            <w:gridSpan w:val="2"/>
            <w:hideMark/>
          </w:tcPr>
          <w:p w14:paraId="1D03BBE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Розбирання </w:t>
            </w:r>
            <w:proofErr w:type="spellStart"/>
            <w:r w:rsidRPr="00A73863">
              <w:rPr>
                <w:rFonts w:ascii="Times New Roman" w:hAnsi="Times New Roman" w:cs="Times New Roman"/>
                <w:spacing w:val="-3"/>
                <w:sz w:val="24"/>
                <w:szCs w:val="24"/>
                <w:lang w:val="uk-UA"/>
              </w:rPr>
              <w:t>монолiтного</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залiзобетонного</w:t>
            </w:r>
            <w:proofErr w:type="spellEnd"/>
            <w:r w:rsidRPr="00A73863">
              <w:rPr>
                <w:rFonts w:ascii="Times New Roman" w:hAnsi="Times New Roman" w:cs="Times New Roman"/>
                <w:spacing w:val="-3"/>
                <w:sz w:val="24"/>
                <w:szCs w:val="24"/>
                <w:lang w:val="uk-UA"/>
              </w:rPr>
              <w:t xml:space="preserve"> ригеля проміжних опор №1, №2</w:t>
            </w:r>
          </w:p>
        </w:tc>
        <w:tc>
          <w:tcPr>
            <w:tcW w:w="1418" w:type="dxa"/>
            <w:gridSpan w:val="2"/>
            <w:tcBorders>
              <w:top w:val="nil"/>
              <w:left w:val="single" w:sz="4" w:space="0" w:color="auto"/>
              <w:bottom w:val="nil"/>
              <w:right w:val="nil"/>
            </w:tcBorders>
            <w:hideMark/>
          </w:tcPr>
          <w:p w14:paraId="334C7C1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84238C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18</w:t>
            </w:r>
          </w:p>
        </w:tc>
      </w:tr>
      <w:tr w:rsidR="00A73863" w:rsidRPr="00A73863" w14:paraId="34F55C3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C06956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27</w:t>
            </w:r>
          </w:p>
        </w:tc>
        <w:tc>
          <w:tcPr>
            <w:tcW w:w="6526" w:type="dxa"/>
            <w:gridSpan w:val="2"/>
            <w:hideMark/>
          </w:tcPr>
          <w:p w14:paraId="439E1C6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(Демонтаж)  Спорудження  </w:t>
            </w:r>
            <w:proofErr w:type="spellStart"/>
            <w:r w:rsidRPr="00A73863">
              <w:rPr>
                <w:rFonts w:ascii="Times New Roman" w:hAnsi="Times New Roman" w:cs="Times New Roman"/>
                <w:spacing w:val="-3"/>
                <w:sz w:val="24"/>
                <w:szCs w:val="24"/>
                <w:lang w:val="uk-UA"/>
              </w:rPr>
              <w:t>монолiтних</w:t>
            </w:r>
            <w:proofErr w:type="spellEnd"/>
            <w:r w:rsidRPr="00A73863">
              <w:rPr>
                <w:rFonts w:ascii="Times New Roman" w:hAnsi="Times New Roman" w:cs="Times New Roman"/>
                <w:spacing w:val="-3"/>
                <w:sz w:val="24"/>
                <w:szCs w:val="24"/>
                <w:lang w:val="uk-UA"/>
              </w:rPr>
              <w:t xml:space="preserve"> бетонних опор при </w:t>
            </w:r>
            <w:proofErr w:type="spellStart"/>
            <w:r w:rsidRPr="00A73863">
              <w:rPr>
                <w:rFonts w:ascii="Times New Roman" w:hAnsi="Times New Roman" w:cs="Times New Roman"/>
                <w:spacing w:val="-3"/>
                <w:sz w:val="24"/>
                <w:szCs w:val="24"/>
                <w:lang w:val="uk-UA"/>
              </w:rPr>
              <w:t>подаваннi</w:t>
            </w:r>
            <w:proofErr w:type="spellEnd"/>
            <w:r w:rsidRPr="00A73863">
              <w:rPr>
                <w:rFonts w:ascii="Times New Roman" w:hAnsi="Times New Roman" w:cs="Times New Roman"/>
                <w:spacing w:val="-3"/>
                <w:sz w:val="24"/>
                <w:szCs w:val="24"/>
                <w:lang w:val="uk-UA"/>
              </w:rPr>
              <w:t xml:space="preserve"> бетону на </w:t>
            </w:r>
            <w:proofErr w:type="spellStart"/>
            <w:r w:rsidRPr="00A73863">
              <w:rPr>
                <w:rFonts w:ascii="Times New Roman" w:hAnsi="Times New Roman" w:cs="Times New Roman"/>
                <w:spacing w:val="-3"/>
                <w:sz w:val="24"/>
                <w:szCs w:val="24"/>
                <w:lang w:val="uk-UA"/>
              </w:rPr>
              <w:t>сушi</w:t>
            </w:r>
            <w:proofErr w:type="spellEnd"/>
            <w:r w:rsidRPr="00A73863">
              <w:rPr>
                <w:rFonts w:ascii="Times New Roman" w:hAnsi="Times New Roman" w:cs="Times New Roman"/>
                <w:spacing w:val="-3"/>
                <w:sz w:val="24"/>
                <w:szCs w:val="24"/>
                <w:lang w:val="uk-UA"/>
              </w:rPr>
              <w:t xml:space="preserve"> без облицювання (проміжні опори №1, №2 висотою 3,5м.)</w:t>
            </w:r>
          </w:p>
        </w:tc>
        <w:tc>
          <w:tcPr>
            <w:tcW w:w="1418" w:type="dxa"/>
            <w:gridSpan w:val="2"/>
            <w:tcBorders>
              <w:top w:val="nil"/>
              <w:left w:val="single" w:sz="4" w:space="0" w:color="auto"/>
              <w:bottom w:val="nil"/>
              <w:right w:val="nil"/>
            </w:tcBorders>
            <w:hideMark/>
          </w:tcPr>
          <w:p w14:paraId="23B49E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31EF0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13,7</w:t>
            </w:r>
          </w:p>
        </w:tc>
      </w:tr>
      <w:tr w:rsidR="00A73863" w:rsidRPr="00A73863" w14:paraId="2C425FB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3DF843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28</w:t>
            </w:r>
          </w:p>
        </w:tc>
        <w:tc>
          <w:tcPr>
            <w:tcW w:w="6526" w:type="dxa"/>
            <w:gridSpan w:val="2"/>
            <w:hideMark/>
          </w:tcPr>
          <w:p w14:paraId="70DF405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Вирубування бетону з арматурного каркаса залізобетонних паль площею перерізу понад 0,1 м2</w:t>
            </w:r>
          </w:p>
        </w:tc>
        <w:tc>
          <w:tcPr>
            <w:tcW w:w="1418" w:type="dxa"/>
            <w:gridSpan w:val="2"/>
            <w:tcBorders>
              <w:top w:val="nil"/>
              <w:left w:val="single" w:sz="4" w:space="0" w:color="auto"/>
              <w:bottom w:val="nil"/>
              <w:right w:val="nil"/>
            </w:tcBorders>
            <w:hideMark/>
          </w:tcPr>
          <w:p w14:paraId="3FB3283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паля</w:t>
            </w:r>
          </w:p>
        </w:tc>
        <w:tc>
          <w:tcPr>
            <w:tcW w:w="1418" w:type="dxa"/>
            <w:gridSpan w:val="2"/>
            <w:tcBorders>
              <w:top w:val="nil"/>
              <w:left w:val="single" w:sz="4" w:space="0" w:color="auto"/>
              <w:bottom w:val="nil"/>
              <w:right w:val="single" w:sz="4" w:space="0" w:color="auto"/>
            </w:tcBorders>
            <w:hideMark/>
          </w:tcPr>
          <w:p w14:paraId="571A6FD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7B80E10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95F58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29</w:t>
            </w:r>
          </w:p>
        </w:tc>
        <w:tc>
          <w:tcPr>
            <w:tcW w:w="6526" w:type="dxa"/>
            <w:gridSpan w:val="2"/>
            <w:hideMark/>
          </w:tcPr>
          <w:p w14:paraId="29DBE8E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Розбирання </w:t>
            </w:r>
            <w:proofErr w:type="spellStart"/>
            <w:r w:rsidRPr="00A73863">
              <w:rPr>
                <w:rFonts w:ascii="Times New Roman" w:hAnsi="Times New Roman" w:cs="Times New Roman"/>
                <w:spacing w:val="-3"/>
                <w:sz w:val="24"/>
                <w:szCs w:val="24"/>
                <w:lang w:val="uk-UA"/>
              </w:rPr>
              <w:t>монолiтної</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залiзобетонної</w:t>
            </w:r>
            <w:proofErr w:type="spellEnd"/>
            <w:r w:rsidRPr="00A73863">
              <w:rPr>
                <w:rFonts w:ascii="Times New Roman" w:hAnsi="Times New Roman" w:cs="Times New Roman"/>
                <w:spacing w:val="-3"/>
                <w:sz w:val="24"/>
                <w:szCs w:val="24"/>
                <w:lang w:val="uk-UA"/>
              </w:rPr>
              <w:t xml:space="preserve"> шафової стінки та насадки стоянів, опора №0, №3</w:t>
            </w:r>
          </w:p>
        </w:tc>
        <w:tc>
          <w:tcPr>
            <w:tcW w:w="1418" w:type="dxa"/>
            <w:gridSpan w:val="2"/>
            <w:tcBorders>
              <w:top w:val="nil"/>
              <w:left w:val="single" w:sz="4" w:space="0" w:color="auto"/>
              <w:bottom w:val="nil"/>
              <w:right w:val="nil"/>
            </w:tcBorders>
            <w:hideMark/>
          </w:tcPr>
          <w:p w14:paraId="7483DAF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174DE4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14,5</w:t>
            </w:r>
          </w:p>
        </w:tc>
      </w:tr>
      <w:tr w:rsidR="00A73863" w:rsidRPr="00A73863" w14:paraId="1500DCB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A46889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30</w:t>
            </w:r>
          </w:p>
        </w:tc>
        <w:tc>
          <w:tcPr>
            <w:tcW w:w="6526" w:type="dxa"/>
            <w:gridSpan w:val="2"/>
            <w:hideMark/>
          </w:tcPr>
          <w:p w14:paraId="1EF2D83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Навантаження сміття екскаваторами на автомобілі-самоскиди</w:t>
            </w:r>
          </w:p>
        </w:tc>
        <w:tc>
          <w:tcPr>
            <w:tcW w:w="1418" w:type="dxa"/>
            <w:gridSpan w:val="2"/>
            <w:tcBorders>
              <w:top w:val="nil"/>
              <w:left w:val="single" w:sz="4" w:space="0" w:color="auto"/>
              <w:bottom w:val="nil"/>
              <w:right w:val="nil"/>
            </w:tcBorders>
            <w:hideMark/>
          </w:tcPr>
          <w:p w14:paraId="655D2A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2320BF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123,84</w:t>
            </w:r>
          </w:p>
        </w:tc>
      </w:tr>
      <w:tr w:rsidR="00A73863" w:rsidRPr="00A73863" w14:paraId="5F25DAA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D1F385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31</w:t>
            </w:r>
          </w:p>
        </w:tc>
        <w:tc>
          <w:tcPr>
            <w:tcW w:w="6526" w:type="dxa"/>
            <w:gridSpan w:val="2"/>
            <w:hideMark/>
          </w:tcPr>
          <w:p w14:paraId="11C1F4E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58DCB6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63F22C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123,84</w:t>
            </w:r>
          </w:p>
        </w:tc>
      </w:tr>
      <w:tr w:rsidR="00A73863" w:rsidRPr="00A73863" w14:paraId="257D1BC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A42E30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32</w:t>
            </w:r>
          </w:p>
        </w:tc>
        <w:tc>
          <w:tcPr>
            <w:tcW w:w="6526" w:type="dxa"/>
            <w:gridSpan w:val="2"/>
            <w:hideMark/>
          </w:tcPr>
          <w:p w14:paraId="030C8EF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(Демонтаж) Укладання </w:t>
            </w:r>
            <w:proofErr w:type="spellStart"/>
            <w:r w:rsidRPr="00A73863">
              <w:rPr>
                <w:rFonts w:ascii="Times New Roman" w:hAnsi="Times New Roman" w:cs="Times New Roman"/>
                <w:spacing w:val="-3"/>
                <w:sz w:val="24"/>
                <w:szCs w:val="24"/>
                <w:lang w:val="uk-UA"/>
              </w:rPr>
              <w:t>перехiдних</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збiрних</w:t>
            </w:r>
            <w:proofErr w:type="spellEnd"/>
            <w:r w:rsidRPr="00A73863">
              <w:rPr>
                <w:rFonts w:ascii="Times New Roman" w:hAnsi="Times New Roman" w:cs="Times New Roman"/>
                <w:spacing w:val="-3"/>
                <w:sz w:val="24"/>
                <w:szCs w:val="24"/>
                <w:lang w:val="uk-UA"/>
              </w:rPr>
              <w:t xml:space="preserve"> плит довжиною до 7 м та лежнів для спряження </w:t>
            </w:r>
            <w:proofErr w:type="spellStart"/>
            <w:r w:rsidRPr="00A73863">
              <w:rPr>
                <w:rFonts w:ascii="Times New Roman" w:hAnsi="Times New Roman" w:cs="Times New Roman"/>
                <w:spacing w:val="-3"/>
                <w:sz w:val="24"/>
                <w:szCs w:val="24"/>
                <w:lang w:val="uk-UA"/>
              </w:rPr>
              <w:t>автодорожних</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мостiв</w:t>
            </w:r>
            <w:proofErr w:type="spellEnd"/>
            <w:r w:rsidRPr="00A73863">
              <w:rPr>
                <w:rFonts w:ascii="Times New Roman" w:hAnsi="Times New Roman" w:cs="Times New Roman"/>
                <w:spacing w:val="-3"/>
                <w:sz w:val="24"/>
                <w:szCs w:val="24"/>
                <w:lang w:val="uk-UA"/>
              </w:rPr>
              <w:t xml:space="preserve"> i </w:t>
            </w:r>
            <w:proofErr w:type="spellStart"/>
            <w:r w:rsidRPr="00A73863">
              <w:rPr>
                <w:rFonts w:ascii="Times New Roman" w:hAnsi="Times New Roman" w:cs="Times New Roman"/>
                <w:spacing w:val="-3"/>
                <w:sz w:val="24"/>
                <w:szCs w:val="24"/>
                <w:lang w:val="uk-UA"/>
              </w:rPr>
              <w:t>шляхопроводiв</w:t>
            </w:r>
            <w:proofErr w:type="spellEnd"/>
            <w:r w:rsidRPr="00A73863">
              <w:rPr>
                <w:rFonts w:ascii="Times New Roman" w:hAnsi="Times New Roman" w:cs="Times New Roman"/>
                <w:spacing w:val="-3"/>
                <w:sz w:val="24"/>
                <w:szCs w:val="24"/>
                <w:lang w:val="uk-UA"/>
              </w:rPr>
              <w:t xml:space="preserve"> з насипом</w:t>
            </w:r>
          </w:p>
        </w:tc>
        <w:tc>
          <w:tcPr>
            <w:tcW w:w="1418" w:type="dxa"/>
            <w:gridSpan w:val="2"/>
            <w:tcBorders>
              <w:top w:val="nil"/>
              <w:left w:val="single" w:sz="4" w:space="0" w:color="auto"/>
              <w:bottom w:val="nil"/>
              <w:right w:val="nil"/>
            </w:tcBorders>
            <w:hideMark/>
          </w:tcPr>
          <w:p w14:paraId="13D634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BAF0C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20,1</w:t>
            </w:r>
          </w:p>
        </w:tc>
      </w:tr>
      <w:tr w:rsidR="00A73863" w:rsidRPr="00A73863" w14:paraId="6F8AA97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B9E60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33</w:t>
            </w:r>
          </w:p>
        </w:tc>
        <w:tc>
          <w:tcPr>
            <w:tcW w:w="6526" w:type="dxa"/>
            <w:gridSpan w:val="2"/>
            <w:hideMark/>
          </w:tcPr>
          <w:p w14:paraId="15E0613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5BFEDB5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B3085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50,25</w:t>
            </w:r>
          </w:p>
        </w:tc>
      </w:tr>
      <w:tr w:rsidR="00A73863" w:rsidRPr="00A73863" w14:paraId="3F2FBDE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5954FA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34</w:t>
            </w:r>
          </w:p>
        </w:tc>
        <w:tc>
          <w:tcPr>
            <w:tcW w:w="6526" w:type="dxa"/>
            <w:gridSpan w:val="2"/>
            <w:tcBorders>
              <w:top w:val="nil"/>
              <w:left w:val="single" w:sz="4" w:space="0" w:color="auto"/>
              <w:bottom w:val="nil"/>
              <w:right w:val="single" w:sz="4" w:space="0" w:color="auto"/>
            </w:tcBorders>
            <w:hideMark/>
          </w:tcPr>
          <w:p w14:paraId="3C1E279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Розбирання укріплення існуючих конусів</w:t>
            </w:r>
          </w:p>
        </w:tc>
        <w:tc>
          <w:tcPr>
            <w:tcW w:w="1418" w:type="dxa"/>
            <w:gridSpan w:val="2"/>
            <w:tcBorders>
              <w:top w:val="nil"/>
              <w:left w:val="single" w:sz="4" w:space="0" w:color="auto"/>
              <w:bottom w:val="nil"/>
              <w:right w:val="single" w:sz="4" w:space="0" w:color="auto"/>
            </w:tcBorders>
            <w:hideMark/>
          </w:tcPr>
          <w:p w14:paraId="6BE0B45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673AF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59,5</w:t>
            </w:r>
          </w:p>
        </w:tc>
      </w:tr>
      <w:tr w:rsidR="00A73863" w:rsidRPr="00A73863" w14:paraId="0CC03C9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5944A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35</w:t>
            </w:r>
          </w:p>
        </w:tc>
        <w:tc>
          <w:tcPr>
            <w:tcW w:w="6526" w:type="dxa"/>
            <w:gridSpan w:val="2"/>
            <w:tcBorders>
              <w:top w:val="nil"/>
              <w:left w:val="single" w:sz="4" w:space="0" w:color="auto"/>
              <w:bottom w:val="nil"/>
              <w:right w:val="single" w:sz="4" w:space="0" w:color="auto"/>
            </w:tcBorders>
            <w:hideMark/>
          </w:tcPr>
          <w:p w14:paraId="4507D56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Навантаження сміття екскаваторами на автомобілі-самоскиди</w:t>
            </w:r>
          </w:p>
        </w:tc>
        <w:tc>
          <w:tcPr>
            <w:tcW w:w="1418" w:type="dxa"/>
            <w:gridSpan w:val="2"/>
            <w:tcBorders>
              <w:top w:val="nil"/>
              <w:left w:val="single" w:sz="4" w:space="0" w:color="auto"/>
              <w:bottom w:val="nil"/>
              <w:right w:val="single" w:sz="4" w:space="0" w:color="auto"/>
            </w:tcBorders>
            <w:hideMark/>
          </w:tcPr>
          <w:p w14:paraId="589191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381FC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148,8</w:t>
            </w:r>
          </w:p>
        </w:tc>
      </w:tr>
      <w:tr w:rsidR="00A73863" w:rsidRPr="00A73863" w14:paraId="56F601F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5E196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36</w:t>
            </w:r>
          </w:p>
        </w:tc>
        <w:tc>
          <w:tcPr>
            <w:tcW w:w="6526" w:type="dxa"/>
            <w:gridSpan w:val="2"/>
            <w:hideMark/>
          </w:tcPr>
          <w:p w14:paraId="7A5FE23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4B763BD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1E345B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148,8</w:t>
            </w:r>
          </w:p>
        </w:tc>
      </w:tr>
      <w:tr w:rsidR="00A73863" w:rsidRPr="00A73863" w14:paraId="544B557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6B6A9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37</w:t>
            </w:r>
          </w:p>
        </w:tc>
        <w:tc>
          <w:tcPr>
            <w:tcW w:w="6526" w:type="dxa"/>
            <w:gridSpan w:val="2"/>
            <w:hideMark/>
          </w:tcPr>
          <w:p w14:paraId="189B84C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Розбирання бетонного </w:t>
            </w:r>
            <w:proofErr w:type="spellStart"/>
            <w:r w:rsidRPr="00A73863">
              <w:rPr>
                <w:rFonts w:ascii="Times New Roman" w:hAnsi="Times New Roman" w:cs="Times New Roman"/>
                <w:spacing w:val="-3"/>
                <w:sz w:val="24"/>
                <w:szCs w:val="24"/>
                <w:lang w:val="uk-UA"/>
              </w:rPr>
              <w:t>шпоночного</w:t>
            </w:r>
            <w:proofErr w:type="spellEnd"/>
            <w:r w:rsidRPr="00A73863">
              <w:rPr>
                <w:rFonts w:ascii="Times New Roman" w:hAnsi="Times New Roman" w:cs="Times New Roman"/>
                <w:spacing w:val="-3"/>
                <w:sz w:val="24"/>
                <w:szCs w:val="24"/>
                <w:lang w:val="uk-UA"/>
              </w:rPr>
              <w:t xml:space="preserve"> шву</w:t>
            </w:r>
          </w:p>
        </w:tc>
        <w:tc>
          <w:tcPr>
            <w:tcW w:w="1418" w:type="dxa"/>
            <w:gridSpan w:val="2"/>
            <w:tcBorders>
              <w:top w:val="nil"/>
              <w:left w:val="single" w:sz="4" w:space="0" w:color="auto"/>
              <w:bottom w:val="nil"/>
              <w:right w:val="nil"/>
            </w:tcBorders>
            <w:hideMark/>
          </w:tcPr>
          <w:p w14:paraId="2142294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2355D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w:t>
            </w:r>
          </w:p>
        </w:tc>
      </w:tr>
      <w:tr w:rsidR="00A73863" w:rsidRPr="00A73863" w14:paraId="5E4F1DB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91B3F5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38</w:t>
            </w:r>
          </w:p>
        </w:tc>
        <w:tc>
          <w:tcPr>
            <w:tcW w:w="6526" w:type="dxa"/>
            <w:gridSpan w:val="2"/>
            <w:tcBorders>
              <w:top w:val="nil"/>
              <w:left w:val="single" w:sz="4" w:space="0" w:color="auto"/>
              <w:bottom w:val="nil"/>
              <w:right w:val="single" w:sz="4" w:space="0" w:color="auto"/>
            </w:tcBorders>
            <w:hideMark/>
          </w:tcPr>
          <w:p w14:paraId="55595CB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Навантаження сміття екскаваторами на автомобілі-самоскиди</w:t>
            </w:r>
          </w:p>
        </w:tc>
        <w:tc>
          <w:tcPr>
            <w:tcW w:w="1418" w:type="dxa"/>
            <w:gridSpan w:val="2"/>
            <w:tcBorders>
              <w:top w:val="nil"/>
              <w:left w:val="single" w:sz="4" w:space="0" w:color="auto"/>
              <w:bottom w:val="nil"/>
              <w:right w:val="single" w:sz="4" w:space="0" w:color="auto"/>
            </w:tcBorders>
            <w:hideMark/>
          </w:tcPr>
          <w:p w14:paraId="6046EB9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BC7E2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31,2</w:t>
            </w:r>
          </w:p>
        </w:tc>
      </w:tr>
      <w:tr w:rsidR="00A73863" w:rsidRPr="00A73863" w14:paraId="5E8C2D6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C3422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39</w:t>
            </w:r>
          </w:p>
        </w:tc>
        <w:tc>
          <w:tcPr>
            <w:tcW w:w="6526" w:type="dxa"/>
            <w:gridSpan w:val="2"/>
            <w:tcBorders>
              <w:top w:val="nil"/>
              <w:left w:val="single" w:sz="4" w:space="0" w:color="auto"/>
              <w:bottom w:val="nil"/>
              <w:right w:val="single" w:sz="4" w:space="0" w:color="auto"/>
            </w:tcBorders>
            <w:hideMark/>
          </w:tcPr>
          <w:p w14:paraId="170D9F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single" w:sz="4" w:space="0" w:color="auto"/>
            </w:tcBorders>
            <w:hideMark/>
          </w:tcPr>
          <w:p w14:paraId="00AEEF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224884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31,2</w:t>
            </w:r>
          </w:p>
        </w:tc>
      </w:tr>
      <w:tr w:rsidR="00A73863" w:rsidRPr="00A73863" w14:paraId="4C1F55F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2B5F3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59381E24"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58E92E6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z w:val="24"/>
                <w:szCs w:val="24"/>
                <w:lang w:val="uk-UA" w:eastAsia="ar-SA"/>
              </w:rPr>
            </w:pPr>
            <w:r w:rsidRPr="00A73863">
              <w:rPr>
                <w:rFonts w:ascii="Times New Roman" w:hAnsi="Times New Roman" w:cs="Times New Roman"/>
                <w:b/>
                <w:bCs/>
                <w:spacing w:val="-3"/>
                <w:sz w:val="24"/>
                <w:szCs w:val="24"/>
                <w:u w:val="single"/>
                <w:lang w:val="uk-UA"/>
              </w:rPr>
              <w:t>Нові опори та стояни</w:t>
            </w:r>
          </w:p>
        </w:tc>
        <w:tc>
          <w:tcPr>
            <w:tcW w:w="1418" w:type="dxa"/>
            <w:gridSpan w:val="2"/>
            <w:tcBorders>
              <w:top w:val="nil"/>
              <w:left w:val="single" w:sz="4" w:space="0" w:color="auto"/>
              <w:bottom w:val="nil"/>
              <w:right w:val="nil"/>
            </w:tcBorders>
            <w:vAlign w:val="center"/>
            <w:hideMark/>
          </w:tcPr>
          <w:p w14:paraId="04A72C9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C67908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09A448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930D7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11C4E7A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9F8E6D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CBB82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529BA0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94453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7D5567D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u w:val="single"/>
                <w:lang w:val="uk-UA"/>
              </w:rPr>
              <w:t>Роздiл</w:t>
            </w:r>
            <w:proofErr w:type="spellEnd"/>
            <w:r w:rsidRPr="00A73863">
              <w:rPr>
                <w:rFonts w:ascii="Times New Roman" w:hAnsi="Times New Roman" w:cs="Times New Roman"/>
                <w:spacing w:val="-3"/>
                <w:sz w:val="24"/>
                <w:szCs w:val="24"/>
                <w:u w:val="single"/>
                <w:lang w:val="uk-UA"/>
              </w:rPr>
              <w:t xml:space="preserve"> 1. Влаштування </w:t>
            </w:r>
            <w:proofErr w:type="spellStart"/>
            <w:r w:rsidRPr="00A73863">
              <w:rPr>
                <w:rFonts w:ascii="Times New Roman" w:hAnsi="Times New Roman" w:cs="Times New Roman"/>
                <w:spacing w:val="-3"/>
                <w:sz w:val="24"/>
                <w:szCs w:val="24"/>
                <w:u w:val="single"/>
                <w:lang w:val="uk-UA"/>
              </w:rPr>
              <w:t>ростверка</w:t>
            </w:r>
            <w:proofErr w:type="spellEnd"/>
            <w:r w:rsidRPr="00A73863">
              <w:rPr>
                <w:rFonts w:ascii="Times New Roman" w:hAnsi="Times New Roman" w:cs="Times New Roman"/>
                <w:spacing w:val="-3"/>
                <w:sz w:val="24"/>
                <w:szCs w:val="24"/>
                <w:u w:val="single"/>
                <w:lang w:val="uk-UA"/>
              </w:rPr>
              <w:t xml:space="preserve"> проміжних опор №1, №2</w:t>
            </w:r>
          </w:p>
        </w:tc>
        <w:tc>
          <w:tcPr>
            <w:tcW w:w="1418" w:type="dxa"/>
            <w:gridSpan w:val="2"/>
            <w:tcBorders>
              <w:top w:val="nil"/>
              <w:left w:val="single" w:sz="4" w:space="0" w:color="auto"/>
              <w:bottom w:val="nil"/>
              <w:right w:val="nil"/>
            </w:tcBorders>
            <w:vAlign w:val="center"/>
            <w:hideMark/>
          </w:tcPr>
          <w:p w14:paraId="507CB5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B429A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8C4737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CD1A3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hideMark/>
          </w:tcPr>
          <w:p w14:paraId="2183484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47986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51B06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z w:val="24"/>
                <w:szCs w:val="24"/>
                <w:lang w:val="uk-UA"/>
              </w:rPr>
              <w:t xml:space="preserve"> </w:t>
            </w:r>
          </w:p>
        </w:tc>
      </w:tr>
      <w:tr w:rsidR="00A73863" w:rsidRPr="00A73863" w14:paraId="69667F4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8FA74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lastRenderedPageBreak/>
              <w:t>40</w:t>
            </w:r>
          </w:p>
        </w:tc>
        <w:tc>
          <w:tcPr>
            <w:tcW w:w="6526" w:type="dxa"/>
            <w:gridSpan w:val="2"/>
            <w:tcBorders>
              <w:top w:val="nil"/>
              <w:left w:val="single" w:sz="4" w:space="0" w:color="auto"/>
              <w:bottom w:val="nil"/>
              <w:right w:val="single" w:sz="4" w:space="0" w:color="auto"/>
            </w:tcBorders>
            <w:hideMark/>
          </w:tcPr>
          <w:p w14:paraId="5910337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монолiтних</w:t>
            </w:r>
            <w:proofErr w:type="spellEnd"/>
            <w:r w:rsidRPr="00A73863">
              <w:rPr>
                <w:rFonts w:ascii="Times New Roman" w:hAnsi="Times New Roman" w:cs="Times New Roman"/>
                <w:spacing w:val="-3"/>
                <w:sz w:val="24"/>
                <w:szCs w:val="24"/>
                <w:lang w:val="uk-UA"/>
              </w:rPr>
              <w:t xml:space="preserve"> ростверків</w:t>
            </w:r>
          </w:p>
        </w:tc>
        <w:tc>
          <w:tcPr>
            <w:tcW w:w="1418" w:type="dxa"/>
            <w:gridSpan w:val="2"/>
            <w:tcBorders>
              <w:top w:val="nil"/>
              <w:left w:val="single" w:sz="4" w:space="0" w:color="auto"/>
              <w:bottom w:val="nil"/>
              <w:right w:val="single" w:sz="4" w:space="0" w:color="auto"/>
            </w:tcBorders>
            <w:hideMark/>
          </w:tcPr>
          <w:p w14:paraId="5D9347A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631A3D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37,44</w:t>
            </w:r>
          </w:p>
        </w:tc>
      </w:tr>
      <w:tr w:rsidR="00A73863" w:rsidRPr="00A73863" w14:paraId="4716E7D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C2EF99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41</w:t>
            </w:r>
          </w:p>
        </w:tc>
        <w:tc>
          <w:tcPr>
            <w:tcW w:w="6526" w:type="dxa"/>
            <w:gridSpan w:val="2"/>
            <w:tcBorders>
              <w:top w:val="nil"/>
              <w:left w:val="single" w:sz="4" w:space="0" w:color="auto"/>
              <w:bottom w:val="nil"/>
              <w:right w:val="single" w:sz="4" w:space="0" w:color="auto"/>
            </w:tcBorders>
            <w:hideMark/>
          </w:tcPr>
          <w:p w14:paraId="512A651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single" w:sz="4" w:space="0" w:color="auto"/>
            </w:tcBorders>
            <w:hideMark/>
          </w:tcPr>
          <w:p w14:paraId="6275A6A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688544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38,1888</w:t>
            </w:r>
          </w:p>
        </w:tc>
      </w:tr>
      <w:tr w:rsidR="00A73863" w:rsidRPr="00A73863" w14:paraId="5F2D50A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C7E8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42</w:t>
            </w:r>
          </w:p>
        </w:tc>
        <w:tc>
          <w:tcPr>
            <w:tcW w:w="6526" w:type="dxa"/>
            <w:gridSpan w:val="2"/>
            <w:tcBorders>
              <w:top w:val="nil"/>
              <w:left w:val="single" w:sz="4" w:space="0" w:color="auto"/>
              <w:bottom w:val="nil"/>
              <w:right w:val="single" w:sz="4" w:space="0" w:color="auto"/>
            </w:tcBorders>
            <w:hideMark/>
          </w:tcPr>
          <w:p w14:paraId="14251F3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Установлення арматурних сіток</w:t>
            </w:r>
          </w:p>
        </w:tc>
        <w:tc>
          <w:tcPr>
            <w:tcW w:w="1418" w:type="dxa"/>
            <w:gridSpan w:val="2"/>
            <w:tcBorders>
              <w:top w:val="nil"/>
              <w:left w:val="single" w:sz="4" w:space="0" w:color="auto"/>
              <w:bottom w:val="nil"/>
              <w:right w:val="single" w:sz="4" w:space="0" w:color="auto"/>
            </w:tcBorders>
            <w:hideMark/>
          </w:tcPr>
          <w:p w14:paraId="6F2A42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 xml:space="preserve">  т </w:t>
            </w:r>
            <w:proofErr w:type="spellStart"/>
            <w:r w:rsidRPr="00A73863">
              <w:rPr>
                <w:rFonts w:ascii="Times New Roman" w:hAnsi="Times New Roman" w:cs="Times New Roman"/>
                <w:spacing w:val="-3"/>
                <w:sz w:val="24"/>
                <w:szCs w:val="24"/>
                <w:lang w:val="uk-UA"/>
              </w:rPr>
              <w:t>армат</w:t>
            </w:r>
            <w:proofErr w:type="spellEnd"/>
            <w:r w:rsidRPr="00A73863">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434C3F8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A73863">
              <w:rPr>
                <w:rFonts w:ascii="Times New Roman" w:hAnsi="Times New Roman" w:cs="Times New Roman"/>
                <w:spacing w:val="-3"/>
                <w:sz w:val="24"/>
                <w:szCs w:val="24"/>
                <w:lang w:val="uk-UA"/>
              </w:rPr>
              <w:t>4,30072</w:t>
            </w:r>
          </w:p>
        </w:tc>
      </w:tr>
      <w:tr w:rsidR="00A73863" w:rsidRPr="00A73863" w14:paraId="5EF9120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87B8B6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43</w:t>
            </w:r>
          </w:p>
        </w:tc>
        <w:tc>
          <w:tcPr>
            <w:tcW w:w="6526" w:type="dxa"/>
            <w:gridSpan w:val="2"/>
            <w:tcBorders>
              <w:top w:val="nil"/>
              <w:left w:val="single" w:sz="4" w:space="0" w:color="auto"/>
              <w:bottom w:val="nil"/>
              <w:right w:val="single" w:sz="4" w:space="0" w:color="auto"/>
            </w:tcBorders>
            <w:hideMark/>
          </w:tcPr>
          <w:p w14:paraId="66A0CB5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12 мм</w:t>
            </w:r>
          </w:p>
        </w:tc>
        <w:tc>
          <w:tcPr>
            <w:tcW w:w="1418" w:type="dxa"/>
            <w:gridSpan w:val="2"/>
            <w:tcBorders>
              <w:top w:val="nil"/>
              <w:left w:val="single" w:sz="4" w:space="0" w:color="auto"/>
              <w:bottom w:val="nil"/>
              <w:right w:val="single" w:sz="4" w:space="0" w:color="auto"/>
            </w:tcBorders>
            <w:hideMark/>
          </w:tcPr>
          <w:p w14:paraId="41A65E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681DC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1,57872</w:t>
            </w:r>
          </w:p>
        </w:tc>
      </w:tr>
      <w:tr w:rsidR="00A73863" w:rsidRPr="00A73863" w14:paraId="7D4976D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436849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44</w:t>
            </w:r>
          </w:p>
        </w:tc>
        <w:tc>
          <w:tcPr>
            <w:tcW w:w="6526" w:type="dxa"/>
            <w:gridSpan w:val="2"/>
            <w:tcBorders>
              <w:top w:val="nil"/>
              <w:left w:val="single" w:sz="4" w:space="0" w:color="auto"/>
              <w:bottom w:val="nil"/>
              <w:right w:val="single" w:sz="4" w:space="0" w:color="auto"/>
            </w:tcBorders>
            <w:hideMark/>
          </w:tcPr>
          <w:p w14:paraId="0A88949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8 мм</w:t>
            </w:r>
          </w:p>
        </w:tc>
        <w:tc>
          <w:tcPr>
            <w:tcW w:w="1418" w:type="dxa"/>
            <w:gridSpan w:val="2"/>
            <w:tcBorders>
              <w:top w:val="nil"/>
              <w:left w:val="single" w:sz="4" w:space="0" w:color="auto"/>
              <w:bottom w:val="nil"/>
              <w:right w:val="single" w:sz="4" w:space="0" w:color="auto"/>
            </w:tcBorders>
            <w:hideMark/>
          </w:tcPr>
          <w:p w14:paraId="34B8CC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095C8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0,5548</w:t>
            </w:r>
          </w:p>
        </w:tc>
      </w:tr>
      <w:tr w:rsidR="00A73863" w:rsidRPr="00A73863" w14:paraId="056884E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66050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45</w:t>
            </w:r>
          </w:p>
        </w:tc>
        <w:tc>
          <w:tcPr>
            <w:tcW w:w="6526" w:type="dxa"/>
            <w:gridSpan w:val="2"/>
            <w:hideMark/>
          </w:tcPr>
          <w:p w14:paraId="380B5B2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12 мм</w:t>
            </w:r>
          </w:p>
        </w:tc>
        <w:tc>
          <w:tcPr>
            <w:tcW w:w="1418" w:type="dxa"/>
            <w:gridSpan w:val="2"/>
            <w:tcBorders>
              <w:top w:val="nil"/>
              <w:left w:val="single" w:sz="4" w:space="0" w:color="auto"/>
              <w:bottom w:val="nil"/>
              <w:right w:val="nil"/>
            </w:tcBorders>
            <w:hideMark/>
          </w:tcPr>
          <w:p w14:paraId="26B476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41FDC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0,6768</w:t>
            </w:r>
          </w:p>
        </w:tc>
      </w:tr>
      <w:tr w:rsidR="00A73863" w:rsidRPr="00A73863" w14:paraId="2108788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BEF5A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46</w:t>
            </w:r>
          </w:p>
        </w:tc>
        <w:tc>
          <w:tcPr>
            <w:tcW w:w="6526" w:type="dxa"/>
            <w:gridSpan w:val="2"/>
            <w:tcBorders>
              <w:top w:val="nil"/>
              <w:left w:val="single" w:sz="4" w:space="0" w:color="auto"/>
              <w:bottom w:val="nil"/>
              <w:right w:val="single" w:sz="4" w:space="0" w:color="auto"/>
            </w:tcBorders>
            <w:hideMark/>
          </w:tcPr>
          <w:p w14:paraId="59E38EF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16 мм</w:t>
            </w:r>
          </w:p>
        </w:tc>
        <w:tc>
          <w:tcPr>
            <w:tcW w:w="1418" w:type="dxa"/>
            <w:gridSpan w:val="2"/>
            <w:tcBorders>
              <w:top w:val="nil"/>
              <w:left w:val="single" w:sz="4" w:space="0" w:color="auto"/>
              <w:bottom w:val="nil"/>
              <w:right w:val="single" w:sz="4" w:space="0" w:color="auto"/>
            </w:tcBorders>
            <w:hideMark/>
          </w:tcPr>
          <w:p w14:paraId="09F07E8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A3226D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A73863">
              <w:rPr>
                <w:rFonts w:ascii="Times New Roman" w:hAnsi="Times New Roman" w:cs="Times New Roman"/>
                <w:spacing w:val="-3"/>
                <w:sz w:val="24"/>
                <w:szCs w:val="24"/>
                <w:lang w:val="uk-UA"/>
              </w:rPr>
              <w:t>0,9804</w:t>
            </w:r>
          </w:p>
        </w:tc>
      </w:tr>
      <w:tr w:rsidR="00A73863" w:rsidRPr="00A73863" w14:paraId="5844552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D054B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47</w:t>
            </w:r>
          </w:p>
        </w:tc>
        <w:tc>
          <w:tcPr>
            <w:tcW w:w="6526" w:type="dxa"/>
            <w:gridSpan w:val="2"/>
            <w:tcBorders>
              <w:top w:val="nil"/>
              <w:left w:val="single" w:sz="4" w:space="0" w:color="auto"/>
              <w:bottom w:val="nil"/>
              <w:right w:val="single" w:sz="4" w:space="0" w:color="auto"/>
            </w:tcBorders>
            <w:hideMark/>
          </w:tcPr>
          <w:p w14:paraId="2F1D3AC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18 мм</w:t>
            </w:r>
          </w:p>
        </w:tc>
        <w:tc>
          <w:tcPr>
            <w:tcW w:w="1418" w:type="dxa"/>
            <w:gridSpan w:val="2"/>
            <w:tcBorders>
              <w:top w:val="nil"/>
              <w:left w:val="single" w:sz="4" w:space="0" w:color="auto"/>
              <w:bottom w:val="nil"/>
              <w:right w:val="single" w:sz="4" w:space="0" w:color="auto"/>
            </w:tcBorders>
            <w:hideMark/>
          </w:tcPr>
          <w:p w14:paraId="0F64538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6E4880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0,1632</w:t>
            </w:r>
          </w:p>
        </w:tc>
      </w:tr>
      <w:tr w:rsidR="00A73863" w:rsidRPr="00A73863" w14:paraId="6843AD7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5083B1BA" w14:textId="77777777" w:rsidR="00A73863" w:rsidRPr="00A73863" w:rsidRDefault="00A73863" w:rsidP="00A73863">
            <w:pPr>
              <w:keepLine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48</w:t>
            </w:r>
          </w:p>
          <w:p w14:paraId="6746105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6" w:type="dxa"/>
            <w:gridSpan w:val="2"/>
            <w:hideMark/>
          </w:tcPr>
          <w:p w14:paraId="05EF0A9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25-28 мм</w:t>
            </w:r>
          </w:p>
        </w:tc>
        <w:tc>
          <w:tcPr>
            <w:tcW w:w="1418" w:type="dxa"/>
            <w:gridSpan w:val="2"/>
            <w:tcBorders>
              <w:top w:val="nil"/>
              <w:left w:val="single" w:sz="4" w:space="0" w:color="auto"/>
              <w:bottom w:val="nil"/>
              <w:right w:val="nil"/>
            </w:tcBorders>
            <w:hideMark/>
          </w:tcPr>
          <w:p w14:paraId="3E771DC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ABE0E9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0,3468</w:t>
            </w:r>
          </w:p>
        </w:tc>
      </w:tr>
      <w:tr w:rsidR="00A73863" w:rsidRPr="00A73863" w14:paraId="6B76D4B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763C2C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1933CD0C"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734DF1C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Влаштування стійок проміжних опор №1, №2</w:t>
            </w:r>
          </w:p>
        </w:tc>
        <w:tc>
          <w:tcPr>
            <w:tcW w:w="1418" w:type="dxa"/>
            <w:gridSpan w:val="2"/>
            <w:tcBorders>
              <w:top w:val="nil"/>
              <w:left w:val="single" w:sz="4" w:space="0" w:color="auto"/>
              <w:bottom w:val="nil"/>
              <w:right w:val="nil"/>
            </w:tcBorders>
            <w:vAlign w:val="center"/>
            <w:hideMark/>
          </w:tcPr>
          <w:p w14:paraId="1041C79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692092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99EC23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8CB7AB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412FE9F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63086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EA48C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0CCDE5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A8DA8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49</w:t>
            </w:r>
          </w:p>
        </w:tc>
        <w:tc>
          <w:tcPr>
            <w:tcW w:w="6526" w:type="dxa"/>
            <w:gridSpan w:val="2"/>
            <w:hideMark/>
          </w:tcPr>
          <w:p w14:paraId="4772D0A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Будівництво монолітних бетонних опор при подаванні бетону на суші без облицювання</w:t>
            </w:r>
          </w:p>
        </w:tc>
        <w:tc>
          <w:tcPr>
            <w:tcW w:w="1418" w:type="dxa"/>
            <w:gridSpan w:val="2"/>
            <w:tcBorders>
              <w:top w:val="nil"/>
              <w:left w:val="single" w:sz="4" w:space="0" w:color="auto"/>
              <w:bottom w:val="nil"/>
              <w:right w:val="nil"/>
            </w:tcBorders>
            <w:hideMark/>
          </w:tcPr>
          <w:p w14:paraId="1ABC84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D2FE0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19,97</w:t>
            </w:r>
          </w:p>
        </w:tc>
      </w:tr>
      <w:tr w:rsidR="00A73863" w:rsidRPr="00A73863" w14:paraId="0D7DA4F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7B88B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50</w:t>
            </w:r>
          </w:p>
        </w:tc>
        <w:tc>
          <w:tcPr>
            <w:tcW w:w="6526" w:type="dxa"/>
            <w:gridSpan w:val="2"/>
            <w:hideMark/>
          </w:tcPr>
          <w:p w14:paraId="3439137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0CACE2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F885D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4,3979</w:t>
            </w:r>
          </w:p>
        </w:tc>
      </w:tr>
      <w:tr w:rsidR="00A73863" w:rsidRPr="00A73863" w14:paraId="1B2E48F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2D59C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51</w:t>
            </w:r>
          </w:p>
        </w:tc>
        <w:tc>
          <w:tcPr>
            <w:tcW w:w="6526" w:type="dxa"/>
            <w:gridSpan w:val="2"/>
            <w:hideMark/>
          </w:tcPr>
          <w:p w14:paraId="6EDA629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Металева опалубка для стійок</w:t>
            </w:r>
          </w:p>
        </w:tc>
        <w:tc>
          <w:tcPr>
            <w:tcW w:w="1418" w:type="dxa"/>
            <w:gridSpan w:val="2"/>
            <w:tcBorders>
              <w:top w:val="nil"/>
              <w:left w:val="single" w:sz="4" w:space="0" w:color="auto"/>
              <w:bottom w:val="nil"/>
              <w:right w:val="nil"/>
            </w:tcBorders>
            <w:hideMark/>
          </w:tcPr>
          <w:p w14:paraId="4B05FEC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00BAE6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0,87958</w:t>
            </w:r>
          </w:p>
        </w:tc>
      </w:tr>
      <w:tr w:rsidR="00A73863" w:rsidRPr="00A73863" w14:paraId="641FA1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9B0D6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52</w:t>
            </w:r>
          </w:p>
        </w:tc>
        <w:tc>
          <w:tcPr>
            <w:tcW w:w="6526" w:type="dxa"/>
            <w:gridSpan w:val="2"/>
            <w:hideMark/>
          </w:tcPr>
          <w:p w14:paraId="701E4EF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55C824E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A3BD32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20,3694</w:t>
            </w:r>
          </w:p>
        </w:tc>
      </w:tr>
      <w:tr w:rsidR="00A73863" w:rsidRPr="00A73863" w14:paraId="669C805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C8F4F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53</w:t>
            </w:r>
          </w:p>
        </w:tc>
        <w:tc>
          <w:tcPr>
            <w:tcW w:w="6526" w:type="dxa"/>
            <w:gridSpan w:val="2"/>
            <w:hideMark/>
          </w:tcPr>
          <w:p w14:paraId="10F3528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арматурних сіток</w:t>
            </w:r>
          </w:p>
        </w:tc>
        <w:tc>
          <w:tcPr>
            <w:tcW w:w="1418" w:type="dxa"/>
            <w:gridSpan w:val="2"/>
            <w:tcBorders>
              <w:top w:val="nil"/>
              <w:left w:val="single" w:sz="4" w:space="0" w:color="auto"/>
              <w:bottom w:val="nil"/>
              <w:right w:val="nil"/>
            </w:tcBorders>
            <w:hideMark/>
          </w:tcPr>
          <w:p w14:paraId="61B15CA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 </w:t>
            </w:r>
            <w:proofErr w:type="spellStart"/>
            <w:r w:rsidRPr="00A73863">
              <w:rPr>
                <w:rFonts w:ascii="Times New Roman" w:hAnsi="Times New Roman" w:cs="Times New Roman"/>
                <w:spacing w:val="-3"/>
                <w:sz w:val="24"/>
                <w:szCs w:val="24"/>
                <w:lang w:val="uk-UA"/>
              </w:rPr>
              <w:t>армат</w:t>
            </w:r>
            <w:proofErr w:type="spellEnd"/>
            <w:r w:rsidRPr="00A73863">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6C3C76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1,9378</w:t>
            </w:r>
          </w:p>
        </w:tc>
      </w:tr>
      <w:tr w:rsidR="00A73863" w:rsidRPr="00A73863" w14:paraId="5286EED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CF4A5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54</w:t>
            </w:r>
          </w:p>
        </w:tc>
        <w:tc>
          <w:tcPr>
            <w:tcW w:w="6526" w:type="dxa"/>
            <w:gridSpan w:val="2"/>
            <w:hideMark/>
          </w:tcPr>
          <w:p w14:paraId="7084EBC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12 мм</w:t>
            </w:r>
          </w:p>
        </w:tc>
        <w:tc>
          <w:tcPr>
            <w:tcW w:w="1418" w:type="dxa"/>
            <w:gridSpan w:val="2"/>
            <w:tcBorders>
              <w:top w:val="nil"/>
              <w:left w:val="single" w:sz="4" w:space="0" w:color="auto"/>
              <w:bottom w:val="nil"/>
              <w:right w:val="nil"/>
            </w:tcBorders>
            <w:hideMark/>
          </w:tcPr>
          <w:p w14:paraId="365572B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71F30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0,588</w:t>
            </w:r>
          </w:p>
        </w:tc>
      </w:tr>
      <w:tr w:rsidR="00A73863" w:rsidRPr="00A73863" w14:paraId="77F767C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D8530B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55</w:t>
            </w:r>
          </w:p>
        </w:tc>
        <w:tc>
          <w:tcPr>
            <w:tcW w:w="6526" w:type="dxa"/>
            <w:gridSpan w:val="2"/>
            <w:hideMark/>
          </w:tcPr>
          <w:p w14:paraId="19AB372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18 мм</w:t>
            </w:r>
          </w:p>
        </w:tc>
        <w:tc>
          <w:tcPr>
            <w:tcW w:w="1418" w:type="dxa"/>
            <w:gridSpan w:val="2"/>
            <w:tcBorders>
              <w:top w:val="nil"/>
              <w:left w:val="single" w:sz="4" w:space="0" w:color="auto"/>
              <w:bottom w:val="nil"/>
              <w:right w:val="nil"/>
            </w:tcBorders>
            <w:hideMark/>
          </w:tcPr>
          <w:p w14:paraId="586E7B2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17747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0,6872</w:t>
            </w:r>
          </w:p>
        </w:tc>
      </w:tr>
      <w:tr w:rsidR="00A73863" w:rsidRPr="00A73863" w14:paraId="0B224CD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95450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56</w:t>
            </w:r>
          </w:p>
        </w:tc>
        <w:tc>
          <w:tcPr>
            <w:tcW w:w="6526" w:type="dxa"/>
            <w:gridSpan w:val="2"/>
            <w:hideMark/>
          </w:tcPr>
          <w:p w14:paraId="62B23B3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25-28 мм</w:t>
            </w:r>
          </w:p>
        </w:tc>
        <w:tc>
          <w:tcPr>
            <w:tcW w:w="1418" w:type="dxa"/>
            <w:gridSpan w:val="2"/>
            <w:tcBorders>
              <w:top w:val="nil"/>
              <w:left w:val="single" w:sz="4" w:space="0" w:color="auto"/>
              <w:bottom w:val="nil"/>
              <w:right w:val="nil"/>
            </w:tcBorders>
            <w:hideMark/>
          </w:tcPr>
          <w:p w14:paraId="6A977F8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1036AB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0,6626</w:t>
            </w:r>
          </w:p>
        </w:tc>
      </w:tr>
      <w:tr w:rsidR="00A73863" w:rsidRPr="00A73863" w14:paraId="3F1EF66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DEBBE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57</w:t>
            </w:r>
          </w:p>
        </w:tc>
        <w:tc>
          <w:tcPr>
            <w:tcW w:w="6526" w:type="dxa"/>
            <w:gridSpan w:val="2"/>
            <w:hideMark/>
          </w:tcPr>
          <w:p w14:paraId="17FF17D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30426B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F3213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4,3979</w:t>
            </w:r>
          </w:p>
        </w:tc>
      </w:tr>
      <w:tr w:rsidR="00A73863" w:rsidRPr="00A73863" w14:paraId="7A32C87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1E009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2ADBB6F9"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4A074A3E"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3. Влаштування ригеля проміжних опор №1, №2</w:t>
            </w:r>
          </w:p>
          <w:p w14:paraId="14B819E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 </w:t>
            </w:r>
            <w:proofErr w:type="spellStart"/>
            <w:r w:rsidRPr="00A73863">
              <w:rPr>
                <w:rFonts w:ascii="Times New Roman" w:hAnsi="Times New Roman" w:cs="Times New Roman"/>
                <w:spacing w:val="-3"/>
                <w:sz w:val="24"/>
                <w:szCs w:val="24"/>
                <w:lang w:val="uk-UA"/>
              </w:rPr>
              <w:t>сейсмоупорами</w:t>
            </w:r>
            <w:proofErr w:type="spellEnd"/>
          </w:p>
        </w:tc>
        <w:tc>
          <w:tcPr>
            <w:tcW w:w="1418" w:type="dxa"/>
            <w:gridSpan w:val="2"/>
            <w:tcBorders>
              <w:top w:val="nil"/>
              <w:left w:val="single" w:sz="4" w:space="0" w:color="auto"/>
              <w:bottom w:val="nil"/>
              <w:right w:val="nil"/>
            </w:tcBorders>
            <w:vAlign w:val="center"/>
            <w:hideMark/>
          </w:tcPr>
          <w:p w14:paraId="75C72DB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5312A5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5EA338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9423E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58</w:t>
            </w:r>
          </w:p>
        </w:tc>
        <w:tc>
          <w:tcPr>
            <w:tcW w:w="6526" w:type="dxa"/>
            <w:gridSpan w:val="2"/>
            <w:hideMark/>
          </w:tcPr>
          <w:p w14:paraId="4D6E0F6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125209D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04F1BC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3,3482</w:t>
            </w:r>
          </w:p>
        </w:tc>
      </w:tr>
      <w:tr w:rsidR="00A73863" w:rsidRPr="00A73863" w14:paraId="3F1D1C3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4C7BA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59</w:t>
            </w:r>
          </w:p>
        </w:tc>
        <w:tc>
          <w:tcPr>
            <w:tcW w:w="6526" w:type="dxa"/>
            <w:gridSpan w:val="2"/>
            <w:hideMark/>
          </w:tcPr>
          <w:p w14:paraId="1D54497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Складання тимчасових опор</w:t>
            </w:r>
          </w:p>
        </w:tc>
        <w:tc>
          <w:tcPr>
            <w:tcW w:w="1418" w:type="dxa"/>
            <w:gridSpan w:val="2"/>
            <w:tcBorders>
              <w:top w:val="nil"/>
              <w:left w:val="single" w:sz="4" w:space="0" w:color="auto"/>
              <w:bottom w:val="nil"/>
              <w:right w:val="nil"/>
            </w:tcBorders>
            <w:hideMark/>
          </w:tcPr>
          <w:p w14:paraId="459436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1F2EA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6,6964</w:t>
            </w:r>
          </w:p>
        </w:tc>
      </w:tr>
      <w:tr w:rsidR="00A73863" w:rsidRPr="00A73863" w14:paraId="4C16B5E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AD0EA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c>
          <w:tcPr>
            <w:tcW w:w="6526" w:type="dxa"/>
            <w:gridSpan w:val="2"/>
            <w:hideMark/>
          </w:tcPr>
          <w:p w14:paraId="1BC820F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Металеві конструкції /риштування неінвентарні/</w:t>
            </w:r>
          </w:p>
        </w:tc>
        <w:tc>
          <w:tcPr>
            <w:tcW w:w="1418" w:type="dxa"/>
            <w:gridSpan w:val="2"/>
            <w:tcBorders>
              <w:top w:val="nil"/>
              <w:left w:val="single" w:sz="4" w:space="0" w:color="auto"/>
              <w:bottom w:val="nil"/>
              <w:right w:val="nil"/>
            </w:tcBorders>
            <w:hideMark/>
          </w:tcPr>
          <w:p w14:paraId="67A501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02E52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0,66964</w:t>
            </w:r>
          </w:p>
        </w:tc>
      </w:tr>
      <w:tr w:rsidR="00A73863" w:rsidRPr="00A73863" w14:paraId="28ADE8F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E4CFF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61</w:t>
            </w:r>
          </w:p>
        </w:tc>
        <w:tc>
          <w:tcPr>
            <w:tcW w:w="6526" w:type="dxa"/>
            <w:gridSpan w:val="2"/>
            <w:hideMark/>
          </w:tcPr>
          <w:p w14:paraId="0AE1DF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тимчасових опор</w:t>
            </w:r>
          </w:p>
        </w:tc>
        <w:tc>
          <w:tcPr>
            <w:tcW w:w="1418" w:type="dxa"/>
            <w:gridSpan w:val="2"/>
            <w:tcBorders>
              <w:top w:val="nil"/>
              <w:left w:val="single" w:sz="4" w:space="0" w:color="auto"/>
              <w:bottom w:val="nil"/>
              <w:right w:val="nil"/>
            </w:tcBorders>
            <w:hideMark/>
          </w:tcPr>
          <w:p w14:paraId="1650D7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663AB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6,6964</w:t>
            </w:r>
          </w:p>
        </w:tc>
      </w:tr>
      <w:tr w:rsidR="00A73863" w:rsidRPr="00A73863" w14:paraId="2C3F355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2CEBA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62</w:t>
            </w:r>
          </w:p>
        </w:tc>
        <w:tc>
          <w:tcPr>
            <w:tcW w:w="6526" w:type="dxa"/>
            <w:gridSpan w:val="2"/>
            <w:hideMark/>
          </w:tcPr>
          <w:p w14:paraId="3FDB3C4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58A394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685F61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3,3482</w:t>
            </w:r>
          </w:p>
        </w:tc>
      </w:tr>
      <w:tr w:rsidR="00A73863" w:rsidRPr="00A73863" w14:paraId="6623928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FEE01A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63</w:t>
            </w:r>
          </w:p>
        </w:tc>
        <w:tc>
          <w:tcPr>
            <w:tcW w:w="6526" w:type="dxa"/>
            <w:gridSpan w:val="2"/>
            <w:hideMark/>
          </w:tcPr>
          <w:p w14:paraId="38C3371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3425671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9F1A3B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1,77448</w:t>
            </w:r>
          </w:p>
        </w:tc>
      </w:tr>
      <w:tr w:rsidR="00A73863" w:rsidRPr="00A73863" w14:paraId="13539DA5" w14:textId="77777777" w:rsidTr="00A73863">
        <w:trPr>
          <w:gridAfter w:val="1"/>
          <w:wAfter w:w="48" w:type="dxa"/>
          <w:trHeight w:val="374"/>
          <w:jc w:val="center"/>
        </w:trPr>
        <w:tc>
          <w:tcPr>
            <w:tcW w:w="566" w:type="dxa"/>
            <w:gridSpan w:val="2"/>
            <w:tcBorders>
              <w:top w:val="nil"/>
              <w:left w:val="single" w:sz="12" w:space="0" w:color="auto"/>
              <w:bottom w:val="nil"/>
              <w:right w:val="single" w:sz="4" w:space="0" w:color="auto"/>
            </w:tcBorders>
            <w:hideMark/>
          </w:tcPr>
          <w:p w14:paraId="7DBA25F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64</w:t>
            </w:r>
          </w:p>
        </w:tc>
        <w:tc>
          <w:tcPr>
            <w:tcW w:w="6526" w:type="dxa"/>
            <w:gridSpan w:val="2"/>
            <w:hideMark/>
          </w:tcPr>
          <w:p w14:paraId="694EEFB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u w:val="single"/>
                <w:lang w:val="uk-UA" w:eastAsia="ar-SA"/>
              </w:rPr>
            </w:pPr>
            <w:r w:rsidRPr="00A73863">
              <w:rPr>
                <w:rFonts w:ascii="Times New Roman" w:hAnsi="Times New Roman" w:cs="Times New Roman"/>
                <w:spacing w:val="-3"/>
                <w:sz w:val="24"/>
                <w:szCs w:val="24"/>
                <w:lang w:val="uk-UA"/>
              </w:rPr>
              <w:t>Улаштування з монолітного залізобетону ригеля</w:t>
            </w:r>
          </w:p>
        </w:tc>
        <w:tc>
          <w:tcPr>
            <w:tcW w:w="1418" w:type="dxa"/>
            <w:gridSpan w:val="2"/>
            <w:tcBorders>
              <w:top w:val="nil"/>
              <w:left w:val="single" w:sz="4" w:space="0" w:color="auto"/>
              <w:bottom w:val="nil"/>
              <w:right w:val="nil"/>
            </w:tcBorders>
            <w:hideMark/>
          </w:tcPr>
          <w:p w14:paraId="144EEC8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2D43DC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24</w:t>
            </w:r>
          </w:p>
        </w:tc>
      </w:tr>
      <w:tr w:rsidR="00A73863" w:rsidRPr="00A73863" w14:paraId="619F9F1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9D370F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65</w:t>
            </w:r>
          </w:p>
        </w:tc>
        <w:tc>
          <w:tcPr>
            <w:tcW w:w="6526" w:type="dxa"/>
            <w:gridSpan w:val="2"/>
            <w:hideMark/>
          </w:tcPr>
          <w:p w14:paraId="0FA0E1F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Збірно-розбірна металева опалубка для ригеля</w:t>
            </w:r>
          </w:p>
        </w:tc>
        <w:tc>
          <w:tcPr>
            <w:tcW w:w="1418" w:type="dxa"/>
            <w:gridSpan w:val="2"/>
            <w:tcBorders>
              <w:top w:val="nil"/>
              <w:left w:val="single" w:sz="4" w:space="0" w:color="auto"/>
              <w:bottom w:val="nil"/>
              <w:right w:val="nil"/>
            </w:tcBorders>
            <w:hideMark/>
          </w:tcPr>
          <w:p w14:paraId="2A0A53D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94044E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0,354896</w:t>
            </w:r>
          </w:p>
        </w:tc>
      </w:tr>
      <w:tr w:rsidR="00A73863" w:rsidRPr="00A73863" w14:paraId="08DA603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3A815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66</w:t>
            </w:r>
          </w:p>
        </w:tc>
        <w:tc>
          <w:tcPr>
            <w:tcW w:w="6526" w:type="dxa"/>
            <w:gridSpan w:val="2"/>
            <w:hideMark/>
          </w:tcPr>
          <w:p w14:paraId="225CBD6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5ADB99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5A7FE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24,96</w:t>
            </w:r>
          </w:p>
        </w:tc>
      </w:tr>
      <w:tr w:rsidR="00A73863" w:rsidRPr="00A73863" w14:paraId="2E92CAE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CAA0C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w:t>
            </w:r>
          </w:p>
        </w:tc>
        <w:tc>
          <w:tcPr>
            <w:tcW w:w="6526" w:type="dxa"/>
            <w:gridSpan w:val="2"/>
            <w:hideMark/>
          </w:tcPr>
          <w:p w14:paraId="62A5C1A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Виготовлення арматурних заготовок</w:t>
            </w:r>
          </w:p>
        </w:tc>
        <w:tc>
          <w:tcPr>
            <w:tcW w:w="1418" w:type="dxa"/>
            <w:gridSpan w:val="2"/>
            <w:tcBorders>
              <w:top w:val="nil"/>
              <w:left w:val="single" w:sz="4" w:space="0" w:color="auto"/>
              <w:bottom w:val="nil"/>
              <w:right w:val="nil"/>
            </w:tcBorders>
            <w:hideMark/>
          </w:tcPr>
          <w:p w14:paraId="0C0316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D92AA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3,34008</w:t>
            </w:r>
          </w:p>
        </w:tc>
      </w:tr>
      <w:tr w:rsidR="00A73863" w:rsidRPr="00A73863" w14:paraId="3B2C140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07DF3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68</w:t>
            </w:r>
          </w:p>
        </w:tc>
        <w:tc>
          <w:tcPr>
            <w:tcW w:w="6526" w:type="dxa"/>
            <w:gridSpan w:val="2"/>
            <w:hideMark/>
          </w:tcPr>
          <w:p w14:paraId="0B01C5E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12 мм</w:t>
            </w:r>
          </w:p>
        </w:tc>
        <w:tc>
          <w:tcPr>
            <w:tcW w:w="1418" w:type="dxa"/>
            <w:gridSpan w:val="2"/>
            <w:tcBorders>
              <w:top w:val="nil"/>
              <w:left w:val="single" w:sz="4" w:space="0" w:color="auto"/>
              <w:bottom w:val="nil"/>
              <w:right w:val="nil"/>
            </w:tcBorders>
            <w:hideMark/>
          </w:tcPr>
          <w:p w14:paraId="5E12B7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F1BDE4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1,1936988</w:t>
            </w:r>
          </w:p>
        </w:tc>
      </w:tr>
      <w:tr w:rsidR="00A73863" w:rsidRPr="00A73863" w14:paraId="6E0955E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50830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69</w:t>
            </w:r>
          </w:p>
        </w:tc>
        <w:tc>
          <w:tcPr>
            <w:tcW w:w="6526" w:type="dxa"/>
            <w:gridSpan w:val="2"/>
            <w:hideMark/>
          </w:tcPr>
          <w:p w14:paraId="463F125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w:t>
            </w:r>
            <w:r w:rsidRPr="00A73863">
              <w:rPr>
                <w:rFonts w:ascii="Times New Roman" w:hAnsi="Times New Roman" w:cs="Times New Roman"/>
                <w:spacing w:val="-3"/>
                <w:sz w:val="24"/>
                <w:szCs w:val="24"/>
                <w:lang w:val="uk-UA"/>
              </w:rPr>
              <w:lastRenderedPageBreak/>
              <w:t>ІІІ, діаметр 16-18 мм</w:t>
            </w:r>
          </w:p>
        </w:tc>
        <w:tc>
          <w:tcPr>
            <w:tcW w:w="1418" w:type="dxa"/>
            <w:gridSpan w:val="2"/>
            <w:tcBorders>
              <w:top w:val="nil"/>
              <w:left w:val="single" w:sz="4" w:space="0" w:color="auto"/>
              <w:bottom w:val="nil"/>
              <w:right w:val="nil"/>
            </w:tcBorders>
            <w:hideMark/>
          </w:tcPr>
          <w:p w14:paraId="7CAE88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 xml:space="preserve">  т</w:t>
            </w:r>
          </w:p>
        </w:tc>
        <w:tc>
          <w:tcPr>
            <w:tcW w:w="1418" w:type="dxa"/>
            <w:gridSpan w:val="2"/>
            <w:tcBorders>
              <w:top w:val="nil"/>
              <w:left w:val="single" w:sz="4" w:space="0" w:color="auto"/>
              <w:bottom w:val="nil"/>
              <w:right w:val="single" w:sz="4" w:space="0" w:color="auto"/>
            </w:tcBorders>
            <w:hideMark/>
          </w:tcPr>
          <w:p w14:paraId="4EAD6B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1,0475316</w:t>
            </w:r>
          </w:p>
        </w:tc>
      </w:tr>
      <w:tr w:rsidR="00A73863" w:rsidRPr="00A73863" w14:paraId="0310573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731F26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70</w:t>
            </w:r>
          </w:p>
        </w:tc>
        <w:tc>
          <w:tcPr>
            <w:tcW w:w="6526" w:type="dxa"/>
            <w:gridSpan w:val="2"/>
            <w:hideMark/>
          </w:tcPr>
          <w:p w14:paraId="522E730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20-22 мм</w:t>
            </w:r>
          </w:p>
        </w:tc>
        <w:tc>
          <w:tcPr>
            <w:tcW w:w="1418" w:type="dxa"/>
            <w:gridSpan w:val="2"/>
            <w:tcBorders>
              <w:top w:val="nil"/>
              <w:left w:val="single" w:sz="4" w:space="0" w:color="auto"/>
              <w:bottom w:val="nil"/>
              <w:right w:val="nil"/>
            </w:tcBorders>
            <w:hideMark/>
          </w:tcPr>
          <w:p w14:paraId="5B0094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057CA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1,1322504</w:t>
            </w:r>
          </w:p>
        </w:tc>
      </w:tr>
      <w:tr w:rsidR="00A73863" w:rsidRPr="00A73863" w14:paraId="45F1836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4EDA0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71</w:t>
            </w:r>
          </w:p>
        </w:tc>
        <w:tc>
          <w:tcPr>
            <w:tcW w:w="6526" w:type="dxa"/>
            <w:gridSpan w:val="2"/>
            <w:hideMark/>
          </w:tcPr>
          <w:p w14:paraId="4B392D2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6B8696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554EC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1,77448</w:t>
            </w:r>
          </w:p>
        </w:tc>
      </w:tr>
      <w:tr w:rsidR="00A73863" w:rsidRPr="00A73863" w14:paraId="4D76636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5D4B9D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6" w:type="dxa"/>
            <w:gridSpan w:val="2"/>
            <w:vAlign w:val="center"/>
          </w:tcPr>
          <w:p w14:paraId="38D2EFE1"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0F494D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4. Антикорозійний захист бетонних поверхонь</w:t>
            </w:r>
          </w:p>
        </w:tc>
        <w:tc>
          <w:tcPr>
            <w:tcW w:w="1418" w:type="dxa"/>
            <w:gridSpan w:val="2"/>
            <w:tcBorders>
              <w:top w:val="nil"/>
              <w:left w:val="single" w:sz="4" w:space="0" w:color="auto"/>
              <w:bottom w:val="nil"/>
              <w:right w:val="nil"/>
            </w:tcBorders>
            <w:vAlign w:val="center"/>
            <w:hideMark/>
          </w:tcPr>
          <w:p w14:paraId="0A265B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C9725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94991B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51D153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668A59F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4AB14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24056A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D2EA18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6692B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72</w:t>
            </w:r>
          </w:p>
        </w:tc>
        <w:tc>
          <w:tcPr>
            <w:tcW w:w="6526" w:type="dxa"/>
            <w:gridSpan w:val="2"/>
            <w:hideMark/>
          </w:tcPr>
          <w:p w14:paraId="2BC9A6C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72103BF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3DA6A5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182</w:t>
            </w:r>
          </w:p>
        </w:tc>
      </w:tr>
      <w:tr w:rsidR="00A73863" w:rsidRPr="00A73863" w14:paraId="304A09E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0F7F0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73</w:t>
            </w:r>
          </w:p>
        </w:tc>
        <w:tc>
          <w:tcPr>
            <w:tcW w:w="6526" w:type="dxa"/>
            <w:gridSpan w:val="2"/>
            <w:hideMark/>
          </w:tcPr>
          <w:p w14:paraId="62CFF99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Грунтовка</w:t>
            </w:r>
            <w:proofErr w:type="spellEnd"/>
            <w:r w:rsidRPr="00A73863">
              <w:rPr>
                <w:rFonts w:ascii="Times New Roman" w:hAnsi="Times New Roman" w:cs="Times New Roman"/>
                <w:spacing w:val="-3"/>
                <w:sz w:val="24"/>
                <w:szCs w:val="24"/>
                <w:lang w:val="uk-UA"/>
              </w:rPr>
              <w:t xml:space="preserve">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702W </w:t>
            </w:r>
            <w:proofErr w:type="spellStart"/>
            <w:r w:rsidRPr="00A73863">
              <w:rPr>
                <w:rFonts w:ascii="Times New Roman" w:hAnsi="Times New Roman" w:cs="Times New Roman"/>
                <w:spacing w:val="-3"/>
                <w:sz w:val="24"/>
                <w:szCs w:val="24"/>
                <w:lang w:val="uk-UA"/>
              </w:rPr>
              <w:t>Aquaphob</w:t>
            </w:r>
            <w:proofErr w:type="spellEnd"/>
          </w:p>
        </w:tc>
        <w:tc>
          <w:tcPr>
            <w:tcW w:w="1418" w:type="dxa"/>
            <w:gridSpan w:val="2"/>
            <w:tcBorders>
              <w:top w:val="nil"/>
              <w:left w:val="single" w:sz="4" w:space="0" w:color="auto"/>
              <w:bottom w:val="nil"/>
              <w:right w:val="nil"/>
            </w:tcBorders>
            <w:hideMark/>
          </w:tcPr>
          <w:p w14:paraId="5FA5F3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л</w:t>
            </w:r>
          </w:p>
        </w:tc>
        <w:tc>
          <w:tcPr>
            <w:tcW w:w="1418" w:type="dxa"/>
            <w:gridSpan w:val="2"/>
            <w:tcBorders>
              <w:top w:val="nil"/>
              <w:left w:val="single" w:sz="4" w:space="0" w:color="auto"/>
              <w:bottom w:val="nil"/>
              <w:right w:val="single" w:sz="4" w:space="0" w:color="auto"/>
            </w:tcBorders>
            <w:hideMark/>
          </w:tcPr>
          <w:p w14:paraId="7C7504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40,44</w:t>
            </w:r>
          </w:p>
        </w:tc>
      </w:tr>
      <w:tr w:rsidR="00A73863" w:rsidRPr="00A73863" w14:paraId="11FF975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69CF3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74</w:t>
            </w:r>
          </w:p>
        </w:tc>
        <w:tc>
          <w:tcPr>
            <w:tcW w:w="6526" w:type="dxa"/>
            <w:gridSpan w:val="2"/>
            <w:hideMark/>
          </w:tcPr>
          <w:p w14:paraId="2D400A1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0CD0C1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FA7589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182</w:t>
            </w:r>
          </w:p>
        </w:tc>
      </w:tr>
      <w:tr w:rsidR="00A73863" w:rsidRPr="00A73863" w14:paraId="3171741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5EAF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75</w:t>
            </w:r>
          </w:p>
        </w:tc>
        <w:tc>
          <w:tcPr>
            <w:tcW w:w="6526" w:type="dxa"/>
            <w:gridSpan w:val="2"/>
            <w:hideMark/>
          </w:tcPr>
          <w:p w14:paraId="6C73AD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Захисна фарба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680S </w:t>
            </w:r>
          </w:p>
        </w:tc>
        <w:tc>
          <w:tcPr>
            <w:tcW w:w="1418" w:type="dxa"/>
            <w:gridSpan w:val="2"/>
            <w:tcBorders>
              <w:top w:val="nil"/>
              <w:left w:val="single" w:sz="4" w:space="0" w:color="auto"/>
              <w:bottom w:val="nil"/>
              <w:right w:val="nil"/>
            </w:tcBorders>
            <w:hideMark/>
          </w:tcPr>
          <w:p w14:paraId="2CD6411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328B9F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72,8</w:t>
            </w:r>
          </w:p>
        </w:tc>
      </w:tr>
      <w:tr w:rsidR="00A73863" w:rsidRPr="00A73863" w14:paraId="302FB60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87F8A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76</w:t>
            </w:r>
          </w:p>
        </w:tc>
        <w:tc>
          <w:tcPr>
            <w:tcW w:w="6526" w:type="dxa"/>
            <w:gridSpan w:val="2"/>
            <w:hideMark/>
          </w:tcPr>
          <w:p w14:paraId="7FF9920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Улаштування гідроізоляції обмазувальної двошарової бітумною мастикою</w:t>
            </w:r>
          </w:p>
        </w:tc>
        <w:tc>
          <w:tcPr>
            <w:tcW w:w="1418" w:type="dxa"/>
            <w:gridSpan w:val="2"/>
            <w:tcBorders>
              <w:top w:val="nil"/>
              <w:left w:val="single" w:sz="4" w:space="0" w:color="auto"/>
              <w:bottom w:val="nil"/>
              <w:right w:val="nil"/>
            </w:tcBorders>
            <w:hideMark/>
          </w:tcPr>
          <w:p w14:paraId="2464FB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10E64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132,9</w:t>
            </w:r>
          </w:p>
        </w:tc>
      </w:tr>
      <w:tr w:rsidR="00A73863" w:rsidRPr="00A73863" w14:paraId="0C28867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1667A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4365A402"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2D51C5A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5. </w:t>
            </w:r>
            <w:proofErr w:type="spellStart"/>
            <w:r w:rsidRPr="00A73863">
              <w:rPr>
                <w:rFonts w:ascii="Times New Roman" w:hAnsi="Times New Roman" w:cs="Times New Roman"/>
                <w:spacing w:val="-3"/>
                <w:sz w:val="24"/>
                <w:szCs w:val="24"/>
                <w:lang w:val="uk-UA"/>
              </w:rPr>
              <w:t>Доомонолічування</w:t>
            </w:r>
            <w:proofErr w:type="spellEnd"/>
            <w:r w:rsidRPr="00A73863">
              <w:rPr>
                <w:rFonts w:ascii="Times New Roman" w:hAnsi="Times New Roman" w:cs="Times New Roman"/>
                <w:spacing w:val="-3"/>
                <w:sz w:val="24"/>
                <w:szCs w:val="24"/>
                <w:lang w:val="uk-UA"/>
              </w:rPr>
              <w:t xml:space="preserve"> існуючих паль стоянів опор №0, №3</w:t>
            </w:r>
          </w:p>
        </w:tc>
        <w:tc>
          <w:tcPr>
            <w:tcW w:w="1418" w:type="dxa"/>
            <w:gridSpan w:val="2"/>
            <w:tcBorders>
              <w:top w:val="nil"/>
              <w:left w:val="single" w:sz="4" w:space="0" w:color="auto"/>
              <w:bottom w:val="nil"/>
              <w:right w:val="nil"/>
            </w:tcBorders>
            <w:vAlign w:val="center"/>
            <w:hideMark/>
          </w:tcPr>
          <w:p w14:paraId="35188B3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9A14D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4F94BB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9BA78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51B4D76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1B8274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0C732E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C28ED6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AD9BBD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77</w:t>
            </w:r>
          </w:p>
        </w:tc>
        <w:tc>
          <w:tcPr>
            <w:tcW w:w="6526" w:type="dxa"/>
            <w:gridSpan w:val="2"/>
            <w:hideMark/>
          </w:tcPr>
          <w:p w14:paraId="1E07E83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Доомонолічування</w:t>
            </w:r>
            <w:proofErr w:type="spellEnd"/>
            <w:r w:rsidRPr="00A73863">
              <w:rPr>
                <w:rFonts w:ascii="Times New Roman" w:hAnsi="Times New Roman" w:cs="Times New Roman"/>
                <w:spacing w:val="-3"/>
                <w:sz w:val="24"/>
                <w:szCs w:val="24"/>
                <w:lang w:val="uk-UA"/>
              </w:rPr>
              <w:t xml:space="preserve"> бетонних опор при </w:t>
            </w:r>
            <w:proofErr w:type="spellStart"/>
            <w:r w:rsidRPr="00A73863">
              <w:rPr>
                <w:rFonts w:ascii="Times New Roman" w:hAnsi="Times New Roman" w:cs="Times New Roman"/>
                <w:spacing w:val="-3"/>
                <w:sz w:val="24"/>
                <w:szCs w:val="24"/>
                <w:lang w:val="uk-UA"/>
              </w:rPr>
              <w:t>подаваннi</w:t>
            </w:r>
            <w:proofErr w:type="spellEnd"/>
            <w:r w:rsidRPr="00A73863">
              <w:rPr>
                <w:rFonts w:ascii="Times New Roman" w:hAnsi="Times New Roman" w:cs="Times New Roman"/>
                <w:spacing w:val="-3"/>
                <w:sz w:val="24"/>
                <w:szCs w:val="24"/>
                <w:lang w:val="uk-UA"/>
              </w:rPr>
              <w:t xml:space="preserve"> бетону на </w:t>
            </w:r>
            <w:proofErr w:type="spellStart"/>
            <w:r w:rsidRPr="00A73863">
              <w:rPr>
                <w:rFonts w:ascii="Times New Roman" w:hAnsi="Times New Roman" w:cs="Times New Roman"/>
                <w:spacing w:val="-3"/>
                <w:sz w:val="24"/>
                <w:szCs w:val="24"/>
                <w:lang w:val="uk-UA"/>
              </w:rPr>
              <w:t>сушi</w:t>
            </w:r>
            <w:proofErr w:type="spellEnd"/>
            <w:r w:rsidRPr="00A73863">
              <w:rPr>
                <w:rFonts w:ascii="Times New Roman" w:hAnsi="Times New Roman" w:cs="Times New Roman"/>
                <w:spacing w:val="-3"/>
                <w:sz w:val="24"/>
                <w:szCs w:val="24"/>
                <w:lang w:val="uk-UA"/>
              </w:rPr>
              <w:t xml:space="preserve"> без облицювання</w:t>
            </w:r>
          </w:p>
        </w:tc>
        <w:tc>
          <w:tcPr>
            <w:tcW w:w="1418" w:type="dxa"/>
            <w:gridSpan w:val="2"/>
            <w:tcBorders>
              <w:top w:val="nil"/>
              <w:left w:val="single" w:sz="4" w:space="0" w:color="auto"/>
              <w:bottom w:val="nil"/>
              <w:right w:val="nil"/>
            </w:tcBorders>
            <w:hideMark/>
          </w:tcPr>
          <w:p w14:paraId="3064804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A9974F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w:t>
            </w:r>
          </w:p>
        </w:tc>
      </w:tr>
      <w:tr w:rsidR="00A73863" w:rsidRPr="00A73863" w14:paraId="4C41535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928D28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78</w:t>
            </w:r>
          </w:p>
        </w:tc>
        <w:tc>
          <w:tcPr>
            <w:tcW w:w="6526" w:type="dxa"/>
            <w:gridSpan w:val="2"/>
            <w:hideMark/>
          </w:tcPr>
          <w:p w14:paraId="4E204DE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485A0CE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1AE06A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2,856</w:t>
            </w:r>
          </w:p>
        </w:tc>
      </w:tr>
      <w:tr w:rsidR="00A73863" w:rsidRPr="00A73863" w14:paraId="53345A6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126E5F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4C50A811"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4D4C79A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6. Влаштування насадки стоянів опор №0, №3 з </w:t>
            </w:r>
            <w:proofErr w:type="spellStart"/>
            <w:r w:rsidRPr="00A73863">
              <w:rPr>
                <w:rFonts w:ascii="Times New Roman" w:hAnsi="Times New Roman" w:cs="Times New Roman"/>
                <w:spacing w:val="-3"/>
                <w:sz w:val="24"/>
                <w:szCs w:val="24"/>
                <w:lang w:val="uk-UA"/>
              </w:rPr>
              <w:t>сейсмоупорами</w:t>
            </w:r>
            <w:proofErr w:type="spellEnd"/>
          </w:p>
        </w:tc>
        <w:tc>
          <w:tcPr>
            <w:tcW w:w="1418" w:type="dxa"/>
            <w:gridSpan w:val="2"/>
            <w:tcBorders>
              <w:top w:val="nil"/>
              <w:left w:val="single" w:sz="4" w:space="0" w:color="auto"/>
              <w:bottom w:val="nil"/>
              <w:right w:val="nil"/>
            </w:tcBorders>
            <w:vAlign w:val="center"/>
            <w:hideMark/>
          </w:tcPr>
          <w:p w14:paraId="09E2F88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365CB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5FF0D0D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A7C112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4ABF8A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46F5B4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F0CFA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212ADF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48891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c>
          <w:tcPr>
            <w:tcW w:w="6526" w:type="dxa"/>
            <w:gridSpan w:val="2"/>
            <w:hideMark/>
          </w:tcPr>
          <w:p w14:paraId="76412F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з </w:t>
            </w:r>
            <w:proofErr w:type="spellStart"/>
            <w:r w:rsidRPr="00A73863">
              <w:rPr>
                <w:rFonts w:ascii="Times New Roman" w:hAnsi="Times New Roman" w:cs="Times New Roman"/>
                <w:spacing w:val="-3"/>
                <w:sz w:val="24"/>
                <w:szCs w:val="24"/>
                <w:lang w:val="uk-UA"/>
              </w:rPr>
              <w:t>монолiтного</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залiзобетону</w:t>
            </w:r>
            <w:proofErr w:type="spellEnd"/>
            <w:r w:rsidRPr="00A73863">
              <w:rPr>
                <w:rFonts w:ascii="Times New Roman" w:hAnsi="Times New Roman" w:cs="Times New Roman"/>
                <w:spacing w:val="-3"/>
                <w:sz w:val="24"/>
                <w:szCs w:val="24"/>
                <w:lang w:val="uk-UA"/>
              </w:rPr>
              <w:t xml:space="preserve"> насадки</w:t>
            </w:r>
          </w:p>
        </w:tc>
        <w:tc>
          <w:tcPr>
            <w:tcW w:w="1418" w:type="dxa"/>
            <w:gridSpan w:val="2"/>
            <w:tcBorders>
              <w:top w:val="nil"/>
              <w:left w:val="single" w:sz="4" w:space="0" w:color="auto"/>
              <w:bottom w:val="nil"/>
              <w:right w:val="nil"/>
            </w:tcBorders>
            <w:hideMark/>
          </w:tcPr>
          <w:p w14:paraId="3DB65DF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83E88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24,42</w:t>
            </w:r>
          </w:p>
        </w:tc>
      </w:tr>
      <w:tr w:rsidR="00A73863" w:rsidRPr="00A73863" w14:paraId="6C141F6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1A884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80</w:t>
            </w:r>
          </w:p>
        </w:tc>
        <w:tc>
          <w:tcPr>
            <w:tcW w:w="6526" w:type="dxa"/>
            <w:gridSpan w:val="2"/>
            <w:hideMark/>
          </w:tcPr>
          <w:p w14:paraId="08F0A71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1347608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44F95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25,3968</w:t>
            </w:r>
          </w:p>
        </w:tc>
      </w:tr>
      <w:tr w:rsidR="00A73863" w:rsidRPr="00A73863" w14:paraId="36BB484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B059C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81</w:t>
            </w:r>
          </w:p>
        </w:tc>
        <w:tc>
          <w:tcPr>
            <w:tcW w:w="6526" w:type="dxa"/>
            <w:gridSpan w:val="2"/>
            <w:hideMark/>
          </w:tcPr>
          <w:p w14:paraId="0158157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Виготовлення арматурних заготовок</w:t>
            </w:r>
          </w:p>
        </w:tc>
        <w:tc>
          <w:tcPr>
            <w:tcW w:w="1418" w:type="dxa"/>
            <w:gridSpan w:val="2"/>
            <w:tcBorders>
              <w:top w:val="nil"/>
              <w:left w:val="single" w:sz="4" w:space="0" w:color="auto"/>
              <w:bottom w:val="nil"/>
              <w:right w:val="nil"/>
            </w:tcBorders>
            <w:hideMark/>
          </w:tcPr>
          <w:p w14:paraId="2B3CBC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417F9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3,6832</w:t>
            </w:r>
          </w:p>
        </w:tc>
      </w:tr>
      <w:tr w:rsidR="00A73863" w:rsidRPr="00A73863" w14:paraId="1933821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9D16D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82</w:t>
            </w:r>
          </w:p>
        </w:tc>
        <w:tc>
          <w:tcPr>
            <w:tcW w:w="6526" w:type="dxa"/>
            <w:gridSpan w:val="2"/>
            <w:hideMark/>
          </w:tcPr>
          <w:p w14:paraId="0261509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12 мм</w:t>
            </w:r>
          </w:p>
        </w:tc>
        <w:tc>
          <w:tcPr>
            <w:tcW w:w="1418" w:type="dxa"/>
            <w:gridSpan w:val="2"/>
            <w:tcBorders>
              <w:top w:val="nil"/>
              <w:left w:val="single" w:sz="4" w:space="0" w:color="auto"/>
              <w:bottom w:val="nil"/>
              <w:right w:val="nil"/>
            </w:tcBorders>
            <w:hideMark/>
          </w:tcPr>
          <w:p w14:paraId="6A5E5D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13494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0,9723068</w:t>
            </w:r>
          </w:p>
        </w:tc>
      </w:tr>
      <w:tr w:rsidR="00A73863" w:rsidRPr="00A73863" w14:paraId="6A4AD90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811C3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83</w:t>
            </w:r>
          </w:p>
        </w:tc>
        <w:tc>
          <w:tcPr>
            <w:tcW w:w="6526" w:type="dxa"/>
            <w:gridSpan w:val="2"/>
            <w:hideMark/>
          </w:tcPr>
          <w:p w14:paraId="0C8FAD7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16-18 мм</w:t>
            </w:r>
          </w:p>
        </w:tc>
        <w:tc>
          <w:tcPr>
            <w:tcW w:w="1418" w:type="dxa"/>
            <w:gridSpan w:val="2"/>
            <w:tcBorders>
              <w:top w:val="nil"/>
              <w:left w:val="single" w:sz="4" w:space="0" w:color="auto"/>
              <w:bottom w:val="nil"/>
              <w:right w:val="nil"/>
            </w:tcBorders>
            <w:hideMark/>
          </w:tcPr>
          <w:p w14:paraId="7EFD71D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C05EC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1,5914772</w:t>
            </w:r>
          </w:p>
        </w:tc>
      </w:tr>
      <w:tr w:rsidR="00A73863" w:rsidRPr="00A73863" w14:paraId="55DA184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7592F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84</w:t>
            </w:r>
          </w:p>
        </w:tc>
        <w:tc>
          <w:tcPr>
            <w:tcW w:w="6526" w:type="dxa"/>
            <w:gridSpan w:val="2"/>
            <w:hideMark/>
          </w:tcPr>
          <w:p w14:paraId="3D935C3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20-22 мм</w:t>
            </w:r>
          </w:p>
        </w:tc>
        <w:tc>
          <w:tcPr>
            <w:tcW w:w="1418" w:type="dxa"/>
            <w:gridSpan w:val="2"/>
            <w:tcBorders>
              <w:top w:val="nil"/>
              <w:left w:val="single" w:sz="4" w:space="0" w:color="auto"/>
              <w:bottom w:val="nil"/>
              <w:right w:val="nil"/>
            </w:tcBorders>
            <w:hideMark/>
          </w:tcPr>
          <w:p w14:paraId="59450E4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940CBD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1,156248</w:t>
            </w:r>
          </w:p>
        </w:tc>
      </w:tr>
      <w:tr w:rsidR="00A73863" w:rsidRPr="006C2827" w14:paraId="18E7DC9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AE3509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6D967130"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3F81263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7. Влаштування шафової стінки стоянів опор №0, №3</w:t>
            </w:r>
          </w:p>
        </w:tc>
        <w:tc>
          <w:tcPr>
            <w:tcW w:w="1418" w:type="dxa"/>
            <w:gridSpan w:val="2"/>
            <w:tcBorders>
              <w:top w:val="nil"/>
              <w:left w:val="single" w:sz="4" w:space="0" w:color="auto"/>
              <w:bottom w:val="nil"/>
              <w:right w:val="nil"/>
            </w:tcBorders>
            <w:vAlign w:val="center"/>
            <w:hideMark/>
          </w:tcPr>
          <w:p w14:paraId="58A3D5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041D72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6C2827" w14:paraId="52F4946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2067C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1DE306B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984F6D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CFD78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97946A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BEDCDB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85</w:t>
            </w:r>
          </w:p>
        </w:tc>
        <w:tc>
          <w:tcPr>
            <w:tcW w:w="6526" w:type="dxa"/>
            <w:gridSpan w:val="2"/>
            <w:hideMark/>
          </w:tcPr>
          <w:p w14:paraId="3CF9DC5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з </w:t>
            </w:r>
            <w:proofErr w:type="spellStart"/>
            <w:r w:rsidRPr="00A73863">
              <w:rPr>
                <w:rFonts w:ascii="Times New Roman" w:hAnsi="Times New Roman" w:cs="Times New Roman"/>
                <w:spacing w:val="-3"/>
                <w:sz w:val="24"/>
                <w:szCs w:val="24"/>
                <w:lang w:val="uk-UA"/>
              </w:rPr>
              <w:t>монолiтного</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залiзобетону</w:t>
            </w:r>
            <w:proofErr w:type="spellEnd"/>
            <w:r w:rsidRPr="00A73863">
              <w:rPr>
                <w:rFonts w:ascii="Times New Roman" w:hAnsi="Times New Roman" w:cs="Times New Roman"/>
                <w:spacing w:val="-3"/>
                <w:sz w:val="24"/>
                <w:szCs w:val="24"/>
                <w:lang w:val="uk-UA"/>
              </w:rPr>
              <w:t xml:space="preserve"> шафової стінки</w:t>
            </w:r>
          </w:p>
        </w:tc>
        <w:tc>
          <w:tcPr>
            <w:tcW w:w="1418" w:type="dxa"/>
            <w:gridSpan w:val="2"/>
            <w:tcBorders>
              <w:top w:val="nil"/>
              <w:left w:val="single" w:sz="4" w:space="0" w:color="auto"/>
              <w:bottom w:val="nil"/>
              <w:right w:val="nil"/>
            </w:tcBorders>
            <w:hideMark/>
          </w:tcPr>
          <w:p w14:paraId="5885EC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4CB61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6,14</w:t>
            </w:r>
          </w:p>
        </w:tc>
      </w:tr>
      <w:tr w:rsidR="00A73863" w:rsidRPr="00A73863" w14:paraId="467AAAC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C9912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86</w:t>
            </w:r>
          </w:p>
        </w:tc>
        <w:tc>
          <w:tcPr>
            <w:tcW w:w="6526" w:type="dxa"/>
            <w:gridSpan w:val="2"/>
            <w:hideMark/>
          </w:tcPr>
          <w:p w14:paraId="076570B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59A1D30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029966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6,3856</w:t>
            </w:r>
          </w:p>
        </w:tc>
      </w:tr>
      <w:tr w:rsidR="00A73863" w:rsidRPr="00A73863" w14:paraId="6065895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AF58BB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87</w:t>
            </w:r>
          </w:p>
        </w:tc>
        <w:tc>
          <w:tcPr>
            <w:tcW w:w="6526" w:type="dxa"/>
            <w:gridSpan w:val="2"/>
            <w:hideMark/>
          </w:tcPr>
          <w:p w14:paraId="68FD26D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Виготовлення арматурних заготовок</w:t>
            </w:r>
          </w:p>
        </w:tc>
        <w:tc>
          <w:tcPr>
            <w:tcW w:w="1418" w:type="dxa"/>
            <w:gridSpan w:val="2"/>
            <w:tcBorders>
              <w:top w:val="nil"/>
              <w:left w:val="single" w:sz="4" w:space="0" w:color="auto"/>
              <w:bottom w:val="nil"/>
              <w:right w:val="nil"/>
            </w:tcBorders>
            <w:hideMark/>
          </w:tcPr>
          <w:p w14:paraId="52C81DF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2332D8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0,68826</w:t>
            </w:r>
          </w:p>
        </w:tc>
      </w:tr>
      <w:tr w:rsidR="00A73863" w:rsidRPr="00A73863" w14:paraId="5424869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2531338"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93</w:t>
            </w:r>
          </w:p>
        </w:tc>
        <w:tc>
          <w:tcPr>
            <w:tcW w:w="6526" w:type="dxa"/>
            <w:gridSpan w:val="2"/>
            <w:hideMark/>
          </w:tcPr>
          <w:p w14:paraId="381516C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8 мм</w:t>
            </w:r>
          </w:p>
        </w:tc>
        <w:tc>
          <w:tcPr>
            <w:tcW w:w="1418" w:type="dxa"/>
            <w:gridSpan w:val="2"/>
            <w:tcBorders>
              <w:top w:val="nil"/>
              <w:left w:val="single" w:sz="4" w:space="0" w:color="auto"/>
              <w:bottom w:val="nil"/>
              <w:right w:val="nil"/>
            </w:tcBorders>
            <w:hideMark/>
          </w:tcPr>
          <w:p w14:paraId="1C18669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F2406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0,01111</w:t>
            </w:r>
          </w:p>
        </w:tc>
      </w:tr>
      <w:tr w:rsidR="00A73863" w:rsidRPr="00A73863" w14:paraId="636175C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84C0C39"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94</w:t>
            </w:r>
          </w:p>
        </w:tc>
        <w:tc>
          <w:tcPr>
            <w:tcW w:w="6526" w:type="dxa"/>
            <w:gridSpan w:val="2"/>
            <w:hideMark/>
          </w:tcPr>
          <w:p w14:paraId="387DB77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12 мм</w:t>
            </w:r>
          </w:p>
        </w:tc>
        <w:tc>
          <w:tcPr>
            <w:tcW w:w="1418" w:type="dxa"/>
            <w:gridSpan w:val="2"/>
            <w:tcBorders>
              <w:top w:val="nil"/>
              <w:left w:val="single" w:sz="4" w:space="0" w:color="auto"/>
              <w:bottom w:val="nil"/>
              <w:right w:val="nil"/>
            </w:tcBorders>
            <w:hideMark/>
          </w:tcPr>
          <w:p w14:paraId="49F4BC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CE40A0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0,021008</w:t>
            </w:r>
          </w:p>
        </w:tc>
      </w:tr>
      <w:tr w:rsidR="00A73863" w:rsidRPr="00A73863" w14:paraId="705A5EE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CF10959"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95</w:t>
            </w:r>
          </w:p>
        </w:tc>
        <w:tc>
          <w:tcPr>
            <w:tcW w:w="6526" w:type="dxa"/>
            <w:gridSpan w:val="2"/>
            <w:hideMark/>
          </w:tcPr>
          <w:p w14:paraId="360066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14 мм</w:t>
            </w:r>
          </w:p>
        </w:tc>
        <w:tc>
          <w:tcPr>
            <w:tcW w:w="1418" w:type="dxa"/>
            <w:gridSpan w:val="2"/>
            <w:tcBorders>
              <w:top w:val="nil"/>
              <w:left w:val="single" w:sz="4" w:space="0" w:color="auto"/>
              <w:bottom w:val="nil"/>
              <w:right w:val="nil"/>
            </w:tcBorders>
            <w:hideMark/>
          </w:tcPr>
          <w:p w14:paraId="4879C33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24371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0,4747606</w:t>
            </w:r>
          </w:p>
        </w:tc>
      </w:tr>
      <w:tr w:rsidR="00A73863" w:rsidRPr="00A73863" w14:paraId="370F35D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5F8D383"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96</w:t>
            </w:r>
          </w:p>
        </w:tc>
        <w:tc>
          <w:tcPr>
            <w:tcW w:w="6526" w:type="dxa"/>
            <w:gridSpan w:val="2"/>
            <w:hideMark/>
          </w:tcPr>
          <w:p w14:paraId="45D72D8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16 мм</w:t>
            </w:r>
          </w:p>
        </w:tc>
        <w:tc>
          <w:tcPr>
            <w:tcW w:w="1418" w:type="dxa"/>
            <w:gridSpan w:val="2"/>
            <w:tcBorders>
              <w:top w:val="nil"/>
              <w:left w:val="single" w:sz="4" w:space="0" w:color="auto"/>
              <w:bottom w:val="nil"/>
              <w:right w:val="nil"/>
            </w:tcBorders>
            <w:hideMark/>
          </w:tcPr>
          <w:p w14:paraId="6AFA14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6F1031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0,141804</w:t>
            </w:r>
          </w:p>
        </w:tc>
      </w:tr>
      <w:tr w:rsidR="00A73863" w:rsidRPr="00A73863" w14:paraId="07BD589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D910EFC"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97</w:t>
            </w:r>
          </w:p>
        </w:tc>
        <w:tc>
          <w:tcPr>
            <w:tcW w:w="6526" w:type="dxa"/>
            <w:gridSpan w:val="2"/>
            <w:hideMark/>
          </w:tcPr>
          <w:p w14:paraId="20F8B4E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32 мм</w:t>
            </w:r>
          </w:p>
        </w:tc>
        <w:tc>
          <w:tcPr>
            <w:tcW w:w="1418" w:type="dxa"/>
            <w:gridSpan w:val="2"/>
            <w:tcBorders>
              <w:top w:val="nil"/>
              <w:left w:val="single" w:sz="4" w:space="0" w:color="auto"/>
              <w:bottom w:val="nil"/>
              <w:right w:val="nil"/>
            </w:tcBorders>
            <w:hideMark/>
          </w:tcPr>
          <w:p w14:paraId="00402C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8E6C2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0,04646</w:t>
            </w:r>
          </w:p>
        </w:tc>
      </w:tr>
      <w:tr w:rsidR="00A73863" w:rsidRPr="006C2827" w14:paraId="566FDB8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5FC79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lastRenderedPageBreak/>
              <w:t xml:space="preserve"> </w:t>
            </w:r>
          </w:p>
        </w:tc>
        <w:tc>
          <w:tcPr>
            <w:tcW w:w="6526" w:type="dxa"/>
            <w:gridSpan w:val="2"/>
            <w:vAlign w:val="center"/>
          </w:tcPr>
          <w:p w14:paraId="41C5DCF5"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5EBA6B0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8. Влаштування відкрилків стоянів опор №0, №3</w:t>
            </w:r>
          </w:p>
        </w:tc>
        <w:tc>
          <w:tcPr>
            <w:tcW w:w="1418" w:type="dxa"/>
            <w:gridSpan w:val="2"/>
            <w:tcBorders>
              <w:top w:val="nil"/>
              <w:left w:val="single" w:sz="4" w:space="0" w:color="auto"/>
              <w:bottom w:val="nil"/>
              <w:right w:val="nil"/>
            </w:tcBorders>
            <w:vAlign w:val="center"/>
            <w:hideMark/>
          </w:tcPr>
          <w:p w14:paraId="30A81AE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C1D98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6C2827" w14:paraId="4363E46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C46E93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76DF53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066149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7304F6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643291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A3D7F61"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98</w:t>
            </w:r>
          </w:p>
        </w:tc>
        <w:tc>
          <w:tcPr>
            <w:tcW w:w="6526" w:type="dxa"/>
            <w:gridSpan w:val="2"/>
            <w:hideMark/>
          </w:tcPr>
          <w:p w14:paraId="544CAF2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Улаштування щебеневих подушок</w:t>
            </w:r>
          </w:p>
        </w:tc>
        <w:tc>
          <w:tcPr>
            <w:tcW w:w="1418" w:type="dxa"/>
            <w:gridSpan w:val="2"/>
            <w:tcBorders>
              <w:top w:val="nil"/>
              <w:left w:val="single" w:sz="4" w:space="0" w:color="auto"/>
              <w:bottom w:val="nil"/>
              <w:right w:val="nil"/>
            </w:tcBorders>
            <w:hideMark/>
          </w:tcPr>
          <w:p w14:paraId="1CE7B81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08D42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0,6</w:t>
            </w:r>
          </w:p>
        </w:tc>
      </w:tr>
      <w:tr w:rsidR="00A73863" w:rsidRPr="00A73863" w14:paraId="2BB7CF3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98CD73D"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99</w:t>
            </w:r>
          </w:p>
        </w:tc>
        <w:tc>
          <w:tcPr>
            <w:tcW w:w="6526" w:type="dxa"/>
            <w:gridSpan w:val="2"/>
            <w:hideMark/>
          </w:tcPr>
          <w:p w14:paraId="4B2A09B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26C381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53ACC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0,834</w:t>
            </w:r>
          </w:p>
        </w:tc>
      </w:tr>
      <w:tr w:rsidR="00A73863" w:rsidRPr="00A73863" w14:paraId="7F955EA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596186C"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100</w:t>
            </w:r>
          </w:p>
        </w:tc>
        <w:tc>
          <w:tcPr>
            <w:tcW w:w="6526" w:type="dxa"/>
            <w:gridSpan w:val="2"/>
            <w:hideMark/>
          </w:tcPr>
          <w:p w14:paraId="2A33C91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Установлення </w:t>
            </w:r>
            <w:proofErr w:type="spellStart"/>
            <w:r w:rsidRPr="00A73863">
              <w:rPr>
                <w:rFonts w:ascii="Times New Roman" w:hAnsi="Times New Roman" w:cs="Times New Roman"/>
                <w:spacing w:val="-3"/>
                <w:sz w:val="24"/>
                <w:szCs w:val="24"/>
                <w:lang w:val="uk-UA"/>
              </w:rPr>
              <w:t>блокiв</w:t>
            </w:r>
            <w:proofErr w:type="spellEnd"/>
            <w:r w:rsidRPr="00A73863">
              <w:rPr>
                <w:rFonts w:ascii="Times New Roman" w:hAnsi="Times New Roman" w:cs="Times New Roman"/>
                <w:spacing w:val="-3"/>
                <w:sz w:val="24"/>
                <w:szCs w:val="24"/>
                <w:lang w:val="uk-UA"/>
              </w:rPr>
              <w:t xml:space="preserve"> ФБС</w:t>
            </w:r>
          </w:p>
        </w:tc>
        <w:tc>
          <w:tcPr>
            <w:tcW w:w="1418" w:type="dxa"/>
            <w:gridSpan w:val="2"/>
            <w:tcBorders>
              <w:top w:val="nil"/>
              <w:left w:val="single" w:sz="4" w:space="0" w:color="auto"/>
              <w:bottom w:val="nil"/>
              <w:right w:val="nil"/>
            </w:tcBorders>
            <w:hideMark/>
          </w:tcPr>
          <w:p w14:paraId="1FB659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19D6E1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4586E62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05D98B2"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101</w:t>
            </w:r>
          </w:p>
        </w:tc>
        <w:tc>
          <w:tcPr>
            <w:tcW w:w="6526" w:type="dxa"/>
            <w:gridSpan w:val="2"/>
            <w:hideMark/>
          </w:tcPr>
          <w:p w14:paraId="41B79E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Блоки ФБС 12.3.6Т</w:t>
            </w:r>
          </w:p>
        </w:tc>
        <w:tc>
          <w:tcPr>
            <w:tcW w:w="1418" w:type="dxa"/>
            <w:gridSpan w:val="2"/>
            <w:tcBorders>
              <w:top w:val="nil"/>
              <w:left w:val="single" w:sz="4" w:space="0" w:color="auto"/>
              <w:bottom w:val="nil"/>
              <w:right w:val="nil"/>
            </w:tcBorders>
            <w:hideMark/>
          </w:tcPr>
          <w:p w14:paraId="3C51635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95DFB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0,864</w:t>
            </w:r>
          </w:p>
        </w:tc>
      </w:tr>
      <w:tr w:rsidR="00A73863" w:rsidRPr="00A73863" w14:paraId="4B55B12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338088F"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102</w:t>
            </w:r>
          </w:p>
        </w:tc>
        <w:tc>
          <w:tcPr>
            <w:tcW w:w="6526" w:type="dxa"/>
            <w:gridSpan w:val="2"/>
            <w:hideMark/>
          </w:tcPr>
          <w:p w14:paraId="77AD3E1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з монолітного залізобетону крил стоянів</w:t>
            </w:r>
          </w:p>
        </w:tc>
        <w:tc>
          <w:tcPr>
            <w:tcW w:w="1418" w:type="dxa"/>
            <w:gridSpan w:val="2"/>
            <w:tcBorders>
              <w:top w:val="nil"/>
              <w:left w:val="single" w:sz="4" w:space="0" w:color="auto"/>
              <w:bottom w:val="nil"/>
              <w:right w:val="nil"/>
            </w:tcBorders>
            <w:hideMark/>
          </w:tcPr>
          <w:p w14:paraId="4C3431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95635A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4,28</w:t>
            </w:r>
          </w:p>
        </w:tc>
      </w:tr>
      <w:tr w:rsidR="00A73863" w:rsidRPr="00A73863" w14:paraId="0DE6760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179B1FB"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103</w:t>
            </w:r>
          </w:p>
        </w:tc>
        <w:tc>
          <w:tcPr>
            <w:tcW w:w="6526" w:type="dxa"/>
            <w:gridSpan w:val="2"/>
            <w:hideMark/>
          </w:tcPr>
          <w:p w14:paraId="24ADC65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В35 [М450],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399F07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4FCB6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4,4512</w:t>
            </w:r>
          </w:p>
        </w:tc>
      </w:tr>
      <w:tr w:rsidR="00A73863" w:rsidRPr="00A73863" w14:paraId="700DF00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D49D609" w14:textId="77777777" w:rsidR="00A73863" w:rsidRPr="00A73863" w:rsidRDefault="00A73863" w:rsidP="00A73863">
            <w:pPr>
              <w:keepLines/>
              <w:numPr>
                <w:ilvl w:val="0"/>
                <w:numId w:val="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104</w:t>
            </w:r>
          </w:p>
        </w:tc>
        <w:tc>
          <w:tcPr>
            <w:tcW w:w="6526" w:type="dxa"/>
            <w:gridSpan w:val="2"/>
            <w:hideMark/>
          </w:tcPr>
          <w:p w14:paraId="74A4F0A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12 мм</w:t>
            </w:r>
          </w:p>
        </w:tc>
        <w:tc>
          <w:tcPr>
            <w:tcW w:w="1418" w:type="dxa"/>
            <w:gridSpan w:val="2"/>
            <w:tcBorders>
              <w:top w:val="nil"/>
              <w:left w:val="single" w:sz="4" w:space="0" w:color="auto"/>
              <w:bottom w:val="nil"/>
              <w:right w:val="nil"/>
            </w:tcBorders>
            <w:hideMark/>
          </w:tcPr>
          <w:p w14:paraId="76B1519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B950C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0,2632</w:t>
            </w:r>
          </w:p>
        </w:tc>
      </w:tr>
      <w:tr w:rsidR="00A73863" w:rsidRPr="00A73863" w14:paraId="626FE00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1BD3E3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34089488"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4836E2FF"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9. Антикорозійний захист бетонних поверхонь</w:t>
            </w:r>
          </w:p>
          <w:p w14:paraId="7CAF365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опор №0, №3</w:t>
            </w:r>
          </w:p>
        </w:tc>
        <w:tc>
          <w:tcPr>
            <w:tcW w:w="1418" w:type="dxa"/>
            <w:gridSpan w:val="2"/>
            <w:tcBorders>
              <w:top w:val="nil"/>
              <w:left w:val="single" w:sz="4" w:space="0" w:color="auto"/>
              <w:bottom w:val="nil"/>
              <w:right w:val="nil"/>
            </w:tcBorders>
            <w:vAlign w:val="center"/>
            <w:hideMark/>
          </w:tcPr>
          <w:p w14:paraId="68C3878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03453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7CE1F2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8F1FE9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76C12B2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BA1E69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D17095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925200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8DFF1E" w14:textId="77777777" w:rsidR="00A73863" w:rsidRPr="00A73863" w:rsidRDefault="00A73863" w:rsidP="00A73863">
            <w:pPr>
              <w:keepLines/>
              <w:numPr>
                <w:ilvl w:val="0"/>
                <w:numId w:val="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105</w:t>
            </w:r>
          </w:p>
        </w:tc>
        <w:tc>
          <w:tcPr>
            <w:tcW w:w="6526" w:type="dxa"/>
            <w:gridSpan w:val="2"/>
            <w:hideMark/>
          </w:tcPr>
          <w:p w14:paraId="57812D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11CC3CC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343BFE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65,25</w:t>
            </w:r>
          </w:p>
        </w:tc>
      </w:tr>
      <w:tr w:rsidR="00A73863" w:rsidRPr="00A73863" w14:paraId="4076A7C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04AD86D" w14:textId="77777777" w:rsidR="00A73863" w:rsidRPr="00A73863" w:rsidRDefault="00A73863" w:rsidP="00A73863">
            <w:pPr>
              <w:keepLines/>
              <w:numPr>
                <w:ilvl w:val="0"/>
                <w:numId w:val="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106</w:t>
            </w:r>
          </w:p>
        </w:tc>
        <w:tc>
          <w:tcPr>
            <w:tcW w:w="6526" w:type="dxa"/>
            <w:gridSpan w:val="2"/>
            <w:hideMark/>
          </w:tcPr>
          <w:p w14:paraId="325DC1A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Грунтовка</w:t>
            </w:r>
            <w:proofErr w:type="spellEnd"/>
            <w:r w:rsidRPr="00A73863">
              <w:rPr>
                <w:rFonts w:ascii="Times New Roman" w:hAnsi="Times New Roman" w:cs="Times New Roman"/>
                <w:spacing w:val="-3"/>
                <w:sz w:val="24"/>
                <w:szCs w:val="24"/>
                <w:lang w:val="uk-UA"/>
              </w:rPr>
              <w:t xml:space="preserve">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702W </w:t>
            </w:r>
            <w:proofErr w:type="spellStart"/>
            <w:r w:rsidRPr="00A73863">
              <w:rPr>
                <w:rFonts w:ascii="Times New Roman" w:hAnsi="Times New Roman" w:cs="Times New Roman"/>
                <w:spacing w:val="-3"/>
                <w:sz w:val="24"/>
                <w:szCs w:val="24"/>
                <w:lang w:val="uk-UA"/>
              </w:rPr>
              <w:t>Aquaphob</w:t>
            </w:r>
            <w:proofErr w:type="spellEnd"/>
            <w:r w:rsidRPr="00A73863">
              <w:rPr>
                <w:rFonts w:ascii="Times New Roman" w:hAnsi="Times New Roman" w:cs="Times New Roman"/>
                <w:spacing w:val="-3"/>
                <w:sz w:val="24"/>
                <w:szCs w:val="24"/>
                <w:lang w:val="uk-UA"/>
              </w:rPr>
              <w:t xml:space="preserve"> </w:t>
            </w:r>
          </w:p>
        </w:tc>
        <w:tc>
          <w:tcPr>
            <w:tcW w:w="1418" w:type="dxa"/>
            <w:gridSpan w:val="2"/>
            <w:tcBorders>
              <w:top w:val="nil"/>
              <w:left w:val="single" w:sz="4" w:space="0" w:color="auto"/>
              <w:bottom w:val="nil"/>
              <w:right w:val="nil"/>
            </w:tcBorders>
            <w:hideMark/>
          </w:tcPr>
          <w:p w14:paraId="51DB581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л</w:t>
            </w:r>
          </w:p>
        </w:tc>
        <w:tc>
          <w:tcPr>
            <w:tcW w:w="1418" w:type="dxa"/>
            <w:gridSpan w:val="2"/>
            <w:tcBorders>
              <w:top w:val="nil"/>
              <w:left w:val="single" w:sz="4" w:space="0" w:color="auto"/>
              <w:bottom w:val="nil"/>
              <w:right w:val="single" w:sz="4" w:space="0" w:color="auto"/>
            </w:tcBorders>
            <w:hideMark/>
          </w:tcPr>
          <w:p w14:paraId="66CF79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14,5</w:t>
            </w:r>
          </w:p>
        </w:tc>
      </w:tr>
      <w:tr w:rsidR="00A73863" w:rsidRPr="00A73863" w14:paraId="352C9EF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0E8449" w14:textId="77777777" w:rsidR="00A73863" w:rsidRPr="00A73863" w:rsidRDefault="00A73863" w:rsidP="00A73863">
            <w:pPr>
              <w:keepLines/>
              <w:numPr>
                <w:ilvl w:val="0"/>
                <w:numId w:val="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107</w:t>
            </w:r>
          </w:p>
        </w:tc>
        <w:tc>
          <w:tcPr>
            <w:tcW w:w="6526" w:type="dxa"/>
            <w:gridSpan w:val="2"/>
            <w:hideMark/>
          </w:tcPr>
          <w:p w14:paraId="7EF5B0F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3292183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9B8E4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65,25</w:t>
            </w:r>
          </w:p>
        </w:tc>
      </w:tr>
      <w:tr w:rsidR="00A73863" w:rsidRPr="00A73863" w14:paraId="63513A1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BDB8EA7" w14:textId="77777777" w:rsidR="00A73863" w:rsidRPr="00A73863" w:rsidRDefault="00A73863" w:rsidP="00A73863">
            <w:pPr>
              <w:keepLines/>
              <w:numPr>
                <w:ilvl w:val="0"/>
                <w:numId w:val="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108</w:t>
            </w:r>
          </w:p>
        </w:tc>
        <w:tc>
          <w:tcPr>
            <w:tcW w:w="6526" w:type="dxa"/>
            <w:gridSpan w:val="2"/>
            <w:hideMark/>
          </w:tcPr>
          <w:p w14:paraId="00FC482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Захисна фарба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680S</w:t>
            </w:r>
          </w:p>
        </w:tc>
        <w:tc>
          <w:tcPr>
            <w:tcW w:w="1418" w:type="dxa"/>
            <w:gridSpan w:val="2"/>
            <w:tcBorders>
              <w:top w:val="nil"/>
              <w:left w:val="single" w:sz="4" w:space="0" w:color="auto"/>
              <w:bottom w:val="nil"/>
              <w:right w:val="nil"/>
            </w:tcBorders>
            <w:hideMark/>
          </w:tcPr>
          <w:p w14:paraId="6967DAF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504788A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26,1</w:t>
            </w:r>
          </w:p>
        </w:tc>
      </w:tr>
      <w:tr w:rsidR="00A73863" w:rsidRPr="00A73863" w14:paraId="5E7F542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E2E67A3" w14:textId="77777777" w:rsidR="00A73863" w:rsidRPr="00A73863" w:rsidRDefault="00A73863" w:rsidP="00A73863">
            <w:pPr>
              <w:keepLines/>
              <w:numPr>
                <w:ilvl w:val="0"/>
                <w:numId w:val="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109</w:t>
            </w:r>
          </w:p>
        </w:tc>
        <w:tc>
          <w:tcPr>
            <w:tcW w:w="6526" w:type="dxa"/>
            <w:gridSpan w:val="2"/>
            <w:hideMark/>
          </w:tcPr>
          <w:p w14:paraId="154AA58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гідроізоляції обмазувальної двошарової бітумною мастикою</w:t>
            </w:r>
          </w:p>
        </w:tc>
        <w:tc>
          <w:tcPr>
            <w:tcW w:w="1418" w:type="dxa"/>
            <w:gridSpan w:val="2"/>
            <w:tcBorders>
              <w:top w:val="nil"/>
              <w:left w:val="single" w:sz="4" w:space="0" w:color="auto"/>
              <w:bottom w:val="nil"/>
              <w:right w:val="nil"/>
            </w:tcBorders>
            <w:hideMark/>
          </w:tcPr>
          <w:p w14:paraId="6BBD8A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1719C2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82,7</w:t>
            </w:r>
          </w:p>
        </w:tc>
      </w:tr>
      <w:tr w:rsidR="00A73863" w:rsidRPr="00A73863" w14:paraId="4E30B26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5CC8F3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23A04260"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561F123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10. Влаштування основи для встановлення балок прогонової будови</w:t>
            </w:r>
          </w:p>
        </w:tc>
        <w:tc>
          <w:tcPr>
            <w:tcW w:w="1418" w:type="dxa"/>
            <w:gridSpan w:val="2"/>
            <w:tcBorders>
              <w:top w:val="nil"/>
              <w:left w:val="single" w:sz="4" w:space="0" w:color="auto"/>
              <w:bottom w:val="nil"/>
              <w:right w:val="nil"/>
            </w:tcBorders>
            <w:vAlign w:val="center"/>
            <w:hideMark/>
          </w:tcPr>
          <w:p w14:paraId="010AFB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D512CC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B8A48E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D39F1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7301F51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D2493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F2F10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9C15F5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31AD4D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99</w:t>
            </w:r>
          </w:p>
        </w:tc>
        <w:tc>
          <w:tcPr>
            <w:tcW w:w="6526" w:type="dxa"/>
            <w:gridSpan w:val="2"/>
            <w:hideMark/>
          </w:tcPr>
          <w:p w14:paraId="3764857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покрівель скатних із </w:t>
            </w:r>
            <w:proofErr w:type="spellStart"/>
            <w:r w:rsidRPr="00A73863">
              <w:rPr>
                <w:rFonts w:ascii="Times New Roman" w:hAnsi="Times New Roman" w:cs="Times New Roman"/>
                <w:spacing w:val="-3"/>
                <w:sz w:val="24"/>
                <w:szCs w:val="24"/>
                <w:lang w:val="uk-UA"/>
              </w:rPr>
              <w:t>наплавлюваних</w:t>
            </w:r>
            <w:proofErr w:type="spellEnd"/>
            <w:r w:rsidRPr="00A73863">
              <w:rPr>
                <w:rFonts w:ascii="Times New Roman" w:hAnsi="Times New Roman" w:cs="Times New Roman"/>
                <w:spacing w:val="-3"/>
                <w:sz w:val="24"/>
                <w:szCs w:val="24"/>
                <w:lang w:val="uk-UA"/>
              </w:rPr>
              <w:t xml:space="preserve"> матеріалів у два шари</w:t>
            </w:r>
          </w:p>
        </w:tc>
        <w:tc>
          <w:tcPr>
            <w:tcW w:w="1418" w:type="dxa"/>
            <w:gridSpan w:val="2"/>
            <w:tcBorders>
              <w:top w:val="nil"/>
              <w:left w:val="single" w:sz="4" w:space="0" w:color="auto"/>
              <w:bottom w:val="nil"/>
              <w:right w:val="nil"/>
            </w:tcBorders>
            <w:hideMark/>
          </w:tcPr>
          <w:p w14:paraId="265FF6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A7306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47,5</w:t>
            </w:r>
          </w:p>
        </w:tc>
      </w:tr>
      <w:tr w:rsidR="00A73863" w:rsidRPr="00A73863" w14:paraId="5B7CE43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A7368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100</w:t>
            </w:r>
          </w:p>
        </w:tc>
        <w:tc>
          <w:tcPr>
            <w:tcW w:w="6526" w:type="dxa"/>
            <w:gridSpan w:val="2"/>
            <w:hideMark/>
          </w:tcPr>
          <w:p w14:paraId="4887111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пiдливки</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пiд</w:t>
            </w:r>
            <w:proofErr w:type="spellEnd"/>
            <w:r w:rsidRPr="00A73863">
              <w:rPr>
                <w:rFonts w:ascii="Times New Roman" w:hAnsi="Times New Roman" w:cs="Times New Roman"/>
                <w:spacing w:val="-3"/>
                <w:sz w:val="24"/>
                <w:szCs w:val="24"/>
                <w:lang w:val="uk-UA"/>
              </w:rPr>
              <w:t xml:space="preserve"> плити з бетону товщиною 30 мм</w:t>
            </w:r>
          </w:p>
        </w:tc>
        <w:tc>
          <w:tcPr>
            <w:tcW w:w="1418" w:type="dxa"/>
            <w:gridSpan w:val="2"/>
            <w:tcBorders>
              <w:top w:val="nil"/>
              <w:left w:val="single" w:sz="4" w:space="0" w:color="auto"/>
              <w:bottom w:val="nil"/>
              <w:right w:val="nil"/>
            </w:tcBorders>
            <w:hideMark/>
          </w:tcPr>
          <w:p w14:paraId="00A6F8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0AB021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20</w:t>
            </w:r>
          </w:p>
        </w:tc>
      </w:tr>
      <w:tr w:rsidR="00A73863" w:rsidRPr="00A73863" w14:paraId="3E66185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14BAA2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hideMark/>
          </w:tcPr>
          <w:p w14:paraId="2ECB2A5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Розчин готовий </w:t>
            </w:r>
            <w:proofErr w:type="spellStart"/>
            <w:r w:rsidRPr="00A73863">
              <w:rPr>
                <w:rFonts w:ascii="Times New Roman" w:hAnsi="Times New Roman" w:cs="Times New Roman"/>
                <w:spacing w:val="-3"/>
                <w:sz w:val="24"/>
                <w:szCs w:val="24"/>
                <w:lang w:val="uk-UA"/>
              </w:rPr>
              <w:t>кладковий</w:t>
            </w:r>
            <w:proofErr w:type="spellEnd"/>
            <w:r w:rsidRPr="00A73863">
              <w:rPr>
                <w:rFonts w:ascii="Times New Roman" w:hAnsi="Times New Roman" w:cs="Times New Roman"/>
                <w:spacing w:val="-3"/>
                <w:sz w:val="24"/>
                <w:szCs w:val="24"/>
                <w:lang w:val="uk-UA"/>
              </w:rPr>
              <w:t xml:space="preserve"> важкий цементний, марка М150</w:t>
            </w:r>
          </w:p>
        </w:tc>
        <w:tc>
          <w:tcPr>
            <w:tcW w:w="1418" w:type="dxa"/>
            <w:gridSpan w:val="2"/>
            <w:tcBorders>
              <w:top w:val="nil"/>
              <w:left w:val="single" w:sz="4" w:space="0" w:color="auto"/>
              <w:bottom w:val="nil"/>
              <w:right w:val="nil"/>
            </w:tcBorders>
            <w:hideMark/>
          </w:tcPr>
          <w:p w14:paraId="4324A1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F5581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0,612</w:t>
            </w:r>
          </w:p>
        </w:tc>
      </w:tr>
      <w:tr w:rsidR="00A73863" w:rsidRPr="00A73863" w14:paraId="499BAF1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DBFD6A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739BC9B1"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lang w:val="uk-UA" w:eastAsia="ar-SA"/>
              </w:rPr>
            </w:pPr>
          </w:p>
          <w:p w14:paraId="3A958E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11. Установка закладних деталей</w:t>
            </w:r>
          </w:p>
        </w:tc>
        <w:tc>
          <w:tcPr>
            <w:tcW w:w="1418" w:type="dxa"/>
            <w:gridSpan w:val="2"/>
            <w:tcBorders>
              <w:top w:val="nil"/>
              <w:left w:val="single" w:sz="4" w:space="0" w:color="auto"/>
              <w:bottom w:val="nil"/>
              <w:right w:val="nil"/>
            </w:tcBorders>
            <w:vAlign w:val="center"/>
            <w:hideMark/>
          </w:tcPr>
          <w:p w14:paraId="1688A0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27FBD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A7F574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749A10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558A230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F6FC1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D4C12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48624A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24433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101</w:t>
            </w:r>
          </w:p>
        </w:tc>
        <w:tc>
          <w:tcPr>
            <w:tcW w:w="6526" w:type="dxa"/>
            <w:gridSpan w:val="2"/>
            <w:hideMark/>
          </w:tcPr>
          <w:p w14:paraId="2D8261B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Установлення закладних деталей вагою понад 20 кг </w:t>
            </w:r>
            <w:proofErr w:type="spellStart"/>
            <w:r w:rsidRPr="00A73863">
              <w:rPr>
                <w:rFonts w:ascii="Times New Roman" w:hAnsi="Times New Roman" w:cs="Times New Roman"/>
                <w:spacing w:val="-3"/>
                <w:sz w:val="24"/>
                <w:szCs w:val="24"/>
                <w:lang w:val="uk-UA"/>
              </w:rPr>
              <w:t>Здк</w:t>
            </w:r>
            <w:proofErr w:type="spellEnd"/>
            <w:r w:rsidRPr="00A73863">
              <w:rPr>
                <w:rFonts w:ascii="Times New Roman" w:hAnsi="Times New Roman" w:cs="Times New Roman"/>
                <w:spacing w:val="-3"/>
                <w:sz w:val="24"/>
                <w:szCs w:val="24"/>
                <w:lang w:val="uk-UA"/>
              </w:rPr>
              <w:t>-К</w:t>
            </w:r>
          </w:p>
        </w:tc>
        <w:tc>
          <w:tcPr>
            <w:tcW w:w="1418" w:type="dxa"/>
            <w:gridSpan w:val="2"/>
            <w:tcBorders>
              <w:top w:val="nil"/>
              <w:left w:val="single" w:sz="4" w:space="0" w:color="auto"/>
              <w:bottom w:val="nil"/>
              <w:right w:val="nil"/>
            </w:tcBorders>
            <w:hideMark/>
          </w:tcPr>
          <w:p w14:paraId="7DEB3A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42FB02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0,03184</w:t>
            </w:r>
          </w:p>
        </w:tc>
      </w:tr>
      <w:tr w:rsidR="00A73863" w:rsidRPr="00A73863" w14:paraId="6E2A368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93A16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248B9BEA" w14:textId="77777777" w:rsidR="00A73863" w:rsidRPr="00A73863" w:rsidRDefault="00A73863" w:rsidP="00A73863">
            <w:pPr>
              <w:keepLines/>
              <w:autoSpaceDE w:val="0"/>
              <w:autoSpaceDN w:val="0"/>
              <w:spacing w:after="0" w:line="240" w:lineRule="auto"/>
              <w:jc w:val="center"/>
              <w:rPr>
                <w:rFonts w:ascii="Times New Roman" w:hAnsi="Times New Roman" w:cs="Times New Roman"/>
                <w:b/>
                <w:bCs/>
                <w:spacing w:val="-3"/>
                <w:sz w:val="24"/>
                <w:szCs w:val="24"/>
                <w:u w:val="single"/>
                <w:lang w:val="uk-UA" w:eastAsia="ar-SA"/>
              </w:rPr>
            </w:pPr>
          </w:p>
          <w:p w14:paraId="1AE9170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lang w:val="uk-UA" w:eastAsia="ar-SA"/>
              </w:rPr>
            </w:pPr>
            <w:r w:rsidRPr="00A73863">
              <w:rPr>
                <w:rFonts w:ascii="Times New Roman" w:hAnsi="Times New Roman" w:cs="Times New Roman"/>
                <w:b/>
                <w:bCs/>
                <w:spacing w:val="-3"/>
                <w:sz w:val="24"/>
                <w:szCs w:val="24"/>
                <w:u w:val="single"/>
                <w:lang w:val="uk-UA"/>
              </w:rPr>
              <w:t>Ремонт прогонової будови</w:t>
            </w:r>
          </w:p>
        </w:tc>
        <w:tc>
          <w:tcPr>
            <w:tcW w:w="1418" w:type="dxa"/>
            <w:gridSpan w:val="2"/>
            <w:tcBorders>
              <w:top w:val="nil"/>
              <w:left w:val="single" w:sz="4" w:space="0" w:color="auto"/>
              <w:bottom w:val="nil"/>
              <w:right w:val="nil"/>
            </w:tcBorders>
            <w:vAlign w:val="center"/>
            <w:hideMark/>
          </w:tcPr>
          <w:p w14:paraId="7B2467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EA8D61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CD9360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47BA5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768057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4ABB65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A7F9D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CE00EE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3FB851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32D7A3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u w:val="single"/>
                <w:lang w:val="uk-UA"/>
              </w:rPr>
              <w:t>Роздiл</w:t>
            </w:r>
            <w:proofErr w:type="spellEnd"/>
            <w:r w:rsidRPr="00A73863">
              <w:rPr>
                <w:rFonts w:ascii="Times New Roman" w:hAnsi="Times New Roman" w:cs="Times New Roman"/>
                <w:spacing w:val="-3"/>
                <w:sz w:val="24"/>
                <w:szCs w:val="24"/>
                <w:u w:val="single"/>
                <w:lang w:val="uk-UA"/>
              </w:rPr>
              <w:t xml:space="preserve"> 1. Ремонт балок прогонової будови з оголенням арматури </w:t>
            </w:r>
          </w:p>
        </w:tc>
        <w:tc>
          <w:tcPr>
            <w:tcW w:w="1418" w:type="dxa"/>
            <w:gridSpan w:val="2"/>
            <w:tcBorders>
              <w:top w:val="nil"/>
              <w:left w:val="single" w:sz="4" w:space="0" w:color="auto"/>
              <w:bottom w:val="nil"/>
              <w:right w:val="nil"/>
            </w:tcBorders>
            <w:vAlign w:val="center"/>
            <w:hideMark/>
          </w:tcPr>
          <w:p w14:paraId="22B5F5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98DB8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D479D4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AA7E1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57726F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71F7A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D980D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B18418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F69C413"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114</w:t>
            </w:r>
          </w:p>
        </w:tc>
        <w:tc>
          <w:tcPr>
            <w:tcW w:w="6526" w:type="dxa"/>
            <w:gridSpan w:val="2"/>
            <w:hideMark/>
          </w:tcPr>
          <w:p w14:paraId="2793DC7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6E7E0A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462530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w:t>
            </w:r>
          </w:p>
        </w:tc>
      </w:tr>
      <w:tr w:rsidR="00A73863" w:rsidRPr="00A73863" w14:paraId="454CA8F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C96E056"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115</w:t>
            </w:r>
          </w:p>
        </w:tc>
        <w:tc>
          <w:tcPr>
            <w:tcW w:w="6526" w:type="dxa"/>
            <w:gridSpan w:val="2"/>
            <w:hideMark/>
          </w:tcPr>
          <w:p w14:paraId="73292CA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Очищення арматури та металоконструкцій за допомогою </w:t>
            </w:r>
            <w:proofErr w:type="spellStart"/>
            <w:r w:rsidRPr="00A73863">
              <w:rPr>
                <w:rFonts w:ascii="Times New Roman" w:hAnsi="Times New Roman" w:cs="Times New Roman"/>
                <w:spacing w:val="-3"/>
                <w:sz w:val="24"/>
                <w:szCs w:val="24"/>
                <w:lang w:val="uk-UA"/>
              </w:rPr>
              <w:t>піскоструменевого</w:t>
            </w:r>
            <w:proofErr w:type="spellEnd"/>
            <w:r w:rsidRPr="00A73863">
              <w:rPr>
                <w:rFonts w:ascii="Times New Roman" w:hAnsi="Times New Roman" w:cs="Times New Roman"/>
                <w:spacing w:val="-3"/>
                <w:sz w:val="24"/>
                <w:szCs w:val="24"/>
                <w:lang w:val="uk-UA"/>
              </w:rPr>
              <w:t xml:space="preserve"> апарата з улаштуванням антикорозійного захисту</w:t>
            </w:r>
          </w:p>
        </w:tc>
        <w:tc>
          <w:tcPr>
            <w:tcW w:w="1418" w:type="dxa"/>
            <w:gridSpan w:val="2"/>
            <w:tcBorders>
              <w:top w:val="nil"/>
              <w:left w:val="single" w:sz="4" w:space="0" w:color="auto"/>
              <w:bottom w:val="nil"/>
              <w:right w:val="nil"/>
            </w:tcBorders>
            <w:hideMark/>
          </w:tcPr>
          <w:p w14:paraId="0DA3657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078CC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w:t>
            </w:r>
          </w:p>
        </w:tc>
      </w:tr>
      <w:tr w:rsidR="00A73863" w:rsidRPr="00A73863" w14:paraId="445BE9C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FA36B0"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116</w:t>
            </w:r>
          </w:p>
        </w:tc>
        <w:tc>
          <w:tcPr>
            <w:tcW w:w="6526" w:type="dxa"/>
            <w:gridSpan w:val="2"/>
            <w:hideMark/>
          </w:tcPr>
          <w:p w14:paraId="2210D1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Полімерцементний</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адгезійний</w:t>
            </w:r>
            <w:proofErr w:type="spellEnd"/>
            <w:r w:rsidRPr="00A73863">
              <w:rPr>
                <w:rFonts w:ascii="Times New Roman" w:hAnsi="Times New Roman" w:cs="Times New Roman"/>
                <w:spacing w:val="-3"/>
                <w:sz w:val="24"/>
                <w:szCs w:val="24"/>
                <w:lang w:val="uk-UA"/>
              </w:rPr>
              <w:t xml:space="preserve"> розчин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910 ECO</w:t>
            </w:r>
          </w:p>
        </w:tc>
        <w:tc>
          <w:tcPr>
            <w:tcW w:w="1418" w:type="dxa"/>
            <w:gridSpan w:val="2"/>
            <w:tcBorders>
              <w:top w:val="nil"/>
              <w:left w:val="single" w:sz="4" w:space="0" w:color="auto"/>
              <w:bottom w:val="nil"/>
              <w:right w:val="nil"/>
            </w:tcBorders>
            <w:hideMark/>
          </w:tcPr>
          <w:p w14:paraId="7A4429B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24008E3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w:t>
            </w:r>
          </w:p>
        </w:tc>
      </w:tr>
      <w:tr w:rsidR="00A73863" w:rsidRPr="00A73863" w14:paraId="588F653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257548"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117</w:t>
            </w:r>
          </w:p>
        </w:tc>
        <w:tc>
          <w:tcPr>
            <w:tcW w:w="6526" w:type="dxa"/>
            <w:gridSpan w:val="2"/>
            <w:hideMark/>
          </w:tcPr>
          <w:p w14:paraId="5910FEC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7C0B1E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194E7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24</w:t>
            </w:r>
          </w:p>
        </w:tc>
      </w:tr>
      <w:tr w:rsidR="00A73863" w:rsidRPr="00A73863" w14:paraId="6605B52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02BED91"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118</w:t>
            </w:r>
          </w:p>
        </w:tc>
        <w:tc>
          <w:tcPr>
            <w:tcW w:w="6526" w:type="dxa"/>
            <w:gridSpan w:val="2"/>
            <w:hideMark/>
          </w:tcPr>
          <w:p w14:paraId="004598B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Полімерцементний</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адгезійний</w:t>
            </w:r>
            <w:proofErr w:type="spellEnd"/>
            <w:r w:rsidRPr="00A73863">
              <w:rPr>
                <w:rFonts w:ascii="Times New Roman" w:hAnsi="Times New Roman" w:cs="Times New Roman"/>
                <w:spacing w:val="-3"/>
                <w:sz w:val="24"/>
                <w:szCs w:val="24"/>
                <w:lang w:val="uk-UA"/>
              </w:rPr>
              <w:t xml:space="preserve"> розчин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910 ECO</w:t>
            </w:r>
          </w:p>
        </w:tc>
        <w:tc>
          <w:tcPr>
            <w:tcW w:w="1418" w:type="dxa"/>
            <w:gridSpan w:val="2"/>
            <w:tcBorders>
              <w:top w:val="nil"/>
              <w:left w:val="single" w:sz="4" w:space="0" w:color="auto"/>
              <w:bottom w:val="nil"/>
              <w:right w:val="nil"/>
            </w:tcBorders>
            <w:hideMark/>
          </w:tcPr>
          <w:p w14:paraId="08FF569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46A93F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48</w:t>
            </w:r>
          </w:p>
        </w:tc>
      </w:tr>
      <w:tr w:rsidR="00A73863" w:rsidRPr="00A73863" w14:paraId="3F6FCDB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404BE0B"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119</w:t>
            </w:r>
          </w:p>
        </w:tc>
        <w:tc>
          <w:tcPr>
            <w:tcW w:w="6526" w:type="dxa"/>
            <w:gridSpan w:val="2"/>
            <w:hideMark/>
          </w:tcPr>
          <w:p w14:paraId="44FB6A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Влаштування поновленого захисного шару залізобетонних </w:t>
            </w:r>
            <w:r w:rsidRPr="00A73863">
              <w:rPr>
                <w:rFonts w:ascii="Times New Roman" w:hAnsi="Times New Roman" w:cs="Times New Roman"/>
                <w:spacing w:val="-3"/>
                <w:sz w:val="24"/>
                <w:szCs w:val="24"/>
                <w:lang w:val="uk-UA"/>
              </w:rPr>
              <w:lastRenderedPageBreak/>
              <w:t>прогонових конструкцій вручну при товщині шару ремонтного матеріалу 30 мм</w:t>
            </w:r>
          </w:p>
        </w:tc>
        <w:tc>
          <w:tcPr>
            <w:tcW w:w="1418" w:type="dxa"/>
            <w:gridSpan w:val="2"/>
            <w:tcBorders>
              <w:top w:val="nil"/>
              <w:left w:val="single" w:sz="4" w:space="0" w:color="auto"/>
              <w:bottom w:val="nil"/>
              <w:right w:val="nil"/>
            </w:tcBorders>
            <w:hideMark/>
          </w:tcPr>
          <w:p w14:paraId="7C1FC4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 xml:space="preserve">  м2</w:t>
            </w:r>
          </w:p>
        </w:tc>
        <w:tc>
          <w:tcPr>
            <w:tcW w:w="1418" w:type="dxa"/>
            <w:gridSpan w:val="2"/>
            <w:tcBorders>
              <w:top w:val="nil"/>
              <w:left w:val="single" w:sz="4" w:space="0" w:color="auto"/>
              <w:bottom w:val="nil"/>
              <w:right w:val="single" w:sz="4" w:space="0" w:color="auto"/>
            </w:tcBorders>
            <w:hideMark/>
          </w:tcPr>
          <w:p w14:paraId="69BE2A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w:t>
            </w:r>
          </w:p>
        </w:tc>
      </w:tr>
      <w:tr w:rsidR="00A73863" w:rsidRPr="00A73863" w14:paraId="3CB7FEE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F334E41"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120</w:t>
            </w:r>
          </w:p>
        </w:tc>
        <w:tc>
          <w:tcPr>
            <w:tcW w:w="6526" w:type="dxa"/>
            <w:gridSpan w:val="2"/>
            <w:hideMark/>
          </w:tcPr>
          <w:p w14:paraId="2E4DE19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Ремонтна суміш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412 ECO</w:t>
            </w:r>
          </w:p>
        </w:tc>
        <w:tc>
          <w:tcPr>
            <w:tcW w:w="1418" w:type="dxa"/>
            <w:gridSpan w:val="2"/>
            <w:tcBorders>
              <w:top w:val="nil"/>
              <w:left w:val="single" w:sz="4" w:space="0" w:color="auto"/>
              <w:bottom w:val="nil"/>
              <w:right w:val="nil"/>
            </w:tcBorders>
            <w:hideMark/>
          </w:tcPr>
          <w:p w14:paraId="7CD5213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1769463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1824</w:t>
            </w:r>
          </w:p>
        </w:tc>
      </w:tr>
      <w:tr w:rsidR="00A73863" w:rsidRPr="00A73863" w14:paraId="1411D31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BAC9F8"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121</w:t>
            </w:r>
          </w:p>
        </w:tc>
        <w:tc>
          <w:tcPr>
            <w:tcW w:w="6526" w:type="dxa"/>
            <w:gridSpan w:val="2"/>
            <w:hideMark/>
          </w:tcPr>
          <w:p w14:paraId="0DE3181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Нанесення </w:t>
            </w:r>
            <w:proofErr w:type="spellStart"/>
            <w:r w:rsidRPr="00A73863">
              <w:rPr>
                <w:rFonts w:ascii="Times New Roman" w:hAnsi="Times New Roman" w:cs="Times New Roman"/>
                <w:spacing w:val="-3"/>
                <w:sz w:val="24"/>
                <w:szCs w:val="24"/>
                <w:lang w:val="uk-UA"/>
              </w:rPr>
              <w:t>вирівнюючої</w:t>
            </w:r>
            <w:proofErr w:type="spellEnd"/>
            <w:r w:rsidRPr="00A73863">
              <w:rPr>
                <w:rFonts w:ascii="Times New Roman" w:hAnsi="Times New Roman" w:cs="Times New Roman"/>
                <w:spacing w:val="-3"/>
                <w:sz w:val="24"/>
                <w:szCs w:val="24"/>
                <w:lang w:val="uk-UA"/>
              </w:rPr>
              <w:t xml:space="preserve"> шпаклівки </w:t>
            </w:r>
            <w:proofErr w:type="spellStart"/>
            <w:r w:rsidRPr="00A73863">
              <w:rPr>
                <w:rFonts w:ascii="Times New Roman" w:hAnsi="Times New Roman" w:cs="Times New Roman"/>
                <w:spacing w:val="-3"/>
                <w:sz w:val="24"/>
                <w:szCs w:val="24"/>
                <w:lang w:val="uk-UA"/>
              </w:rPr>
              <w:t>SikaMono</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Top</w:t>
            </w:r>
            <w:proofErr w:type="spellEnd"/>
            <w:r w:rsidRPr="00A73863">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5C1F30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392715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w:t>
            </w:r>
          </w:p>
        </w:tc>
      </w:tr>
      <w:tr w:rsidR="00A73863" w:rsidRPr="00A73863" w14:paraId="49D10AE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ADD0390"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122</w:t>
            </w:r>
          </w:p>
        </w:tc>
        <w:tc>
          <w:tcPr>
            <w:tcW w:w="6526" w:type="dxa"/>
            <w:gridSpan w:val="2"/>
            <w:hideMark/>
          </w:tcPr>
          <w:p w14:paraId="5BDE60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roofErr w:type="spellStart"/>
            <w:r w:rsidRPr="00A73863">
              <w:rPr>
                <w:rFonts w:ascii="Times New Roman" w:hAnsi="Times New Roman" w:cs="Times New Roman"/>
                <w:spacing w:val="-3"/>
                <w:sz w:val="24"/>
                <w:szCs w:val="24"/>
                <w:lang w:val="uk-UA"/>
              </w:rPr>
              <w:t>Шпаклiвка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723 ECO</w:t>
            </w:r>
          </w:p>
        </w:tc>
        <w:tc>
          <w:tcPr>
            <w:tcW w:w="1418" w:type="dxa"/>
            <w:gridSpan w:val="2"/>
            <w:tcBorders>
              <w:top w:val="nil"/>
              <w:left w:val="single" w:sz="4" w:space="0" w:color="auto"/>
              <w:bottom w:val="nil"/>
              <w:right w:val="nil"/>
            </w:tcBorders>
            <w:hideMark/>
          </w:tcPr>
          <w:p w14:paraId="7D31F9B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0144DC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81,6</w:t>
            </w:r>
          </w:p>
        </w:tc>
      </w:tr>
      <w:tr w:rsidR="00A73863" w:rsidRPr="00A73863" w14:paraId="524969A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39BB71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6" w:type="dxa"/>
            <w:gridSpan w:val="2"/>
            <w:vAlign w:val="center"/>
          </w:tcPr>
          <w:p w14:paraId="37CB4EEF"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DA00A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Ремонт балок прогонової будови без оголення арматури</w:t>
            </w:r>
          </w:p>
        </w:tc>
        <w:tc>
          <w:tcPr>
            <w:tcW w:w="1418" w:type="dxa"/>
            <w:gridSpan w:val="2"/>
            <w:tcBorders>
              <w:top w:val="nil"/>
              <w:left w:val="single" w:sz="4" w:space="0" w:color="auto"/>
              <w:bottom w:val="nil"/>
              <w:right w:val="nil"/>
            </w:tcBorders>
            <w:vAlign w:val="center"/>
            <w:hideMark/>
          </w:tcPr>
          <w:p w14:paraId="4FC1BA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6172D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13DFC8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5684C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6D3FEA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8024D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B59DB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5F514E0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20D7055"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123</w:t>
            </w:r>
          </w:p>
        </w:tc>
        <w:tc>
          <w:tcPr>
            <w:tcW w:w="6526" w:type="dxa"/>
            <w:gridSpan w:val="2"/>
            <w:hideMark/>
          </w:tcPr>
          <w:p w14:paraId="789B239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72B0AF2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F3CEC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w:t>
            </w:r>
          </w:p>
        </w:tc>
      </w:tr>
      <w:tr w:rsidR="00A73863" w:rsidRPr="00A73863" w14:paraId="5140598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D2BCCB2"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124</w:t>
            </w:r>
          </w:p>
        </w:tc>
        <w:tc>
          <w:tcPr>
            <w:tcW w:w="6526" w:type="dxa"/>
            <w:gridSpan w:val="2"/>
            <w:hideMark/>
          </w:tcPr>
          <w:p w14:paraId="2458943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Очищення арматури та металоконструкцій за допомогою </w:t>
            </w:r>
            <w:proofErr w:type="spellStart"/>
            <w:r w:rsidRPr="00A73863">
              <w:rPr>
                <w:rFonts w:ascii="Times New Roman" w:hAnsi="Times New Roman" w:cs="Times New Roman"/>
                <w:spacing w:val="-3"/>
                <w:sz w:val="24"/>
                <w:szCs w:val="24"/>
                <w:lang w:val="uk-UA"/>
              </w:rPr>
              <w:t>піскоструменевого</w:t>
            </w:r>
            <w:proofErr w:type="spellEnd"/>
            <w:r w:rsidRPr="00A73863">
              <w:rPr>
                <w:rFonts w:ascii="Times New Roman" w:hAnsi="Times New Roman" w:cs="Times New Roman"/>
                <w:spacing w:val="-3"/>
                <w:sz w:val="24"/>
                <w:szCs w:val="24"/>
                <w:lang w:val="uk-UA"/>
              </w:rPr>
              <w:t xml:space="preserve"> апарата з улаштуванням антикорозійного захисту</w:t>
            </w:r>
          </w:p>
        </w:tc>
        <w:tc>
          <w:tcPr>
            <w:tcW w:w="1418" w:type="dxa"/>
            <w:gridSpan w:val="2"/>
            <w:tcBorders>
              <w:top w:val="nil"/>
              <w:left w:val="single" w:sz="4" w:space="0" w:color="auto"/>
              <w:bottom w:val="nil"/>
              <w:right w:val="nil"/>
            </w:tcBorders>
            <w:hideMark/>
          </w:tcPr>
          <w:p w14:paraId="7539F9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C1B600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w:t>
            </w:r>
          </w:p>
        </w:tc>
      </w:tr>
      <w:tr w:rsidR="00A73863" w:rsidRPr="00A73863" w14:paraId="143BE1F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CB7F147"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125</w:t>
            </w:r>
          </w:p>
        </w:tc>
        <w:tc>
          <w:tcPr>
            <w:tcW w:w="6526" w:type="dxa"/>
            <w:gridSpan w:val="2"/>
            <w:hideMark/>
          </w:tcPr>
          <w:p w14:paraId="27B00B1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Полімерцементний</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адгезійний</w:t>
            </w:r>
            <w:proofErr w:type="spellEnd"/>
            <w:r w:rsidRPr="00A73863">
              <w:rPr>
                <w:rFonts w:ascii="Times New Roman" w:hAnsi="Times New Roman" w:cs="Times New Roman"/>
                <w:spacing w:val="-3"/>
                <w:sz w:val="24"/>
                <w:szCs w:val="24"/>
                <w:lang w:val="uk-UA"/>
              </w:rPr>
              <w:t xml:space="preserve"> розчин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910 ECO</w:t>
            </w:r>
          </w:p>
        </w:tc>
        <w:tc>
          <w:tcPr>
            <w:tcW w:w="1418" w:type="dxa"/>
            <w:gridSpan w:val="2"/>
            <w:tcBorders>
              <w:top w:val="nil"/>
              <w:left w:val="single" w:sz="4" w:space="0" w:color="auto"/>
              <w:bottom w:val="nil"/>
              <w:right w:val="nil"/>
            </w:tcBorders>
            <w:hideMark/>
          </w:tcPr>
          <w:p w14:paraId="27A5F9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256AFB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70</w:t>
            </w:r>
          </w:p>
        </w:tc>
      </w:tr>
      <w:tr w:rsidR="00A73863" w:rsidRPr="00A73863" w14:paraId="4F3C66F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859372B"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126</w:t>
            </w:r>
          </w:p>
        </w:tc>
        <w:tc>
          <w:tcPr>
            <w:tcW w:w="6526" w:type="dxa"/>
            <w:gridSpan w:val="2"/>
            <w:hideMark/>
          </w:tcPr>
          <w:p w14:paraId="71A6566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Влаштування поновленого захисного шару залізобетонних прогонових конструкцій вручну при товщині шару ремонтного матеріалу 20 мм (Нанесення ремонтної суміші </w:t>
            </w:r>
            <w:proofErr w:type="spellStart"/>
            <w:r w:rsidRPr="00A73863">
              <w:rPr>
                <w:rFonts w:ascii="Times New Roman" w:hAnsi="Times New Roman" w:cs="Times New Roman"/>
                <w:spacing w:val="-3"/>
                <w:sz w:val="24"/>
                <w:szCs w:val="24"/>
                <w:lang w:val="uk-UA"/>
              </w:rPr>
              <w:t>SikaMono</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Top</w:t>
            </w:r>
            <w:proofErr w:type="spellEnd"/>
            <w:r w:rsidRPr="00A73863">
              <w:rPr>
                <w:rFonts w:ascii="Times New Roman" w:hAnsi="Times New Roman" w:cs="Times New Roman"/>
                <w:spacing w:val="-3"/>
                <w:sz w:val="24"/>
                <w:szCs w:val="24"/>
                <w:lang w:val="uk-UA"/>
              </w:rPr>
              <w:t xml:space="preserve"> 412 N)</w:t>
            </w:r>
          </w:p>
        </w:tc>
        <w:tc>
          <w:tcPr>
            <w:tcW w:w="1418" w:type="dxa"/>
            <w:gridSpan w:val="2"/>
            <w:tcBorders>
              <w:top w:val="nil"/>
              <w:left w:val="single" w:sz="4" w:space="0" w:color="auto"/>
              <w:bottom w:val="nil"/>
              <w:right w:val="nil"/>
            </w:tcBorders>
            <w:hideMark/>
          </w:tcPr>
          <w:p w14:paraId="154E32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407184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w:t>
            </w:r>
          </w:p>
        </w:tc>
      </w:tr>
      <w:tr w:rsidR="00A73863" w:rsidRPr="00A73863" w14:paraId="49B8467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B46EAAB"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127</w:t>
            </w:r>
          </w:p>
        </w:tc>
        <w:tc>
          <w:tcPr>
            <w:tcW w:w="6526" w:type="dxa"/>
            <w:gridSpan w:val="2"/>
            <w:hideMark/>
          </w:tcPr>
          <w:p w14:paraId="4AA5934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Ремонтна суміш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412 ECO</w:t>
            </w:r>
          </w:p>
        </w:tc>
        <w:tc>
          <w:tcPr>
            <w:tcW w:w="1418" w:type="dxa"/>
            <w:gridSpan w:val="2"/>
            <w:tcBorders>
              <w:top w:val="nil"/>
              <w:left w:val="single" w:sz="4" w:space="0" w:color="auto"/>
              <w:bottom w:val="nil"/>
              <w:right w:val="nil"/>
            </w:tcBorders>
            <w:hideMark/>
          </w:tcPr>
          <w:p w14:paraId="4D0F55D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605C230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1330</w:t>
            </w:r>
          </w:p>
        </w:tc>
      </w:tr>
      <w:tr w:rsidR="00A73863" w:rsidRPr="00A73863" w14:paraId="7C16754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D74204B"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128</w:t>
            </w:r>
          </w:p>
        </w:tc>
        <w:tc>
          <w:tcPr>
            <w:tcW w:w="6526" w:type="dxa"/>
            <w:gridSpan w:val="2"/>
            <w:hideMark/>
          </w:tcPr>
          <w:p w14:paraId="2B07A7A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Нанесення </w:t>
            </w:r>
            <w:proofErr w:type="spellStart"/>
            <w:r w:rsidRPr="00A73863">
              <w:rPr>
                <w:rFonts w:ascii="Times New Roman" w:hAnsi="Times New Roman" w:cs="Times New Roman"/>
                <w:spacing w:val="-3"/>
                <w:sz w:val="24"/>
                <w:szCs w:val="24"/>
                <w:lang w:val="uk-UA"/>
              </w:rPr>
              <w:t>вирівнюючої</w:t>
            </w:r>
            <w:proofErr w:type="spellEnd"/>
            <w:r w:rsidRPr="00A73863">
              <w:rPr>
                <w:rFonts w:ascii="Times New Roman" w:hAnsi="Times New Roman" w:cs="Times New Roman"/>
                <w:spacing w:val="-3"/>
                <w:sz w:val="24"/>
                <w:szCs w:val="24"/>
                <w:lang w:val="uk-UA"/>
              </w:rPr>
              <w:t xml:space="preserve"> шпаклівки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723 ECO, товщина шару 2 мм по шару ремонтної суміші</w:t>
            </w:r>
          </w:p>
        </w:tc>
        <w:tc>
          <w:tcPr>
            <w:tcW w:w="1418" w:type="dxa"/>
            <w:gridSpan w:val="2"/>
            <w:tcBorders>
              <w:top w:val="nil"/>
              <w:left w:val="single" w:sz="4" w:space="0" w:color="auto"/>
              <w:bottom w:val="nil"/>
              <w:right w:val="nil"/>
            </w:tcBorders>
            <w:hideMark/>
          </w:tcPr>
          <w:p w14:paraId="5FB7734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BCF55A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w:t>
            </w:r>
          </w:p>
        </w:tc>
      </w:tr>
      <w:tr w:rsidR="00A73863" w:rsidRPr="00A73863" w14:paraId="3990DF1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49D53A6"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129</w:t>
            </w:r>
          </w:p>
        </w:tc>
        <w:tc>
          <w:tcPr>
            <w:tcW w:w="6526" w:type="dxa"/>
            <w:gridSpan w:val="2"/>
            <w:hideMark/>
          </w:tcPr>
          <w:p w14:paraId="229EC5B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Шпаклiвка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723 ECO</w:t>
            </w:r>
          </w:p>
        </w:tc>
        <w:tc>
          <w:tcPr>
            <w:tcW w:w="1418" w:type="dxa"/>
            <w:gridSpan w:val="2"/>
            <w:tcBorders>
              <w:top w:val="nil"/>
              <w:left w:val="single" w:sz="4" w:space="0" w:color="auto"/>
              <w:bottom w:val="nil"/>
              <w:right w:val="nil"/>
            </w:tcBorders>
            <w:hideMark/>
          </w:tcPr>
          <w:p w14:paraId="401409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5BBB3FF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119</w:t>
            </w:r>
          </w:p>
        </w:tc>
      </w:tr>
      <w:tr w:rsidR="00A73863" w:rsidRPr="00A73863" w14:paraId="6FEB5E0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5CC17D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01BBE881"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20D35C5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3. Антикорозійний захист бетонних поверхонь</w:t>
            </w:r>
          </w:p>
        </w:tc>
        <w:tc>
          <w:tcPr>
            <w:tcW w:w="1418" w:type="dxa"/>
            <w:gridSpan w:val="2"/>
            <w:tcBorders>
              <w:top w:val="nil"/>
              <w:left w:val="single" w:sz="4" w:space="0" w:color="auto"/>
              <w:bottom w:val="nil"/>
              <w:right w:val="nil"/>
            </w:tcBorders>
            <w:vAlign w:val="center"/>
            <w:hideMark/>
          </w:tcPr>
          <w:p w14:paraId="6789D69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DFA21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083629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33837E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568D38F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2CFAF7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48BC1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79ABFE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B6B286E"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130</w:t>
            </w:r>
          </w:p>
        </w:tc>
        <w:tc>
          <w:tcPr>
            <w:tcW w:w="6526" w:type="dxa"/>
            <w:gridSpan w:val="2"/>
            <w:hideMark/>
          </w:tcPr>
          <w:p w14:paraId="18FAE66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Оброблення </w:t>
            </w:r>
            <w:proofErr w:type="spellStart"/>
            <w:r w:rsidRPr="00A73863">
              <w:rPr>
                <w:rFonts w:ascii="Times New Roman" w:hAnsi="Times New Roman" w:cs="Times New Roman"/>
                <w:spacing w:val="-3"/>
                <w:sz w:val="24"/>
                <w:szCs w:val="24"/>
                <w:lang w:val="uk-UA"/>
              </w:rPr>
              <w:t>поверхнi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пiскоструменевим</w:t>
            </w:r>
            <w:proofErr w:type="spellEnd"/>
            <w:r w:rsidRPr="00A73863">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6C66644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F219D4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391,5</w:t>
            </w:r>
          </w:p>
        </w:tc>
      </w:tr>
      <w:tr w:rsidR="00A73863" w:rsidRPr="00A73863" w14:paraId="2FF5751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6C19D7F"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131</w:t>
            </w:r>
          </w:p>
        </w:tc>
        <w:tc>
          <w:tcPr>
            <w:tcW w:w="6526" w:type="dxa"/>
            <w:gridSpan w:val="2"/>
            <w:hideMark/>
          </w:tcPr>
          <w:p w14:paraId="0CC3E6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Нанесення </w:t>
            </w:r>
            <w:proofErr w:type="spellStart"/>
            <w:r w:rsidRPr="00A73863">
              <w:rPr>
                <w:rFonts w:ascii="Times New Roman" w:hAnsi="Times New Roman" w:cs="Times New Roman"/>
                <w:spacing w:val="-3"/>
                <w:sz w:val="24"/>
                <w:szCs w:val="24"/>
                <w:lang w:val="uk-UA"/>
              </w:rPr>
              <w:t>вирівнюючої</w:t>
            </w:r>
            <w:proofErr w:type="spellEnd"/>
            <w:r w:rsidRPr="00A73863">
              <w:rPr>
                <w:rFonts w:ascii="Times New Roman" w:hAnsi="Times New Roman" w:cs="Times New Roman"/>
                <w:spacing w:val="-3"/>
                <w:sz w:val="24"/>
                <w:szCs w:val="24"/>
                <w:lang w:val="uk-UA"/>
              </w:rPr>
              <w:t xml:space="preserve"> шпаклівки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723 ECO, товщина шару 2 мм по шару ремонтної суміші</w:t>
            </w:r>
          </w:p>
        </w:tc>
        <w:tc>
          <w:tcPr>
            <w:tcW w:w="1418" w:type="dxa"/>
            <w:gridSpan w:val="2"/>
            <w:tcBorders>
              <w:top w:val="nil"/>
              <w:left w:val="single" w:sz="4" w:space="0" w:color="auto"/>
              <w:bottom w:val="nil"/>
              <w:right w:val="nil"/>
            </w:tcBorders>
            <w:hideMark/>
          </w:tcPr>
          <w:p w14:paraId="525C930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481506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316</w:t>
            </w:r>
          </w:p>
        </w:tc>
      </w:tr>
      <w:tr w:rsidR="00A73863" w:rsidRPr="00A73863" w14:paraId="727B3CF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69A3471"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132</w:t>
            </w:r>
          </w:p>
        </w:tc>
        <w:tc>
          <w:tcPr>
            <w:tcW w:w="6526" w:type="dxa"/>
            <w:gridSpan w:val="2"/>
            <w:hideMark/>
          </w:tcPr>
          <w:p w14:paraId="14DAD6A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roofErr w:type="spellStart"/>
            <w:r w:rsidRPr="00A73863">
              <w:rPr>
                <w:rFonts w:ascii="Times New Roman" w:hAnsi="Times New Roman" w:cs="Times New Roman"/>
                <w:spacing w:val="-3"/>
                <w:sz w:val="24"/>
                <w:szCs w:val="24"/>
                <w:lang w:val="uk-UA"/>
              </w:rPr>
              <w:t>Шпаклiвка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SikaMonoTop</w:t>
            </w:r>
            <w:proofErr w:type="spellEnd"/>
            <w:r w:rsidRPr="00A73863">
              <w:rPr>
                <w:rFonts w:ascii="Times New Roman" w:hAnsi="Times New Roman" w:cs="Times New Roman"/>
                <w:spacing w:val="-3"/>
                <w:sz w:val="24"/>
                <w:szCs w:val="24"/>
                <w:lang w:val="uk-UA"/>
              </w:rPr>
              <w:t xml:space="preserve"> 723 ECO</w:t>
            </w:r>
          </w:p>
        </w:tc>
        <w:tc>
          <w:tcPr>
            <w:tcW w:w="1418" w:type="dxa"/>
            <w:gridSpan w:val="2"/>
            <w:tcBorders>
              <w:top w:val="nil"/>
              <w:left w:val="single" w:sz="4" w:space="0" w:color="auto"/>
              <w:bottom w:val="nil"/>
              <w:right w:val="nil"/>
            </w:tcBorders>
            <w:hideMark/>
          </w:tcPr>
          <w:p w14:paraId="2A68907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087B04F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1074,4</w:t>
            </w:r>
          </w:p>
        </w:tc>
      </w:tr>
      <w:tr w:rsidR="00A73863" w:rsidRPr="00A73863" w14:paraId="351C471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CDFC95E"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133</w:t>
            </w:r>
          </w:p>
        </w:tc>
        <w:tc>
          <w:tcPr>
            <w:tcW w:w="6526" w:type="dxa"/>
            <w:gridSpan w:val="2"/>
            <w:hideMark/>
          </w:tcPr>
          <w:p w14:paraId="303D06F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3041409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258D62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485,5</w:t>
            </w:r>
          </w:p>
        </w:tc>
      </w:tr>
      <w:tr w:rsidR="00A73863" w:rsidRPr="00A73863" w14:paraId="24382BC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8E05503"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134</w:t>
            </w:r>
          </w:p>
        </w:tc>
        <w:tc>
          <w:tcPr>
            <w:tcW w:w="6526" w:type="dxa"/>
            <w:gridSpan w:val="2"/>
            <w:hideMark/>
          </w:tcPr>
          <w:p w14:paraId="712A202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Грунтовка</w:t>
            </w:r>
            <w:proofErr w:type="spellEnd"/>
            <w:r w:rsidRPr="00A73863">
              <w:rPr>
                <w:rFonts w:ascii="Times New Roman" w:hAnsi="Times New Roman" w:cs="Times New Roman"/>
                <w:spacing w:val="-3"/>
                <w:sz w:val="24"/>
                <w:szCs w:val="24"/>
                <w:lang w:val="uk-UA"/>
              </w:rPr>
              <w:t xml:space="preserve">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702W </w:t>
            </w:r>
            <w:proofErr w:type="spellStart"/>
            <w:r w:rsidRPr="00A73863">
              <w:rPr>
                <w:rFonts w:ascii="Times New Roman" w:hAnsi="Times New Roman" w:cs="Times New Roman"/>
                <w:spacing w:val="-3"/>
                <w:sz w:val="24"/>
                <w:szCs w:val="24"/>
                <w:lang w:val="uk-UA"/>
              </w:rPr>
              <w:t>Aquaphob</w:t>
            </w:r>
            <w:proofErr w:type="spellEnd"/>
          </w:p>
        </w:tc>
        <w:tc>
          <w:tcPr>
            <w:tcW w:w="1418" w:type="dxa"/>
            <w:gridSpan w:val="2"/>
            <w:tcBorders>
              <w:top w:val="nil"/>
              <w:left w:val="single" w:sz="4" w:space="0" w:color="auto"/>
              <w:bottom w:val="nil"/>
              <w:right w:val="nil"/>
            </w:tcBorders>
            <w:hideMark/>
          </w:tcPr>
          <w:p w14:paraId="781FECE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л</w:t>
            </w:r>
          </w:p>
        </w:tc>
        <w:tc>
          <w:tcPr>
            <w:tcW w:w="1418" w:type="dxa"/>
            <w:gridSpan w:val="2"/>
            <w:tcBorders>
              <w:top w:val="nil"/>
              <w:left w:val="single" w:sz="4" w:space="0" w:color="auto"/>
              <w:bottom w:val="nil"/>
              <w:right w:val="single" w:sz="4" w:space="0" w:color="auto"/>
            </w:tcBorders>
            <w:hideMark/>
          </w:tcPr>
          <w:p w14:paraId="7BD137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106,81</w:t>
            </w:r>
          </w:p>
        </w:tc>
      </w:tr>
      <w:tr w:rsidR="00A73863" w:rsidRPr="00A73863" w14:paraId="3C7BE6E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9F377D6"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135</w:t>
            </w:r>
          </w:p>
        </w:tc>
        <w:tc>
          <w:tcPr>
            <w:tcW w:w="6526" w:type="dxa"/>
            <w:gridSpan w:val="2"/>
            <w:hideMark/>
          </w:tcPr>
          <w:p w14:paraId="2C4915B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0AD330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307C7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485,5</w:t>
            </w:r>
          </w:p>
        </w:tc>
      </w:tr>
      <w:tr w:rsidR="00A73863" w:rsidRPr="00A73863" w14:paraId="7A07488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557751" w14:textId="77777777" w:rsidR="00A73863" w:rsidRPr="00A73863" w:rsidRDefault="00A73863" w:rsidP="00A73863">
            <w:pPr>
              <w:keepLines/>
              <w:numPr>
                <w:ilvl w:val="0"/>
                <w:numId w:val="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136</w:t>
            </w:r>
          </w:p>
        </w:tc>
        <w:tc>
          <w:tcPr>
            <w:tcW w:w="6526" w:type="dxa"/>
            <w:gridSpan w:val="2"/>
            <w:hideMark/>
          </w:tcPr>
          <w:p w14:paraId="01CF4B0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Захисна фарба для бетону </w:t>
            </w:r>
            <w:proofErr w:type="spellStart"/>
            <w:r w:rsidRPr="00A73863">
              <w:rPr>
                <w:rFonts w:ascii="Times New Roman" w:hAnsi="Times New Roman" w:cs="Times New Roman"/>
                <w:spacing w:val="-3"/>
                <w:sz w:val="24"/>
                <w:szCs w:val="24"/>
                <w:lang w:val="uk-UA"/>
              </w:rPr>
              <w:t>Sikagard</w:t>
            </w:r>
            <w:proofErr w:type="spellEnd"/>
            <w:r w:rsidRPr="00A73863">
              <w:rPr>
                <w:rFonts w:ascii="Times New Roman" w:hAnsi="Times New Roman" w:cs="Times New Roman"/>
                <w:spacing w:val="-3"/>
                <w:sz w:val="24"/>
                <w:szCs w:val="24"/>
                <w:lang w:val="uk-UA"/>
              </w:rPr>
              <w:t xml:space="preserve"> 680S</w:t>
            </w:r>
          </w:p>
        </w:tc>
        <w:tc>
          <w:tcPr>
            <w:tcW w:w="1418" w:type="dxa"/>
            <w:gridSpan w:val="2"/>
            <w:tcBorders>
              <w:top w:val="nil"/>
              <w:left w:val="single" w:sz="4" w:space="0" w:color="auto"/>
              <w:bottom w:val="nil"/>
              <w:right w:val="nil"/>
            </w:tcBorders>
            <w:hideMark/>
          </w:tcPr>
          <w:p w14:paraId="087CFA1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кг</w:t>
            </w:r>
          </w:p>
        </w:tc>
        <w:tc>
          <w:tcPr>
            <w:tcW w:w="1418" w:type="dxa"/>
            <w:gridSpan w:val="2"/>
            <w:tcBorders>
              <w:top w:val="nil"/>
              <w:left w:val="single" w:sz="4" w:space="0" w:color="auto"/>
              <w:bottom w:val="nil"/>
              <w:right w:val="single" w:sz="4" w:space="0" w:color="auto"/>
            </w:tcBorders>
            <w:hideMark/>
          </w:tcPr>
          <w:p w14:paraId="3D9436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194,2</w:t>
            </w:r>
          </w:p>
        </w:tc>
      </w:tr>
      <w:tr w:rsidR="00A73863" w:rsidRPr="00A73863" w14:paraId="4E9E183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47558F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24E24542"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1787CC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4. Встановлення залізобетонних плит</w:t>
            </w:r>
          </w:p>
        </w:tc>
        <w:tc>
          <w:tcPr>
            <w:tcW w:w="1418" w:type="dxa"/>
            <w:gridSpan w:val="2"/>
            <w:tcBorders>
              <w:top w:val="nil"/>
              <w:left w:val="single" w:sz="4" w:space="0" w:color="auto"/>
              <w:bottom w:val="nil"/>
              <w:right w:val="nil"/>
            </w:tcBorders>
            <w:vAlign w:val="center"/>
            <w:hideMark/>
          </w:tcPr>
          <w:p w14:paraId="4FC85D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4A810E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4D0F15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2213875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623CDA0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384C6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7BF66A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2C62E7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C6D7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125</w:t>
            </w:r>
          </w:p>
        </w:tc>
        <w:tc>
          <w:tcPr>
            <w:tcW w:w="6526" w:type="dxa"/>
            <w:gridSpan w:val="2"/>
            <w:hideMark/>
          </w:tcPr>
          <w:p w14:paraId="7D551E7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Нантажування</w:t>
            </w:r>
            <w:proofErr w:type="spellEnd"/>
            <w:r w:rsidRPr="00A73863">
              <w:rPr>
                <w:rFonts w:ascii="Times New Roman" w:hAnsi="Times New Roman" w:cs="Times New Roman"/>
                <w:spacing w:val="-3"/>
                <w:sz w:val="24"/>
                <w:szCs w:val="24"/>
                <w:lang w:val="uk-UA"/>
              </w:rPr>
              <w:t xml:space="preserve"> залізобетонних плит на тимчасовому майданчику</w:t>
            </w:r>
          </w:p>
        </w:tc>
        <w:tc>
          <w:tcPr>
            <w:tcW w:w="1418" w:type="dxa"/>
            <w:gridSpan w:val="2"/>
            <w:tcBorders>
              <w:top w:val="nil"/>
              <w:left w:val="single" w:sz="4" w:space="0" w:color="auto"/>
              <w:bottom w:val="nil"/>
              <w:right w:val="nil"/>
            </w:tcBorders>
            <w:hideMark/>
          </w:tcPr>
          <w:p w14:paraId="457EB6D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93A0B0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270</w:t>
            </w:r>
          </w:p>
        </w:tc>
      </w:tr>
      <w:tr w:rsidR="00A73863" w:rsidRPr="00A73863" w14:paraId="3B1A1A8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7F0542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126</w:t>
            </w:r>
          </w:p>
        </w:tc>
        <w:tc>
          <w:tcPr>
            <w:tcW w:w="6526" w:type="dxa"/>
            <w:gridSpan w:val="2"/>
            <w:hideMark/>
          </w:tcPr>
          <w:p w14:paraId="59DA4C3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збірного залізобетону довжиною від 3 до 6,6 м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1 км</w:t>
            </w:r>
          </w:p>
        </w:tc>
        <w:tc>
          <w:tcPr>
            <w:tcW w:w="1418" w:type="dxa"/>
            <w:gridSpan w:val="2"/>
            <w:tcBorders>
              <w:top w:val="nil"/>
              <w:left w:val="single" w:sz="4" w:space="0" w:color="auto"/>
              <w:bottom w:val="nil"/>
              <w:right w:val="nil"/>
            </w:tcBorders>
            <w:hideMark/>
          </w:tcPr>
          <w:p w14:paraId="26AABC3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F03427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270</w:t>
            </w:r>
          </w:p>
        </w:tc>
      </w:tr>
      <w:tr w:rsidR="00A73863" w:rsidRPr="00A73863" w14:paraId="1BEB3A6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377E5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127</w:t>
            </w:r>
          </w:p>
        </w:tc>
        <w:tc>
          <w:tcPr>
            <w:tcW w:w="6526" w:type="dxa"/>
            <w:gridSpan w:val="2"/>
            <w:hideMark/>
          </w:tcPr>
          <w:p w14:paraId="59ABB45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Встановлення стріловими кранами на опори автодорожніх мостів залізобетонних прогонових будов плитних довжиною до 15 м</w:t>
            </w:r>
          </w:p>
        </w:tc>
        <w:tc>
          <w:tcPr>
            <w:tcW w:w="1418" w:type="dxa"/>
            <w:gridSpan w:val="2"/>
            <w:tcBorders>
              <w:top w:val="nil"/>
              <w:left w:val="single" w:sz="4" w:space="0" w:color="auto"/>
              <w:bottom w:val="nil"/>
              <w:right w:val="nil"/>
            </w:tcBorders>
            <w:hideMark/>
          </w:tcPr>
          <w:p w14:paraId="2B3255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балка</w:t>
            </w:r>
          </w:p>
        </w:tc>
        <w:tc>
          <w:tcPr>
            <w:tcW w:w="1418" w:type="dxa"/>
            <w:gridSpan w:val="2"/>
            <w:tcBorders>
              <w:top w:val="nil"/>
              <w:left w:val="single" w:sz="4" w:space="0" w:color="auto"/>
              <w:bottom w:val="nil"/>
              <w:right w:val="single" w:sz="4" w:space="0" w:color="auto"/>
            </w:tcBorders>
            <w:hideMark/>
          </w:tcPr>
          <w:p w14:paraId="4513994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4BCD101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2A2BD7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6F01079D"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158DFF9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5. Влаштування монолітної плити</w:t>
            </w:r>
          </w:p>
        </w:tc>
        <w:tc>
          <w:tcPr>
            <w:tcW w:w="1418" w:type="dxa"/>
            <w:gridSpan w:val="2"/>
            <w:tcBorders>
              <w:top w:val="nil"/>
              <w:left w:val="single" w:sz="4" w:space="0" w:color="auto"/>
              <w:bottom w:val="nil"/>
              <w:right w:val="nil"/>
            </w:tcBorders>
            <w:vAlign w:val="center"/>
            <w:hideMark/>
          </w:tcPr>
          <w:p w14:paraId="0392C03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FE3A8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9C08AF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4EEE30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2B883E8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4D2FF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DA2CDD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074AA8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AA05DAD"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140</w:t>
            </w:r>
          </w:p>
        </w:tc>
        <w:tc>
          <w:tcPr>
            <w:tcW w:w="6526" w:type="dxa"/>
            <w:gridSpan w:val="2"/>
            <w:hideMark/>
          </w:tcPr>
          <w:p w14:paraId="2536B35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Свердлення </w:t>
            </w:r>
            <w:proofErr w:type="spellStart"/>
            <w:r w:rsidRPr="00A73863">
              <w:rPr>
                <w:rFonts w:ascii="Times New Roman" w:hAnsi="Times New Roman" w:cs="Times New Roman"/>
                <w:spacing w:val="-3"/>
                <w:sz w:val="24"/>
                <w:szCs w:val="24"/>
                <w:lang w:val="uk-UA"/>
              </w:rPr>
              <w:t>отворiв</w:t>
            </w:r>
            <w:proofErr w:type="spellEnd"/>
            <w:r w:rsidRPr="00A73863">
              <w:rPr>
                <w:rFonts w:ascii="Times New Roman" w:hAnsi="Times New Roman" w:cs="Times New Roman"/>
                <w:spacing w:val="-3"/>
                <w:sz w:val="24"/>
                <w:szCs w:val="24"/>
                <w:lang w:val="uk-UA"/>
              </w:rPr>
              <w:t xml:space="preserve"> в </w:t>
            </w:r>
            <w:proofErr w:type="spellStart"/>
            <w:r w:rsidRPr="00A73863">
              <w:rPr>
                <w:rFonts w:ascii="Times New Roman" w:hAnsi="Times New Roman" w:cs="Times New Roman"/>
                <w:spacing w:val="-3"/>
                <w:sz w:val="24"/>
                <w:szCs w:val="24"/>
                <w:lang w:val="uk-UA"/>
              </w:rPr>
              <w:t>залiзобетонних</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конструкцiях</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дiаметр</w:t>
            </w:r>
            <w:proofErr w:type="spellEnd"/>
            <w:r w:rsidRPr="00A73863">
              <w:rPr>
                <w:rFonts w:ascii="Times New Roman" w:hAnsi="Times New Roman" w:cs="Times New Roman"/>
                <w:spacing w:val="-3"/>
                <w:sz w:val="24"/>
                <w:szCs w:val="24"/>
                <w:lang w:val="uk-UA"/>
              </w:rPr>
              <w:t xml:space="preserve"> отвору 22 мм, глибина свердлення 145 мм</w:t>
            </w:r>
          </w:p>
        </w:tc>
        <w:tc>
          <w:tcPr>
            <w:tcW w:w="1418" w:type="dxa"/>
            <w:gridSpan w:val="2"/>
            <w:tcBorders>
              <w:top w:val="nil"/>
              <w:left w:val="single" w:sz="4" w:space="0" w:color="auto"/>
              <w:bottom w:val="nil"/>
              <w:right w:val="nil"/>
            </w:tcBorders>
            <w:hideMark/>
          </w:tcPr>
          <w:p w14:paraId="3E8B670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4FD32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900</w:t>
            </w:r>
          </w:p>
        </w:tc>
      </w:tr>
      <w:tr w:rsidR="00A73863" w:rsidRPr="00A73863" w14:paraId="0EBCD80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6BFE108"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141</w:t>
            </w:r>
          </w:p>
        </w:tc>
        <w:tc>
          <w:tcPr>
            <w:tcW w:w="6526" w:type="dxa"/>
            <w:gridSpan w:val="2"/>
            <w:hideMark/>
          </w:tcPr>
          <w:p w14:paraId="5A28A26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Встановлення анкерних болтів</w:t>
            </w:r>
          </w:p>
        </w:tc>
        <w:tc>
          <w:tcPr>
            <w:tcW w:w="1418" w:type="dxa"/>
            <w:gridSpan w:val="2"/>
            <w:tcBorders>
              <w:top w:val="nil"/>
              <w:left w:val="single" w:sz="4" w:space="0" w:color="auto"/>
              <w:bottom w:val="nil"/>
              <w:right w:val="nil"/>
            </w:tcBorders>
            <w:hideMark/>
          </w:tcPr>
          <w:p w14:paraId="63EB657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8A00A6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0,342</w:t>
            </w:r>
          </w:p>
        </w:tc>
      </w:tr>
      <w:tr w:rsidR="00A73863" w:rsidRPr="00A73863" w14:paraId="4785835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DB87BFA"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142</w:t>
            </w:r>
          </w:p>
        </w:tc>
        <w:tc>
          <w:tcPr>
            <w:tcW w:w="6526" w:type="dxa"/>
            <w:gridSpan w:val="2"/>
            <w:hideMark/>
          </w:tcPr>
          <w:p w14:paraId="2979143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16 мм</w:t>
            </w:r>
          </w:p>
        </w:tc>
        <w:tc>
          <w:tcPr>
            <w:tcW w:w="1418" w:type="dxa"/>
            <w:gridSpan w:val="2"/>
            <w:tcBorders>
              <w:top w:val="nil"/>
              <w:left w:val="single" w:sz="4" w:space="0" w:color="auto"/>
              <w:bottom w:val="nil"/>
              <w:right w:val="nil"/>
            </w:tcBorders>
            <w:hideMark/>
          </w:tcPr>
          <w:p w14:paraId="250864B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E0C43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0,342</w:t>
            </w:r>
          </w:p>
        </w:tc>
      </w:tr>
      <w:tr w:rsidR="00A73863" w:rsidRPr="00A73863" w14:paraId="5218C73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80CD9FA"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143</w:t>
            </w:r>
          </w:p>
        </w:tc>
        <w:tc>
          <w:tcPr>
            <w:tcW w:w="6526" w:type="dxa"/>
            <w:gridSpan w:val="2"/>
            <w:hideMark/>
          </w:tcPr>
          <w:p w14:paraId="5013343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Хімічний анкер SikaAnchorfix-3001 (капсула 250 мл)</w:t>
            </w:r>
          </w:p>
        </w:tc>
        <w:tc>
          <w:tcPr>
            <w:tcW w:w="1418" w:type="dxa"/>
            <w:gridSpan w:val="2"/>
            <w:tcBorders>
              <w:top w:val="nil"/>
              <w:left w:val="single" w:sz="4" w:space="0" w:color="auto"/>
              <w:bottom w:val="nil"/>
              <w:right w:val="nil"/>
            </w:tcBorders>
            <w:hideMark/>
          </w:tcPr>
          <w:p w14:paraId="0BC63CF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F1E22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160</w:t>
            </w:r>
          </w:p>
        </w:tc>
      </w:tr>
      <w:tr w:rsidR="00A73863" w:rsidRPr="00A73863" w14:paraId="7706105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BA04242"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144</w:t>
            </w:r>
          </w:p>
        </w:tc>
        <w:tc>
          <w:tcPr>
            <w:tcW w:w="6526" w:type="dxa"/>
            <w:gridSpan w:val="2"/>
            <w:hideMark/>
          </w:tcPr>
          <w:p w14:paraId="6E1AA24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Армування плит прогонових будов</w:t>
            </w:r>
          </w:p>
        </w:tc>
        <w:tc>
          <w:tcPr>
            <w:tcW w:w="1418" w:type="dxa"/>
            <w:gridSpan w:val="2"/>
            <w:tcBorders>
              <w:top w:val="nil"/>
              <w:left w:val="single" w:sz="4" w:space="0" w:color="auto"/>
              <w:bottom w:val="nil"/>
              <w:right w:val="nil"/>
            </w:tcBorders>
            <w:hideMark/>
          </w:tcPr>
          <w:p w14:paraId="0ED1A3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B8276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9,1875</w:t>
            </w:r>
          </w:p>
        </w:tc>
      </w:tr>
      <w:tr w:rsidR="00A73863" w:rsidRPr="00A73863" w14:paraId="1CD5274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EAE6E51"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145</w:t>
            </w:r>
          </w:p>
        </w:tc>
        <w:tc>
          <w:tcPr>
            <w:tcW w:w="6526" w:type="dxa"/>
            <w:gridSpan w:val="2"/>
            <w:hideMark/>
          </w:tcPr>
          <w:p w14:paraId="44CAEB9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8 мм</w:t>
            </w:r>
          </w:p>
        </w:tc>
        <w:tc>
          <w:tcPr>
            <w:tcW w:w="1418" w:type="dxa"/>
            <w:gridSpan w:val="2"/>
            <w:tcBorders>
              <w:top w:val="nil"/>
              <w:left w:val="single" w:sz="4" w:space="0" w:color="auto"/>
              <w:bottom w:val="nil"/>
              <w:right w:val="nil"/>
            </w:tcBorders>
            <w:hideMark/>
          </w:tcPr>
          <w:p w14:paraId="37BE16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27490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0,453288</w:t>
            </w:r>
          </w:p>
        </w:tc>
      </w:tr>
      <w:tr w:rsidR="00A73863" w:rsidRPr="00A73863" w14:paraId="088F92D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84F7594"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146</w:t>
            </w:r>
          </w:p>
        </w:tc>
        <w:tc>
          <w:tcPr>
            <w:tcW w:w="6526" w:type="dxa"/>
            <w:gridSpan w:val="2"/>
            <w:hideMark/>
          </w:tcPr>
          <w:p w14:paraId="5B5E728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14 мм</w:t>
            </w:r>
          </w:p>
        </w:tc>
        <w:tc>
          <w:tcPr>
            <w:tcW w:w="1418" w:type="dxa"/>
            <w:gridSpan w:val="2"/>
            <w:tcBorders>
              <w:top w:val="nil"/>
              <w:left w:val="single" w:sz="4" w:space="0" w:color="auto"/>
              <w:bottom w:val="nil"/>
              <w:right w:val="nil"/>
            </w:tcBorders>
            <w:hideMark/>
          </w:tcPr>
          <w:p w14:paraId="515B7A2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D6937D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3,214931</w:t>
            </w:r>
          </w:p>
        </w:tc>
      </w:tr>
      <w:tr w:rsidR="00A73863" w:rsidRPr="00A73863" w14:paraId="5797A78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7000464"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147</w:t>
            </w:r>
          </w:p>
        </w:tc>
        <w:tc>
          <w:tcPr>
            <w:tcW w:w="6526" w:type="dxa"/>
            <w:gridSpan w:val="2"/>
            <w:hideMark/>
          </w:tcPr>
          <w:p w14:paraId="26B5271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16 мм</w:t>
            </w:r>
          </w:p>
        </w:tc>
        <w:tc>
          <w:tcPr>
            <w:tcW w:w="1418" w:type="dxa"/>
            <w:gridSpan w:val="2"/>
            <w:tcBorders>
              <w:top w:val="nil"/>
              <w:left w:val="single" w:sz="4" w:space="0" w:color="auto"/>
              <w:bottom w:val="nil"/>
              <w:right w:val="nil"/>
            </w:tcBorders>
            <w:hideMark/>
          </w:tcPr>
          <w:p w14:paraId="0EA9E1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648F2C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5,611156</w:t>
            </w:r>
          </w:p>
        </w:tc>
      </w:tr>
      <w:tr w:rsidR="00A73863" w:rsidRPr="00A73863" w14:paraId="0D4E6BD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003701C"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148</w:t>
            </w:r>
          </w:p>
        </w:tc>
        <w:tc>
          <w:tcPr>
            <w:tcW w:w="6526" w:type="dxa"/>
            <w:gridSpan w:val="2"/>
            <w:hideMark/>
          </w:tcPr>
          <w:p w14:paraId="4EF0E29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Дріт сталевий низьковуглецевий різного призначення світлий, діаметр 1,1 мм</w:t>
            </w:r>
          </w:p>
        </w:tc>
        <w:tc>
          <w:tcPr>
            <w:tcW w:w="1418" w:type="dxa"/>
            <w:gridSpan w:val="2"/>
            <w:tcBorders>
              <w:top w:val="nil"/>
              <w:left w:val="single" w:sz="4" w:space="0" w:color="auto"/>
              <w:bottom w:val="nil"/>
              <w:right w:val="nil"/>
            </w:tcBorders>
            <w:hideMark/>
          </w:tcPr>
          <w:p w14:paraId="0A31EE5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89027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0,184</w:t>
            </w:r>
          </w:p>
        </w:tc>
      </w:tr>
      <w:tr w:rsidR="00A73863" w:rsidRPr="00A73863" w14:paraId="0525EDC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48CE597"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149</w:t>
            </w:r>
          </w:p>
        </w:tc>
        <w:tc>
          <w:tcPr>
            <w:tcW w:w="6526" w:type="dxa"/>
            <w:gridSpan w:val="2"/>
            <w:hideMark/>
          </w:tcPr>
          <w:p w14:paraId="7C507F5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Бетонування плит прогонових будов</w:t>
            </w:r>
          </w:p>
        </w:tc>
        <w:tc>
          <w:tcPr>
            <w:tcW w:w="1418" w:type="dxa"/>
            <w:gridSpan w:val="2"/>
            <w:tcBorders>
              <w:top w:val="nil"/>
              <w:left w:val="single" w:sz="4" w:space="0" w:color="auto"/>
              <w:bottom w:val="nil"/>
              <w:right w:val="nil"/>
            </w:tcBorders>
            <w:hideMark/>
          </w:tcPr>
          <w:p w14:paraId="3731E9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0E6E68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56,6</w:t>
            </w:r>
          </w:p>
        </w:tc>
      </w:tr>
      <w:tr w:rsidR="00A73863" w:rsidRPr="00A73863" w14:paraId="0BDD075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B1FE25B"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150</w:t>
            </w:r>
          </w:p>
        </w:tc>
        <w:tc>
          <w:tcPr>
            <w:tcW w:w="6526" w:type="dxa"/>
            <w:gridSpan w:val="2"/>
            <w:hideMark/>
          </w:tcPr>
          <w:p w14:paraId="313B889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В30 [М400],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53F3BFE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916D45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57,732</w:t>
            </w:r>
          </w:p>
        </w:tc>
      </w:tr>
      <w:tr w:rsidR="00A73863" w:rsidRPr="00A73863" w14:paraId="4E7D47B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9705AFE"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151</w:t>
            </w:r>
          </w:p>
        </w:tc>
        <w:tc>
          <w:tcPr>
            <w:tcW w:w="6526" w:type="dxa"/>
            <w:gridSpan w:val="2"/>
            <w:hideMark/>
          </w:tcPr>
          <w:p w14:paraId="265FA4C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Влаштування гідроізоляції наплавної з промиванням та просушуванням </w:t>
            </w:r>
            <w:proofErr w:type="spellStart"/>
            <w:r w:rsidRPr="00A73863">
              <w:rPr>
                <w:rFonts w:ascii="Times New Roman" w:hAnsi="Times New Roman" w:cs="Times New Roman"/>
                <w:spacing w:val="-3"/>
                <w:sz w:val="24"/>
                <w:szCs w:val="24"/>
                <w:lang w:val="uk-UA"/>
              </w:rPr>
              <w:t>обезпиленої</w:t>
            </w:r>
            <w:proofErr w:type="spellEnd"/>
            <w:r w:rsidRPr="00A73863">
              <w:rPr>
                <w:rFonts w:ascii="Times New Roman" w:hAnsi="Times New Roman" w:cs="Times New Roman"/>
                <w:spacing w:val="-3"/>
                <w:sz w:val="24"/>
                <w:szCs w:val="24"/>
                <w:lang w:val="uk-UA"/>
              </w:rPr>
              <w:t xml:space="preserve"> поверхні проїзної частини на мостах та шляхопроводах</w:t>
            </w:r>
          </w:p>
        </w:tc>
        <w:tc>
          <w:tcPr>
            <w:tcW w:w="1418" w:type="dxa"/>
            <w:gridSpan w:val="2"/>
            <w:tcBorders>
              <w:top w:val="nil"/>
              <w:left w:val="single" w:sz="4" w:space="0" w:color="auto"/>
              <w:bottom w:val="nil"/>
              <w:right w:val="nil"/>
            </w:tcBorders>
            <w:hideMark/>
          </w:tcPr>
          <w:p w14:paraId="3E42473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FB283F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58,5</w:t>
            </w:r>
          </w:p>
        </w:tc>
      </w:tr>
      <w:tr w:rsidR="00A73863" w:rsidRPr="00A73863" w14:paraId="0F118B3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734042E"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152</w:t>
            </w:r>
          </w:p>
        </w:tc>
        <w:tc>
          <w:tcPr>
            <w:tcW w:w="6526" w:type="dxa"/>
            <w:gridSpan w:val="2"/>
            <w:hideMark/>
          </w:tcPr>
          <w:p w14:paraId="619118F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Бітумний </w:t>
            </w:r>
            <w:proofErr w:type="spellStart"/>
            <w:r w:rsidRPr="00A73863">
              <w:rPr>
                <w:rFonts w:ascii="Times New Roman" w:hAnsi="Times New Roman" w:cs="Times New Roman"/>
                <w:spacing w:val="-3"/>
                <w:sz w:val="24"/>
                <w:szCs w:val="24"/>
                <w:lang w:val="uk-UA"/>
              </w:rPr>
              <w:t>праймер</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Sika</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Igoflex</w:t>
            </w:r>
            <w:proofErr w:type="spellEnd"/>
            <w:r w:rsidRPr="00A73863">
              <w:rPr>
                <w:rFonts w:ascii="Times New Roman" w:hAnsi="Times New Roman" w:cs="Times New Roman"/>
                <w:spacing w:val="-3"/>
                <w:sz w:val="24"/>
                <w:szCs w:val="24"/>
                <w:lang w:val="uk-UA"/>
              </w:rPr>
              <w:t xml:space="preserve"> Р-10 </w:t>
            </w:r>
          </w:p>
        </w:tc>
        <w:tc>
          <w:tcPr>
            <w:tcW w:w="1418" w:type="dxa"/>
            <w:gridSpan w:val="2"/>
            <w:tcBorders>
              <w:top w:val="nil"/>
              <w:left w:val="single" w:sz="4" w:space="0" w:color="auto"/>
              <w:bottom w:val="nil"/>
              <w:right w:val="nil"/>
            </w:tcBorders>
            <w:hideMark/>
          </w:tcPr>
          <w:p w14:paraId="1678E8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л</w:t>
            </w:r>
          </w:p>
        </w:tc>
        <w:tc>
          <w:tcPr>
            <w:tcW w:w="1418" w:type="dxa"/>
            <w:gridSpan w:val="2"/>
            <w:tcBorders>
              <w:top w:val="nil"/>
              <w:left w:val="single" w:sz="4" w:space="0" w:color="auto"/>
              <w:bottom w:val="nil"/>
              <w:right w:val="single" w:sz="4" w:space="0" w:color="auto"/>
            </w:tcBorders>
            <w:hideMark/>
          </w:tcPr>
          <w:p w14:paraId="378F49D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26,325</w:t>
            </w:r>
          </w:p>
        </w:tc>
      </w:tr>
      <w:tr w:rsidR="00A73863" w:rsidRPr="00A73863" w14:paraId="7F496E0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F166DFC"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153</w:t>
            </w:r>
          </w:p>
        </w:tc>
        <w:tc>
          <w:tcPr>
            <w:tcW w:w="6526" w:type="dxa"/>
            <w:gridSpan w:val="2"/>
            <w:hideMark/>
          </w:tcPr>
          <w:p w14:paraId="0A862E7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lang w:val="uk-UA"/>
              </w:rPr>
              <w:t>Гiдроiзоляція</w:t>
            </w:r>
            <w:proofErr w:type="spellEnd"/>
            <w:r w:rsidRPr="00A73863">
              <w:rPr>
                <w:rFonts w:ascii="Times New Roman" w:hAnsi="Times New Roman" w:cs="Times New Roman"/>
                <w:spacing w:val="-3"/>
                <w:sz w:val="24"/>
                <w:szCs w:val="24"/>
                <w:lang w:val="uk-UA"/>
              </w:rPr>
              <w:t xml:space="preserve"> SikaBit-15 HR30</w:t>
            </w:r>
          </w:p>
        </w:tc>
        <w:tc>
          <w:tcPr>
            <w:tcW w:w="1418" w:type="dxa"/>
            <w:gridSpan w:val="2"/>
            <w:tcBorders>
              <w:top w:val="nil"/>
              <w:left w:val="single" w:sz="4" w:space="0" w:color="auto"/>
              <w:bottom w:val="nil"/>
              <w:right w:val="nil"/>
            </w:tcBorders>
            <w:hideMark/>
          </w:tcPr>
          <w:p w14:paraId="58B0935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9117F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64,35</w:t>
            </w:r>
          </w:p>
        </w:tc>
      </w:tr>
      <w:tr w:rsidR="00A73863" w:rsidRPr="00A73863" w14:paraId="5B13B7D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F0F5D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4B7F4EA6"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DF917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6. Влаштування бокових консолей опалубки плити </w:t>
            </w:r>
            <w:proofErr w:type="spellStart"/>
            <w:r w:rsidRPr="00A73863">
              <w:rPr>
                <w:rFonts w:ascii="Times New Roman" w:hAnsi="Times New Roman" w:cs="Times New Roman"/>
                <w:spacing w:val="-3"/>
                <w:sz w:val="24"/>
                <w:szCs w:val="24"/>
                <w:lang w:val="uk-UA"/>
              </w:rPr>
              <w:t>автопроїзду</w:t>
            </w:r>
            <w:proofErr w:type="spellEnd"/>
          </w:p>
        </w:tc>
        <w:tc>
          <w:tcPr>
            <w:tcW w:w="1418" w:type="dxa"/>
            <w:gridSpan w:val="2"/>
            <w:tcBorders>
              <w:top w:val="nil"/>
              <w:left w:val="single" w:sz="4" w:space="0" w:color="auto"/>
              <w:bottom w:val="nil"/>
              <w:right w:val="nil"/>
            </w:tcBorders>
            <w:vAlign w:val="center"/>
            <w:hideMark/>
          </w:tcPr>
          <w:p w14:paraId="0804009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C96AA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B71F63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E81649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4FCBD6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EFA523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430B3E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41E6E7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E0055DB"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154</w:t>
            </w:r>
          </w:p>
        </w:tc>
        <w:tc>
          <w:tcPr>
            <w:tcW w:w="6526" w:type="dxa"/>
            <w:gridSpan w:val="2"/>
            <w:hideMark/>
          </w:tcPr>
          <w:p w14:paraId="5DEA884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Улаштування і розбирання елементів опалубки</w:t>
            </w:r>
          </w:p>
        </w:tc>
        <w:tc>
          <w:tcPr>
            <w:tcW w:w="1418" w:type="dxa"/>
            <w:gridSpan w:val="2"/>
            <w:tcBorders>
              <w:top w:val="nil"/>
              <w:left w:val="single" w:sz="4" w:space="0" w:color="auto"/>
              <w:bottom w:val="nil"/>
              <w:right w:val="nil"/>
            </w:tcBorders>
            <w:hideMark/>
          </w:tcPr>
          <w:p w14:paraId="097ADD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99D56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55</w:t>
            </w:r>
          </w:p>
        </w:tc>
      </w:tr>
      <w:tr w:rsidR="00A73863" w:rsidRPr="00A73863" w14:paraId="5283C1B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7FB2AE"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155</w:t>
            </w:r>
          </w:p>
        </w:tc>
        <w:tc>
          <w:tcPr>
            <w:tcW w:w="6526" w:type="dxa"/>
            <w:gridSpan w:val="2"/>
            <w:hideMark/>
          </w:tcPr>
          <w:p w14:paraId="53F6779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315655B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82305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8,27958</w:t>
            </w:r>
          </w:p>
        </w:tc>
      </w:tr>
      <w:tr w:rsidR="00A73863" w:rsidRPr="00A73863" w14:paraId="69AEB88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AA8456"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156</w:t>
            </w:r>
          </w:p>
        </w:tc>
        <w:tc>
          <w:tcPr>
            <w:tcW w:w="6526" w:type="dxa"/>
            <w:gridSpan w:val="2"/>
            <w:hideMark/>
          </w:tcPr>
          <w:p w14:paraId="5FA3935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Металеві підтримуючи конструкції для бетонування консолей</w:t>
            </w:r>
          </w:p>
        </w:tc>
        <w:tc>
          <w:tcPr>
            <w:tcW w:w="1418" w:type="dxa"/>
            <w:gridSpan w:val="2"/>
            <w:tcBorders>
              <w:top w:val="nil"/>
              <w:left w:val="single" w:sz="4" w:space="0" w:color="auto"/>
              <w:bottom w:val="nil"/>
              <w:right w:val="nil"/>
            </w:tcBorders>
            <w:hideMark/>
          </w:tcPr>
          <w:p w14:paraId="215817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B8FE0C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0,799818</w:t>
            </w:r>
          </w:p>
        </w:tc>
      </w:tr>
      <w:tr w:rsidR="00A73863" w:rsidRPr="00A73863" w14:paraId="72E9E6C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EE95659"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157</w:t>
            </w:r>
          </w:p>
        </w:tc>
        <w:tc>
          <w:tcPr>
            <w:tcW w:w="6526" w:type="dxa"/>
            <w:gridSpan w:val="2"/>
            <w:hideMark/>
          </w:tcPr>
          <w:p w14:paraId="08A28F9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Фанера 1250х2500х21мм</w:t>
            </w:r>
          </w:p>
        </w:tc>
        <w:tc>
          <w:tcPr>
            <w:tcW w:w="1418" w:type="dxa"/>
            <w:gridSpan w:val="2"/>
            <w:tcBorders>
              <w:top w:val="nil"/>
              <w:left w:val="single" w:sz="4" w:space="0" w:color="auto"/>
              <w:bottom w:val="nil"/>
              <w:right w:val="nil"/>
            </w:tcBorders>
            <w:hideMark/>
          </w:tcPr>
          <w:p w14:paraId="5F6B660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636E4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5,5</w:t>
            </w:r>
          </w:p>
        </w:tc>
      </w:tr>
      <w:tr w:rsidR="00A73863" w:rsidRPr="00A73863" w14:paraId="4DF3D54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477B66"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158</w:t>
            </w:r>
          </w:p>
        </w:tc>
        <w:tc>
          <w:tcPr>
            <w:tcW w:w="6526" w:type="dxa"/>
            <w:gridSpan w:val="2"/>
            <w:hideMark/>
          </w:tcPr>
          <w:p w14:paraId="5B55AB8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200 км</w:t>
            </w:r>
          </w:p>
        </w:tc>
        <w:tc>
          <w:tcPr>
            <w:tcW w:w="1418" w:type="dxa"/>
            <w:gridSpan w:val="2"/>
            <w:tcBorders>
              <w:top w:val="nil"/>
              <w:left w:val="single" w:sz="4" w:space="0" w:color="auto"/>
              <w:bottom w:val="nil"/>
              <w:right w:val="nil"/>
            </w:tcBorders>
            <w:hideMark/>
          </w:tcPr>
          <w:p w14:paraId="00A2521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E33A2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7,99818</w:t>
            </w:r>
          </w:p>
        </w:tc>
      </w:tr>
      <w:tr w:rsidR="00A73863" w:rsidRPr="00A73863" w14:paraId="3EB2D3A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E491C45"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159</w:t>
            </w:r>
          </w:p>
        </w:tc>
        <w:tc>
          <w:tcPr>
            <w:tcW w:w="6526" w:type="dxa"/>
            <w:gridSpan w:val="2"/>
            <w:hideMark/>
          </w:tcPr>
          <w:p w14:paraId="75CE4DF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25 мм</w:t>
            </w:r>
          </w:p>
        </w:tc>
        <w:tc>
          <w:tcPr>
            <w:tcW w:w="1418" w:type="dxa"/>
            <w:gridSpan w:val="2"/>
            <w:tcBorders>
              <w:top w:val="nil"/>
              <w:left w:val="single" w:sz="4" w:space="0" w:color="auto"/>
              <w:bottom w:val="nil"/>
              <w:right w:val="nil"/>
            </w:tcBorders>
            <w:hideMark/>
          </w:tcPr>
          <w:p w14:paraId="0692FB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FCE76D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12BD10B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D6E7F90"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160</w:t>
            </w:r>
          </w:p>
        </w:tc>
        <w:tc>
          <w:tcPr>
            <w:tcW w:w="6526" w:type="dxa"/>
            <w:gridSpan w:val="2"/>
            <w:hideMark/>
          </w:tcPr>
          <w:p w14:paraId="4320A59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витратних матеріалів, які залишаються в тілі бетону</w:t>
            </w:r>
          </w:p>
        </w:tc>
        <w:tc>
          <w:tcPr>
            <w:tcW w:w="1418" w:type="dxa"/>
            <w:gridSpan w:val="2"/>
            <w:tcBorders>
              <w:top w:val="nil"/>
              <w:left w:val="single" w:sz="4" w:space="0" w:color="auto"/>
              <w:bottom w:val="nil"/>
              <w:right w:val="nil"/>
            </w:tcBorders>
            <w:hideMark/>
          </w:tcPr>
          <w:p w14:paraId="567E138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DC03B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0,2814</w:t>
            </w:r>
          </w:p>
        </w:tc>
      </w:tr>
      <w:tr w:rsidR="00A73863" w:rsidRPr="00A73863" w14:paraId="38E56EC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A372C45"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161</w:t>
            </w:r>
          </w:p>
        </w:tc>
        <w:tc>
          <w:tcPr>
            <w:tcW w:w="6526" w:type="dxa"/>
            <w:gridSpan w:val="2"/>
            <w:hideMark/>
          </w:tcPr>
          <w:p w14:paraId="31AA539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Анкер-прут DW 15</w:t>
            </w:r>
          </w:p>
        </w:tc>
        <w:tc>
          <w:tcPr>
            <w:tcW w:w="1418" w:type="dxa"/>
            <w:gridSpan w:val="2"/>
            <w:tcBorders>
              <w:top w:val="nil"/>
              <w:left w:val="single" w:sz="4" w:space="0" w:color="auto"/>
              <w:bottom w:val="nil"/>
              <w:right w:val="nil"/>
            </w:tcBorders>
            <w:hideMark/>
          </w:tcPr>
          <w:p w14:paraId="6E54CF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6A166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6BB824B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D87A73"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162</w:t>
            </w:r>
          </w:p>
        </w:tc>
        <w:tc>
          <w:tcPr>
            <w:tcW w:w="6526" w:type="dxa"/>
            <w:gridSpan w:val="2"/>
            <w:hideMark/>
          </w:tcPr>
          <w:p w14:paraId="0FDE6EA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Кронштейн</w:t>
            </w:r>
          </w:p>
        </w:tc>
        <w:tc>
          <w:tcPr>
            <w:tcW w:w="1418" w:type="dxa"/>
            <w:gridSpan w:val="2"/>
            <w:tcBorders>
              <w:top w:val="nil"/>
              <w:left w:val="single" w:sz="4" w:space="0" w:color="auto"/>
              <w:bottom w:val="nil"/>
              <w:right w:val="nil"/>
            </w:tcBorders>
            <w:hideMark/>
          </w:tcPr>
          <w:p w14:paraId="63481D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0B06F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2DAE06F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668D61"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163</w:t>
            </w:r>
          </w:p>
        </w:tc>
        <w:tc>
          <w:tcPr>
            <w:tcW w:w="6526" w:type="dxa"/>
            <w:gridSpan w:val="2"/>
            <w:hideMark/>
          </w:tcPr>
          <w:p w14:paraId="034A7B9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Болт анкерний HUS-L14</w:t>
            </w:r>
          </w:p>
        </w:tc>
        <w:tc>
          <w:tcPr>
            <w:tcW w:w="1418" w:type="dxa"/>
            <w:gridSpan w:val="2"/>
            <w:tcBorders>
              <w:top w:val="nil"/>
              <w:left w:val="single" w:sz="4" w:space="0" w:color="auto"/>
              <w:bottom w:val="nil"/>
              <w:right w:val="nil"/>
            </w:tcBorders>
            <w:hideMark/>
          </w:tcPr>
          <w:p w14:paraId="5B72F51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430580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27C0751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84F212F" w14:textId="77777777" w:rsidR="00A73863" w:rsidRPr="00A73863" w:rsidRDefault="00A73863" w:rsidP="00A73863">
            <w:pPr>
              <w:keepLines/>
              <w:numPr>
                <w:ilvl w:val="0"/>
                <w:numId w:val="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164</w:t>
            </w:r>
          </w:p>
        </w:tc>
        <w:tc>
          <w:tcPr>
            <w:tcW w:w="6526" w:type="dxa"/>
            <w:gridSpan w:val="2"/>
            <w:hideMark/>
          </w:tcPr>
          <w:p w14:paraId="5EB8B2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Гайка 120х120</w:t>
            </w:r>
          </w:p>
        </w:tc>
        <w:tc>
          <w:tcPr>
            <w:tcW w:w="1418" w:type="dxa"/>
            <w:gridSpan w:val="2"/>
            <w:tcBorders>
              <w:top w:val="nil"/>
              <w:left w:val="single" w:sz="4" w:space="0" w:color="auto"/>
              <w:bottom w:val="nil"/>
              <w:right w:val="nil"/>
            </w:tcBorders>
            <w:hideMark/>
          </w:tcPr>
          <w:p w14:paraId="6EA6F1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58844B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44165B6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D59136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7D4A2FA7"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221326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7. Установка закладних бар’єрного огородження</w:t>
            </w:r>
          </w:p>
        </w:tc>
        <w:tc>
          <w:tcPr>
            <w:tcW w:w="1418" w:type="dxa"/>
            <w:gridSpan w:val="2"/>
            <w:tcBorders>
              <w:top w:val="nil"/>
              <w:left w:val="single" w:sz="4" w:space="0" w:color="auto"/>
              <w:bottom w:val="nil"/>
              <w:right w:val="nil"/>
            </w:tcBorders>
            <w:vAlign w:val="center"/>
            <w:hideMark/>
          </w:tcPr>
          <w:p w14:paraId="53BFDB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25CFB0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A1A393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8BDA34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0E2D233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4AC17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9101C4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970229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B1105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153</w:t>
            </w:r>
          </w:p>
        </w:tc>
        <w:tc>
          <w:tcPr>
            <w:tcW w:w="6526" w:type="dxa"/>
            <w:gridSpan w:val="2"/>
            <w:hideMark/>
          </w:tcPr>
          <w:p w14:paraId="0715DD9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закладних деталей вагою понад 20 кг-ЗД-2</w:t>
            </w:r>
          </w:p>
        </w:tc>
        <w:tc>
          <w:tcPr>
            <w:tcW w:w="1418" w:type="dxa"/>
            <w:gridSpan w:val="2"/>
            <w:tcBorders>
              <w:top w:val="nil"/>
              <w:left w:val="single" w:sz="4" w:space="0" w:color="auto"/>
              <w:bottom w:val="nil"/>
              <w:right w:val="nil"/>
            </w:tcBorders>
            <w:hideMark/>
          </w:tcPr>
          <w:p w14:paraId="6CE260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396C0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0,871</w:t>
            </w:r>
          </w:p>
        </w:tc>
      </w:tr>
      <w:tr w:rsidR="00A73863" w:rsidRPr="00A73863" w14:paraId="2379BF7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DECB13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6C5725BA"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64F4A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lang w:val="uk-UA" w:eastAsia="ar-SA"/>
              </w:rPr>
            </w:pPr>
            <w:r w:rsidRPr="00A73863">
              <w:rPr>
                <w:rFonts w:ascii="Times New Roman" w:hAnsi="Times New Roman" w:cs="Times New Roman"/>
                <w:b/>
                <w:bCs/>
                <w:spacing w:val="-3"/>
                <w:sz w:val="24"/>
                <w:szCs w:val="24"/>
                <w:u w:val="single"/>
                <w:lang w:val="uk-UA"/>
              </w:rPr>
              <w:t>Влаштування деталей прогонової будови</w:t>
            </w:r>
          </w:p>
        </w:tc>
        <w:tc>
          <w:tcPr>
            <w:tcW w:w="1418" w:type="dxa"/>
            <w:gridSpan w:val="2"/>
            <w:tcBorders>
              <w:top w:val="nil"/>
              <w:left w:val="single" w:sz="4" w:space="0" w:color="auto"/>
              <w:bottom w:val="nil"/>
              <w:right w:val="nil"/>
            </w:tcBorders>
            <w:vAlign w:val="center"/>
            <w:hideMark/>
          </w:tcPr>
          <w:p w14:paraId="0AF777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2BC78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C3EB6E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0B274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9207EB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EA97F6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7888AB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5C82E9C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CFC3B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038EE6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proofErr w:type="spellStart"/>
            <w:r w:rsidRPr="00A73863">
              <w:rPr>
                <w:rFonts w:ascii="Times New Roman" w:hAnsi="Times New Roman" w:cs="Times New Roman"/>
                <w:spacing w:val="-3"/>
                <w:sz w:val="24"/>
                <w:szCs w:val="24"/>
                <w:u w:val="single"/>
                <w:lang w:val="uk-UA"/>
              </w:rPr>
              <w:t>Роздiл</w:t>
            </w:r>
            <w:proofErr w:type="spellEnd"/>
            <w:r w:rsidRPr="00A73863">
              <w:rPr>
                <w:rFonts w:ascii="Times New Roman" w:hAnsi="Times New Roman" w:cs="Times New Roman"/>
                <w:spacing w:val="-3"/>
                <w:sz w:val="24"/>
                <w:szCs w:val="24"/>
                <w:u w:val="single"/>
                <w:lang w:val="uk-UA"/>
              </w:rPr>
              <w:t xml:space="preserve"> 1. Влаштування дорожнього одягу</w:t>
            </w:r>
          </w:p>
        </w:tc>
        <w:tc>
          <w:tcPr>
            <w:tcW w:w="1418" w:type="dxa"/>
            <w:gridSpan w:val="2"/>
            <w:tcBorders>
              <w:top w:val="nil"/>
              <w:left w:val="single" w:sz="4" w:space="0" w:color="auto"/>
              <w:bottom w:val="nil"/>
              <w:right w:val="nil"/>
            </w:tcBorders>
            <w:vAlign w:val="center"/>
            <w:hideMark/>
          </w:tcPr>
          <w:p w14:paraId="1C2FF9E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792F9B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05FD593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54F3A5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B7E7E5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EC19B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48323B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47354D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354DFAF"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166</w:t>
            </w:r>
          </w:p>
        </w:tc>
        <w:tc>
          <w:tcPr>
            <w:tcW w:w="6526" w:type="dxa"/>
            <w:gridSpan w:val="2"/>
            <w:hideMark/>
          </w:tcPr>
          <w:p w14:paraId="4A161FB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Оброблення </w:t>
            </w:r>
            <w:proofErr w:type="spellStart"/>
            <w:r w:rsidRPr="00A73863">
              <w:rPr>
                <w:rFonts w:ascii="Times New Roman" w:hAnsi="Times New Roman" w:cs="Times New Roman"/>
                <w:spacing w:val="-3"/>
                <w:sz w:val="24"/>
                <w:szCs w:val="24"/>
                <w:lang w:val="uk-UA"/>
              </w:rPr>
              <w:t>поверхнi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пiскоструменевим</w:t>
            </w:r>
            <w:proofErr w:type="spellEnd"/>
            <w:r w:rsidRPr="00A73863">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4DCB222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4E9B28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410</w:t>
            </w:r>
          </w:p>
        </w:tc>
      </w:tr>
      <w:tr w:rsidR="00A73863" w:rsidRPr="00A73863" w14:paraId="16B19C0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78992FF"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167</w:t>
            </w:r>
          </w:p>
        </w:tc>
        <w:tc>
          <w:tcPr>
            <w:tcW w:w="6526" w:type="dxa"/>
            <w:gridSpan w:val="2"/>
            <w:hideMark/>
          </w:tcPr>
          <w:p w14:paraId="63D8F58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Влаштування гідроізоляції бетонної поверхні проїзної частини мостів бітумно-латексною мастикою</w:t>
            </w:r>
          </w:p>
        </w:tc>
        <w:tc>
          <w:tcPr>
            <w:tcW w:w="1418" w:type="dxa"/>
            <w:gridSpan w:val="2"/>
            <w:tcBorders>
              <w:top w:val="nil"/>
              <w:left w:val="single" w:sz="4" w:space="0" w:color="auto"/>
              <w:bottom w:val="nil"/>
              <w:right w:val="nil"/>
            </w:tcBorders>
            <w:hideMark/>
          </w:tcPr>
          <w:p w14:paraId="15506B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9427C9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410</w:t>
            </w:r>
          </w:p>
        </w:tc>
      </w:tr>
      <w:tr w:rsidR="00A73863" w:rsidRPr="00A73863" w14:paraId="776ED0D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6BB4163"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168</w:t>
            </w:r>
          </w:p>
        </w:tc>
        <w:tc>
          <w:tcPr>
            <w:tcW w:w="6526" w:type="dxa"/>
            <w:gridSpan w:val="2"/>
            <w:hideMark/>
          </w:tcPr>
          <w:p w14:paraId="48C8371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Епоксидна смола Sikafloor®-151 ( А+В)</w:t>
            </w:r>
          </w:p>
        </w:tc>
        <w:tc>
          <w:tcPr>
            <w:tcW w:w="1418" w:type="dxa"/>
            <w:gridSpan w:val="2"/>
            <w:tcBorders>
              <w:top w:val="nil"/>
              <w:left w:val="single" w:sz="4" w:space="0" w:color="auto"/>
              <w:bottom w:val="nil"/>
              <w:right w:val="nil"/>
            </w:tcBorders>
            <w:hideMark/>
          </w:tcPr>
          <w:p w14:paraId="43F5B20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3BAFC5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0,328</w:t>
            </w:r>
          </w:p>
        </w:tc>
      </w:tr>
      <w:tr w:rsidR="00A73863" w:rsidRPr="00A73863" w14:paraId="32C54AB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14DEBDE"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169</w:t>
            </w:r>
          </w:p>
        </w:tc>
        <w:tc>
          <w:tcPr>
            <w:tcW w:w="6526" w:type="dxa"/>
            <w:gridSpan w:val="2"/>
            <w:hideMark/>
          </w:tcPr>
          <w:p w14:paraId="555E8CE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Затирання поверхні гідроізоляції піском </w:t>
            </w:r>
            <w:proofErr w:type="spellStart"/>
            <w:r w:rsidRPr="00A73863">
              <w:rPr>
                <w:rFonts w:ascii="Times New Roman" w:hAnsi="Times New Roman" w:cs="Times New Roman"/>
                <w:spacing w:val="-3"/>
                <w:sz w:val="24"/>
                <w:szCs w:val="24"/>
                <w:lang w:val="uk-UA"/>
              </w:rPr>
              <w:t>кварцевим</w:t>
            </w:r>
            <w:proofErr w:type="spellEnd"/>
            <w:r w:rsidRPr="00A73863">
              <w:rPr>
                <w:rFonts w:ascii="Times New Roman" w:hAnsi="Times New Roman" w:cs="Times New Roman"/>
                <w:spacing w:val="-3"/>
                <w:sz w:val="24"/>
                <w:szCs w:val="24"/>
                <w:lang w:val="uk-UA"/>
              </w:rPr>
              <w:t xml:space="preserve"> 0,2-0,4 мм (0,2 кг/м2)</w:t>
            </w:r>
          </w:p>
        </w:tc>
        <w:tc>
          <w:tcPr>
            <w:tcW w:w="1418" w:type="dxa"/>
            <w:gridSpan w:val="2"/>
            <w:tcBorders>
              <w:top w:val="nil"/>
              <w:left w:val="single" w:sz="4" w:space="0" w:color="auto"/>
              <w:bottom w:val="nil"/>
              <w:right w:val="nil"/>
            </w:tcBorders>
            <w:hideMark/>
          </w:tcPr>
          <w:p w14:paraId="27511B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D99725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410</w:t>
            </w:r>
          </w:p>
        </w:tc>
      </w:tr>
      <w:tr w:rsidR="00A73863" w:rsidRPr="00A73863" w14:paraId="083F96B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5CFAB0A"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170</w:t>
            </w:r>
          </w:p>
        </w:tc>
        <w:tc>
          <w:tcPr>
            <w:tcW w:w="6526" w:type="dxa"/>
            <w:gridSpan w:val="2"/>
            <w:hideMark/>
          </w:tcPr>
          <w:p w14:paraId="1AE17BB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гідроізоляції проїзної частини залізничних мостів: обмазувальної бітумною мастикою двошарової (2 шари </w:t>
            </w:r>
            <w:proofErr w:type="spellStart"/>
            <w:r w:rsidRPr="00A73863">
              <w:rPr>
                <w:rFonts w:ascii="Times New Roman" w:hAnsi="Times New Roman" w:cs="Times New Roman"/>
                <w:spacing w:val="-3"/>
                <w:sz w:val="24"/>
                <w:szCs w:val="24"/>
                <w:lang w:val="uk-UA"/>
              </w:rPr>
              <w:t>Sikafloor</w:t>
            </w:r>
            <w:proofErr w:type="spellEnd"/>
            <w:r w:rsidRPr="00A73863">
              <w:rPr>
                <w:rFonts w:ascii="Times New Roman" w:hAnsi="Times New Roman" w:cs="Times New Roman"/>
                <w:spacing w:val="-3"/>
                <w:sz w:val="24"/>
                <w:szCs w:val="24"/>
                <w:lang w:val="uk-UA"/>
              </w:rPr>
              <w:t>® -3240)</w:t>
            </w:r>
          </w:p>
        </w:tc>
        <w:tc>
          <w:tcPr>
            <w:tcW w:w="1418" w:type="dxa"/>
            <w:gridSpan w:val="2"/>
            <w:tcBorders>
              <w:top w:val="nil"/>
              <w:left w:val="single" w:sz="4" w:space="0" w:color="auto"/>
              <w:bottom w:val="nil"/>
              <w:right w:val="nil"/>
            </w:tcBorders>
            <w:hideMark/>
          </w:tcPr>
          <w:p w14:paraId="575326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BE842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410</w:t>
            </w:r>
          </w:p>
        </w:tc>
      </w:tr>
      <w:tr w:rsidR="00A73863" w:rsidRPr="00A73863" w14:paraId="342939D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A84855A"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171</w:t>
            </w:r>
          </w:p>
        </w:tc>
        <w:tc>
          <w:tcPr>
            <w:tcW w:w="6526" w:type="dxa"/>
            <w:gridSpan w:val="2"/>
            <w:hideMark/>
          </w:tcPr>
          <w:p w14:paraId="18FC960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roofErr w:type="spellStart"/>
            <w:r w:rsidRPr="00A73863">
              <w:rPr>
                <w:rFonts w:ascii="Times New Roman" w:hAnsi="Times New Roman" w:cs="Times New Roman"/>
                <w:spacing w:val="-3"/>
                <w:sz w:val="24"/>
                <w:szCs w:val="24"/>
                <w:lang w:val="uk-UA"/>
              </w:rPr>
              <w:t>Sikafloor</w:t>
            </w:r>
            <w:proofErr w:type="spellEnd"/>
            <w:r w:rsidRPr="00A73863">
              <w:rPr>
                <w:rFonts w:ascii="Times New Roman" w:hAnsi="Times New Roman" w:cs="Times New Roman"/>
                <w:spacing w:val="-3"/>
                <w:sz w:val="24"/>
                <w:szCs w:val="24"/>
                <w:lang w:val="uk-UA"/>
              </w:rPr>
              <w:t>® -3240</w:t>
            </w:r>
          </w:p>
        </w:tc>
        <w:tc>
          <w:tcPr>
            <w:tcW w:w="1418" w:type="dxa"/>
            <w:gridSpan w:val="2"/>
            <w:tcBorders>
              <w:top w:val="nil"/>
              <w:left w:val="single" w:sz="4" w:space="0" w:color="auto"/>
              <w:bottom w:val="nil"/>
              <w:right w:val="nil"/>
            </w:tcBorders>
            <w:hideMark/>
          </w:tcPr>
          <w:p w14:paraId="2D1362B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BBE720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1,148</w:t>
            </w:r>
          </w:p>
        </w:tc>
      </w:tr>
      <w:tr w:rsidR="00A73863" w:rsidRPr="00A73863" w14:paraId="6302ACE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C9C5834"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172</w:t>
            </w:r>
          </w:p>
        </w:tc>
        <w:tc>
          <w:tcPr>
            <w:tcW w:w="6526" w:type="dxa"/>
            <w:gridSpan w:val="2"/>
            <w:hideMark/>
          </w:tcPr>
          <w:p w14:paraId="04F082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Затирання поверхні гідроізоляції </w:t>
            </w:r>
            <w:proofErr w:type="spellStart"/>
            <w:r w:rsidRPr="00A73863">
              <w:rPr>
                <w:rFonts w:ascii="Times New Roman" w:hAnsi="Times New Roman" w:cs="Times New Roman"/>
                <w:spacing w:val="-3"/>
                <w:sz w:val="24"/>
                <w:szCs w:val="24"/>
                <w:lang w:val="uk-UA"/>
              </w:rPr>
              <w:t>адгезійним</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гранулятом</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Sikalastic</w:t>
            </w:r>
            <w:proofErr w:type="spellEnd"/>
            <w:r w:rsidRPr="00A73863">
              <w:rPr>
                <w:rFonts w:ascii="Times New Roman" w:hAnsi="Times New Roman" w:cs="Times New Roman"/>
                <w:spacing w:val="-3"/>
                <w:sz w:val="24"/>
                <w:szCs w:val="24"/>
                <w:lang w:val="uk-UA"/>
              </w:rPr>
              <w:t>®-827 HT (0,8 кг/м2)</w:t>
            </w:r>
          </w:p>
        </w:tc>
        <w:tc>
          <w:tcPr>
            <w:tcW w:w="1418" w:type="dxa"/>
            <w:gridSpan w:val="2"/>
            <w:tcBorders>
              <w:top w:val="nil"/>
              <w:left w:val="single" w:sz="4" w:space="0" w:color="auto"/>
              <w:bottom w:val="nil"/>
              <w:right w:val="nil"/>
            </w:tcBorders>
            <w:hideMark/>
          </w:tcPr>
          <w:p w14:paraId="19D410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78922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410</w:t>
            </w:r>
          </w:p>
        </w:tc>
      </w:tr>
      <w:tr w:rsidR="00A73863" w:rsidRPr="00A73863" w14:paraId="3053908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AF9365"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173</w:t>
            </w:r>
          </w:p>
        </w:tc>
        <w:tc>
          <w:tcPr>
            <w:tcW w:w="6526" w:type="dxa"/>
            <w:gridSpan w:val="2"/>
            <w:hideMark/>
          </w:tcPr>
          <w:p w14:paraId="02B6917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Армування шарів асфальтобетонного покриття із використанням геотекстильного матеріалу</w:t>
            </w:r>
          </w:p>
        </w:tc>
        <w:tc>
          <w:tcPr>
            <w:tcW w:w="1418" w:type="dxa"/>
            <w:gridSpan w:val="2"/>
            <w:tcBorders>
              <w:top w:val="nil"/>
              <w:left w:val="single" w:sz="4" w:space="0" w:color="auto"/>
              <w:bottom w:val="nil"/>
              <w:right w:val="nil"/>
            </w:tcBorders>
            <w:hideMark/>
          </w:tcPr>
          <w:p w14:paraId="30F73AC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797A9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42169B4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0DD7639"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174</w:t>
            </w:r>
          </w:p>
        </w:tc>
        <w:tc>
          <w:tcPr>
            <w:tcW w:w="6526" w:type="dxa"/>
            <w:gridSpan w:val="2"/>
            <w:hideMark/>
          </w:tcPr>
          <w:p w14:paraId="1B0D2BF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Геотекстиль</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поліестер</w:t>
            </w:r>
            <w:proofErr w:type="spellEnd"/>
            <w:r w:rsidRPr="00A73863">
              <w:rPr>
                <w:rFonts w:ascii="Times New Roman" w:hAnsi="Times New Roman" w:cs="Times New Roman"/>
                <w:spacing w:val="-3"/>
                <w:sz w:val="24"/>
                <w:szCs w:val="24"/>
                <w:lang w:val="uk-UA"/>
              </w:rPr>
              <w:t>) - 180 г/м2</w:t>
            </w:r>
          </w:p>
        </w:tc>
        <w:tc>
          <w:tcPr>
            <w:tcW w:w="1418" w:type="dxa"/>
            <w:gridSpan w:val="2"/>
            <w:tcBorders>
              <w:top w:val="nil"/>
              <w:left w:val="single" w:sz="4" w:space="0" w:color="auto"/>
              <w:bottom w:val="nil"/>
              <w:right w:val="nil"/>
            </w:tcBorders>
            <w:hideMark/>
          </w:tcPr>
          <w:p w14:paraId="635D8D7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708A7B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421,2</w:t>
            </w:r>
          </w:p>
        </w:tc>
      </w:tr>
      <w:tr w:rsidR="00A73863" w:rsidRPr="00A73863" w14:paraId="013FF73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50BCED"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175</w:t>
            </w:r>
          </w:p>
        </w:tc>
        <w:tc>
          <w:tcPr>
            <w:tcW w:w="6526" w:type="dxa"/>
            <w:gridSpan w:val="2"/>
            <w:hideMark/>
          </w:tcPr>
          <w:p w14:paraId="4C6CB5C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Влаштування нижнього шару покриття товщиною 6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0186598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A2464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3F4346B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DFBE3A5"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176</w:t>
            </w:r>
          </w:p>
        </w:tc>
        <w:tc>
          <w:tcPr>
            <w:tcW w:w="6526" w:type="dxa"/>
            <w:gridSpan w:val="2"/>
            <w:hideMark/>
          </w:tcPr>
          <w:p w14:paraId="1358E6E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418" w:type="dxa"/>
            <w:gridSpan w:val="2"/>
            <w:tcBorders>
              <w:top w:val="nil"/>
              <w:left w:val="single" w:sz="4" w:space="0" w:color="auto"/>
              <w:bottom w:val="nil"/>
              <w:right w:val="nil"/>
            </w:tcBorders>
            <w:hideMark/>
          </w:tcPr>
          <w:p w14:paraId="54A005B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A07FB6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56,16</w:t>
            </w:r>
          </w:p>
        </w:tc>
      </w:tr>
      <w:tr w:rsidR="00A73863" w:rsidRPr="00A73863" w14:paraId="69F3B56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FC1D0B"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177</w:t>
            </w:r>
          </w:p>
        </w:tc>
        <w:tc>
          <w:tcPr>
            <w:tcW w:w="6526" w:type="dxa"/>
            <w:gridSpan w:val="2"/>
            <w:hideMark/>
          </w:tcPr>
          <w:p w14:paraId="6CF2E49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масою 10,6 т за 4 проходи котка по одному сліду</w:t>
            </w:r>
          </w:p>
        </w:tc>
        <w:tc>
          <w:tcPr>
            <w:tcW w:w="1418" w:type="dxa"/>
            <w:gridSpan w:val="2"/>
            <w:tcBorders>
              <w:top w:val="nil"/>
              <w:left w:val="single" w:sz="4" w:space="0" w:color="auto"/>
              <w:bottom w:val="nil"/>
              <w:right w:val="nil"/>
            </w:tcBorders>
            <w:hideMark/>
          </w:tcPr>
          <w:p w14:paraId="3D378A0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6B647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6544ED2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5824499"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178</w:t>
            </w:r>
          </w:p>
        </w:tc>
        <w:tc>
          <w:tcPr>
            <w:tcW w:w="6526" w:type="dxa"/>
            <w:gridSpan w:val="2"/>
            <w:hideMark/>
          </w:tcPr>
          <w:p w14:paraId="318E6CD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масою 14,2 т за шість проходів котка по одному сліду</w:t>
            </w:r>
          </w:p>
        </w:tc>
        <w:tc>
          <w:tcPr>
            <w:tcW w:w="1418" w:type="dxa"/>
            <w:gridSpan w:val="2"/>
            <w:tcBorders>
              <w:top w:val="nil"/>
              <w:left w:val="single" w:sz="4" w:space="0" w:color="auto"/>
              <w:bottom w:val="nil"/>
              <w:right w:val="nil"/>
            </w:tcBorders>
            <w:hideMark/>
          </w:tcPr>
          <w:p w14:paraId="3FF1292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1C387F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3E9278C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04B78EB"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179</w:t>
            </w:r>
          </w:p>
        </w:tc>
        <w:tc>
          <w:tcPr>
            <w:tcW w:w="6526" w:type="dxa"/>
            <w:gridSpan w:val="2"/>
            <w:hideMark/>
          </w:tcPr>
          <w:p w14:paraId="0A6A913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14,33 т за шість проходів котка по одному сліду</w:t>
            </w:r>
          </w:p>
        </w:tc>
        <w:tc>
          <w:tcPr>
            <w:tcW w:w="1418" w:type="dxa"/>
            <w:gridSpan w:val="2"/>
            <w:tcBorders>
              <w:top w:val="nil"/>
              <w:left w:val="single" w:sz="4" w:space="0" w:color="auto"/>
              <w:bottom w:val="nil"/>
              <w:right w:val="nil"/>
            </w:tcBorders>
            <w:hideMark/>
          </w:tcPr>
          <w:p w14:paraId="355277A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7C5E9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638B801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42FF7B5" w14:textId="77777777" w:rsidR="00A73863" w:rsidRPr="00A73863" w:rsidRDefault="00A73863" w:rsidP="00A73863">
            <w:pPr>
              <w:keepLines/>
              <w:numPr>
                <w:ilvl w:val="0"/>
                <w:numId w:val="1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180</w:t>
            </w:r>
          </w:p>
        </w:tc>
        <w:tc>
          <w:tcPr>
            <w:tcW w:w="6526" w:type="dxa"/>
            <w:gridSpan w:val="2"/>
            <w:hideMark/>
          </w:tcPr>
          <w:p w14:paraId="0F3EA1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шість проходів котка по одному сліду</w:t>
            </w:r>
          </w:p>
        </w:tc>
        <w:tc>
          <w:tcPr>
            <w:tcW w:w="1418" w:type="dxa"/>
            <w:gridSpan w:val="2"/>
            <w:tcBorders>
              <w:top w:val="nil"/>
              <w:left w:val="single" w:sz="4" w:space="0" w:color="auto"/>
              <w:bottom w:val="nil"/>
              <w:right w:val="nil"/>
            </w:tcBorders>
            <w:hideMark/>
          </w:tcPr>
          <w:p w14:paraId="70D73D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C4F91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59A05E1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BD6B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169</w:t>
            </w:r>
          </w:p>
        </w:tc>
        <w:tc>
          <w:tcPr>
            <w:tcW w:w="6526" w:type="dxa"/>
            <w:gridSpan w:val="2"/>
            <w:hideMark/>
          </w:tcPr>
          <w:p w14:paraId="72E1B20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Емульсiя</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бiтумна</w:t>
            </w:r>
            <w:proofErr w:type="spellEnd"/>
            <w:r w:rsidRPr="00A73863">
              <w:rPr>
                <w:rFonts w:ascii="Times New Roman" w:hAnsi="Times New Roman" w:cs="Times New Roman"/>
                <w:spacing w:val="-3"/>
                <w:sz w:val="24"/>
                <w:szCs w:val="24"/>
                <w:lang w:val="uk-UA"/>
              </w:rPr>
              <w:t xml:space="preserve"> дорожня FL HP</w:t>
            </w:r>
          </w:p>
        </w:tc>
        <w:tc>
          <w:tcPr>
            <w:tcW w:w="1418" w:type="dxa"/>
            <w:gridSpan w:val="2"/>
            <w:tcBorders>
              <w:top w:val="nil"/>
              <w:left w:val="single" w:sz="4" w:space="0" w:color="auto"/>
              <w:bottom w:val="nil"/>
              <w:right w:val="nil"/>
            </w:tcBorders>
            <w:hideMark/>
          </w:tcPr>
          <w:p w14:paraId="577744B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59393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0,301275</w:t>
            </w:r>
          </w:p>
        </w:tc>
      </w:tr>
      <w:tr w:rsidR="00A73863" w:rsidRPr="00A73863" w14:paraId="03197AE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479A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170</w:t>
            </w:r>
          </w:p>
        </w:tc>
        <w:tc>
          <w:tcPr>
            <w:tcW w:w="6526" w:type="dxa"/>
            <w:gridSpan w:val="2"/>
            <w:hideMark/>
          </w:tcPr>
          <w:p w14:paraId="6E033A3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0CDD77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747A8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4E66C50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38D597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171</w:t>
            </w:r>
          </w:p>
        </w:tc>
        <w:tc>
          <w:tcPr>
            <w:tcW w:w="6526" w:type="dxa"/>
            <w:gridSpan w:val="2"/>
            <w:hideMark/>
          </w:tcPr>
          <w:p w14:paraId="60AE311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АБС БМП. ДР. Щ. А. НП. БМПА 40/60-57</w:t>
            </w:r>
          </w:p>
        </w:tc>
        <w:tc>
          <w:tcPr>
            <w:tcW w:w="1418" w:type="dxa"/>
            <w:gridSpan w:val="2"/>
            <w:tcBorders>
              <w:top w:val="nil"/>
              <w:left w:val="single" w:sz="4" w:space="0" w:color="auto"/>
              <w:bottom w:val="nil"/>
              <w:right w:val="nil"/>
            </w:tcBorders>
            <w:hideMark/>
          </w:tcPr>
          <w:p w14:paraId="159EA1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1A5BD9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48,789</w:t>
            </w:r>
          </w:p>
        </w:tc>
      </w:tr>
      <w:tr w:rsidR="00A73863" w:rsidRPr="00A73863" w14:paraId="6E22910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7A2B8A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172</w:t>
            </w:r>
          </w:p>
        </w:tc>
        <w:tc>
          <w:tcPr>
            <w:tcW w:w="6526" w:type="dxa"/>
            <w:gridSpan w:val="2"/>
            <w:hideMark/>
          </w:tcPr>
          <w:p w14:paraId="18939D3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масою 10,6 т за 4 проходи котка по одному сліду</w:t>
            </w:r>
          </w:p>
        </w:tc>
        <w:tc>
          <w:tcPr>
            <w:tcW w:w="1418" w:type="dxa"/>
            <w:gridSpan w:val="2"/>
            <w:tcBorders>
              <w:top w:val="nil"/>
              <w:left w:val="single" w:sz="4" w:space="0" w:color="auto"/>
              <w:bottom w:val="nil"/>
              <w:right w:val="nil"/>
            </w:tcBorders>
            <w:hideMark/>
          </w:tcPr>
          <w:p w14:paraId="72021A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5B3CF3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4D1A601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F23B8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173</w:t>
            </w:r>
          </w:p>
        </w:tc>
        <w:tc>
          <w:tcPr>
            <w:tcW w:w="6526" w:type="dxa"/>
            <w:gridSpan w:val="2"/>
            <w:hideMark/>
          </w:tcPr>
          <w:p w14:paraId="58784DB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дорожніми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130 масою 14,2 т за 4 проходи котка по одному сліду</w:t>
            </w:r>
          </w:p>
        </w:tc>
        <w:tc>
          <w:tcPr>
            <w:tcW w:w="1418" w:type="dxa"/>
            <w:gridSpan w:val="2"/>
            <w:tcBorders>
              <w:top w:val="nil"/>
              <w:left w:val="single" w:sz="4" w:space="0" w:color="auto"/>
              <w:bottom w:val="nil"/>
              <w:right w:val="nil"/>
            </w:tcBorders>
            <w:hideMark/>
          </w:tcPr>
          <w:p w14:paraId="1A49D4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D6BD6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r>
      <w:tr w:rsidR="00A73863" w:rsidRPr="00A73863" w14:paraId="7090A11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7E417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545D29D3"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151A5E3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Влаштування огородження</w:t>
            </w:r>
          </w:p>
        </w:tc>
        <w:tc>
          <w:tcPr>
            <w:tcW w:w="1418" w:type="dxa"/>
            <w:gridSpan w:val="2"/>
            <w:tcBorders>
              <w:top w:val="nil"/>
              <w:left w:val="single" w:sz="4" w:space="0" w:color="auto"/>
              <w:bottom w:val="nil"/>
              <w:right w:val="nil"/>
            </w:tcBorders>
            <w:vAlign w:val="center"/>
            <w:hideMark/>
          </w:tcPr>
          <w:p w14:paraId="2F9E3B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4501DB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A8394B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780BE4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10FA7C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0A4EB0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1D9C5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0B5459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4EDEF87"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186</w:t>
            </w:r>
          </w:p>
        </w:tc>
        <w:tc>
          <w:tcPr>
            <w:tcW w:w="6526" w:type="dxa"/>
            <w:gridSpan w:val="2"/>
            <w:hideMark/>
          </w:tcPr>
          <w:p w14:paraId="770AE8D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металевого перильного огородження на мостах</w:t>
            </w:r>
          </w:p>
        </w:tc>
        <w:tc>
          <w:tcPr>
            <w:tcW w:w="1418" w:type="dxa"/>
            <w:gridSpan w:val="2"/>
            <w:tcBorders>
              <w:top w:val="nil"/>
              <w:left w:val="single" w:sz="4" w:space="0" w:color="auto"/>
              <w:bottom w:val="nil"/>
              <w:right w:val="nil"/>
            </w:tcBorders>
            <w:hideMark/>
          </w:tcPr>
          <w:p w14:paraId="7893F9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пог.м</w:t>
            </w:r>
            <w:proofErr w:type="spellEnd"/>
          </w:p>
        </w:tc>
        <w:tc>
          <w:tcPr>
            <w:tcW w:w="1418" w:type="dxa"/>
            <w:gridSpan w:val="2"/>
            <w:tcBorders>
              <w:top w:val="nil"/>
              <w:left w:val="single" w:sz="4" w:space="0" w:color="auto"/>
              <w:bottom w:val="nil"/>
              <w:right w:val="single" w:sz="4" w:space="0" w:color="auto"/>
            </w:tcBorders>
            <w:hideMark/>
          </w:tcPr>
          <w:p w14:paraId="5FC7D7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82,12</w:t>
            </w:r>
          </w:p>
        </w:tc>
      </w:tr>
      <w:tr w:rsidR="00A73863" w:rsidRPr="00A73863" w14:paraId="7B51F7F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3BC5C4"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187</w:t>
            </w:r>
          </w:p>
        </w:tc>
        <w:tc>
          <w:tcPr>
            <w:tcW w:w="6526" w:type="dxa"/>
            <w:gridSpan w:val="2"/>
            <w:hideMark/>
          </w:tcPr>
          <w:p w14:paraId="311EB91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Металева оцинкована поручнева огорожа</w:t>
            </w:r>
          </w:p>
        </w:tc>
        <w:tc>
          <w:tcPr>
            <w:tcW w:w="1418" w:type="dxa"/>
            <w:gridSpan w:val="2"/>
            <w:tcBorders>
              <w:top w:val="nil"/>
              <w:left w:val="single" w:sz="4" w:space="0" w:color="auto"/>
              <w:bottom w:val="nil"/>
              <w:right w:val="nil"/>
            </w:tcBorders>
            <w:hideMark/>
          </w:tcPr>
          <w:p w14:paraId="02B036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D36D33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3,4138</w:t>
            </w:r>
          </w:p>
        </w:tc>
      </w:tr>
      <w:tr w:rsidR="00A73863" w:rsidRPr="00A73863" w14:paraId="5093855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A3A44B"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188</w:t>
            </w:r>
          </w:p>
        </w:tc>
        <w:tc>
          <w:tcPr>
            <w:tcW w:w="6526" w:type="dxa"/>
            <w:gridSpan w:val="2"/>
            <w:hideMark/>
          </w:tcPr>
          <w:p w14:paraId="2AE27CA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Свердла кільцеві алмазні, діаметр 20 мм</w:t>
            </w:r>
          </w:p>
        </w:tc>
        <w:tc>
          <w:tcPr>
            <w:tcW w:w="1418" w:type="dxa"/>
            <w:gridSpan w:val="2"/>
            <w:tcBorders>
              <w:top w:val="nil"/>
              <w:left w:val="single" w:sz="4" w:space="0" w:color="auto"/>
              <w:bottom w:val="nil"/>
              <w:right w:val="nil"/>
            </w:tcBorders>
            <w:hideMark/>
          </w:tcPr>
          <w:p w14:paraId="4DD40C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AFDAA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w:t>
            </w:r>
          </w:p>
        </w:tc>
      </w:tr>
      <w:tr w:rsidR="00A73863" w:rsidRPr="00A73863" w14:paraId="4A9C629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66E3CE2"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189</w:t>
            </w:r>
          </w:p>
        </w:tc>
        <w:tc>
          <w:tcPr>
            <w:tcW w:w="6526" w:type="dxa"/>
            <w:gridSpan w:val="2"/>
            <w:hideMark/>
          </w:tcPr>
          <w:p w14:paraId="0E22766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Шпилька </w:t>
            </w:r>
            <w:proofErr w:type="spellStart"/>
            <w:r w:rsidRPr="00A73863">
              <w:rPr>
                <w:rFonts w:ascii="Times New Roman" w:hAnsi="Times New Roman" w:cs="Times New Roman"/>
                <w:spacing w:val="-3"/>
                <w:sz w:val="24"/>
                <w:szCs w:val="24"/>
                <w:lang w:val="uk-UA"/>
              </w:rPr>
              <w:t>Hilti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Hit</w:t>
            </w:r>
            <w:proofErr w:type="spellEnd"/>
            <w:r w:rsidRPr="00A73863">
              <w:rPr>
                <w:rFonts w:ascii="Times New Roman" w:hAnsi="Times New Roman" w:cs="Times New Roman"/>
                <w:spacing w:val="-3"/>
                <w:sz w:val="24"/>
                <w:szCs w:val="24"/>
                <w:lang w:val="uk-UA"/>
              </w:rPr>
              <w:t>-V М16*150</w:t>
            </w:r>
          </w:p>
        </w:tc>
        <w:tc>
          <w:tcPr>
            <w:tcW w:w="1418" w:type="dxa"/>
            <w:gridSpan w:val="2"/>
            <w:tcBorders>
              <w:top w:val="nil"/>
              <w:left w:val="single" w:sz="4" w:space="0" w:color="auto"/>
              <w:bottom w:val="nil"/>
              <w:right w:val="nil"/>
            </w:tcBorders>
            <w:hideMark/>
          </w:tcPr>
          <w:p w14:paraId="5B243DA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85D33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368</w:t>
            </w:r>
          </w:p>
        </w:tc>
      </w:tr>
      <w:tr w:rsidR="00A73863" w:rsidRPr="00A73863" w14:paraId="3376E75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C7FB7A9"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190</w:t>
            </w:r>
          </w:p>
        </w:tc>
        <w:tc>
          <w:tcPr>
            <w:tcW w:w="6526" w:type="dxa"/>
            <w:gridSpan w:val="2"/>
            <w:hideMark/>
          </w:tcPr>
          <w:p w14:paraId="7AB5C90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Гайки М16</w:t>
            </w:r>
          </w:p>
        </w:tc>
        <w:tc>
          <w:tcPr>
            <w:tcW w:w="1418" w:type="dxa"/>
            <w:gridSpan w:val="2"/>
            <w:tcBorders>
              <w:top w:val="nil"/>
              <w:left w:val="single" w:sz="4" w:space="0" w:color="auto"/>
              <w:bottom w:val="nil"/>
              <w:right w:val="nil"/>
            </w:tcBorders>
            <w:hideMark/>
          </w:tcPr>
          <w:p w14:paraId="2AEEDE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28E9FC0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736</w:t>
            </w:r>
          </w:p>
        </w:tc>
      </w:tr>
      <w:tr w:rsidR="00A73863" w:rsidRPr="00A73863" w14:paraId="72BA9E7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3960165"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191</w:t>
            </w:r>
          </w:p>
        </w:tc>
        <w:tc>
          <w:tcPr>
            <w:tcW w:w="6526" w:type="dxa"/>
            <w:gridSpan w:val="2"/>
            <w:hideMark/>
          </w:tcPr>
          <w:p w14:paraId="5CC0652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Шайби плоскі М16</w:t>
            </w:r>
          </w:p>
        </w:tc>
        <w:tc>
          <w:tcPr>
            <w:tcW w:w="1418" w:type="dxa"/>
            <w:gridSpan w:val="2"/>
            <w:tcBorders>
              <w:top w:val="nil"/>
              <w:left w:val="single" w:sz="4" w:space="0" w:color="auto"/>
              <w:bottom w:val="nil"/>
              <w:right w:val="nil"/>
            </w:tcBorders>
            <w:hideMark/>
          </w:tcPr>
          <w:p w14:paraId="5BF514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4141D7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368</w:t>
            </w:r>
          </w:p>
        </w:tc>
      </w:tr>
      <w:tr w:rsidR="00A73863" w:rsidRPr="00A73863" w14:paraId="6B7AB98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C5E2553"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192</w:t>
            </w:r>
          </w:p>
        </w:tc>
        <w:tc>
          <w:tcPr>
            <w:tcW w:w="6526" w:type="dxa"/>
            <w:gridSpan w:val="2"/>
            <w:hideMark/>
          </w:tcPr>
          <w:p w14:paraId="42CAE92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Хімічний розчин </w:t>
            </w:r>
            <w:proofErr w:type="spellStart"/>
            <w:r w:rsidRPr="00A73863">
              <w:rPr>
                <w:rFonts w:ascii="Times New Roman" w:hAnsi="Times New Roman" w:cs="Times New Roman"/>
                <w:spacing w:val="-3"/>
                <w:sz w:val="24"/>
                <w:szCs w:val="24"/>
                <w:lang w:val="uk-UA"/>
              </w:rPr>
              <w:t>Hilti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Hit</w:t>
            </w:r>
            <w:proofErr w:type="spellEnd"/>
            <w:r w:rsidRPr="00A73863">
              <w:rPr>
                <w:rFonts w:ascii="Times New Roman" w:hAnsi="Times New Roman" w:cs="Times New Roman"/>
                <w:spacing w:val="-3"/>
                <w:sz w:val="24"/>
                <w:szCs w:val="24"/>
                <w:lang w:val="uk-UA"/>
              </w:rPr>
              <w:t xml:space="preserve"> RE500 V3 (капсула 500 мл)</w:t>
            </w:r>
          </w:p>
        </w:tc>
        <w:tc>
          <w:tcPr>
            <w:tcW w:w="1418" w:type="dxa"/>
            <w:gridSpan w:val="2"/>
            <w:tcBorders>
              <w:top w:val="nil"/>
              <w:left w:val="single" w:sz="4" w:space="0" w:color="auto"/>
              <w:bottom w:val="nil"/>
              <w:right w:val="nil"/>
            </w:tcBorders>
            <w:hideMark/>
          </w:tcPr>
          <w:p w14:paraId="7D5F24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60290D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w:t>
            </w:r>
          </w:p>
        </w:tc>
      </w:tr>
      <w:tr w:rsidR="00A73863" w:rsidRPr="00A73863" w14:paraId="439C74D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E2B754F"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193</w:t>
            </w:r>
          </w:p>
        </w:tc>
        <w:tc>
          <w:tcPr>
            <w:tcW w:w="6526" w:type="dxa"/>
            <w:gridSpan w:val="2"/>
            <w:hideMark/>
          </w:tcPr>
          <w:p w14:paraId="444043D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Високоміцна підливка SikaGrout-314</w:t>
            </w:r>
          </w:p>
        </w:tc>
        <w:tc>
          <w:tcPr>
            <w:tcW w:w="1418" w:type="dxa"/>
            <w:gridSpan w:val="2"/>
            <w:tcBorders>
              <w:top w:val="nil"/>
              <w:left w:val="single" w:sz="4" w:space="0" w:color="auto"/>
              <w:bottom w:val="nil"/>
              <w:right w:val="nil"/>
            </w:tcBorders>
            <w:hideMark/>
          </w:tcPr>
          <w:p w14:paraId="7076AD3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3E141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w:t>
            </w:r>
          </w:p>
        </w:tc>
      </w:tr>
      <w:tr w:rsidR="00A73863" w:rsidRPr="00A73863" w14:paraId="7421A5C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43B6C44"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194</w:t>
            </w:r>
          </w:p>
        </w:tc>
        <w:tc>
          <w:tcPr>
            <w:tcW w:w="6526" w:type="dxa"/>
            <w:gridSpan w:val="2"/>
            <w:hideMark/>
          </w:tcPr>
          <w:p w14:paraId="56B558D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металевого бар'єрного огородження на мостах</w:t>
            </w:r>
          </w:p>
        </w:tc>
        <w:tc>
          <w:tcPr>
            <w:tcW w:w="1418" w:type="dxa"/>
            <w:gridSpan w:val="2"/>
            <w:tcBorders>
              <w:top w:val="nil"/>
              <w:left w:val="single" w:sz="4" w:space="0" w:color="auto"/>
              <w:bottom w:val="nil"/>
              <w:right w:val="nil"/>
            </w:tcBorders>
            <w:hideMark/>
          </w:tcPr>
          <w:p w14:paraId="061D749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пог.м</w:t>
            </w:r>
            <w:proofErr w:type="spellEnd"/>
          </w:p>
        </w:tc>
        <w:tc>
          <w:tcPr>
            <w:tcW w:w="1418" w:type="dxa"/>
            <w:gridSpan w:val="2"/>
            <w:tcBorders>
              <w:top w:val="nil"/>
              <w:left w:val="single" w:sz="4" w:space="0" w:color="auto"/>
              <w:bottom w:val="nil"/>
              <w:right w:val="single" w:sz="4" w:space="0" w:color="auto"/>
            </w:tcBorders>
            <w:hideMark/>
          </w:tcPr>
          <w:p w14:paraId="330F7C5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85,64</w:t>
            </w:r>
          </w:p>
        </w:tc>
      </w:tr>
      <w:tr w:rsidR="00A73863" w:rsidRPr="00A73863" w14:paraId="00BBD7B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9E21937"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195</w:t>
            </w:r>
          </w:p>
        </w:tc>
        <w:tc>
          <w:tcPr>
            <w:tcW w:w="6526" w:type="dxa"/>
            <w:gridSpan w:val="2"/>
            <w:hideMark/>
          </w:tcPr>
          <w:p w14:paraId="01EE1C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Металева оцинкована бар'єрна огорожа мостова </w:t>
            </w:r>
            <w:proofErr w:type="spellStart"/>
            <w:r w:rsidRPr="00A73863">
              <w:rPr>
                <w:rFonts w:ascii="Times New Roman" w:hAnsi="Times New Roman" w:cs="Times New Roman"/>
                <w:spacing w:val="-3"/>
                <w:sz w:val="24"/>
                <w:szCs w:val="24"/>
                <w:lang w:val="uk-UA"/>
              </w:rPr>
              <w:t>Passco</w:t>
            </w:r>
            <w:proofErr w:type="spellEnd"/>
            <w:r w:rsidRPr="00A73863">
              <w:rPr>
                <w:rFonts w:ascii="Times New Roman" w:hAnsi="Times New Roman" w:cs="Times New Roman"/>
                <w:spacing w:val="-3"/>
                <w:sz w:val="24"/>
                <w:szCs w:val="24"/>
                <w:lang w:val="uk-UA"/>
              </w:rPr>
              <w:t xml:space="preserve"> H2-W3</w:t>
            </w:r>
          </w:p>
        </w:tc>
        <w:tc>
          <w:tcPr>
            <w:tcW w:w="1418" w:type="dxa"/>
            <w:gridSpan w:val="2"/>
            <w:tcBorders>
              <w:top w:val="nil"/>
              <w:left w:val="single" w:sz="4" w:space="0" w:color="auto"/>
              <w:bottom w:val="nil"/>
              <w:right w:val="nil"/>
            </w:tcBorders>
            <w:hideMark/>
          </w:tcPr>
          <w:p w14:paraId="26D8E16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94B16F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4,7569</w:t>
            </w:r>
          </w:p>
        </w:tc>
      </w:tr>
      <w:tr w:rsidR="00A73863" w:rsidRPr="00A73863" w14:paraId="2B715CE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14F8237" w14:textId="77777777" w:rsidR="00A73863" w:rsidRPr="00A73863" w:rsidRDefault="00A73863" w:rsidP="00A73863">
            <w:pPr>
              <w:keepLines/>
              <w:numPr>
                <w:ilvl w:val="0"/>
                <w:numId w:val="12"/>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196</w:t>
            </w:r>
          </w:p>
        </w:tc>
        <w:tc>
          <w:tcPr>
            <w:tcW w:w="6526" w:type="dxa"/>
            <w:gridSpan w:val="2"/>
            <w:hideMark/>
          </w:tcPr>
          <w:p w14:paraId="22433FB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Суміші бетонні готові важкі, клас бетону В15 [М200], крупність заповнювача більше 40 мм</w:t>
            </w:r>
          </w:p>
        </w:tc>
        <w:tc>
          <w:tcPr>
            <w:tcW w:w="1418" w:type="dxa"/>
            <w:gridSpan w:val="2"/>
            <w:tcBorders>
              <w:top w:val="nil"/>
              <w:left w:val="single" w:sz="4" w:space="0" w:color="auto"/>
              <w:bottom w:val="nil"/>
              <w:right w:val="nil"/>
            </w:tcBorders>
            <w:hideMark/>
          </w:tcPr>
          <w:p w14:paraId="08EF21B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8ED87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0,39</w:t>
            </w:r>
          </w:p>
        </w:tc>
      </w:tr>
      <w:tr w:rsidR="00A73863" w:rsidRPr="00A73863" w14:paraId="2ED8E41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705F0D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
        </w:tc>
        <w:tc>
          <w:tcPr>
            <w:tcW w:w="6526" w:type="dxa"/>
            <w:gridSpan w:val="2"/>
            <w:vAlign w:val="center"/>
          </w:tcPr>
          <w:p w14:paraId="79F66483"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7C7AFD0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3. Влаштування системи водовідводу</w:t>
            </w:r>
          </w:p>
        </w:tc>
        <w:tc>
          <w:tcPr>
            <w:tcW w:w="1418" w:type="dxa"/>
            <w:gridSpan w:val="2"/>
            <w:tcBorders>
              <w:top w:val="nil"/>
              <w:left w:val="single" w:sz="4" w:space="0" w:color="auto"/>
              <w:bottom w:val="nil"/>
              <w:right w:val="nil"/>
            </w:tcBorders>
            <w:vAlign w:val="center"/>
            <w:hideMark/>
          </w:tcPr>
          <w:p w14:paraId="154B11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BF987B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2E2023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1B3AB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
        </w:tc>
        <w:tc>
          <w:tcPr>
            <w:tcW w:w="6526" w:type="dxa"/>
            <w:gridSpan w:val="2"/>
            <w:vAlign w:val="center"/>
            <w:hideMark/>
          </w:tcPr>
          <w:p w14:paraId="74BDFFC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80B733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A4F64F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884C36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37CF78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185</w:t>
            </w:r>
          </w:p>
        </w:tc>
        <w:tc>
          <w:tcPr>
            <w:tcW w:w="6526" w:type="dxa"/>
            <w:gridSpan w:val="2"/>
            <w:hideMark/>
          </w:tcPr>
          <w:p w14:paraId="1C313C0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водопропускних пластикових труб діаметром від 0,3 м до 0,5 м</w:t>
            </w:r>
          </w:p>
        </w:tc>
        <w:tc>
          <w:tcPr>
            <w:tcW w:w="1418" w:type="dxa"/>
            <w:gridSpan w:val="2"/>
            <w:tcBorders>
              <w:top w:val="nil"/>
              <w:left w:val="single" w:sz="4" w:space="0" w:color="auto"/>
              <w:bottom w:val="nil"/>
              <w:right w:val="nil"/>
            </w:tcBorders>
            <w:hideMark/>
          </w:tcPr>
          <w:p w14:paraId="27D7C8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C2C3F4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42</w:t>
            </w:r>
          </w:p>
        </w:tc>
      </w:tr>
      <w:tr w:rsidR="00A73863" w:rsidRPr="00A73863" w14:paraId="6578D9A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8488E12"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198</w:t>
            </w:r>
          </w:p>
        </w:tc>
        <w:tc>
          <w:tcPr>
            <w:tcW w:w="6526" w:type="dxa"/>
            <w:gridSpan w:val="2"/>
            <w:hideMark/>
          </w:tcPr>
          <w:p w14:paraId="227F31F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ПВХ діаметром 160 мм , L=6000м</w:t>
            </w:r>
          </w:p>
        </w:tc>
        <w:tc>
          <w:tcPr>
            <w:tcW w:w="1418" w:type="dxa"/>
            <w:gridSpan w:val="2"/>
            <w:tcBorders>
              <w:top w:val="nil"/>
              <w:left w:val="single" w:sz="4" w:space="0" w:color="auto"/>
              <w:bottom w:val="nil"/>
              <w:right w:val="nil"/>
            </w:tcBorders>
            <w:hideMark/>
          </w:tcPr>
          <w:p w14:paraId="04AC9A0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C9D314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w:t>
            </w:r>
          </w:p>
        </w:tc>
      </w:tr>
      <w:tr w:rsidR="00A73863" w:rsidRPr="00A73863" w14:paraId="6337D15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84363A3"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199</w:t>
            </w:r>
          </w:p>
        </w:tc>
        <w:tc>
          <w:tcPr>
            <w:tcW w:w="6526" w:type="dxa"/>
            <w:gridSpan w:val="2"/>
            <w:hideMark/>
          </w:tcPr>
          <w:p w14:paraId="7C52615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ПВХ діаметром 160 мм , L=2000м</w:t>
            </w:r>
          </w:p>
        </w:tc>
        <w:tc>
          <w:tcPr>
            <w:tcW w:w="1418" w:type="dxa"/>
            <w:gridSpan w:val="2"/>
            <w:tcBorders>
              <w:top w:val="nil"/>
              <w:left w:val="single" w:sz="4" w:space="0" w:color="auto"/>
              <w:bottom w:val="nil"/>
              <w:right w:val="nil"/>
            </w:tcBorders>
            <w:hideMark/>
          </w:tcPr>
          <w:p w14:paraId="7F6D53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0366E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4BA9D2F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F6622AF"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200</w:t>
            </w:r>
          </w:p>
        </w:tc>
        <w:tc>
          <w:tcPr>
            <w:tcW w:w="6526" w:type="dxa"/>
            <w:gridSpan w:val="2"/>
            <w:hideMark/>
          </w:tcPr>
          <w:p w14:paraId="3C4D82F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ПВХ діаметром 160 мм , L=1000м</w:t>
            </w:r>
          </w:p>
        </w:tc>
        <w:tc>
          <w:tcPr>
            <w:tcW w:w="1418" w:type="dxa"/>
            <w:gridSpan w:val="2"/>
            <w:tcBorders>
              <w:top w:val="nil"/>
              <w:left w:val="single" w:sz="4" w:space="0" w:color="auto"/>
              <w:bottom w:val="nil"/>
              <w:right w:val="nil"/>
            </w:tcBorders>
            <w:hideMark/>
          </w:tcPr>
          <w:p w14:paraId="04A7280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BB6B7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27A36C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D0EE2B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201</w:t>
            </w:r>
          </w:p>
        </w:tc>
        <w:tc>
          <w:tcPr>
            <w:tcW w:w="6526" w:type="dxa"/>
            <w:gridSpan w:val="2"/>
            <w:hideMark/>
          </w:tcPr>
          <w:p w14:paraId="4F1C349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 xml:space="preserve">Відвід ПВХ </w:t>
            </w:r>
            <w:proofErr w:type="spellStart"/>
            <w:r w:rsidRPr="00A73863">
              <w:rPr>
                <w:rFonts w:ascii="Times New Roman" w:hAnsi="Times New Roman" w:cs="Times New Roman"/>
                <w:spacing w:val="-3"/>
                <w:sz w:val="24"/>
                <w:szCs w:val="24"/>
                <w:lang w:val="uk-UA"/>
              </w:rPr>
              <w:t>діам</w:t>
            </w:r>
            <w:proofErr w:type="spellEnd"/>
            <w:r w:rsidRPr="00A73863">
              <w:rPr>
                <w:rFonts w:ascii="Times New Roman" w:hAnsi="Times New Roman" w:cs="Times New Roman"/>
                <w:spacing w:val="-3"/>
                <w:sz w:val="24"/>
                <w:szCs w:val="24"/>
                <w:lang w:val="uk-UA"/>
              </w:rPr>
              <w:t>. 160/15</w:t>
            </w:r>
          </w:p>
        </w:tc>
        <w:tc>
          <w:tcPr>
            <w:tcW w:w="1418" w:type="dxa"/>
            <w:gridSpan w:val="2"/>
            <w:tcBorders>
              <w:top w:val="nil"/>
              <w:left w:val="single" w:sz="4" w:space="0" w:color="auto"/>
              <w:bottom w:val="nil"/>
              <w:right w:val="nil"/>
            </w:tcBorders>
            <w:hideMark/>
          </w:tcPr>
          <w:p w14:paraId="081946F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CC5271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76BE4E0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594A02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202</w:t>
            </w:r>
          </w:p>
        </w:tc>
        <w:tc>
          <w:tcPr>
            <w:tcW w:w="6526" w:type="dxa"/>
            <w:gridSpan w:val="2"/>
            <w:hideMark/>
          </w:tcPr>
          <w:p w14:paraId="11D0B7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Відвід ПВХ </w:t>
            </w:r>
            <w:proofErr w:type="spellStart"/>
            <w:r w:rsidRPr="00A73863">
              <w:rPr>
                <w:rFonts w:ascii="Times New Roman" w:hAnsi="Times New Roman" w:cs="Times New Roman"/>
                <w:spacing w:val="-3"/>
                <w:sz w:val="24"/>
                <w:szCs w:val="24"/>
                <w:lang w:val="uk-UA"/>
              </w:rPr>
              <w:t>діам</w:t>
            </w:r>
            <w:proofErr w:type="spellEnd"/>
            <w:r w:rsidRPr="00A73863">
              <w:rPr>
                <w:rFonts w:ascii="Times New Roman" w:hAnsi="Times New Roman" w:cs="Times New Roman"/>
                <w:spacing w:val="-3"/>
                <w:sz w:val="24"/>
                <w:szCs w:val="24"/>
                <w:lang w:val="uk-UA"/>
              </w:rPr>
              <w:t>. 160/45</w:t>
            </w:r>
          </w:p>
        </w:tc>
        <w:tc>
          <w:tcPr>
            <w:tcW w:w="1418" w:type="dxa"/>
            <w:gridSpan w:val="2"/>
            <w:tcBorders>
              <w:top w:val="nil"/>
              <w:left w:val="single" w:sz="4" w:space="0" w:color="auto"/>
              <w:bottom w:val="nil"/>
              <w:right w:val="nil"/>
            </w:tcBorders>
            <w:hideMark/>
          </w:tcPr>
          <w:p w14:paraId="0F1EB6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283AE70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6</w:t>
            </w:r>
          </w:p>
        </w:tc>
      </w:tr>
      <w:tr w:rsidR="00A73863" w:rsidRPr="00A73863" w14:paraId="7108B35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DC59712"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203</w:t>
            </w:r>
          </w:p>
        </w:tc>
        <w:tc>
          <w:tcPr>
            <w:tcW w:w="6526" w:type="dxa"/>
            <w:gridSpan w:val="2"/>
            <w:hideMark/>
          </w:tcPr>
          <w:p w14:paraId="204197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Трійник ПВХ </w:t>
            </w:r>
            <w:proofErr w:type="spellStart"/>
            <w:r w:rsidRPr="00A73863">
              <w:rPr>
                <w:rFonts w:ascii="Times New Roman" w:hAnsi="Times New Roman" w:cs="Times New Roman"/>
                <w:spacing w:val="-3"/>
                <w:sz w:val="24"/>
                <w:szCs w:val="24"/>
                <w:lang w:val="uk-UA"/>
              </w:rPr>
              <w:t>діам</w:t>
            </w:r>
            <w:proofErr w:type="spellEnd"/>
            <w:r w:rsidRPr="00A73863">
              <w:rPr>
                <w:rFonts w:ascii="Times New Roman" w:hAnsi="Times New Roman" w:cs="Times New Roman"/>
                <w:spacing w:val="-3"/>
                <w:sz w:val="24"/>
                <w:szCs w:val="24"/>
                <w:lang w:val="uk-UA"/>
              </w:rPr>
              <w:t>. 160х100</w:t>
            </w:r>
          </w:p>
        </w:tc>
        <w:tc>
          <w:tcPr>
            <w:tcW w:w="1418" w:type="dxa"/>
            <w:gridSpan w:val="2"/>
            <w:tcBorders>
              <w:top w:val="nil"/>
              <w:left w:val="single" w:sz="4" w:space="0" w:color="auto"/>
              <w:bottom w:val="nil"/>
              <w:right w:val="nil"/>
            </w:tcBorders>
            <w:hideMark/>
          </w:tcPr>
          <w:p w14:paraId="0F4BF3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FD2475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602DC63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5D51AD8"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204</w:t>
            </w:r>
          </w:p>
        </w:tc>
        <w:tc>
          <w:tcPr>
            <w:tcW w:w="6526" w:type="dxa"/>
            <w:gridSpan w:val="2"/>
            <w:hideMark/>
          </w:tcPr>
          <w:p w14:paraId="0B73D59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Муфта перехідна Сталь-ПВХ 160-159</w:t>
            </w:r>
          </w:p>
        </w:tc>
        <w:tc>
          <w:tcPr>
            <w:tcW w:w="1418" w:type="dxa"/>
            <w:gridSpan w:val="2"/>
            <w:tcBorders>
              <w:top w:val="nil"/>
              <w:left w:val="single" w:sz="4" w:space="0" w:color="auto"/>
              <w:bottom w:val="nil"/>
              <w:right w:val="nil"/>
            </w:tcBorders>
            <w:hideMark/>
          </w:tcPr>
          <w:p w14:paraId="75D6DF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F508C9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4CC10C2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71AB5AD"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205</w:t>
            </w:r>
          </w:p>
        </w:tc>
        <w:tc>
          <w:tcPr>
            <w:tcW w:w="6526" w:type="dxa"/>
            <w:gridSpan w:val="2"/>
            <w:hideMark/>
          </w:tcPr>
          <w:p w14:paraId="36B88B6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Хомут </w:t>
            </w:r>
            <w:proofErr w:type="spellStart"/>
            <w:r w:rsidRPr="00A73863">
              <w:rPr>
                <w:rFonts w:ascii="Times New Roman" w:hAnsi="Times New Roman" w:cs="Times New Roman"/>
                <w:spacing w:val="-3"/>
                <w:sz w:val="24"/>
                <w:szCs w:val="24"/>
                <w:lang w:val="uk-UA"/>
              </w:rPr>
              <w:t>діам</w:t>
            </w:r>
            <w:proofErr w:type="spellEnd"/>
            <w:r w:rsidRPr="00A73863">
              <w:rPr>
                <w:rFonts w:ascii="Times New Roman" w:hAnsi="Times New Roman" w:cs="Times New Roman"/>
                <w:spacing w:val="-3"/>
                <w:sz w:val="24"/>
                <w:szCs w:val="24"/>
                <w:lang w:val="uk-UA"/>
              </w:rPr>
              <w:t>. 160мм</w:t>
            </w:r>
          </w:p>
        </w:tc>
        <w:tc>
          <w:tcPr>
            <w:tcW w:w="1418" w:type="dxa"/>
            <w:gridSpan w:val="2"/>
            <w:tcBorders>
              <w:top w:val="nil"/>
              <w:left w:val="single" w:sz="4" w:space="0" w:color="auto"/>
              <w:bottom w:val="nil"/>
              <w:right w:val="nil"/>
            </w:tcBorders>
            <w:hideMark/>
          </w:tcPr>
          <w:p w14:paraId="60C9F62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EF4B49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w:t>
            </w:r>
          </w:p>
        </w:tc>
      </w:tr>
      <w:tr w:rsidR="00A73863" w:rsidRPr="00A73863" w14:paraId="48E97C0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4FCF5D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206</w:t>
            </w:r>
          </w:p>
        </w:tc>
        <w:tc>
          <w:tcPr>
            <w:tcW w:w="6526" w:type="dxa"/>
            <w:gridSpan w:val="2"/>
            <w:hideMark/>
          </w:tcPr>
          <w:p w14:paraId="176FE44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Влаштування поздовжнього водовідведення на прямолінійній ділянці транспортної споруди за допомогою водовідвідних трубок з риштувань</w:t>
            </w:r>
          </w:p>
        </w:tc>
        <w:tc>
          <w:tcPr>
            <w:tcW w:w="1418" w:type="dxa"/>
            <w:gridSpan w:val="2"/>
            <w:tcBorders>
              <w:top w:val="nil"/>
              <w:left w:val="single" w:sz="4" w:space="0" w:color="auto"/>
              <w:bottom w:val="nil"/>
              <w:right w:val="nil"/>
            </w:tcBorders>
            <w:hideMark/>
          </w:tcPr>
          <w:p w14:paraId="3A94D02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7A0264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68</w:t>
            </w:r>
          </w:p>
        </w:tc>
      </w:tr>
      <w:tr w:rsidR="00A73863" w:rsidRPr="00A73863" w14:paraId="5C3559D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047057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207</w:t>
            </w:r>
          </w:p>
        </w:tc>
        <w:tc>
          <w:tcPr>
            <w:tcW w:w="6526" w:type="dxa"/>
            <w:gridSpan w:val="2"/>
            <w:hideMark/>
          </w:tcPr>
          <w:p w14:paraId="7FA9443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Лоток </w:t>
            </w:r>
            <w:proofErr w:type="spellStart"/>
            <w:r w:rsidRPr="00A73863">
              <w:rPr>
                <w:rFonts w:ascii="Times New Roman" w:hAnsi="Times New Roman" w:cs="Times New Roman"/>
                <w:spacing w:val="-3"/>
                <w:sz w:val="24"/>
                <w:szCs w:val="24"/>
                <w:lang w:val="uk-UA"/>
              </w:rPr>
              <w:t>SteelMax</w:t>
            </w:r>
            <w:proofErr w:type="spellEnd"/>
            <w:r w:rsidRPr="00A73863">
              <w:rPr>
                <w:rFonts w:ascii="Times New Roman" w:hAnsi="Times New Roman" w:cs="Times New Roman"/>
                <w:spacing w:val="-3"/>
                <w:sz w:val="24"/>
                <w:szCs w:val="24"/>
                <w:lang w:val="uk-UA"/>
              </w:rPr>
              <w:t xml:space="preserve"> ЛВМП-10.26.11.100-D1-СТ-ОС </w:t>
            </w:r>
            <w:proofErr w:type="spellStart"/>
            <w:r w:rsidRPr="00A73863">
              <w:rPr>
                <w:rFonts w:ascii="Times New Roman" w:hAnsi="Times New Roman" w:cs="Times New Roman"/>
                <w:spacing w:val="-3"/>
                <w:sz w:val="24"/>
                <w:szCs w:val="24"/>
                <w:lang w:val="uk-UA"/>
              </w:rPr>
              <w:t>станд</w:t>
            </w:r>
            <w:proofErr w:type="spellEnd"/>
            <w:r w:rsidRPr="00A73863">
              <w:rPr>
                <w:rFonts w:ascii="Times New Roman" w:hAnsi="Times New Roman" w:cs="Times New Roman"/>
                <w:spacing w:val="-3"/>
                <w:sz w:val="24"/>
                <w:szCs w:val="24"/>
                <w:lang w:val="uk-UA"/>
              </w:rPr>
              <w:t>. Dn100</w:t>
            </w:r>
          </w:p>
        </w:tc>
        <w:tc>
          <w:tcPr>
            <w:tcW w:w="1418" w:type="dxa"/>
            <w:gridSpan w:val="2"/>
            <w:tcBorders>
              <w:top w:val="nil"/>
              <w:left w:val="single" w:sz="4" w:space="0" w:color="auto"/>
              <w:bottom w:val="nil"/>
              <w:right w:val="nil"/>
            </w:tcBorders>
            <w:hideMark/>
          </w:tcPr>
          <w:p w14:paraId="1BAA4B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F20E67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64</w:t>
            </w:r>
          </w:p>
        </w:tc>
      </w:tr>
      <w:tr w:rsidR="00A73863" w:rsidRPr="00A73863" w14:paraId="6E5AB62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5C3559C"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208</w:t>
            </w:r>
          </w:p>
        </w:tc>
        <w:tc>
          <w:tcPr>
            <w:tcW w:w="6526" w:type="dxa"/>
            <w:gridSpan w:val="2"/>
            <w:hideMark/>
          </w:tcPr>
          <w:p w14:paraId="31B7FB5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Лоток </w:t>
            </w:r>
            <w:proofErr w:type="spellStart"/>
            <w:r w:rsidRPr="00A73863">
              <w:rPr>
                <w:rFonts w:ascii="Times New Roman" w:hAnsi="Times New Roman" w:cs="Times New Roman"/>
                <w:spacing w:val="-3"/>
                <w:sz w:val="24"/>
                <w:szCs w:val="24"/>
                <w:lang w:val="uk-UA"/>
              </w:rPr>
              <w:t>SteelMax</w:t>
            </w:r>
            <w:proofErr w:type="spellEnd"/>
            <w:r w:rsidRPr="00A73863">
              <w:rPr>
                <w:rFonts w:ascii="Times New Roman" w:hAnsi="Times New Roman" w:cs="Times New Roman"/>
                <w:spacing w:val="-3"/>
                <w:sz w:val="24"/>
                <w:szCs w:val="24"/>
                <w:lang w:val="uk-UA"/>
              </w:rPr>
              <w:t xml:space="preserve"> ЛВМП-10.26.11.100-D1-СТ-ОС </w:t>
            </w:r>
            <w:proofErr w:type="spellStart"/>
            <w:r w:rsidRPr="00A73863">
              <w:rPr>
                <w:rFonts w:ascii="Times New Roman" w:hAnsi="Times New Roman" w:cs="Times New Roman"/>
                <w:spacing w:val="-3"/>
                <w:sz w:val="24"/>
                <w:szCs w:val="24"/>
                <w:lang w:val="uk-UA"/>
              </w:rPr>
              <w:t>станд.з</w:t>
            </w:r>
            <w:proofErr w:type="spellEnd"/>
            <w:r w:rsidRPr="00A73863">
              <w:rPr>
                <w:rFonts w:ascii="Times New Roman" w:hAnsi="Times New Roman" w:cs="Times New Roman"/>
                <w:spacing w:val="-3"/>
                <w:sz w:val="24"/>
                <w:szCs w:val="24"/>
                <w:lang w:val="uk-UA"/>
              </w:rPr>
              <w:t xml:space="preserve"> торцевою заглушкою на початку Dn100</w:t>
            </w:r>
          </w:p>
        </w:tc>
        <w:tc>
          <w:tcPr>
            <w:tcW w:w="1418" w:type="dxa"/>
            <w:gridSpan w:val="2"/>
            <w:tcBorders>
              <w:top w:val="nil"/>
              <w:left w:val="single" w:sz="4" w:space="0" w:color="auto"/>
              <w:bottom w:val="nil"/>
              <w:right w:val="nil"/>
            </w:tcBorders>
            <w:hideMark/>
          </w:tcPr>
          <w:p w14:paraId="7A3319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56F6A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2A8122F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90B905A"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209</w:t>
            </w:r>
          </w:p>
        </w:tc>
        <w:tc>
          <w:tcPr>
            <w:tcW w:w="6526" w:type="dxa"/>
            <w:gridSpan w:val="2"/>
            <w:hideMark/>
          </w:tcPr>
          <w:p w14:paraId="3BAD829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Лоток </w:t>
            </w:r>
            <w:proofErr w:type="spellStart"/>
            <w:r w:rsidRPr="00A73863">
              <w:rPr>
                <w:rFonts w:ascii="Times New Roman" w:hAnsi="Times New Roman" w:cs="Times New Roman"/>
                <w:spacing w:val="-3"/>
                <w:sz w:val="24"/>
                <w:szCs w:val="24"/>
                <w:lang w:val="uk-UA"/>
              </w:rPr>
              <w:t>SteelMax</w:t>
            </w:r>
            <w:proofErr w:type="spellEnd"/>
            <w:r w:rsidRPr="00A73863">
              <w:rPr>
                <w:rFonts w:ascii="Times New Roman" w:hAnsi="Times New Roman" w:cs="Times New Roman"/>
                <w:spacing w:val="-3"/>
                <w:sz w:val="24"/>
                <w:szCs w:val="24"/>
                <w:lang w:val="uk-UA"/>
              </w:rPr>
              <w:t xml:space="preserve"> ЛВМП-10.26.11.100-D1-СТ-ОС </w:t>
            </w:r>
            <w:proofErr w:type="spellStart"/>
            <w:r w:rsidRPr="00A73863">
              <w:rPr>
                <w:rFonts w:ascii="Times New Roman" w:hAnsi="Times New Roman" w:cs="Times New Roman"/>
                <w:spacing w:val="-3"/>
                <w:sz w:val="24"/>
                <w:szCs w:val="24"/>
                <w:lang w:val="uk-UA"/>
              </w:rPr>
              <w:t>станд</w:t>
            </w:r>
            <w:proofErr w:type="spellEnd"/>
            <w:r w:rsidRPr="00A73863">
              <w:rPr>
                <w:rFonts w:ascii="Times New Roman" w:hAnsi="Times New Roman" w:cs="Times New Roman"/>
                <w:spacing w:val="-3"/>
                <w:sz w:val="24"/>
                <w:szCs w:val="24"/>
                <w:lang w:val="uk-UA"/>
              </w:rPr>
              <w:t>. з вип. та торцевою заглушкою в кінці  Dn100</w:t>
            </w:r>
          </w:p>
        </w:tc>
        <w:tc>
          <w:tcPr>
            <w:tcW w:w="1418" w:type="dxa"/>
            <w:gridSpan w:val="2"/>
            <w:tcBorders>
              <w:top w:val="nil"/>
              <w:left w:val="single" w:sz="4" w:space="0" w:color="auto"/>
              <w:bottom w:val="nil"/>
              <w:right w:val="nil"/>
            </w:tcBorders>
            <w:hideMark/>
          </w:tcPr>
          <w:p w14:paraId="0A76E5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E4FE7E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93639A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726926E"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210</w:t>
            </w:r>
          </w:p>
        </w:tc>
        <w:tc>
          <w:tcPr>
            <w:tcW w:w="6526" w:type="dxa"/>
            <w:gridSpan w:val="2"/>
            <w:hideMark/>
          </w:tcPr>
          <w:p w14:paraId="5DCC4AB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Решітка </w:t>
            </w:r>
            <w:proofErr w:type="spellStart"/>
            <w:r w:rsidRPr="00A73863">
              <w:rPr>
                <w:rFonts w:ascii="Times New Roman" w:hAnsi="Times New Roman" w:cs="Times New Roman"/>
                <w:spacing w:val="-3"/>
                <w:sz w:val="24"/>
                <w:szCs w:val="24"/>
                <w:lang w:val="uk-UA"/>
              </w:rPr>
              <w:t>Drive</w:t>
            </w:r>
            <w:proofErr w:type="spellEnd"/>
            <w:r w:rsidRPr="00A73863">
              <w:rPr>
                <w:rFonts w:ascii="Times New Roman" w:hAnsi="Times New Roman" w:cs="Times New Roman"/>
                <w:spacing w:val="-3"/>
                <w:sz w:val="24"/>
                <w:szCs w:val="24"/>
                <w:lang w:val="uk-UA"/>
              </w:rPr>
              <w:t xml:space="preserve"> РВ-10.15.50-щіл-ВЧ </w:t>
            </w:r>
            <w:proofErr w:type="spellStart"/>
            <w:r w:rsidRPr="00A73863">
              <w:rPr>
                <w:rFonts w:ascii="Times New Roman" w:hAnsi="Times New Roman" w:cs="Times New Roman"/>
                <w:spacing w:val="-3"/>
                <w:sz w:val="24"/>
                <w:szCs w:val="24"/>
                <w:lang w:val="uk-UA"/>
              </w:rPr>
              <w:t>кл.С</w:t>
            </w:r>
            <w:proofErr w:type="spellEnd"/>
          </w:p>
        </w:tc>
        <w:tc>
          <w:tcPr>
            <w:tcW w:w="1418" w:type="dxa"/>
            <w:gridSpan w:val="2"/>
            <w:tcBorders>
              <w:top w:val="nil"/>
              <w:left w:val="single" w:sz="4" w:space="0" w:color="auto"/>
              <w:bottom w:val="nil"/>
              <w:right w:val="nil"/>
            </w:tcBorders>
            <w:hideMark/>
          </w:tcPr>
          <w:p w14:paraId="015C51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DAEE28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136</w:t>
            </w:r>
          </w:p>
        </w:tc>
      </w:tr>
      <w:tr w:rsidR="00A73863" w:rsidRPr="00A73863" w14:paraId="35D8567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04DA4D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211</w:t>
            </w:r>
          </w:p>
        </w:tc>
        <w:tc>
          <w:tcPr>
            <w:tcW w:w="6526" w:type="dxa"/>
            <w:gridSpan w:val="2"/>
            <w:hideMark/>
          </w:tcPr>
          <w:p w14:paraId="7DB98D4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Герметик для </w:t>
            </w:r>
            <w:proofErr w:type="spellStart"/>
            <w:r w:rsidRPr="00A73863">
              <w:rPr>
                <w:rFonts w:ascii="Times New Roman" w:hAnsi="Times New Roman" w:cs="Times New Roman"/>
                <w:spacing w:val="-3"/>
                <w:sz w:val="24"/>
                <w:szCs w:val="24"/>
                <w:lang w:val="uk-UA"/>
              </w:rPr>
              <w:t>монтажа</w:t>
            </w:r>
            <w:proofErr w:type="spellEnd"/>
            <w:r w:rsidRPr="00A73863">
              <w:rPr>
                <w:rFonts w:ascii="Times New Roman" w:hAnsi="Times New Roman" w:cs="Times New Roman"/>
                <w:spacing w:val="-3"/>
                <w:sz w:val="24"/>
                <w:szCs w:val="24"/>
                <w:lang w:val="uk-UA"/>
              </w:rPr>
              <w:t xml:space="preserve"> (капсула 280 мл)</w:t>
            </w:r>
          </w:p>
        </w:tc>
        <w:tc>
          <w:tcPr>
            <w:tcW w:w="1418" w:type="dxa"/>
            <w:gridSpan w:val="2"/>
            <w:tcBorders>
              <w:top w:val="nil"/>
              <w:left w:val="single" w:sz="4" w:space="0" w:color="auto"/>
              <w:bottom w:val="nil"/>
              <w:right w:val="nil"/>
            </w:tcBorders>
            <w:hideMark/>
          </w:tcPr>
          <w:p w14:paraId="526E512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D2B6BE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64</w:t>
            </w:r>
          </w:p>
        </w:tc>
      </w:tr>
      <w:tr w:rsidR="00A73863" w:rsidRPr="00A73863" w14:paraId="4EA3BE4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77AC8C2"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212</w:t>
            </w:r>
          </w:p>
        </w:tc>
        <w:tc>
          <w:tcPr>
            <w:tcW w:w="6526" w:type="dxa"/>
            <w:gridSpan w:val="2"/>
            <w:hideMark/>
          </w:tcPr>
          <w:p w14:paraId="4C74A20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Болт М10*25</w:t>
            </w:r>
          </w:p>
        </w:tc>
        <w:tc>
          <w:tcPr>
            <w:tcW w:w="1418" w:type="dxa"/>
            <w:gridSpan w:val="2"/>
            <w:tcBorders>
              <w:top w:val="nil"/>
              <w:left w:val="single" w:sz="4" w:space="0" w:color="auto"/>
              <w:bottom w:val="nil"/>
              <w:right w:val="nil"/>
            </w:tcBorders>
            <w:hideMark/>
          </w:tcPr>
          <w:p w14:paraId="3178C16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0A17F7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512</w:t>
            </w:r>
          </w:p>
        </w:tc>
      </w:tr>
      <w:tr w:rsidR="00A73863" w:rsidRPr="00A73863" w14:paraId="7F3A6B5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AC7F05A"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213</w:t>
            </w:r>
          </w:p>
        </w:tc>
        <w:tc>
          <w:tcPr>
            <w:tcW w:w="6526" w:type="dxa"/>
            <w:gridSpan w:val="2"/>
            <w:hideMark/>
          </w:tcPr>
          <w:p w14:paraId="635C9F5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Гайка М10 квадратна</w:t>
            </w:r>
          </w:p>
        </w:tc>
        <w:tc>
          <w:tcPr>
            <w:tcW w:w="1418" w:type="dxa"/>
            <w:gridSpan w:val="2"/>
            <w:tcBorders>
              <w:top w:val="nil"/>
              <w:left w:val="single" w:sz="4" w:space="0" w:color="auto"/>
              <w:bottom w:val="nil"/>
              <w:right w:val="nil"/>
            </w:tcBorders>
            <w:hideMark/>
          </w:tcPr>
          <w:p w14:paraId="73597CC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B14FCF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512</w:t>
            </w:r>
          </w:p>
        </w:tc>
      </w:tr>
      <w:tr w:rsidR="00A73863" w:rsidRPr="00A73863" w14:paraId="7548019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F341AD4"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214</w:t>
            </w:r>
          </w:p>
        </w:tc>
        <w:tc>
          <w:tcPr>
            <w:tcW w:w="6526" w:type="dxa"/>
            <w:gridSpan w:val="2"/>
            <w:hideMark/>
          </w:tcPr>
          <w:p w14:paraId="0CF6228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Монтаж очисної споруди на відкритій площадці, маса устаткування 0,340 т</w:t>
            </w:r>
          </w:p>
        </w:tc>
        <w:tc>
          <w:tcPr>
            <w:tcW w:w="1418" w:type="dxa"/>
            <w:gridSpan w:val="2"/>
            <w:tcBorders>
              <w:top w:val="nil"/>
              <w:left w:val="single" w:sz="4" w:space="0" w:color="auto"/>
              <w:bottom w:val="nil"/>
              <w:right w:val="nil"/>
            </w:tcBorders>
            <w:hideMark/>
          </w:tcPr>
          <w:p w14:paraId="5997D4C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0CAF5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54DAAB5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67309C6"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215</w:t>
            </w:r>
          </w:p>
        </w:tc>
        <w:tc>
          <w:tcPr>
            <w:tcW w:w="6526" w:type="dxa"/>
            <w:gridSpan w:val="2"/>
            <w:hideMark/>
          </w:tcPr>
          <w:p w14:paraId="664AE90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Сепаратор нафтопродуктів і піску OLPS700-3Standartpark з фільтрами доочистки, продуктивністю  3л/с (15л/с), D=1600,  Нк=1900мм</w:t>
            </w:r>
          </w:p>
        </w:tc>
        <w:tc>
          <w:tcPr>
            <w:tcW w:w="1418" w:type="dxa"/>
            <w:gridSpan w:val="2"/>
            <w:tcBorders>
              <w:top w:val="nil"/>
              <w:left w:val="single" w:sz="4" w:space="0" w:color="auto"/>
              <w:bottom w:val="nil"/>
              <w:right w:val="nil"/>
            </w:tcBorders>
            <w:hideMark/>
          </w:tcPr>
          <w:p w14:paraId="62DB04F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75B4E6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2A4228A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3ECFD9A"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216</w:t>
            </w:r>
          </w:p>
        </w:tc>
        <w:tc>
          <w:tcPr>
            <w:tcW w:w="6526" w:type="dxa"/>
            <w:gridSpan w:val="2"/>
            <w:hideMark/>
          </w:tcPr>
          <w:p w14:paraId="15C9EF9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щебеневих подушок</w:t>
            </w:r>
          </w:p>
        </w:tc>
        <w:tc>
          <w:tcPr>
            <w:tcW w:w="1418" w:type="dxa"/>
            <w:gridSpan w:val="2"/>
            <w:tcBorders>
              <w:top w:val="nil"/>
              <w:left w:val="single" w:sz="4" w:space="0" w:color="auto"/>
              <w:bottom w:val="nil"/>
              <w:right w:val="nil"/>
            </w:tcBorders>
            <w:hideMark/>
          </w:tcPr>
          <w:p w14:paraId="7EF923E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6E27F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72328FE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71DFEEF" w14:textId="77777777" w:rsidR="00A73863" w:rsidRPr="00A73863" w:rsidRDefault="00A73863" w:rsidP="00A73863">
            <w:pPr>
              <w:keepLines/>
              <w:numPr>
                <w:ilvl w:val="0"/>
                <w:numId w:val="14"/>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217</w:t>
            </w:r>
          </w:p>
        </w:tc>
        <w:tc>
          <w:tcPr>
            <w:tcW w:w="6526" w:type="dxa"/>
            <w:gridSpan w:val="2"/>
            <w:hideMark/>
          </w:tcPr>
          <w:p w14:paraId="64C9EB1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314DC5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F8B68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5,56</w:t>
            </w:r>
          </w:p>
        </w:tc>
      </w:tr>
      <w:tr w:rsidR="00A73863" w:rsidRPr="00A73863" w14:paraId="258383E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8C7EE2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
        </w:tc>
        <w:tc>
          <w:tcPr>
            <w:tcW w:w="6526" w:type="dxa"/>
            <w:gridSpan w:val="2"/>
            <w:vAlign w:val="center"/>
          </w:tcPr>
          <w:p w14:paraId="49094363"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036AFD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4. Встановлення деформаційних швів</w:t>
            </w:r>
          </w:p>
        </w:tc>
        <w:tc>
          <w:tcPr>
            <w:tcW w:w="1418" w:type="dxa"/>
            <w:gridSpan w:val="2"/>
            <w:tcBorders>
              <w:top w:val="nil"/>
              <w:left w:val="single" w:sz="4" w:space="0" w:color="auto"/>
              <w:bottom w:val="nil"/>
              <w:right w:val="nil"/>
            </w:tcBorders>
            <w:vAlign w:val="center"/>
            <w:hideMark/>
          </w:tcPr>
          <w:p w14:paraId="3A83CE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DA672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240B30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166E7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
        </w:tc>
        <w:tc>
          <w:tcPr>
            <w:tcW w:w="6526" w:type="dxa"/>
            <w:gridSpan w:val="2"/>
            <w:vAlign w:val="center"/>
            <w:hideMark/>
          </w:tcPr>
          <w:p w14:paraId="23BC387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6CF28A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456D5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288ED7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720C9C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206</w:t>
            </w:r>
          </w:p>
        </w:tc>
        <w:tc>
          <w:tcPr>
            <w:tcW w:w="6526" w:type="dxa"/>
            <w:gridSpan w:val="2"/>
            <w:hideMark/>
          </w:tcPr>
          <w:p w14:paraId="2FEA37B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заповненого деформаційного шва</w:t>
            </w:r>
          </w:p>
        </w:tc>
        <w:tc>
          <w:tcPr>
            <w:tcW w:w="1418" w:type="dxa"/>
            <w:gridSpan w:val="2"/>
            <w:tcBorders>
              <w:top w:val="nil"/>
              <w:left w:val="single" w:sz="4" w:space="0" w:color="auto"/>
              <w:bottom w:val="nil"/>
              <w:right w:val="nil"/>
            </w:tcBorders>
            <w:hideMark/>
          </w:tcPr>
          <w:p w14:paraId="4767CE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74739E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21,84</w:t>
            </w:r>
          </w:p>
        </w:tc>
      </w:tr>
      <w:tr w:rsidR="00A73863" w:rsidRPr="00A73863" w14:paraId="5C0607B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2A098C2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hideMark/>
          </w:tcPr>
          <w:p w14:paraId="4B534D7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Деформаційний шов </w:t>
            </w:r>
            <w:proofErr w:type="spellStart"/>
            <w:r w:rsidRPr="00A73863">
              <w:rPr>
                <w:rFonts w:ascii="Times New Roman" w:hAnsi="Times New Roman" w:cs="Times New Roman"/>
                <w:spacing w:val="-3"/>
                <w:sz w:val="24"/>
                <w:szCs w:val="24"/>
                <w:lang w:val="uk-UA"/>
              </w:rPr>
              <w:t>Мауер</w:t>
            </w:r>
            <w:proofErr w:type="spellEnd"/>
            <w:r w:rsidRPr="00A73863">
              <w:rPr>
                <w:rFonts w:ascii="Times New Roman" w:hAnsi="Times New Roman" w:cs="Times New Roman"/>
                <w:spacing w:val="-3"/>
                <w:sz w:val="24"/>
                <w:szCs w:val="24"/>
                <w:lang w:val="uk-UA"/>
              </w:rPr>
              <w:t xml:space="preserve"> 80</w:t>
            </w:r>
          </w:p>
        </w:tc>
        <w:tc>
          <w:tcPr>
            <w:tcW w:w="1418" w:type="dxa"/>
            <w:gridSpan w:val="2"/>
            <w:tcBorders>
              <w:top w:val="nil"/>
              <w:left w:val="single" w:sz="4" w:space="0" w:color="auto"/>
              <w:bottom w:val="nil"/>
              <w:right w:val="nil"/>
            </w:tcBorders>
            <w:hideMark/>
          </w:tcPr>
          <w:p w14:paraId="55CF09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пм</w:t>
            </w:r>
            <w:proofErr w:type="spellEnd"/>
          </w:p>
        </w:tc>
        <w:tc>
          <w:tcPr>
            <w:tcW w:w="1418" w:type="dxa"/>
            <w:gridSpan w:val="2"/>
            <w:tcBorders>
              <w:top w:val="nil"/>
              <w:left w:val="single" w:sz="4" w:space="0" w:color="auto"/>
              <w:bottom w:val="nil"/>
              <w:right w:val="single" w:sz="4" w:space="0" w:color="auto"/>
            </w:tcBorders>
            <w:hideMark/>
          </w:tcPr>
          <w:p w14:paraId="02BE5D1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21,84</w:t>
            </w:r>
          </w:p>
        </w:tc>
      </w:tr>
      <w:tr w:rsidR="00A73863" w:rsidRPr="00A73863" w14:paraId="5CE8E49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E62881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550CBDD0"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4DAC96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lang w:val="uk-UA" w:eastAsia="ar-SA"/>
              </w:rPr>
            </w:pPr>
            <w:r w:rsidRPr="00A73863">
              <w:rPr>
                <w:rFonts w:ascii="Times New Roman" w:hAnsi="Times New Roman" w:cs="Times New Roman"/>
                <w:b/>
                <w:bCs/>
                <w:spacing w:val="-3"/>
                <w:sz w:val="24"/>
                <w:szCs w:val="24"/>
                <w:u w:val="single"/>
                <w:lang w:val="uk-UA"/>
              </w:rPr>
              <w:t>Сполучення споруди з насипом</w:t>
            </w:r>
          </w:p>
        </w:tc>
        <w:tc>
          <w:tcPr>
            <w:tcW w:w="1418" w:type="dxa"/>
            <w:gridSpan w:val="2"/>
            <w:tcBorders>
              <w:top w:val="nil"/>
              <w:left w:val="single" w:sz="4" w:space="0" w:color="auto"/>
              <w:bottom w:val="nil"/>
              <w:right w:val="nil"/>
            </w:tcBorders>
            <w:vAlign w:val="center"/>
            <w:hideMark/>
          </w:tcPr>
          <w:p w14:paraId="386C488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D276F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8B8565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D96FEA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hideMark/>
          </w:tcPr>
          <w:p w14:paraId="54B324A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792F8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C4330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18C276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2D59043"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219</w:t>
            </w:r>
          </w:p>
        </w:tc>
        <w:tc>
          <w:tcPr>
            <w:tcW w:w="6526" w:type="dxa"/>
            <w:gridSpan w:val="2"/>
            <w:hideMark/>
          </w:tcPr>
          <w:p w14:paraId="060C44D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щебеневих подушок під фундаменти</w:t>
            </w:r>
          </w:p>
        </w:tc>
        <w:tc>
          <w:tcPr>
            <w:tcW w:w="1418" w:type="dxa"/>
            <w:gridSpan w:val="2"/>
            <w:tcBorders>
              <w:top w:val="nil"/>
              <w:left w:val="single" w:sz="4" w:space="0" w:color="auto"/>
              <w:bottom w:val="nil"/>
              <w:right w:val="nil"/>
            </w:tcBorders>
            <w:hideMark/>
          </w:tcPr>
          <w:p w14:paraId="1FB8BD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D542E9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22,1</w:t>
            </w:r>
          </w:p>
        </w:tc>
      </w:tr>
      <w:tr w:rsidR="00A73863" w:rsidRPr="00A73863" w14:paraId="2FF3F9E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D07E60"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220</w:t>
            </w:r>
          </w:p>
        </w:tc>
        <w:tc>
          <w:tcPr>
            <w:tcW w:w="6526" w:type="dxa"/>
            <w:gridSpan w:val="2"/>
            <w:hideMark/>
          </w:tcPr>
          <w:p w14:paraId="618CE85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75BA25A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144300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28,73</w:t>
            </w:r>
          </w:p>
        </w:tc>
      </w:tr>
      <w:tr w:rsidR="00A73863" w:rsidRPr="00A73863" w14:paraId="16B8376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DC5E516"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221</w:t>
            </w:r>
          </w:p>
        </w:tc>
        <w:tc>
          <w:tcPr>
            <w:tcW w:w="6526" w:type="dxa"/>
            <w:gridSpan w:val="2"/>
            <w:hideMark/>
          </w:tcPr>
          <w:p w14:paraId="6BF252B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монолiтного</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леженя</w:t>
            </w:r>
            <w:proofErr w:type="spellEnd"/>
          </w:p>
        </w:tc>
        <w:tc>
          <w:tcPr>
            <w:tcW w:w="1418" w:type="dxa"/>
            <w:gridSpan w:val="2"/>
            <w:tcBorders>
              <w:top w:val="nil"/>
              <w:left w:val="single" w:sz="4" w:space="0" w:color="auto"/>
              <w:bottom w:val="nil"/>
              <w:right w:val="nil"/>
            </w:tcBorders>
            <w:hideMark/>
          </w:tcPr>
          <w:p w14:paraId="4A5D52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924E0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4,284</w:t>
            </w:r>
          </w:p>
        </w:tc>
      </w:tr>
      <w:tr w:rsidR="00A73863" w:rsidRPr="00A73863" w14:paraId="7EF311C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4320804"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222</w:t>
            </w:r>
          </w:p>
        </w:tc>
        <w:tc>
          <w:tcPr>
            <w:tcW w:w="6526" w:type="dxa"/>
            <w:gridSpan w:val="2"/>
            <w:hideMark/>
          </w:tcPr>
          <w:p w14:paraId="7E6A519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Суміші бетонні готові важкі, клас бетону В35 [М450] F200, W6, крупність заповнювача більше 10 до 20 мм</w:t>
            </w:r>
          </w:p>
        </w:tc>
        <w:tc>
          <w:tcPr>
            <w:tcW w:w="1418" w:type="dxa"/>
            <w:gridSpan w:val="2"/>
            <w:tcBorders>
              <w:top w:val="nil"/>
              <w:left w:val="single" w:sz="4" w:space="0" w:color="auto"/>
              <w:bottom w:val="nil"/>
              <w:right w:val="nil"/>
            </w:tcBorders>
            <w:hideMark/>
          </w:tcPr>
          <w:p w14:paraId="4FCA4E9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F363DF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4,36968</w:t>
            </w:r>
          </w:p>
        </w:tc>
      </w:tr>
      <w:tr w:rsidR="00A73863" w:rsidRPr="00A73863" w14:paraId="3599BB0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DFDE738"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223</w:t>
            </w:r>
          </w:p>
        </w:tc>
        <w:tc>
          <w:tcPr>
            <w:tcW w:w="6526" w:type="dxa"/>
            <w:gridSpan w:val="2"/>
            <w:hideMark/>
          </w:tcPr>
          <w:p w14:paraId="209C26C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арматурних сіток в монолітних фундаментах</w:t>
            </w:r>
          </w:p>
        </w:tc>
        <w:tc>
          <w:tcPr>
            <w:tcW w:w="1418" w:type="dxa"/>
            <w:gridSpan w:val="2"/>
            <w:tcBorders>
              <w:top w:val="nil"/>
              <w:left w:val="single" w:sz="4" w:space="0" w:color="auto"/>
              <w:bottom w:val="nil"/>
              <w:right w:val="nil"/>
            </w:tcBorders>
            <w:hideMark/>
          </w:tcPr>
          <w:p w14:paraId="2188C5E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 </w:t>
            </w:r>
            <w:proofErr w:type="spellStart"/>
            <w:r w:rsidRPr="00A73863">
              <w:rPr>
                <w:rFonts w:ascii="Times New Roman" w:hAnsi="Times New Roman" w:cs="Times New Roman"/>
                <w:spacing w:val="-3"/>
                <w:sz w:val="24"/>
                <w:szCs w:val="24"/>
                <w:lang w:val="uk-UA"/>
              </w:rPr>
              <w:t>армат</w:t>
            </w:r>
            <w:proofErr w:type="spellEnd"/>
            <w:r w:rsidRPr="00A73863">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171C59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0,171</w:t>
            </w:r>
          </w:p>
        </w:tc>
      </w:tr>
      <w:tr w:rsidR="00A73863" w:rsidRPr="00A73863" w14:paraId="29BA997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5A8EB42"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224</w:t>
            </w:r>
          </w:p>
        </w:tc>
        <w:tc>
          <w:tcPr>
            <w:tcW w:w="6526" w:type="dxa"/>
            <w:gridSpan w:val="2"/>
            <w:hideMark/>
          </w:tcPr>
          <w:p w14:paraId="1C563C8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8 мм</w:t>
            </w:r>
          </w:p>
        </w:tc>
        <w:tc>
          <w:tcPr>
            <w:tcW w:w="1418" w:type="dxa"/>
            <w:gridSpan w:val="2"/>
            <w:tcBorders>
              <w:top w:val="nil"/>
              <w:left w:val="single" w:sz="4" w:space="0" w:color="auto"/>
              <w:bottom w:val="nil"/>
              <w:right w:val="nil"/>
            </w:tcBorders>
            <w:hideMark/>
          </w:tcPr>
          <w:p w14:paraId="335C38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3FF71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0,048</w:t>
            </w:r>
          </w:p>
        </w:tc>
      </w:tr>
      <w:tr w:rsidR="00A73863" w:rsidRPr="00A73863" w14:paraId="60D99B7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69DC97C"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225</w:t>
            </w:r>
          </w:p>
        </w:tc>
        <w:tc>
          <w:tcPr>
            <w:tcW w:w="6526" w:type="dxa"/>
            <w:gridSpan w:val="2"/>
            <w:hideMark/>
          </w:tcPr>
          <w:p w14:paraId="1E478BC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12 мм</w:t>
            </w:r>
          </w:p>
        </w:tc>
        <w:tc>
          <w:tcPr>
            <w:tcW w:w="1418" w:type="dxa"/>
            <w:gridSpan w:val="2"/>
            <w:tcBorders>
              <w:top w:val="nil"/>
              <w:left w:val="single" w:sz="4" w:space="0" w:color="auto"/>
              <w:bottom w:val="nil"/>
              <w:right w:val="nil"/>
            </w:tcBorders>
            <w:hideMark/>
          </w:tcPr>
          <w:p w14:paraId="39CA940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B9DD3F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0,123</w:t>
            </w:r>
          </w:p>
        </w:tc>
      </w:tr>
      <w:tr w:rsidR="00A73863" w:rsidRPr="00A73863" w14:paraId="7B8EE18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72F3F24"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226</w:t>
            </w:r>
          </w:p>
        </w:tc>
        <w:tc>
          <w:tcPr>
            <w:tcW w:w="6526" w:type="dxa"/>
            <w:gridSpan w:val="2"/>
            <w:hideMark/>
          </w:tcPr>
          <w:p w14:paraId="0A96000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монолiтних</w:t>
            </w:r>
            <w:proofErr w:type="spellEnd"/>
            <w:r w:rsidRPr="00A73863">
              <w:rPr>
                <w:rFonts w:ascii="Times New Roman" w:hAnsi="Times New Roman" w:cs="Times New Roman"/>
                <w:spacing w:val="-3"/>
                <w:sz w:val="24"/>
                <w:szCs w:val="24"/>
                <w:lang w:val="uk-UA"/>
              </w:rPr>
              <w:t xml:space="preserve"> перехідних плит та плит тротуару</w:t>
            </w:r>
          </w:p>
        </w:tc>
        <w:tc>
          <w:tcPr>
            <w:tcW w:w="1418" w:type="dxa"/>
            <w:gridSpan w:val="2"/>
            <w:tcBorders>
              <w:top w:val="nil"/>
              <w:left w:val="single" w:sz="4" w:space="0" w:color="auto"/>
              <w:bottom w:val="nil"/>
              <w:right w:val="nil"/>
            </w:tcBorders>
            <w:hideMark/>
          </w:tcPr>
          <w:p w14:paraId="378CC0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DC1B6C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19,176</w:t>
            </w:r>
          </w:p>
        </w:tc>
      </w:tr>
      <w:tr w:rsidR="00A73863" w:rsidRPr="00A73863" w14:paraId="020DF4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36F49C5"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227</w:t>
            </w:r>
          </w:p>
        </w:tc>
        <w:tc>
          <w:tcPr>
            <w:tcW w:w="6526" w:type="dxa"/>
            <w:gridSpan w:val="2"/>
            <w:hideMark/>
          </w:tcPr>
          <w:p w14:paraId="4F6DCDE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Сумiшi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бетоннi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готовi</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важкi</w:t>
            </w:r>
            <w:proofErr w:type="spellEnd"/>
            <w:r w:rsidRPr="00A73863">
              <w:rPr>
                <w:rFonts w:ascii="Times New Roman" w:hAnsi="Times New Roman" w:cs="Times New Roman"/>
                <w:spacing w:val="-3"/>
                <w:sz w:val="24"/>
                <w:szCs w:val="24"/>
                <w:lang w:val="uk-UA"/>
              </w:rPr>
              <w:t xml:space="preserve">, клас бетону В30 [М400], F200, W6, </w:t>
            </w:r>
            <w:proofErr w:type="spellStart"/>
            <w:r w:rsidRPr="00A73863">
              <w:rPr>
                <w:rFonts w:ascii="Times New Roman" w:hAnsi="Times New Roman" w:cs="Times New Roman"/>
                <w:spacing w:val="-3"/>
                <w:sz w:val="24"/>
                <w:szCs w:val="24"/>
                <w:lang w:val="uk-UA"/>
              </w:rPr>
              <w:t>крупнiсть</w:t>
            </w:r>
            <w:proofErr w:type="spellEnd"/>
            <w:r w:rsidRPr="00A73863">
              <w:rPr>
                <w:rFonts w:ascii="Times New Roman" w:hAnsi="Times New Roman" w:cs="Times New Roman"/>
                <w:spacing w:val="-3"/>
                <w:sz w:val="24"/>
                <w:szCs w:val="24"/>
                <w:lang w:val="uk-UA"/>
              </w:rPr>
              <w:t xml:space="preserve"> заповнювача </w:t>
            </w:r>
            <w:proofErr w:type="spellStart"/>
            <w:r w:rsidRPr="00A73863">
              <w:rPr>
                <w:rFonts w:ascii="Times New Roman" w:hAnsi="Times New Roman" w:cs="Times New Roman"/>
                <w:spacing w:val="-3"/>
                <w:sz w:val="24"/>
                <w:szCs w:val="24"/>
                <w:lang w:val="uk-UA"/>
              </w:rPr>
              <w:t>бiльше</w:t>
            </w:r>
            <w:proofErr w:type="spellEnd"/>
            <w:r w:rsidRPr="00A73863">
              <w:rPr>
                <w:rFonts w:ascii="Times New Roman" w:hAnsi="Times New Roman" w:cs="Times New Roman"/>
                <w:spacing w:val="-3"/>
                <w:sz w:val="24"/>
                <w:szCs w:val="24"/>
                <w:lang w:val="uk-UA"/>
              </w:rPr>
              <w:t xml:space="preserve"> 20 до 40 мм</w:t>
            </w:r>
          </w:p>
        </w:tc>
        <w:tc>
          <w:tcPr>
            <w:tcW w:w="1418" w:type="dxa"/>
            <w:gridSpan w:val="2"/>
            <w:tcBorders>
              <w:top w:val="nil"/>
              <w:left w:val="single" w:sz="4" w:space="0" w:color="auto"/>
              <w:bottom w:val="nil"/>
              <w:right w:val="nil"/>
            </w:tcBorders>
            <w:hideMark/>
          </w:tcPr>
          <w:p w14:paraId="4281E24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BD193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19,55952</w:t>
            </w:r>
          </w:p>
        </w:tc>
      </w:tr>
      <w:tr w:rsidR="00A73863" w:rsidRPr="00A73863" w14:paraId="3AE144C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C753CE7"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228</w:t>
            </w:r>
          </w:p>
        </w:tc>
        <w:tc>
          <w:tcPr>
            <w:tcW w:w="6526" w:type="dxa"/>
            <w:gridSpan w:val="2"/>
            <w:hideMark/>
          </w:tcPr>
          <w:p w14:paraId="68AE615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арматурних сіток в монолітних фундаментах</w:t>
            </w:r>
          </w:p>
        </w:tc>
        <w:tc>
          <w:tcPr>
            <w:tcW w:w="1418" w:type="dxa"/>
            <w:gridSpan w:val="2"/>
            <w:tcBorders>
              <w:top w:val="nil"/>
              <w:left w:val="single" w:sz="4" w:space="0" w:color="auto"/>
              <w:bottom w:val="nil"/>
              <w:right w:val="nil"/>
            </w:tcBorders>
            <w:hideMark/>
          </w:tcPr>
          <w:p w14:paraId="04D9BF2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 </w:t>
            </w:r>
            <w:proofErr w:type="spellStart"/>
            <w:r w:rsidRPr="00A73863">
              <w:rPr>
                <w:rFonts w:ascii="Times New Roman" w:hAnsi="Times New Roman" w:cs="Times New Roman"/>
                <w:spacing w:val="-3"/>
                <w:sz w:val="24"/>
                <w:szCs w:val="24"/>
                <w:lang w:val="uk-UA"/>
              </w:rPr>
              <w:t>армат</w:t>
            </w:r>
            <w:proofErr w:type="spellEnd"/>
            <w:r w:rsidRPr="00A73863">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3086B52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1,87668</w:t>
            </w:r>
          </w:p>
        </w:tc>
      </w:tr>
      <w:tr w:rsidR="00A73863" w:rsidRPr="00A73863" w14:paraId="2DBA19C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F197B49"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229</w:t>
            </w:r>
          </w:p>
        </w:tc>
        <w:tc>
          <w:tcPr>
            <w:tcW w:w="6526" w:type="dxa"/>
            <w:gridSpan w:val="2"/>
            <w:hideMark/>
          </w:tcPr>
          <w:p w14:paraId="3F9B814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6 мм</w:t>
            </w:r>
          </w:p>
        </w:tc>
        <w:tc>
          <w:tcPr>
            <w:tcW w:w="1418" w:type="dxa"/>
            <w:gridSpan w:val="2"/>
            <w:tcBorders>
              <w:top w:val="nil"/>
              <w:left w:val="single" w:sz="4" w:space="0" w:color="auto"/>
              <w:bottom w:val="nil"/>
              <w:right w:val="nil"/>
            </w:tcBorders>
            <w:hideMark/>
          </w:tcPr>
          <w:p w14:paraId="4BBC42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04E7A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0,007</w:t>
            </w:r>
          </w:p>
        </w:tc>
      </w:tr>
      <w:tr w:rsidR="00A73863" w:rsidRPr="00A73863" w14:paraId="53BA8AC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77BE41F"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230</w:t>
            </w:r>
          </w:p>
        </w:tc>
        <w:tc>
          <w:tcPr>
            <w:tcW w:w="6526" w:type="dxa"/>
            <w:gridSpan w:val="2"/>
            <w:hideMark/>
          </w:tcPr>
          <w:p w14:paraId="46EB6AA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8 мм</w:t>
            </w:r>
          </w:p>
        </w:tc>
        <w:tc>
          <w:tcPr>
            <w:tcW w:w="1418" w:type="dxa"/>
            <w:gridSpan w:val="2"/>
            <w:tcBorders>
              <w:top w:val="nil"/>
              <w:left w:val="single" w:sz="4" w:space="0" w:color="auto"/>
              <w:bottom w:val="nil"/>
              <w:right w:val="nil"/>
            </w:tcBorders>
            <w:hideMark/>
          </w:tcPr>
          <w:p w14:paraId="5066758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5B6DFF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0,08064</w:t>
            </w:r>
          </w:p>
        </w:tc>
      </w:tr>
      <w:tr w:rsidR="00A73863" w:rsidRPr="00A73863" w14:paraId="0223D44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66AC6CA"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231</w:t>
            </w:r>
          </w:p>
        </w:tc>
        <w:tc>
          <w:tcPr>
            <w:tcW w:w="6526" w:type="dxa"/>
            <w:gridSpan w:val="2"/>
            <w:hideMark/>
          </w:tcPr>
          <w:p w14:paraId="39590CB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10 мм</w:t>
            </w:r>
          </w:p>
        </w:tc>
        <w:tc>
          <w:tcPr>
            <w:tcW w:w="1418" w:type="dxa"/>
            <w:gridSpan w:val="2"/>
            <w:tcBorders>
              <w:top w:val="nil"/>
              <w:left w:val="single" w:sz="4" w:space="0" w:color="auto"/>
              <w:bottom w:val="nil"/>
              <w:right w:val="nil"/>
            </w:tcBorders>
            <w:hideMark/>
          </w:tcPr>
          <w:p w14:paraId="2848F64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21D1E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0,048</w:t>
            </w:r>
          </w:p>
        </w:tc>
      </w:tr>
      <w:tr w:rsidR="00A73863" w:rsidRPr="00A73863" w14:paraId="35EBE11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39425A7"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232</w:t>
            </w:r>
          </w:p>
        </w:tc>
        <w:tc>
          <w:tcPr>
            <w:tcW w:w="6526" w:type="dxa"/>
            <w:gridSpan w:val="2"/>
            <w:hideMark/>
          </w:tcPr>
          <w:p w14:paraId="55753A6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10 мм</w:t>
            </w:r>
          </w:p>
        </w:tc>
        <w:tc>
          <w:tcPr>
            <w:tcW w:w="1418" w:type="dxa"/>
            <w:gridSpan w:val="2"/>
            <w:tcBorders>
              <w:top w:val="nil"/>
              <w:left w:val="single" w:sz="4" w:space="0" w:color="auto"/>
              <w:bottom w:val="nil"/>
              <w:right w:val="nil"/>
            </w:tcBorders>
            <w:hideMark/>
          </w:tcPr>
          <w:p w14:paraId="0D4F78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CD797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0,37664</w:t>
            </w:r>
          </w:p>
        </w:tc>
      </w:tr>
      <w:tr w:rsidR="00A73863" w:rsidRPr="00A73863" w14:paraId="71D29CD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528386E"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233</w:t>
            </w:r>
          </w:p>
        </w:tc>
        <w:tc>
          <w:tcPr>
            <w:tcW w:w="6526" w:type="dxa"/>
            <w:gridSpan w:val="2"/>
            <w:hideMark/>
          </w:tcPr>
          <w:p w14:paraId="6309A97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12 мм</w:t>
            </w:r>
          </w:p>
        </w:tc>
        <w:tc>
          <w:tcPr>
            <w:tcW w:w="1418" w:type="dxa"/>
            <w:gridSpan w:val="2"/>
            <w:tcBorders>
              <w:top w:val="nil"/>
              <w:left w:val="single" w:sz="4" w:space="0" w:color="auto"/>
              <w:bottom w:val="nil"/>
              <w:right w:val="nil"/>
            </w:tcBorders>
            <w:hideMark/>
          </w:tcPr>
          <w:p w14:paraId="04B6AA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EBD5E2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0,4516</w:t>
            </w:r>
          </w:p>
        </w:tc>
      </w:tr>
      <w:tr w:rsidR="00A73863" w:rsidRPr="00A73863" w14:paraId="2C92B8C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7D7E2CF"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234</w:t>
            </w:r>
          </w:p>
        </w:tc>
        <w:tc>
          <w:tcPr>
            <w:tcW w:w="6526" w:type="dxa"/>
            <w:gridSpan w:val="2"/>
            <w:hideMark/>
          </w:tcPr>
          <w:p w14:paraId="7024FF0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періодичного профілю, клас А-ІІІ, діаметр 20-22 мм</w:t>
            </w:r>
          </w:p>
        </w:tc>
        <w:tc>
          <w:tcPr>
            <w:tcW w:w="1418" w:type="dxa"/>
            <w:gridSpan w:val="2"/>
            <w:tcBorders>
              <w:top w:val="nil"/>
              <w:left w:val="single" w:sz="4" w:space="0" w:color="auto"/>
              <w:bottom w:val="nil"/>
              <w:right w:val="nil"/>
            </w:tcBorders>
            <w:hideMark/>
          </w:tcPr>
          <w:p w14:paraId="5658BBF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52F8F2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0,9128</w:t>
            </w:r>
          </w:p>
        </w:tc>
      </w:tr>
      <w:tr w:rsidR="00A73863" w:rsidRPr="00A73863" w14:paraId="051723D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3C6C72A"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235</w:t>
            </w:r>
          </w:p>
        </w:tc>
        <w:tc>
          <w:tcPr>
            <w:tcW w:w="6526" w:type="dxa"/>
            <w:gridSpan w:val="2"/>
            <w:hideMark/>
          </w:tcPr>
          <w:p w14:paraId="4BD3642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гідроізоляції обклеювальної двошарової бітумною мастикою</w:t>
            </w:r>
          </w:p>
        </w:tc>
        <w:tc>
          <w:tcPr>
            <w:tcW w:w="1418" w:type="dxa"/>
            <w:gridSpan w:val="2"/>
            <w:tcBorders>
              <w:top w:val="nil"/>
              <w:left w:val="single" w:sz="4" w:space="0" w:color="auto"/>
              <w:bottom w:val="nil"/>
              <w:right w:val="nil"/>
            </w:tcBorders>
            <w:hideMark/>
          </w:tcPr>
          <w:p w14:paraId="07B7355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A8540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60</w:t>
            </w:r>
          </w:p>
        </w:tc>
      </w:tr>
      <w:tr w:rsidR="00A73863" w:rsidRPr="00A73863" w14:paraId="6297A24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3C71E70"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236</w:t>
            </w:r>
          </w:p>
        </w:tc>
        <w:tc>
          <w:tcPr>
            <w:tcW w:w="6526" w:type="dxa"/>
            <w:gridSpan w:val="2"/>
            <w:hideMark/>
          </w:tcPr>
          <w:p w14:paraId="68E78A0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Гiдроiзоляція</w:t>
            </w:r>
            <w:proofErr w:type="spellEnd"/>
            <w:r w:rsidRPr="00A73863">
              <w:rPr>
                <w:rFonts w:ascii="Times New Roman" w:hAnsi="Times New Roman" w:cs="Times New Roman"/>
                <w:spacing w:val="-3"/>
                <w:sz w:val="24"/>
                <w:szCs w:val="24"/>
                <w:lang w:val="uk-UA"/>
              </w:rPr>
              <w:t xml:space="preserve"> SikaBit-15 HR30</w:t>
            </w:r>
          </w:p>
        </w:tc>
        <w:tc>
          <w:tcPr>
            <w:tcW w:w="1418" w:type="dxa"/>
            <w:gridSpan w:val="2"/>
            <w:tcBorders>
              <w:top w:val="nil"/>
              <w:left w:val="single" w:sz="4" w:space="0" w:color="auto"/>
              <w:bottom w:val="nil"/>
              <w:right w:val="nil"/>
            </w:tcBorders>
            <w:hideMark/>
          </w:tcPr>
          <w:p w14:paraId="15A6F22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0A3AF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66</w:t>
            </w:r>
          </w:p>
        </w:tc>
      </w:tr>
      <w:tr w:rsidR="00A73863" w:rsidRPr="00A73863" w14:paraId="5697511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E39E94A"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237</w:t>
            </w:r>
          </w:p>
        </w:tc>
        <w:tc>
          <w:tcPr>
            <w:tcW w:w="6526" w:type="dxa"/>
            <w:gridSpan w:val="2"/>
            <w:hideMark/>
          </w:tcPr>
          <w:p w14:paraId="3EB7B81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Обмазувальна гідроізоляція бітумною мастикою двошарова</w:t>
            </w:r>
          </w:p>
        </w:tc>
        <w:tc>
          <w:tcPr>
            <w:tcW w:w="1418" w:type="dxa"/>
            <w:gridSpan w:val="2"/>
            <w:tcBorders>
              <w:top w:val="nil"/>
              <w:left w:val="single" w:sz="4" w:space="0" w:color="auto"/>
              <w:bottom w:val="nil"/>
              <w:right w:val="nil"/>
            </w:tcBorders>
            <w:hideMark/>
          </w:tcPr>
          <w:p w14:paraId="291F10A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7CF4B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80</w:t>
            </w:r>
          </w:p>
        </w:tc>
      </w:tr>
      <w:tr w:rsidR="00A73863" w:rsidRPr="00A73863" w14:paraId="7ED464D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60DC083"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238</w:t>
            </w:r>
          </w:p>
        </w:tc>
        <w:tc>
          <w:tcPr>
            <w:tcW w:w="6526" w:type="dxa"/>
            <w:gridSpan w:val="2"/>
            <w:hideMark/>
          </w:tcPr>
          <w:p w14:paraId="589F121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Влаштування </w:t>
            </w:r>
            <w:proofErr w:type="spellStart"/>
            <w:r w:rsidRPr="00A73863">
              <w:rPr>
                <w:rFonts w:ascii="Times New Roman" w:hAnsi="Times New Roman" w:cs="Times New Roman"/>
                <w:spacing w:val="-3"/>
                <w:sz w:val="24"/>
                <w:szCs w:val="24"/>
                <w:lang w:val="uk-UA"/>
              </w:rPr>
              <w:t>вирівнюючого</w:t>
            </w:r>
            <w:proofErr w:type="spellEnd"/>
            <w:r w:rsidRPr="00A73863">
              <w:rPr>
                <w:rFonts w:ascii="Times New Roman" w:hAnsi="Times New Roman" w:cs="Times New Roman"/>
                <w:spacing w:val="-3"/>
                <w:sz w:val="24"/>
                <w:szCs w:val="24"/>
                <w:lang w:val="uk-UA"/>
              </w:rPr>
              <w:t xml:space="preserve"> шару із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698504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EF8189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33,6</w:t>
            </w:r>
          </w:p>
        </w:tc>
      </w:tr>
      <w:tr w:rsidR="00A73863" w:rsidRPr="00A73863" w14:paraId="7A8EC46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52CB1D1"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239</w:t>
            </w:r>
          </w:p>
        </w:tc>
        <w:tc>
          <w:tcPr>
            <w:tcW w:w="6526" w:type="dxa"/>
            <w:gridSpan w:val="2"/>
            <w:hideMark/>
          </w:tcPr>
          <w:p w14:paraId="0EAE7D9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Суміші </w:t>
            </w:r>
            <w:proofErr w:type="spellStart"/>
            <w:r w:rsidRPr="00A73863">
              <w:rPr>
                <w:rFonts w:ascii="Times New Roman" w:hAnsi="Times New Roman" w:cs="Times New Roman"/>
                <w:spacing w:val="-3"/>
                <w:sz w:val="24"/>
                <w:szCs w:val="24"/>
                <w:lang w:val="uk-UA"/>
              </w:rPr>
              <w:t>асфальтополімербетонні</w:t>
            </w:r>
            <w:proofErr w:type="spellEnd"/>
            <w:r w:rsidRPr="00A73863">
              <w:rPr>
                <w:rFonts w:ascii="Times New Roman" w:hAnsi="Times New Roman" w:cs="Times New Roman"/>
                <w:spacing w:val="-3"/>
                <w:sz w:val="24"/>
                <w:szCs w:val="24"/>
                <w:lang w:val="uk-UA"/>
              </w:rPr>
              <w:t xml:space="preserve"> щільні на бітумі БМКП 60/90-65 на основі </w:t>
            </w:r>
            <w:proofErr w:type="spellStart"/>
            <w:r w:rsidRPr="00A73863">
              <w:rPr>
                <w:rFonts w:ascii="Times New Roman" w:hAnsi="Times New Roman" w:cs="Times New Roman"/>
                <w:spacing w:val="-3"/>
                <w:sz w:val="24"/>
                <w:szCs w:val="24"/>
                <w:lang w:val="uk-UA"/>
              </w:rPr>
              <w:t>термоеластоплатів</w:t>
            </w:r>
            <w:proofErr w:type="spellEnd"/>
            <w:r w:rsidRPr="00A73863">
              <w:rPr>
                <w:rFonts w:ascii="Times New Roman" w:hAnsi="Times New Roman" w:cs="Times New Roman"/>
                <w:spacing w:val="-3"/>
                <w:sz w:val="24"/>
                <w:szCs w:val="24"/>
                <w:lang w:val="uk-UA"/>
              </w:rPr>
              <w:t xml:space="preserve"> з добавкою ПАР, </w:t>
            </w:r>
            <w:proofErr w:type="spellStart"/>
            <w:r w:rsidRPr="00A73863">
              <w:rPr>
                <w:rFonts w:ascii="Times New Roman" w:hAnsi="Times New Roman" w:cs="Times New Roman"/>
                <w:spacing w:val="-3"/>
                <w:sz w:val="24"/>
                <w:szCs w:val="24"/>
                <w:lang w:val="uk-UA"/>
              </w:rPr>
              <w:t>дрiбнозернистi</w:t>
            </w:r>
            <w:proofErr w:type="spellEnd"/>
            <w:r w:rsidRPr="00A73863">
              <w:rPr>
                <w:rFonts w:ascii="Times New Roman" w:hAnsi="Times New Roman" w:cs="Times New Roman"/>
                <w:spacing w:val="-3"/>
                <w:sz w:val="24"/>
                <w:szCs w:val="24"/>
                <w:lang w:val="uk-UA"/>
              </w:rPr>
              <w:t>, тип  А, марка 1</w:t>
            </w:r>
          </w:p>
        </w:tc>
        <w:tc>
          <w:tcPr>
            <w:tcW w:w="1418" w:type="dxa"/>
            <w:gridSpan w:val="2"/>
            <w:tcBorders>
              <w:top w:val="nil"/>
              <w:left w:val="single" w:sz="4" w:space="0" w:color="auto"/>
              <w:bottom w:val="nil"/>
              <w:right w:val="nil"/>
            </w:tcBorders>
            <w:hideMark/>
          </w:tcPr>
          <w:p w14:paraId="5713C09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BD08BC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33,936</w:t>
            </w:r>
          </w:p>
        </w:tc>
      </w:tr>
      <w:tr w:rsidR="00A73863" w:rsidRPr="00A73863" w14:paraId="3253DAF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2119A54"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240</w:t>
            </w:r>
          </w:p>
        </w:tc>
        <w:tc>
          <w:tcPr>
            <w:tcW w:w="6526" w:type="dxa"/>
            <w:gridSpan w:val="2"/>
            <w:hideMark/>
          </w:tcPr>
          <w:p w14:paraId="085A6C8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масою 8,2 т за 4 проходи котка по одному сліду</w:t>
            </w:r>
          </w:p>
        </w:tc>
        <w:tc>
          <w:tcPr>
            <w:tcW w:w="1418" w:type="dxa"/>
            <w:gridSpan w:val="2"/>
            <w:tcBorders>
              <w:top w:val="nil"/>
              <w:left w:val="single" w:sz="4" w:space="0" w:color="auto"/>
              <w:bottom w:val="nil"/>
              <w:right w:val="nil"/>
            </w:tcBorders>
            <w:hideMark/>
          </w:tcPr>
          <w:p w14:paraId="1002FD2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DB6367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19DC7C2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603A22C"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241</w:t>
            </w:r>
          </w:p>
        </w:tc>
        <w:tc>
          <w:tcPr>
            <w:tcW w:w="6526" w:type="dxa"/>
            <w:gridSpan w:val="2"/>
            <w:hideMark/>
          </w:tcPr>
          <w:p w14:paraId="6471628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A73863">
              <w:rPr>
                <w:rFonts w:ascii="Times New Roman" w:hAnsi="Times New Roman" w:cs="Times New Roman"/>
                <w:spacing w:val="-3"/>
                <w:sz w:val="24"/>
                <w:szCs w:val="24"/>
                <w:lang w:val="uk-UA"/>
              </w:rPr>
              <w:t>гладковальцевим</w:t>
            </w:r>
            <w:proofErr w:type="spellEnd"/>
            <w:r w:rsidRPr="00A73863">
              <w:rPr>
                <w:rFonts w:ascii="Times New Roman" w:hAnsi="Times New Roman" w:cs="Times New Roman"/>
                <w:spacing w:val="-3"/>
                <w:sz w:val="24"/>
                <w:szCs w:val="24"/>
                <w:lang w:val="uk-UA"/>
              </w:rPr>
              <w:t xml:space="preserve"> масою 13 т за 4 проходи котка по одному сліду</w:t>
            </w:r>
          </w:p>
        </w:tc>
        <w:tc>
          <w:tcPr>
            <w:tcW w:w="1418" w:type="dxa"/>
            <w:gridSpan w:val="2"/>
            <w:tcBorders>
              <w:top w:val="nil"/>
              <w:left w:val="single" w:sz="4" w:space="0" w:color="auto"/>
              <w:bottom w:val="nil"/>
              <w:right w:val="nil"/>
            </w:tcBorders>
            <w:hideMark/>
          </w:tcPr>
          <w:p w14:paraId="6CDDA8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E8831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709478D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A9403C4"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242</w:t>
            </w:r>
          </w:p>
        </w:tc>
        <w:tc>
          <w:tcPr>
            <w:tcW w:w="6526" w:type="dxa"/>
            <w:gridSpan w:val="2"/>
            <w:hideMark/>
          </w:tcPr>
          <w:p w14:paraId="5B614BF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4 проходи котка по одному сліду</w:t>
            </w:r>
          </w:p>
        </w:tc>
        <w:tc>
          <w:tcPr>
            <w:tcW w:w="1418" w:type="dxa"/>
            <w:gridSpan w:val="2"/>
            <w:tcBorders>
              <w:top w:val="nil"/>
              <w:left w:val="single" w:sz="4" w:space="0" w:color="auto"/>
              <w:bottom w:val="nil"/>
              <w:right w:val="nil"/>
            </w:tcBorders>
            <w:hideMark/>
          </w:tcPr>
          <w:p w14:paraId="3EAD4E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9AF2E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7625A7B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AEDA6C2" w14:textId="77777777" w:rsidR="00A73863" w:rsidRPr="00A73863" w:rsidRDefault="00A73863" w:rsidP="00A73863">
            <w:pPr>
              <w:keepLines/>
              <w:numPr>
                <w:ilvl w:val="0"/>
                <w:numId w:val="16"/>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243</w:t>
            </w:r>
          </w:p>
        </w:tc>
        <w:tc>
          <w:tcPr>
            <w:tcW w:w="6526" w:type="dxa"/>
            <w:gridSpan w:val="2"/>
            <w:hideMark/>
          </w:tcPr>
          <w:p w14:paraId="5A230650"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4 проходи котка по одному</w:t>
            </w:r>
          </w:p>
          <w:p w14:paraId="0CB620D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сліду</w:t>
            </w:r>
          </w:p>
        </w:tc>
        <w:tc>
          <w:tcPr>
            <w:tcW w:w="1418" w:type="dxa"/>
            <w:gridSpan w:val="2"/>
            <w:tcBorders>
              <w:top w:val="nil"/>
              <w:left w:val="single" w:sz="4" w:space="0" w:color="auto"/>
              <w:bottom w:val="nil"/>
              <w:right w:val="nil"/>
            </w:tcBorders>
            <w:hideMark/>
          </w:tcPr>
          <w:p w14:paraId="421713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A4E3A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w:t>
            </w:r>
          </w:p>
        </w:tc>
      </w:tr>
      <w:tr w:rsidR="00A73863" w:rsidRPr="00A73863" w14:paraId="2D50944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DA10CE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46799EF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u w:val="single"/>
                <w:lang w:val="uk-UA" w:eastAsia="ar-SA"/>
              </w:rPr>
            </w:pPr>
            <w:r w:rsidRPr="00A73863">
              <w:rPr>
                <w:rFonts w:ascii="Times New Roman" w:hAnsi="Times New Roman" w:cs="Times New Roman"/>
                <w:b/>
                <w:bCs/>
                <w:spacing w:val="-3"/>
                <w:sz w:val="24"/>
                <w:szCs w:val="24"/>
                <w:u w:val="single"/>
                <w:lang w:val="uk-UA"/>
              </w:rPr>
              <w:t>Укріпні роботи</w:t>
            </w:r>
          </w:p>
        </w:tc>
        <w:tc>
          <w:tcPr>
            <w:tcW w:w="1418" w:type="dxa"/>
            <w:gridSpan w:val="2"/>
            <w:tcBorders>
              <w:top w:val="nil"/>
              <w:left w:val="single" w:sz="4" w:space="0" w:color="auto"/>
              <w:bottom w:val="nil"/>
              <w:right w:val="nil"/>
            </w:tcBorders>
            <w:vAlign w:val="center"/>
            <w:hideMark/>
          </w:tcPr>
          <w:p w14:paraId="42D42C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0B8D1A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748242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755CEC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01EB41E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94AF9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C4251C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7649CB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59F8C0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232</w:t>
            </w:r>
          </w:p>
        </w:tc>
        <w:tc>
          <w:tcPr>
            <w:tcW w:w="6526" w:type="dxa"/>
            <w:gridSpan w:val="2"/>
            <w:hideMark/>
          </w:tcPr>
          <w:p w14:paraId="64CB307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Улаштування упорів при укріпленні укосів земляного полотна монолітними бетонними плитами</w:t>
            </w:r>
          </w:p>
        </w:tc>
        <w:tc>
          <w:tcPr>
            <w:tcW w:w="1418" w:type="dxa"/>
            <w:gridSpan w:val="2"/>
            <w:tcBorders>
              <w:top w:val="nil"/>
              <w:left w:val="single" w:sz="4" w:space="0" w:color="auto"/>
              <w:bottom w:val="nil"/>
              <w:right w:val="nil"/>
            </w:tcBorders>
            <w:hideMark/>
          </w:tcPr>
          <w:p w14:paraId="6210571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7E92CB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77</w:t>
            </w:r>
          </w:p>
        </w:tc>
      </w:tr>
      <w:tr w:rsidR="00A73863" w:rsidRPr="00A73863" w14:paraId="65BCFBA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9DD73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233</w:t>
            </w:r>
          </w:p>
        </w:tc>
        <w:tc>
          <w:tcPr>
            <w:tcW w:w="6526" w:type="dxa"/>
            <w:gridSpan w:val="2"/>
            <w:hideMark/>
          </w:tcPr>
          <w:p w14:paraId="2F9C06E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Суміші бетонні готові важкі, клас бетону В15 [М-200], крупність заповнювача 10-20 мм, марка за морозостійкістю 100</w:t>
            </w:r>
          </w:p>
        </w:tc>
        <w:tc>
          <w:tcPr>
            <w:tcW w:w="1418" w:type="dxa"/>
            <w:gridSpan w:val="2"/>
            <w:tcBorders>
              <w:top w:val="nil"/>
              <w:left w:val="single" w:sz="4" w:space="0" w:color="auto"/>
              <w:bottom w:val="nil"/>
              <w:right w:val="nil"/>
            </w:tcBorders>
            <w:hideMark/>
          </w:tcPr>
          <w:p w14:paraId="0FC137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26B342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w:t>
            </w:r>
          </w:p>
        </w:tc>
      </w:tr>
      <w:tr w:rsidR="00A73863" w:rsidRPr="00A73863" w14:paraId="3D0D232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E104CE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234</w:t>
            </w:r>
          </w:p>
        </w:tc>
        <w:tc>
          <w:tcPr>
            <w:tcW w:w="6526" w:type="dxa"/>
            <w:gridSpan w:val="2"/>
            <w:hideMark/>
          </w:tcPr>
          <w:p w14:paraId="7263331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Укріплення укосів земляного полотна монолітними бетонними плитами товщиною до 12 см</w:t>
            </w:r>
          </w:p>
        </w:tc>
        <w:tc>
          <w:tcPr>
            <w:tcW w:w="1418" w:type="dxa"/>
            <w:gridSpan w:val="2"/>
            <w:tcBorders>
              <w:top w:val="nil"/>
              <w:left w:val="single" w:sz="4" w:space="0" w:color="auto"/>
              <w:bottom w:val="nil"/>
              <w:right w:val="nil"/>
            </w:tcBorders>
            <w:hideMark/>
          </w:tcPr>
          <w:p w14:paraId="62AB55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1EC30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421,6</w:t>
            </w:r>
          </w:p>
        </w:tc>
      </w:tr>
      <w:tr w:rsidR="00A73863" w:rsidRPr="00A73863" w14:paraId="1B29F8C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C0A265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235</w:t>
            </w:r>
          </w:p>
        </w:tc>
        <w:tc>
          <w:tcPr>
            <w:tcW w:w="6526" w:type="dxa"/>
            <w:gridSpan w:val="2"/>
            <w:hideMark/>
          </w:tcPr>
          <w:p w14:paraId="6C6CF67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10-20 мм, марка М1000 і більше</w:t>
            </w:r>
          </w:p>
        </w:tc>
        <w:tc>
          <w:tcPr>
            <w:tcW w:w="1418" w:type="dxa"/>
            <w:gridSpan w:val="2"/>
            <w:tcBorders>
              <w:top w:val="nil"/>
              <w:left w:val="single" w:sz="4" w:space="0" w:color="auto"/>
              <w:bottom w:val="nil"/>
              <w:right w:val="nil"/>
            </w:tcBorders>
            <w:hideMark/>
          </w:tcPr>
          <w:p w14:paraId="2B3956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1C2044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63,24</w:t>
            </w:r>
          </w:p>
        </w:tc>
      </w:tr>
      <w:tr w:rsidR="00A73863" w:rsidRPr="00A73863" w14:paraId="3512ABB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43A730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236</w:t>
            </w:r>
          </w:p>
        </w:tc>
        <w:tc>
          <w:tcPr>
            <w:tcW w:w="6526" w:type="dxa"/>
            <w:gridSpan w:val="2"/>
            <w:hideMark/>
          </w:tcPr>
          <w:p w14:paraId="415B302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арматурних сіток</w:t>
            </w:r>
          </w:p>
        </w:tc>
        <w:tc>
          <w:tcPr>
            <w:tcW w:w="1418" w:type="dxa"/>
            <w:gridSpan w:val="2"/>
            <w:tcBorders>
              <w:top w:val="nil"/>
              <w:left w:val="single" w:sz="4" w:space="0" w:color="auto"/>
              <w:bottom w:val="nil"/>
              <w:right w:val="nil"/>
            </w:tcBorders>
            <w:hideMark/>
          </w:tcPr>
          <w:p w14:paraId="6254126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 </w:t>
            </w:r>
            <w:proofErr w:type="spellStart"/>
            <w:r w:rsidRPr="00A73863">
              <w:rPr>
                <w:rFonts w:ascii="Times New Roman" w:hAnsi="Times New Roman" w:cs="Times New Roman"/>
                <w:spacing w:val="-3"/>
                <w:sz w:val="24"/>
                <w:szCs w:val="24"/>
                <w:lang w:val="uk-UA"/>
              </w:rPr>
              <w:t>армат</w:t>
            </w:r>
            <w:proofErr w:type="spellEnd"/>
            <w:r w:rsidRPr="00A73863">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4E51D9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1,66532</w:t>
            </w:r>
          </w:p>
        </w:tc>
      </w:tr>
      <w:tr w:rsidR="00A73863" w:rsidRPr="00A73863" w14:paraId="01AF86E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5180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237</w:t>
            </w:r>
          </w:p>
        </w:tc>
        <w:tc>
          <w:tcPr>
            <w:tcW w:w="6526" w:type="dxa"/>
            <w:gridSpan w:val="2"/>
            <w:hideMark/>
          </w:tcPr>
          <w:p w14:paraId="59ACB81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Гарячекатана арматурна сталь гладка, клас А-1, діаметр 8 мм</w:t>
            </w:r>
          </w:p>
        </w:tc>
        <w:tc>
          <w:tcPr>
            <w:tcW w:w="1418" w:type="dxa"/>
            <w:gridSpan w:val="2"/>
            <w:tcBorders>
              <w:top w:val="nil"/>
              <w:left w:val="single" w:sz="4" w:space="0" w:color="auto"/>
              <w:bottom w:val="nil"/>
              <w:right w:val="nil"/>
            </w:tcBorders>
            <w:hideMark/>
          </w:tcPr>
          <w:p w14:paraId="521E54B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0A4E9F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1,66532</w:t>
            </w:r>
          </w:p>
        </w:tc>
      </w:tr>
      <w:tr w:rsidR="00A73863" w:rsidRPr="00A73863" w14:paraId="6D422FC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5D67F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50D774C5" w14:textId="77777777" w:rsidR="00A73863" w:rsidRPr="00A73863" w:rsidRDefault="00A73863" w:rsidP="00A73863">
            <w:pPr>
              <w:keepLines/>
              <w:autoSpaceDE w:val="0"/>
              <w:autoSpaceDN w:val="0"/>
              <w:spacing w:after="0" w:line="240" w:lineRule="auto"/>
              <w:jc w:val="center"/>
              <w:rPr>
                <w:rFonts w:ascii="Times New Roman" w:hAnsi="Times New Roman" w:cs="Times New Roman"/>
                <w:b/>
                <w:bCs/>
                <w:spacing w:val="-3"/>
                <w:sz w:val="24"/>
                <w:szCs w:val="24"/>
                <w:u w:val="single"/>
                <w:lang w:val="uk-UA" w:eastAsia="ar-SA"/>
              </w:rPr>
            </w:pPr>
          </w:p>
          <w:p w14:paraId="74A796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lang w:val="uk-UA" w:eastAsia="ar-SA"/>
              </w:rPr>
            </w:pPr>
            <w:r w:rsidRPr="00A73863">
              <w:rPr>
                <w:rFonts w:ascii="Times New Roman" w:hAnsi="Times New Roman" w:cs="Times New Roman"/>
                <w:b/>
                <w:bCs/>
                <w:spacing w:val="-3"/>
                <w:sz w:val="24"/>
                <w:szCs w:val="24"/>
                <w:u w:val="single"/>
                <w:lang w:val="uk-UA"/>
              </w:rPr>
              <w:t>Газопровід високого тиску</w:t>
            </w:r>
          </w:p>
        </w:tc>
        <w:tc>
          <w:tcPr>
            <w:tcW w:w="1418" w:type="dxa"/>
            <w:gridSpan w:val="2"/>
            <w:tcBorders>
              <w:top w:val="nil"/>
              <w:left w:val="single" w:sz="4" w:space="0" w:color="auto"/>
              <w:bottom w:val="nil"/>
              <w:right w:val="nil"/>
            </w:tcBorders>
            <w:vAlign w:val="center"/>
            <w:hideMark/>
          </w:tcPr>
          <w:p w14:paraId="5C403DB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78D27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B9C541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F30B0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lastRenderedPageBreak/>
              <w:t xml:space="preserve"> </w:t>
            </w:r>
          </w:p>
        </w:tc>
        <w:tc>
          <w:tcPr>
            <w:tcW w:w="6526" w:type="dxa"/>
            <w:gridSpan w:val="2"/>
            <w:vAlign w:val="center"/>
            <w:hideMark/>
          </w:tcPr>
          <w:p w14:paraId="29FD6B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A20FBB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E659F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B0B571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753B6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219C71C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A73863">
              <w:rPr>
                <w:rFonts w:ascii="Times New Roman" w:hAnsi="Times New Roman" w:cs="Times New Roman"/>
                <w:spacing w:val="-3"/>
                <w:sz w:val="24"/>
                <w:szCs w:val="24"/>
                <w:u w:val="single"/>
                <w:lang w:val="uk-UA"/>
              </w:rPr>
              <w:t>Роздiл</w:t>
            </w:r>
            <w:proofErr w:type="spellEnd"/>
            <w:r w:rsidRPr="00A73863">
              <w:rPr>
                <w:rFonts w:ascii="Times New Roman" w:hAnsi="Times New Roman" w:cs="Times New Roman"/>
                <w:spacing w:val="-3"/>
                <w:sz w:val="24"/>
                <w:szCs w:val="24"/>
                <w:u w:val="single"/>
                <w:lang w:val="uk-UA"/>
              </w:rPr>
              <w:t xml:space="preserve"> 1. </w:t>
            </w:r>
            <w:proofErr w:type="spellStart"/>
            <w:r w:rsidRPr="00A73863">
              <w:rPr>
                <w:rFonts w:ascii="Times New Roman" w:hAnsi="Times New Roman" w:cs="Times New Roman"/>
                <w:spacing w:val="-3"/>
                <w:sz w:val="24"/>
                <w:szCs w:val="24"/>
                <w:u w:val="single"/>
                <w:lang w:val="uk-UA"/>
              </w:rPr>
              <w:t>Землянi</w:t>
            </w:r>
            <w:proofErr w:type="spellEnd"/>
            <w:r w:rsidRPr="00A73863">
              <w:rPr>
                <w:rFonts w:ascii="Times New Roman" w:hAnsi="Times New Roman" w:cs="Times New Roman"/>
                <w:spacing w:val="-3"/>
                <w:sz w:val="24"/>
                <w:szCs w:val="24"/>
                <w:u w:val="single"/>
                <w:lang w:val="uk-UA"/>
              </w:rPr>
              <w:t xml:space="preserve"> роботи</w:t>
            </w:r>
          </w:p>
        </w:tc>
        <w:tc>
          <w:tcPr>
            <w:tcW w:w="1418" w:type="dxa"/>
            <w:gridSpan w:val="2"/>
            <w:tcBorders>
              <w:top w:val="nil"/>
              <w:left w:val="single" w:sz="4" w:space="0" w:color="auto"/>
              <w:bottom w:val="nil"/>
              <w:right w:val="nil"/>
            </w:tcBorders>
            <w:vAlign w:val="center"/>
            <w:hideMark/>
          </w:tcPr>
          <w:p w14:paraId="09C6433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60DD0A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CB0984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D17CEF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456B9E8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CACFE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3A0D8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A38BFA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DCDE09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250</w:t>
            </w:r>
          </w:p>
        </w:tc>
        <w:tc>
          <w:tcPr>
            <w:tcW w:w="6526" w:type="dxa"/>
            <w:gridSpan w:val="2"/>
            <w:hideMark/>
          </w:tcPr>
          <w:p w14:paraId="6E2EA93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Розробка ґрунту в траншеях та котлованах екскаваторами у відвал, група ґрунту 2</w:t>
            </w:r>
          </w:p>
        </w:tc>
        <w:tc>
          <w:tcPr>
            <w:tcW w:w="1418" w:type="dxa"/>
            <w:gridSpan w:val="2"/>
            <w:tcBorders>
              <w:top w:val="nil"/>
              <w:left w:val="single" w:sz="4" w:space="0" w:color="auto"/>
              <w:bottom w:val="nil"/>
              <w:right w:val="nil"/>
            </w:tcBorders>
            <w:hideMark/>
          </w:tcPr>
          <w:p w14:paraId="0F1DCB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524A77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124,48</w:t>
            </w:r>
          </w:p>
        </w:tc>
      </w:tr>
      <w:tr w:rsidR="00A73863" w:rsidRPr="00A73863" w14:paraId="3D8CE97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E1CE0C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251</w:t>
            </w:r>
          </w:p>
        </w:tc>
        <w:tc>
          <w:tcPr>
            <w:tcW w:w="6526" w:type="dxa"/>
            <w:gridSpan w:val="2"/>
            <w:hideMark/>
          </w:tcPr>
          <w:p w14:paraId="54E70E5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Розробка ґрунту вручну в траншеях глибиною до 2 м без кріплень з укосами, група ґрунту 2 [доробка вручну, розробленого </w:t>
            </w:r>
            <w:proofErr w:type="spellStart"/>
            <w:r w:rsidRPr="00A73863">
              <w:rPr>
                <w:rFonts w:ascii="Times New Roman" w:hAnsi="Times New Roman" w:cs="Times New Roman"/>
                <w:spacing w:val="-3"/>
                <w:sz w:val="24"/>
                <w:szCs w:val="24"/>
                <w:lang w:val="uk-UA"/>
              </w:rPr>
              <w:t>механiзованим</w:t>
            </w:r>
            <w:proofErr w:type="spellEnd"/>
            <w:r w:rsidRPr="00A73863">
              <w:rPr>
                <w:rFonts w:ascii="Times New Roman" w:hAnsi="Times New Roman" w:cs="Times New Roman"/>
                <w:spacing w:val="-3"/>
                <w:sz w:val="24"/>
                <w:szCs w:val="24"/>
                <w:lang w:val="uk-UA"/>
              </w:rPr>
              <w:t xml:space="preserve"> способом]</w:t>
            </w:r>
          </w:p>
        </w:tc>
        <w:tc>
          <w:tcPr>
            <w:tcW w:w="1418" w:type="dxa"/>
            <w:gridSpan w:val="2"/>
            <w:tcBorders>
              <w:top w:val="nil"/>
              <w:left w:val="single" w:sz="4" w:space="0" w:color="auto"/>
              <w:bottom w:val="nil"/>
              <w:right w:val="nil"/>
            </w:tcBorders>
            <w:hideMark/>
          </w:tcPr>
          <w:p w14:paraId="3F1E5C0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ABE31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4,3</w:t>
            </w:r>
          </w:p>
        </w:tc>
      </w:tr>
      <w:tr w:rsidR="00A73863" w:rsidRPr="00A73863" w14:paraId="1EF4C0A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1E675A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252</w:t>
            </w:r>
          </w:p>
        </w:tc>
        <w:tc>
          <w:tcPr>
            <w:tcW w:w="6526" w:type="dxa"/>
            <w:gridSpan w:val="2"/>
            <w:hideMark/>
          </w:tcPr>
          <w:p w14:paraId="613CF45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Робота на відвалі, група ґрунтів 2-3</w:t>
            </w:r>
          </w:p>
        </w:tc>
        <w:tc>
          <w:tcPr>
            <w:tcW w:w="1418" w:type="dxa"/>
            <w:gridSpan w:val="2"/>
            <w:tcBorders>
              <w:top w:val="nil"/>
              <w:left w:val="single" w:sz="4" w:space="0" w:color="auto"/>
              <w:bottom w:val="nil"/>
              <w:right w:val="nil"/>
            </w:tcBorders>
            <w:hideMark/>
          </w:tcPr>
          <w:p w14:paraId="7A778C6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752CF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17,63</w:t>
            </w:r>
          </w:p>
        </w:tc>
      </w:tr>
      <w:tr w:rsidR="00A73863" w:rsidRPr="00A73863" w14:paraId="7B216DD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E8F02E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253</w:t>
            </w:r>
          </w:p>
        </w:tc>
        <w:tc>
          <w:tcPr>
            <w:tcW w:w="6526" w:type="dxa"/>
            <w:gridSpan w:val="2"/>
            <w:hideMark/>
          </w:tcPr>
          <w:p w14:paraId="3F705CD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піщаної основи під трубопроводи</w:t>
            </w:r>
          </w:p>
        </w:tc>
        <w:tc>
          <w:tcPr>
            <w:tcW w:w="1418" w:type="dxa"/>
            <w:gridSpan w:val="2"/>
            <w:tcBorders>
              <w:top w:val="nil"/>
              <w:left w:val="single" w:sz="4" w:space="0" w:color="auto"/>
              <w:bottom w:val="nil"/>
              <w:right w:val="nil"/>
            </w:tcBorders>
            <w:hideMark/>
          </w:tcPr>
          <w:p w14:paraId="54A7AC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FA013B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4,3</w:t>
            </w:r>
          </w:p>
        </w:tc>
      </w:tr>
      <w:tr w:rsidR="00A73863" w:rsidRPr="00A73863" w14:paraId="5B5278A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C7F651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254</w:t>
            </w:r>
          </w:p>
        </w:tc>
        <w:tc>
          <w:tcPr>
            <w:tcW w:w="6526" w:type="dxa"/>
            <w:gridSpan w:val="2"/>
            <w:hideMark/>
          </w:tcPr>
          <w:p w14:paraId="4E56D03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Засипання вручну траншей, пазух котлованів та ям, група ґрунту 1 (присипання труб піском зверху на 20 см)</w:t>
            </w:r>
          </w:p>
        </w:tc>
        <w:tc>
          <w:tcPr>
            <w:tcW w:w="1418" w:type="dxa"/>
            <w:gridSpan w:val="2"/>
            <w:tcBorders>
              <w:top w:val="nil"/>
              <w:left w:val="single" w:sz="4" w:space="0" w:color="auto"/>
              <w:bottom w:val="nil"/>
              <w:right w:val="nil"/>
            </w:tcBorders>
            <w:hideMark/>
          </w:tcPr>
          <w:p w14:paraId="737DCC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C210F3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12,93</w:t>
            </w:r>
          </w:p>
        </w:tc>
      </w:tr>
      <w:tr w:rsidR="00A73863" w:rsidRPr="00A73863" w14:paraId="1A693A8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5EB117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255</w:t>
            </w:r>
          </w:p>
        </w:tc>
        <w:tc>
          <w:tcPr>
            <w:tcW w:w="6526" w:type="dxa"/>
            <w:gridSpan w:val="2"/>
            <w:hideMark/>
          </w:tcPr>
          <w:p w14:paraId="260A76B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Пісок природний, рядовий</w:t>
            </w:r>
          </w:p>
        </w:tc>
        <w:tc>
          <w:tcPr>
            <w:tcW w:w="1418" w:type="dxa"/>
            <w:gridSpan w:val="2"/>
            <w:tcBorders>
              <w:top w:val="nil"/>
              <w:left w:val="single" w:sz="4" w:space="0" w:color="auto"/>
              <w:bottom w:val="nil"/>
              <w:right w:val="nil"/>
            </w:tcBorders>
            <w:hideMark/>
          </w:tcPr>
          <w:p w14:paraId="7A7965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E2F5F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11925D7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1F780D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256</w:t>
            </w:r>
          </w:p>
        </w:tc>
        <w:tc>
          <w:tcPr>
            <w:tcW w:w="6526" w:type="dxa"/>
            <w:gridSpan w:val="2"/>
            <w:hideMark/>
          </w:tcPr>
          <w:p w14:paraId="1F17C27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Засипання траншей та </w:t>
            </w:r>
            <w:proofErr w:type="spellStart"/>
            <w:r w:rsidRPr="00A73863">
              <w:rPr>
                <w:rFonts w:ascii="Times New Roman" w:hAnsi="Times New Roman" w:cs="Times New Roman"/>
                <w:spacing w:val="-3"/>
                <w:sz w:val="24"/>
                <w:szCs w:val="24"/>
                <w:lang w:val="uk-UA"/>
              </w:rPr>
              <w:t>котлованiв</w:t>
            </w:r>
            <w:proofErr w:type="spellEnd"/>
            <w:r w:rsidRPr="00A73863">
              <w:rPr>
                <w:rFonts w:ascii="Times New Roman" w:hAnsi="Times New Roman" w:cs="Times New Roman"/>
                <w:spacing w:val="-3"/>
                <w:sz w:val="24"/>
                <w:szCs w:val="24"/>
                <w:lang w:val="uk-UA"/>
              </w:rPr>
              <w:t xml:space="preserve"> екскаватором з навісним обладнанням при </w:t>
            </w:r>
            <w:proofErr w:type="spellStart"/>
            <w:r w:rsidRPr="00A73863">
              <w:rPr>
                <w:rFonts w:ascii="Times New Roman" w:hAnsi="Times New Roman" w:cs="Times New Roman"/>
                <w:spacing w:val="-3"/>
                <w:sz w:val="24"/>
                <w:szCs w:val="24"/>
                <w:lang w:val="uk-UA"/>
              </w:rPr>
              <w:t>перемiщеннi</w:t>
            </w:r>
            <w:proofErr w:type="spellEnd"/>
            <w:r w:rsidRPr="00A73863">
              <w:rPr>
                <w:rFonts w:ascii="Times New Roman" w:hAnsi="Times New Roman" w:cs="Times New Roman"/>
                <w:spacing w:val="-3"/>
                <w:sz w:val="24"/>
                <w:szCs w:val="24"/>
                <w:lang w:val="uk-UA"/>
              </w:rPr>
              <w:t xml:space="preserve"> ґрунту до 5 м, група ґрунту 2</w:t>
            </w:r>
          </w:p>
        </w:tc>
        <w:tc>
          <w:tcPr>
            <w:tcW w:w="1418" w:type="dxa"/>
            <w:gridSpan w:val="2"/>
            <w:tcBorders>
              <w:top w:val="nil"/>
              <w:left w:val="single" w:sz="4" w:space="0" w:color="auto"/>
              <w:bottom w:val="nil"/>
              <w:right w:val="nil"/>
            </w:tcBorders>
            <w:hideMark/>
          </w:tcPr>
          <w:p w14:paraId="6D8BB5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3ABD1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111,15</w:t>
            </w:r>
          </w:p>
        </w:tc>
      </w:tr>
      <w:tr w:rsidR="00A73863" w:rsidRPr="00A73863" w14:paraId="1CA90AE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717AEB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257</w:t>
            </w:r>
          </w:p>
        </w:tc>
        <w:tc>
          <w:tcPr>
            <w:tcW w:w="6526" w:type="dxa"/>
            <w:gridSpan w:val="2"/>
            <w:hideMark/>
          </w:tcPr>
          <w:p w14:paraId="229757B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Планування площ механізованим способом, група ґрунту 2</w:t>
            </w:r>
          </w:p>
        </w:tc>
        <w:tc>
          <w:tcPr>
            <w:tcW w:w="1418" w:type="dxa"/>
            <w:gridSpan w:val="2"/>
            <w:tcBorders>
              <w:top w:val="nil"/>
              <w:left w:val="single" w:sz="4" w:space="0" w:color="auto"/>
              <w:bottom w:val="nil"/>
              <w:right w:val="nil"/>
            </w:tcBorders>
            <w:hideMark/>
          </w:tcPr>
          <w:p w14:paraId="230CAC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84DD3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88</w:t>
            </w:r>
          </w:p>
        </w:tc>
      </w:tr>
      <w:tr w:rsidR="00A73863" w:rsidRPr="00A73863" w14:paraId="646268C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C14141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495282FA"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7D7790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Монтажні роботи</w:t>
            </w:r>
          </w:p>
        </w:tc>
        <w:tc>
          <w:tcPr>
            <w:tcW w:w="1418" w:type="dxa"/>
            <w:gridSpan w:val="2"/>
            <w:tcBorders>
              <w:top w:val="nil"/>
              <w:left w:val="single" w:sz="4" w:space="0" w:color="auto"/>
              <w:bottom w:val="nil"/>
              <w:right w:val="nil"/>
            </w:tcBorders>
            <w:vAlign w:val="center"/>
            <w:hideMark/>
          </w:tcPr>
          <w:p w14:paraId="6EEF7CF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49A740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A508F1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E5B006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742B1BE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4DB28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6BC8B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08F336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F8E1B3B"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258</w:t>
            </w:r>
          </w:p>
        </w:tc>
        <w:tc>
          <w:tcPr>
            <w:tcW w:w="6526" w:type="dxa"/>
            <w:gridSpan w:val="2"/>
            <w:hideMark/>
          </w:tcPr>
          <w:p w14:paraId="29B770E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Буріння пілотної свердловини діаметром до 90 мм установками горизонтально спрямованого буріння, сила протяжки до 4600 кг, група </w:t>
            </w:r>
            <w:proofErr w:type="spellStart"/>
            <w:r w:rsidRPr="00A73863">
              <w:rPr>
                <w:rFonts w:ascii="Times New Roman" w:hAnsi="Times New Roman" w:cs="Times New Roman"/>
                <w:spacing w:val="-3"/>
                <w:sz w:val="24"/>
                <w:szCs w:val="24"/>
                <w:lang w:val="uk-UA"/>
              </w:rPr>
              <w:t>грунту</w:t>
            </w:r>
            <w:proofErr w:type="spellEnd"/>
            <w:r w:rsidRPr="00A73863">
              <w:rPr>
                <w:rFonts w:ascii="Times New Roman" w:hAnsi="Times New Roman" w:cs="Times New Roman"/>
                <w:spacing w:val="-3"/>
                <w:sz w:val="24"/>
                <w:szCs w:val="24"/>
                <w:lang w:val="uk-UA"/>
              </w:rPr>
              <w:t xml:space="preserve"> 2 (для труби ПЕ 80 SDR-11 40х3,7мм)</w:t>
            </w:r>
          </w:p>
        </w:tc>
        <w:tc>
          <w:tcPr>
            <w:tcW w:w="1418" w:type="dxa"/>
            <w:gridSpan w:val="2"/>
            <w:tcBorders>
              <w:top w:val="nil"/>
              <w:left w:val="single" w:sz="4" w:space="0" w:color="auto"/>
              <w:bottom w:val="nil"/>
              <w:right w:val="nil"/>
            </w:tcBorders>
            <w:hideMark/>
          </w:tcPr>
          <w:p w14:paraId="7D7389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5473263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7CE5E5C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0B3BB3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259</w:t>
            </w:r>
          </w:p>
        </w:tc>
        <w:tc>
          <w:tcPr>
            <w:tcW w:w="6526" w:type="dxa"/>
            <w:gridSpan w:val="2"/>
            <w:hideMark/>
          </w:tcPr>
          <w:p w14:paraId="3A2189F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Буріння пілотної свердловини діаметром до 90 мм установками горизонтально спрямованого буріння, сила протяжки до 4600 кг, група </w:t>
            </w:r>
            <w:proofErr w:type="spellStart"/>
            <w:r w:rsidRPr="00A73863">
              <w:rPr>
                <w:rFonts w:ascii="Times New Roman" w:hAnsi="Times New Roman" w:cs="Times New Roman"/>
                <w:spacing w:val="-3"/>
                <w:sz w:val="24"/>
                <w:szCs w:val="24"/>
                <w:lang w:val="uk-UA"/>
              </w:rPr>
              <w:t>грунту</w:t>
            </w:r>
            <w:proofErr w:type="spellEnd"/>
            <w:r w:rsidRPr="00A73863">
              <w:rPr>
                <w:rFonts w:ascii="Times New Roman" w:hAnsi="Times New Roman" w:cs="Times New Roman"/>
                <w:spacing w:val="-3"/>
                <w:sz w:val="24"/>
                <w:szCs w:val="24"/>
                <w:lang w:val="uk-UA"/>
              </w:rPr>
              <w:t xml:space="preserve"> 2 (для труби ПЕ 80 SDR-11 110х10мм)</w:t>
            </w:r>
          </w:p>
        </w:tc>
        <w:tc>
          <w:tcPr>
            <w:tcW w:w="1418" w:type="dxa"/>
            <w:gridSpan w:val="2"/>
            <w:tcBorders>
              <w:top w:val="nil"/>
              <w:left w:val="single" w:sz="4" w:space="0" w:color="auto"/>
              <w:bottom w:val="nil"/>
              <w:right w:val="nil"/>
            </w:tcBorders>
            <w:hideMark/>
          </w:tcPr>
          <w:p w14:paraId="33B78F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408B3C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4552D06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AAD199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260</w:t>
            </w:r>
          </w:p>
        </w:tc>
        <w:tc>
          <w:tcPr>
            <w:tcW w:w="6526" w:type="dxa"/>
            <w:gridSpan w:val="2"/>
            <w:hideMark/>
          </w:tcPr>
          <w:p w14:paraId="7DBBEAC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Розширення свердловини установками горизонтально спрямованого буріння, сила протяжки до 4600 кг, група </w:t>
            </w:r>
            <w:proofErr w:type="spellStart"/>
            <w:r w:rsidRPr="00A73863">
              <w:rPr>
                <w:rFonts w:ascii="Times New Roman" w:hAnsi="Times New Roman" w:cs="Times New Roman"/>
                <w:spacing w:val="-3"/>
                <w:sz w:val="24"/>
                <w:szCs w:val="24"/>
                <w:lang w:val="uk-UA"/>
              </w:rPr>
              <w:t>грунту</w:t>
            </w:r>
            <w:proofErr w:type="spellEnd"/>
            <w:r w:rsidRPr="00A73863">
              <w:rPr>
                <w:rFonts w:ascii="Times New Roman" w:hAnsi="Times New Roman" w:cs="Times New Roman"/>
                <w:spacing w:val="-3"/>
                <w:sz w:val="24"/>
                <w:szCs w:val="24"/>
                <w:lang w:val="uk-UA"/>
              </w:rPr>
              <w:t xml:space="preserve"> 2, діаметр розширення понад 90 мм до 150 мм (для труби ПЕ 80 SDR-11 110х10мм)</w:t>
            </w:r>
          </w:p>
        </w:tc>
        <w:tc>
          <w:tcPr>
            <w:tcW w:w="1418" w:type="dxa"/>
            <w:gridSpan w:val="2"/>
            <w:tcBorders>
              <w:top w:val="nil"/>
              <w:left w:val="single" w:sz="4" w:space="0" w:color="auto"/>
              <w:bottom w:val="nil"/>
              <w:right w:val="nil"/>
            </w:tcBorders>
            <w:hideMark/>
          </w:tcPr>
          <w:p w14:paraId="2D2BD4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0573C4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748D5DD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11118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261</w:t>
            </w:r>
          </w:p>
        </w:tc>
        <w:tc>
          <w:tcPr>
            <w:tcW w:w="6526" w:type="dxa"/>
            <w:gridSpan w:val="2"/>
            <w:hideMark/>
          </w:tcPr>
          <w:p w14:paraId="4AD9236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понад 100 мм до 220 мм (труби ПЕ 80 SDR-11 110х10мм)</w:t>
            </w:r>
          </w:p>
        </w:tc>
        <w:tc>
          <w:tcPr>
            <w:tcW w:w="1418" w:type="dxa"/>
            <w:gridSpan w:val="2"/>
            <w:tcBorders>
              <w:top w:val="nil"/>
              <w:left w:val="single" w:sz="4" w:space="0" w:color="auto"/>
              <w:bottom w:val="nil"/>
              <w:right w:val="nil"/>
            </w:tcBorders>
            <w:hideMark/>
          </w:tcPr>
          <w:p w14:paraId="07311B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01ECCD5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0144F6A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E55CA89"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262</w:t>
            </w:r>
          </w:p>
        </w:tc>
        <w:tc>
          <w:tcPr>
            <w:tcW w:w="6526" w:type="dxa"/>
            <w:gridSpan w:val="2"/>
            <w:hideMark/>
          </w:tcPr>
          <w:p w14:paraId="6C47DAF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до 100 мм</w:t>
            </w:r>
          </w:p>
        </w:tc>
        <w:tc>
          <w:tcPr>
            <w:tcW w:w="1418" w:type="dxa"/>
            <w:gridSpan w:val="2"/>
            <w:tcBorders>
              <w:top w:val="nil"/>
              <w:left w:val="single" w:sz="4" w:space="0" w:color="auto"/>
              <w:bottom w:val="nil"/>
              <w:right w:val="nil"/>
            </w:tcBorders>
            <w:hideMark/>
          </w:tcPr>
          <w:p w14:paraId="1BA8E11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8CF3C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58E630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DB7FA47"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263</w:t>
            </w:r>
          </w:p>
        </w:tc>
        <w:tc>
          <w:tcPr>
            <w:tcW w:w="6526" w:type="dxa"/>
            <w:gridSpan w:val="2"/>
            <w:hideMark/>
          </w:tcPr>
          <w:p w14:paraId="26094ED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до 100 мм (труби ПЕ 80 SDR-11 40х3,7мм)</w:t>
            </w:r>
          </w:p>
        </w:tc>
        <w:tc>
          <w:tcPr>
            <w:tcW w:w="1418" w:type="dxa"/>
            <w:gridSpan w:val="2"/>
            <w:tcBorders>
              <w:top w:val="nil"/>
              <w:left w:val="single" w:sz="4" w:space="0" w:color="auto"/>
              <w:bottom w:val="nil"/>
              <w:right w:val="nil"/>
            </w:tcBorders>
            <w:hideMark/>
          </w:tcPr>
          <w:p w14:paraId="4E2138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B7DEC7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79</w:t>
            </w:r>
          </w:p>
        </w:tc>
      </w:tr>
      <w:tr w:rsidR="00A73863" w:rsidRPr="00A73863" w14:paraId="600AB18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1EB2E1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264</w:t>
            </w:r>
          </w:p>
        </w:tc>
        <w:tc>
          <w:tcPr>
            <w:tcW w:w="6526" w:type="dxa"/>
            <w:gridSpan w:val="2"/>
            <w:hideMark/>
          </w:tcPr>
          <w:p w14:paraId="06533D3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та знімання оголовка для протягування трубопроводів зі сталевих труб, діаметр трубопроводу понад 100 мм до 200 мм</w:t>
            </w:r>
          </w:p>
        </w:tc>
        <w:tc>
          <w:tcPr>
            <w:tcW w:w="1418" w:type="dxa"/>
            <w:gridSpan w:val="2"/>
            <w:tcBorders>
              <w:top w:val="nil"/>
              <w:left w:val="single" w:sz="4" w:space="0" w:color="auto"/>
              <w:bottom w:val="nil"/>
              <w:right w:val="nil"/>
            </w:tcBorders>
            <w:hideMark/>
          </w:tcPr>
          <w:p w14:paraId="425FFD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оголовок</w:t>
            </w:r>
          </w:p>
        </w:tc>
        <w:tc>
          <w:tcPr>
            <w:tcW w:w="1418" w:type="dxa"/>
            <w:gridSpan w:val="2"/>
            <w:tcBorders>
              <w:top w:val="nil"/>
              <w:left w:val="single" w:sz="4" w:space="0" w:color="auto"/>
              <w:bottom w:val="nil"/>
              <w:right w:val="single" w:sz="4" w:space="0" w:color="auto"/>
            </w:tcBorders>
            <w:hideMark/>
          </w:tcPr>
          <w:p w14:paraId="7799BD9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70B942B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487A8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265</w:t>
            </w:r>
          </w:p>
        </w:tc>
        <w:tc>
          <w:tcPr>
            <w:tcW w:w="6526" w:type="dxa"/>
            <w:gridSpan w:val="2"/>
            <w:hideMark/>
          </w:tcPr>
          <w:p w14:paraId="18907C2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та знімання оголовка для протягування трубопроводів зі сталевих труб, діаметр трубопроводу до 100 мм</w:t>
            </w:r>
          </w:p>
        </w:tc>
        <w:tc>
          <w:tcPr>
            <w:tcW w:w="1418" w:type="dxa"/>
            <w:gridSpan w:val="2"/>
            <w:tcBorders>
              <w:top w:val="nil"/>
              <w:left w:val="single" w:sz="4" w:space="0" w:color="auto"/>
              <w:bottom w:val="nil"/>
              <w:right w:val="nil"/>
            </w:tcBorders>
            <w:hideMark/>
          </w:tcPr>
          <w:p w14:paraId="79F6F2F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оголовок</w:t>
            </w:r>
          </w:p>
        </w:tc>
        <w:tc>
          <w:tcPr>
            <w:tcW w:w="1418" w:type="dxa"/>
            <w:gridSpan w:val="2"/>
            <w:tcBorders>
              <w:top w:val="nil"/>
              <w:left w:val="single" w:sz="4" w:space="0" w:color="auto"/>
              <w:bottom w:val="nil"/>
              <w:right w:val="single" w:sz="4" w:space="0" w:color="auto"/>
            </w:tcBorders>
            <w:hideMark/>
          </w:tcPr>
          <w:p w14:paraId="11D342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108D747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427C2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266</w:t>
            </w:r>
          </w:p>
        </w:tc>
        <w:tc>
          <w:tcPr>
            <w:tcW w:w="6526" w:type="dxa"/>
            <w:gridSpan w:val="2"/>
            <w:hideMark/>
          </w:tcPr>
          <w:p w14:paraId="27A15A8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трубопроводів із поліетиленових труб діаметром 110 мм з пневматичним випробуванням</w:t>
            </w:r>
          </w:p>
        </w:tc>
        <w:tc>
          <w:tcPr>
            <w:tcW w:w="1418" w:type="dxa"/>
            <w:gridSpan w:val="2"/>
            <w:tcBorders>
              <w:top w:val="nil"/>
              <w:left w:val="single" w:sz="4" w:space="0" w:color="auto"/>
              <w:bottom w:val="nil"/>
              <w:right w:val="nil"/>
            </w:tcBorders>
            <w:hideMark/>
          </w:tcPr>
          <w:p w14:paraId="7419D02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D52E7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w:t>
            </w:r>
          </w:p>
        </w:tc>
      </w:tr>
      <w:tr w:rsidR="00A73863" w:rsidRPr="00A73863" w14:paraId="0645231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DB8E22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267</w:t>
            </w:r>
          </w:p>
        </w:tc>
        <w:tc>
          <w:tcPr>
            <w:tcW w:w="6526" w:type="dxa"/>
            <w:gridSpan w:val="2"/>
            <w:hideMark/>
          </w:tcPr>
          <w:p w14:paraId="58C9AAF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трубопроводів із поліетиленових труб діаметром 40 мм з пневматичним випробуванням</w:t>
            </w:r>
          </w:p>
        </w:tc>
        <w:tc>
          <w:tcPr>
            <w:tcW w:w="1418" w:type="dxa"/>
            <w:gridSpan w:val="2"/>
            <w:tcBorders>
              <w:top w:val="nil"/>
              <w:left w:val="single" w:sz="4" w:space="0" w:color="auto"/>
              <w:bottom w:val="nil"/>
              <w:right w:val="nil"/>
            </w:tcBorders>
            <w:hideMark/>
          </w:tcPr>
          <w:p w14:paraId="4BB1B98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7C272F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w:t>
            </w:r>
          </w:p>
        </w:tc>
      </w:tr>
      <w:tr w:rsidR="00A73863" w:rsidRPr="00A73863" w14:paraId="1316280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55F5477"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268</w:t>
            </w:r>
          </w:p>
        </w:tc>
        <w:tc>
          <w:tcPr>
            <w:tcW w:w="6526" w:type="dxa"/>
            <w:gridSpan w:val="2"/>
            <w:hideMark/>
          </w:tcPr>
          <w:p w14:paraId="5538146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трубопроводів із поліетиленових труб діаметром 25 мм з пневматичним випробуванням</w:t>
            </w:r>
          </w:p>
        </w:tc>
        <w:tc>
          <w:tcPr>
            <w:tcW w:w="1418" w:type="dxa"/>
            <w:gridSpan w:val="2"/>
            <w:tcBorders>
              <w:top w:val="nil"/>
              <w:left w:val="single" w:sz="4" w:space="0" w:color="auto"/>
              <w:bottom w:val="nil"/>
              <w:right w:val="nil"/>
            </w:tcBorders>
            <w:hideMark/>
          </w:tcPr>
          <w:p w14:paraId="6374601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0297C2B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w:t>
            </w:r>
          </w:p>
        </w:tc>
      </w:tr>
      <w:tr w:rsidR="00A73863" w:rsidRPr="00A73863" w14:paraId="68D51DA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0A287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269</w:t>
            </w:r>
          </w:p>
        </w:tc>
        <w:tc>
          <w:tcPr>
            <w:tcW w:w="6526" w:type="dxa"/>
            <w:gridSpan w:val="2"/>
            <w:hideMark/>
          </w:tcPr>
          <w:p w14:paraId="24BFA6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поліетиленові для подачі горючих газів РЕ 80 SDR-11(0,6МПа) , зовнішній діаметр 40х3,7 мм</w:t>
            </w:r>
          </w:p>
        </w:tc>
        <w:tc>
          <w:tcPr>
            <w:tcW w:w="1418" w:type="dxa"/>
            <w:gridSpan w:val="2"/>
            <w:tcBorders>
              <w:top w:val="nil"/>
              <w:left w:val="single" w:sz="4" w:space="0" w:color="auto"/>
              <w:bottom w:val="nil"/>
              <w:right w:val="nil"/>
            </w:tcBorders>
            <w:hideMark/>
          </w:tcPr>
          <w:p w14:paraId="67741E2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CB4A2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84,84</w:t>
            </w:r>
          </w:p>
        </w:tc>
      </w:tr>
      <w:tr w:rsidR="00A73863" w:rsidRPr="00A73863" w14:paraId="506E9E4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2E08C6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270</w:t>
            </w:r>
          </w:p>
        </w:tc>
        <w:tc>
          <w:tcPr>
            <w:tcW w:w="6526" w:type="dxa"/>
            <w:gridSpan w:val="2"/>
            <w:hideMark/>
          </w:tcPr>
          <w:p w14:paraId="0B763BD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поліетиленові для подачі горючих газів РЕ 80 SDR-11(0,6МПа) , зовнішній діаметр 25х3 мм</w:t>
            </w:r>
          </w:p>
        </w:tc>
        <w:tc>
          <w:tcPr>
            <w:tcW w:w="1418" w:type="dxa"/>
            <w:gridSpan w:val="2"/>
            <w:tcBorders>
              <w:top w:val="nil"/>
              <w:left w:val="single" w:sz="4" w:space="0" w:color="auto"/>
              <w:bottom w:val="nil"/>
              <w:right w:val="nil"/>
            </w:tcBorders>
            <w:hideMark/>
          </w:tcPr>
          <w:p w14:paraId="51E3197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0560E4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38,38</w:t>
            </w:r>
          </w:p>
        </w:tc>
      </w:tr>
      <w:tr w:rsidR="00A73863" w:rsidRPr="00A73863" w14:paraId="2AFAB6B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EBAAD29"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271</w:t>
            </w:r>
          </w:p>
        </w:tc>
        <w:tc>
          <w:tcPr>
            <w:tcW w:w="6526" w:type="dxa"/>
            <w:gridSpan w:val="2"/>
            <w:hideMark/>
          </w:tcPr>
          <w:p w14:paraId="1A91CD8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поліетиленові для подачі горючих газів РЕ 80 SDR-11(0,6МПа) , зовнішній діаметр 110х10 мм</w:t>
            </w:r>
          </w:p>
        </w:tc>
        <w:tc>
          <w:tcPr>
            <w:tcW w:w="1418" w:type="dxa"/>
            <w:gridSpan w:val="2"/>
            <w:tcBorders>
              <w:top w:val="nil"/>
              <w:left w:val="single" w:sz="4" w:space="0" w:color="auto"/>
              <w:bottom w:val="nil"/>
              <w:right w:val="nil"/>
            </w:tcBorders>
            <w:hideMark/>
          </w:tcPr>
          <w:p w14:paraId="66872A8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A787A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116,15</w:t>
            </w:r>
          </w:p>
        </w:tc>
      </w:tr>
      <w:tr w:rsidR="00A73863" w:rsidRPr="00A73863" w14:paraId="615BB0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F3FA8F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272</w:t>
            </w:r>
          </w:p>
        </w:tc>
        <w:tc>
          <w:tcPr>
            <w:tcW w:w="6526" w:type="dxa"/>
            <w:gridSpan w:val="2"/>
            <w:hideMark/>
          </w:tcPr>
          <w:p w14:paraId="784332C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Муфти з поліетилену </w:t>
            </w:r>
            <w:proofErr w:type="spellStart"/>
            <w:r w:rsidRPr="00A73863">
              <w:rPr>
                <w:rFonts w:ascii="Times New Roman" w:hAnsi="Times New Roman" w:cs="Times New Roman"/>
                <w:spacing w:val="-3"/>
                <w:sz w:val="24"/>
                <w:szCs w:val="24"/>
                <w:lang w:val="uk-UA"/>
              </w:rPr>
              <w:t>діам</w:t>
            </w:r>
            <w:proofErr w:type="spellEnd"/>
            <w:r w:rsidRPr="00A73863">
              <w:rPr>
                <w:rFonts w:ascii="Times New Roman" w:hAnsi="Times New Roman" w:cs="Times New Roman"/>
                <w:spacing w:val="-3"/>
                <w:sz w:val="24"/>
                <w:szCs w:val="24"/>
                <w:lang w:val="uk-UA"/>
              </w:rPr>
              <w:t xml:space="preserve">. 110 мм для </w:t>
            </w:r>
            <w:proofErr w:type="spellStart"/>
            <w:r w:rsidRPr="00A73863">
              <w:rPr>
                <w:rFonts w:ascii="Times New Roman" w:hAnsi="Times New Roman" w:cs="Times New Roman"/>
                <w:spacing w:val="-3"/>
                <w:sz w:val="24"/>
                <w:szCs w:val="24"/>
                <w:lang w:val="uk-UA"/>
              </w:rPr>
              <w:t>терморезисторного</w:t>
            </w:r>
            <w:proofErr w:type="spellEnd"/>
            <w:r w:rsidRPr="00A73863">
              <w:rPr>
                <w:rFonts w:ascii="Times New Roman" w:hAnsi="Times New Roman" w:cs="Times New Roman"/>
                <w:spacing w:val="-3"/>
                <w:sz w:val="24"/>
                <w:szCs w:val="24"/>
                <w:lang w:val="uk-UA"/>
              </w:rPr>
              <w:t xml:space="preserve"> зварювання ПЕ труб</w:t>
            </w:r>
          </w:p>
        </w:tc>
        <w:tc>
          <w:tcPr>
            <w:tcW w:w="1418" w:type="dxa"/>
            <w:gridSpan w:val="2"/>
            <w:tcBorders>
              <w:top w:val="nil"/>
              <w:left w:val="single" w:sz="4" w:space="0" w:color="auto"/>
              <w:bottom w:val="nil"/>
              <w:right w:val="nil"/>
            </w:tcBorders>
            <w:hideMark/>
          </w:tcPr>
          <w:p w14:paraId="44FFC4C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232BC61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w:t>
            </w:r>
          </w:p>
        </w:tc>
      </w:tr>
      <w:tr w:rsidR="00A73863" w:rsidRPr="00A73863" w14:paraId="6DE4260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9AB51E"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273</w:t>
            </w:r>
          </w:p>
        </w:tc>
        <w:tc>
          <w:tcPr>
            <w:tcW w:w="6526" w:type="dxa"/>
            <w:gridSpan w:val="2"/>
            <w:hideMark/>
          </w:tcPr>
          <w:p w14:paraId="6B22F10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сигнальної стрічки</w:t>
            </w:r>
          </w:p>
        </w:tc>
        <w:tc>
          <w:tcPr>
            <w:tcW w:w="1418" w:type="dxa"/>
            <w:gridSpan w:val="2"/>
            <w:tcBorders>
              <w:top w:val="nil"/>
              <w:left w:val="single" w:sz="4" w:space="0" w:color="auto"/>
              <w:bottom w:val="nil"/>
              <w:right w:val="nil"/>
            </w:tcBorders>
            <w:hideMark/>
          </w:tcPr>
          <w:p w14:paraId="36865F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 </w:t>
            </w:r>
            <w:proofErr w:type="spellStart"/>
            <w:r w:rsidRPr="00A73863">
              <w:rPr>
                <w:rFonts w:ascii="Times New Roman" w:hAnsi="Times New Roman" w:cs="Times New Roman"/>
                <w:spacing w:val="-3"/>
                <w:sz w:val="24"/>
                <w:szCs w:val="24"/>
                <w:lang w:val="uk-UA"/>
              </w:rPr>
              <w:t>тр</w:t>
            </w:r>
            <w:proofErr w:type="spellEnd"/>
          </w:p>
        </w:tc>
        <w:tc>
          <w:tcPr>
            <w:tcW w:w="1418" w:type="dxa"/>
            <w:gridSpan w:val="2"/>
            <w:tcBorders>
              <w:top w:val="nil"/>
              <w:left w:val="single" w:sz="4" w:space="0" w:color="auto"/>
              <w:bottom w:val="nil"/>
              <w:right w:val="single" w:sz="4" w:space="0" w:color="auto"/>
            </w:tcBorders>
            <w:hideMark/>
          </w:tcPr>
          <w:p w14:paraId="5C0CB0B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125</w:t>
            </w:r>
          </w:p>
        </w:tc>
      </w:tr>
      <w:tr w:rsidR="00A73863" w:rsidRPr="00A73863" w14:paraId="13E0106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494F58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274</w:t>
            </w:r>
          </w:p>
        </w:tc>
        <w:tc>
          <w:tcPr>
            <w:tcW w:w="6526" w:type="dxa"/>
            <w:gridSpan w:val="2"/>
            <w:hideMark/>
          </w:tcPr>
          <w:p w14:paraId="419BFB0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Стрічка сигнальна "Обережно ГАЗ"</w:t>
            </w:r>
          </w:p>
        </w:tc>
        <w:tc>
          <w:tcPr>
            <w:tcW w:w="1418" w:type="dxa"/>
            <w:gridSpan w:val="2"/>
            <w:tcBorders>
              <w:top w:val="nil"/>
              <w:left w:val="single" w:sz="4" w:space="0" w:color="auto"/>
              <w:bottom w:val="nil"/>
              <w:right w:val="nil"/>
            </w:tcBorders>
            <w:hideMark/>
          </w:tcPr>
          <w:p w14:paraId="17FB3F1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CAF80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125</w:t>
            </w:r>
          </w:p>
        </w:tc>
      </w:tr>
      <w:tr w:rsidR="00A73863" w:rsidRPr="00A73863" w14:paraId="4B53DBE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E2EC1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275</w:t>
            </w:r>
          </w:p>
        </w:tc>
        <w:tc>
          <w:tcPr>
            <w:tcW w:w="6526" w:type="dxa"/>
            <w:gridSpan w:val="2"/>
            <w:hideMark/>
          </w:tcPr>
          <w:p w14:paraId="3D889EB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Затягування першого проводу перерізом понад 6 мм2 до 16 мм2 в труби</w:t>
            </w:r>
          </w:p>
        </w:tc>
        <w:tc>
          <w:tcPr>
            <w:tcW w:w="1418" w:type="dxa"/>
            <w:gridSpan w:val="2"/>
            <w:tcBorders>
              <w:top w:val="nil"/>
              <w:left w:val="single" w:sz="4" w:space="0" w:color="auto"/>
              <w:bottom w:val="nil"/>
              <w:right w:val="nil"/>
            </w:tcBorders>
            <w:hideMark/>
          </w:tcPr>
          <w:p w14:paraId="3D3E14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192E4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122</w:t>
            </w:r>
          </w:p>
        </w:tc>
      </w:tr>
      <w:tr w:rsidR="00A73863" w:rsidRPr="00A73863" w14:paraId="6E31E59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B2941D4"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276</w:t>
            </w:r>
          </w:p>
        </w:tc>
        <w:tc>
          <w:tcPr>
            <w:tcW w:w="6526" w:type="dxa"/>
            <w:gridSpan w:val="2"/>
            <w:hideMark/>
          </w:tcPr>
          <w:p w14:paraId="28CF525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Провід ВПП 1х16мм</w:t>
            </w:r>
          </w:p>
        </w:tc>
        <w:tc>
          <w:tcPr>
            <w:tcW w:w="1418" w:type="dxa"/>
            <w:gridSpan w:val="2"/>
            <w:tcBorders>
              <w:top w:val="nil"/>
              <w:left w:val="single" w:sz="4" w:space="0" w:color="auto"/>
              <w:bottom w:val="nil"/>
              <w:right w:val="nil"/>
            </w:tcBorders>
            <w:hideMark/>
          </w:tcPr>
          <w:p w14:paraId="34966B8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09A731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124,44</w:t>
            </w:r>
          </w:p>
        </w:tc>
      </w:tr>
      <w:tr w:rsidR="00A73863" w:rsidRPr="00A73863" w14:paraId="1EF5E92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B41FC6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277</w:t>
            </w:r>
          </w:p>
        </w:tc>
        <w:tc>
          <w:tcPr>
            <w:tcW w:w="6526" w:type="dxa"/>
            <w:gridSpan w:val="2"/>
            <w:hideMark/>
          </w:tcPr>
          <w:p w14:paraId="7D7C720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стовпчиків сигнальних залізобетонних</w:t>
            </w:r>
          </w:p>
        </w:tc>
        <w:tc>
          <w:tcPr>
            <w:tcW w:w="1418" w:type="dxa"/>
            <w:gridSpan w:val="2"/>
            <w:tcBorders>
              <w:top w:val="nil"/>
              <w:left w:val="single" w:sz="4" w:space="0" w:color="auto"/>
              <w:bottom w:val="nil"/>
              <w:right w:val="nil"/>
            </w:tcBorders>
            <w:hideMark/>
          </w:tcPr>
          <w:p w14:paraId="2A3041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85C10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523A26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AFEEEC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278</w:t>
            </w:r>
          </w:p>
        </w:tc>
        <w:tc>
          <w:tcPr>
            <w:tcW w:w="6526" w:type="dxa"/>
            <w:gridSpan w:val="2"/>
            <w:hideMark/>
          </w:tcPr>
          <w:p w14:paraId="011C736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Стовпчики орієнтирні</w:t>
            </w:r>
          </w:p>
        </w:tc>
        <w:tc>
          <w:tcPr>
            <w:tcW w:w="1418" w:type="dxa"/>
            <w:gridSpan w:val="2"/>
            <w:tcBorders>
              <w:top w:val="nil"/>
              <w:left w:val="single" w:sz="4" w:space="0" w:color="auto"/>
              <w:bottom w:val="nil"/>
              <w:right w:val="nil"/>
            </w:tcBorders>
            <w:hideMark/>
          </w:tcPr>
          <w:p w14:paraId="3B835DE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9B7397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229EB0D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319468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279</w:t>
            </w:r>
          </w:p>
        </w:tc>
        <w:tc>
          <w:tcPr>
            <w:tcW w:w="6526" w:type="dxa"/>
            <w:gridSpan w:val="2"/>
            <w:hideMark/>
          </w:tcPr>
          <w:p w14:paraId="7BB329A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контрольного пункту</w:t>
            </w:r>
          </w:p>
        </w:tc>
        <w:tc>
          <w:tcPr>
            <w:tcW w:w="1418" w:type="dxa"/>
            <w:gridSpan w:val="2"/>
            <w:tcBorders>
              <w:top w:val="nil"/>
              <w:left w:val="single" w:sz="4" w:space="0" w:color="auto"/>
              <w:bottom w:val="nil"/>
              <w:right w:val="nil"/>
            </w:tcBorders>
            <w:hideMark/>
          </w:tcPr>
          <w:p w14:paraId="235163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46E9D8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50A21AC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CF21B2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280</w:t>
            </w:r>
          </w:p>
        </w:tc>
        <w:tc>
          <w:tcPr>
            <w:tcW w:w="6526" w:type="dxa"/>
            <w:gridSpan w:val="2"/>
            <w:hideMark/>
          </w:tcPr>
          <w:p w14:paraId="2F0900E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Приготування важкого бетону з щебеню, клас бетону В15</w:t>
            </w:r>
          </w:p>
        </w:tc>
        <w:tc>
          <w:tcPr>
            <w:tcW w:w="1418" w:type="dxa"/>
            <w:gridSpan w:val="2"/>
            <w:tcBorders>
              <w:top w:val="nil"/>
              <w:left w:val="single" w:sz="4" w:space="0" w:color="auto"/>
              <w:bottom w:val="nil"/>
              <w:right w:val="nil"/>
            </w:tcBorders>
            <w:hideMark/>
          </w:tcPr>
          <w:p w14:paraId="0774BE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4C264C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0,2</w:t>
            </w:r>
          </w:p>
        </w:tc>
      </w:tr>
      <w:tr w:rsidR="00A73863" w:rsidRPr="00A73863" w14:paraId="28A6497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5E98234"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281</w:t>
            </w:r>
          </w:p>
        </w:tc>
        <w:tc>
          <w:tcPr>
            <w:tcW w:w="6526" w:type="dxa"/>
            <w:gridSpan w:val="2"/>
            <w:hideMark/>
          </w:tcPr>
          <w:p w14:paraId="1A34FD2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трубопроводів газопостачання із сталевих труб діаметром 100 мм в траншеї без розпорів</w:t>
            </w:r>
          </w:p>
        </w:tc>
        <w:tc>
          <w:tcPr>
            <w:tcW w:w="1418" w:type="dxa"/>
            <w:gridSpan w:val="2"/>
            <w:tcBorders>
              <w:top w:val="nil"/>
              <w:left w:val="single" w:sz="4" w:space="0" w:color="auto"/>
              <w:bottom w:val="nil"/>
              <w:right w:val="nil"/>
            </w:tcBorders>
            <w:hideMark/>
          </w:tcPr>
          <w:p w14:paraId="7DE0892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9FB4C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w:t>
            </w:r>
          </w:p>
        </w:tc>
      </w:tr>
      <w:tr w:rsidR="00A73863" w:rsidRPr="00A73863" w14:paraId="079FBEE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5D426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282</w:t>
            </w:r>
          </w:p>
        </w:tc>
        <w:tc>
          <w:tcPr>
            <w:tcW w:w="6526" w:type="dxa"/>
            <w:gridSpan w:val="2"/>
            <w:hideMark/>
          </w:tcPr>
          <w:p w14:paraId="2AC86F8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Труби сталеві електрозварні </w:t>
            </w:r>
            <w:proofErr w:type="spellStart"/>
            <w:r w:rsidRPr="00A73863">
              <w:rPr>
                <w:rFonts w:ascii="Times New Roman" w:hAnsi="Times New Roman" w:cs="Times New Roman"/>
                <w:spacing w:val="-3"/>
                <w:sz w:val="24"/>
                <w:szCs w:val="24"/>
                <w:lang w:val="uk-UA"/>
              </w:rPr>
              <w:t>прямошовні</w:t>
            </w:r>
            <w:proofErr w:type="spellEnd"/>
            <w:r w:rsidRPr="00A73863">
              <w:rPr>
                <w:rFonts w:ascii="Times New Roman" w:hAnsi="Times New Roman" w:cs="Times New Roman"/>
                <w:spacing w:val="-3"/>
                <w:sz w:val="24"/>
                <w:szCs w:val="24"/>
                <w:lang w:val="uk-UA"/>
              </w:rPr>
              <w:t xml:space="preserve"> із сталі марки 20, зовнішній діаметр 108 мм, товщина стінки 4 мм</w:t>
            </w:r>
          </w:p>
        </w:tc>
        <w:tc>
          <w:tcPr>
            <w:tcW w:w="1418" w:type="dxa"/>
            <w:gridSpan w:val="2"/>
            <w:tcBorders>
              <w:top w:val="nil"/>
              <w:left w:val="single" w:sz="4" w:space="0" w:color="auto"/>
              <w:bottom w:val="nil"/>
              <w:right w:val="nil"/>
            </w:tcBorders>
            <w:hideMark/>
          </w:tcPr>
          <w:p w14:paraId="666ABA1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77326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3,012</w:t>
            </w:r>
          </w:p>
        </w:tc>
      </w:tr>
      <w:tr w:rsidR="00A73863" w:rsidRPr="00A73863" w14:paraId="15CF004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66A4CC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283</w:t>
            </w:r>
          </w:p>
        </w:tc>
        <w:tc>
          <w:tcPr>
            <w:tcW w:w="6526" w:type="dxa"/>
            <w:gridSpan w:val="2"/>
            <w:hideMark/>
          </w:tcPr>
          <w:p w14:paraId="07111B8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Труби сталеві електрозварні </w:t>
            </w:r>
            <w:proofErr w:type="spellStart"/>
            <w:r w:rsidRPr="00A73863">
              <w:rPr>
                <w:rFonts w:ascii="Times New Roman" w:hAnsi="Times New Roman" w:cs="Times New Roman"/>
                <w:spacing w:val="-3"/>
                <w:sz w:val="24"/>
                <w:szCs w:val="24"/>
                <w:lang w:val="uk-UA"/>
              </w:rPr>
              <w:t>прямошовні</w:t>
            </w:r>
            <w:proofErr w:type="spellEnd"/>
            <w:r w:rsidRPr="00A73863">
              <w:rPr>
                <w:rFonts w:ascii="Times New Roman" w:hAnsi="Times New Roman" w:cs="Times New Roman"/>
                <w:spacing w:val="-3"/>
                <w:sz w:val="24"/>
                <w:szCs w:val="24"/>
                <w:lang w:val="uk-UA"/>
              </w:rPr>
              <w:t xml:space="preserve"> із сталі марки 20, зовнішній діаметр 108 мм, товщина стінки 4 мм (в ізоляції з  липкої      стрічки типу "дуже посилена") </w:t>
            </w:r>
          </w:p>
        </w:tc>
        <w:tc>
          <w:tcPr>
            <w:tcW w:w="1418" w:type="dxa"/>
            <w:gridSpan w:val="2"/>
            <w:tcBorders>
              <w:top w:val="nil"/>
              <w:left w:val="single" w:sz="4" w:space="0" w:color="auto"/>
              <w:bottom w:val="nil"/>
              <w:right w:val="nil"/>
            </w:tcBorders>
            <w:hideMark/>
          </w:tcPr>
          <w:p w14:paraId="3659053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1029272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4,016</w:t>
            </w:r>
          </w:p>
        </w:tc>
      </w:tr>
      <w:tr w:rsidR="00A73863" w:rsidRPr="00A73863" w14:paraId="45A7158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14A246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284</w:t>
            </w:r>
          </w:p>
        </w:tc>
        <w:tc>
          <w:tcPr>
            <w:tcW w:w="6526" w:type="dxa"/>
            <w:gridSpan w:val="2"/>
            <w:hideMark/>
          </w:tcPr>
          <w:p w14:paraId="5462FB8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сталевих зварних фасонних частин діаметром 100-250 мм</w:t>
            </w:r>
          </w:p>
        </w:tc>
        <w:tc>
          <w:tcPr>
            <w:tcW w:w="1418" w:type="dxa"/>
            <w:gridSpan w:val="2"/>
            <w:tcBorders>
              <w:top w:val="nil"/>
              <w:left w:val="single" w:sz="4" w:space="0" w:color="auto"/>
              <w:bottom w:val="nil"/>
              <w:right w:val="nil"/>
            </w:tcBorders>
            <w:hideMark/>
          </w:tcPr>
          <w:p w14:paraId="7459274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B451E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0,01916</w:t>
            </w:r>
          </w:p>
        </w:tc>
      </w:tr>
      <w:tr w:rsidR="00A73863" w:rsidRPr="00A73863" w14:paraId="705DD57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5F2D648"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285</w:t>
            </w:r>
          </w:p>
        </w:tc>
        <w:tc>
          <w:tcPr>
            <w:tcW w:w="6526" w:type="dxa"/>
            <w:gridSpan w:val="2"/>
            <w:hideMark/>
          </w:tcPr>
          <w:p w14:paraId="40135F0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Відводи гнуті під кутом 90 град. із сталі марки 20, радіус кривизни 1,5 </w:t>
            </w:r>
            <w:proofErr w:type="spellStart"/>
            <w:r w:rsidRPr="00A73863">
              <w:rPr>
                <w:rFonts w:ascii="Times New Roman" w:hAnsi="Times New Roman" w:cs="Times New Roman"/>
                <w:spacing w:val="-3"/>
                <w:sz w:val="24"/>
                <w:szCs w:val="24"/>
                <w:lang w:val="uk-UA"/>
              </w:rPr>
              <w:t>Ду</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Ру</w:t>
            </w:r>
            <w:proofErr w:type="spellEnd"/>
            <w:r w:rsidRPr="00A73863">
              <w:rPr>
                <w:rFonts w:ascii="Times New Roman" w:hAnsi="Times New Roman" w:cs="Times New Roman"/>
                <w:spacing w:val="-3"/>
                <w:sz w:val="24"/>
                <w:szCs w:val="24"/>
                <w:lang w:val="uk-UA"/>
              </w:rPr>
              <w:t xml:space="preserve"> 10 МПа [100 кгс/см2], діаметр умовного проходу 100 мм, зовнішній діаметр 108 мм, товщина стінки 8 мм</w:t>
            </w:r>
          </w:p>
        </w:tc>
        <w:tc>
          <w:tcPr>
            <w:tcW w:w="1418" w:type="dxa"/>
            <w:gridSpan w:val="2"/>
            <w:tcBorders>
              <w:top w:val="nil"/>
              <w:left w:val="single" w:sz="4" w:space="0" w:color="auto"/>
              <w:bottom w:val="nil"/>
              <w:right w:val="nil"/>
            </w:tcBorders>
            <w:hideMark/>
          </w:tcPr>
          <w:p w14:paraId="42304A7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1A635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3C5FB5D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AD3421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286</w:t>
            </w:r>
          </w:p>
        </w:tc>
        <w:tc>
          <w:tcPr>
            <w:tcW w:w="6526" w:type="dxa"/>
            <w:gridSpan w:val="2"/>
            <w:hideMark/>
          </w:tcPr>
          <w:p w14:paraId="759C7DE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вентилів, засувок, затворів, клапанів зворотних, кранів прохідних на трубопроводах із стальних труб діаметром до 100 мм</w:t>
            </w:r>
          </w:p>
        </w:tc>
        <w:tc>
          <w:tcPr>
            <w:tcW w:w="1418" w:type="dxa"/>
            <w:gridSpan w:val="2"/>
            <w:tcBorders>
              <w:top w:val="nil"/>
              <w:left w:val="single" w:sz="4" w:space="0" w:color="auto"/>
              <w:bottom w:val="nil"/>
              <w:right w:val="nil"/>
            </w:tcBorders>
            <w:hideMark/>
          </w:tcPr>
          <w:p w14:paraId="0F96A3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21184D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390DD12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ECF4E5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287</w:t>
            </w:r>
          </w:p>
        </w:tc>
        <w:tc>
          <w:tcPr>
            <w:tcW w:w="6526" w:type="dxa"/>
            <w:gridSpan w:val="2"/>
            <w:hideMark/>
          </w:tcPr>
          <w:p w14:paraId="31FC847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Крани кульові фланцеві , діаметр 100 мм</w:t>
            </w:r>
          </w:p>
        </w:tc>
        <w:tc>
          <w:tcPr>
            <w:tcW w:w="1418" w:type="dxa"/>
            <w:gridSpan w:val="2"/>
            <w:tcBorders>
              <w:top w:val="nil"/>
              <w:left w:val="single" w:sz="4" w:space="0" w:color="auto"/>
              <w:bottom w:val="nil"/>
              <w:right w:val="nil"/>
            </w:tcBorders>
            <w:hideMark/>
          </w:tcPr>
          <w:p w14:paraId="3F73B46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4DCE3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790A435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21D5EA4"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288</w:t>
            </w:r>
          </w:p>
        </w:tc>
        <w:tc>
          <w:tcPr>
            <w:tcW w:w="6526" w:type="dxa"/>
            <w:gridSpan w:val="2"/>
            <w:hideMark/>
          </w:tcPr>
          <w:p w14:paraId="1BC4B07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Фланці плоскі приварні із сталі ВСт3сп2, ВСт3сп3, тиск 1, 6 МПа [16 </w:t>
            </w:r>
            <w:proofErr w:type="spellStart"/>
            <w:r w:rsidRPr="00A73863">
              <w:rPr>
                <w:rFonts w:ascii="Times New Roman" w:hAnsi="Times New Roman" w:cs="Times New Roman"/>
                <w:spacing w:val="-3"/>
                <w:sz w:val="24"/>
                <w:szCs w:val="24"/>
                <w:lang w:val="uk-UA"/>
              </w:rPr>
              <w:t>кгс</w:t>
            </w:r>
            <w:proofErr w:type="spellEnd"/>
            <w:r w:rsidRPr="00A73863">
              <w:rPr>
                <w:rFonts w:ascii="Times New Roman" w:hAnsi="Times New Roman" w:cs="Times New Roman"/>
                <w:spacing w:val="-3"/>
                <w:sz w:val="24"/>
                <w:szCs w:val="24"/>
                <w:lang w:val="uk-UA"/>
              </w:rPr>
              <w:t>/см2], діаметр 100 мм</w:t>
            </w:r>
          </w:p>
        </w:tc>
        <w:tc>
          <w:tcPr>
            <w:tcW w:w="1418" w:type="dxa"/>
            <w:gridSpan w:val="2"/>
            <w:tcBorders>
              <w:top w:val="nil"/>
              <w:left w:val="single" w:sz="4" w:space="0" w:color="auto"/>
              <w:bottom w:val="nil"/>
              <w:right w:val="nil"/>
            </w:tcBorders>
            <w:hideMark/>
          </w:tcPr>
          <w:p w14:paraId="63B38F5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7A8FC8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66595C8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9C7213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289</w:t>
            </w:r>
          </w:p>
        </w:tc>
        <w:tc>
          <w:tcPr>
            <w:tcW w:w="6526" w:type="dxa"/>
            <w:gridSpan w:val="2"/>
            <w:hideMark/>
          </w:tcPr>
          <w:p w14:paraId="07526AD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контрольної трубки</w:t>
            </w:r>
          </w:p>
        </w:tc>
        <w:tc>
          <w:tcPr>
            <w:tcW w:w="1418" w:type="dxa"/>
            <w:gridSpan w:val="2"/>
            <w:tcBorders>
              <w:top w:val="nil"/>
              <w:left w:val="single" w:sz="4" w:space="0" w:color="auto"/>
              <w:bottom w:val="nil"/>
              <w:right w:val="nil"/>
            </w:tcBorders>
            <w:hideMark/>
          </w:tcPr>
          <w:p w14:paraId="7FD9797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516CA3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7E3F8F0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D4077A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290</w:t>
            </w:r>
          </w:p>
        </w:tc>
        <w:tc>
          <w:tcPr>
            <w:tcW w:w="6526" w:type="dxa"/>
            <w:gridSpan w:val="2"/>
            <w:hideMark/>
          </w:tcPr>
          <w:p w14:paraId="7D39E5E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сталеві зварні водогазопровідні з різьбою, чорні легкі неоцинковані, діаметр умовного проходу 20 мм, товщина стінки 2,5 мм</w:t>
            </w:r>
          </w:p>
        </w:tc>
        <w:tc>
          <w:tcPr>
            <w:tcW w:w="1418" w:type="dxa"/>
            <w:gridSpan w:val="2"/>
            <w:tcBorders>
              <w:top w:val="nil"/>
              <w:left w:val="single" w:sz="4" w:space="0" w:color="auto"/>
              <w:bottom w:val="nil"/>
              <w:right w:val="nil"/>
            </w:tcBorders>
            <w:hideMark/>
          </w:tcPr>
          <w:p w14:paraId="3135B24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7404FBD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28E92B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75FB51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291</w:t>
            </w:r>
          </w:p>
        </w:tc>
        <w:tc>
          <w:tcPr>
            <w:tcW w:w="6526" w:type="dxa"/>
            <w:gridSpan w:val="2"/>
            <w:hideMark/>
          </w:tcPr>
          <w:p w14:paraId="5DB25B2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Виготовлення перемички із </w:t>
            </w:r>
            <w:proofErr w:type="spellStart"/>
            <w:r w:rsidRPr="00A73863">
              <w:rPr>
                <w:rFonts w:ascii="Times New Roman" w:hAnsi="Times New Roman" w:cs="Times New Roman"/>
                <w:spacing w:val="-3"/>
                <w:sz w:val="24"/>
                <w:szCs w:val="24"/>
                <w:lang w:val="uk-UA"/>
              </w:rPr>
              <w:t>сталфі</w:t>
            </w:r>
            <w:proofErr w:type="spellEnd"/>
            <w:r w:rsidRPr="00A73863">
              <w:rPr>
                <w:rFonts w:ascii="Times New Roman" w:hAnsi="Times New Roman" w:cs="Times New Roman"/>
                <w:spacing w:val="-3"/>
                <w:sz w:val="24"/>
                <w:szCs w:val="24"/>
                <w:lang w:val="uk-UA"/>
              </w:rPr>
              <w:t xml:space="preserve"> штабової 40х4</w:t>
            </w:r>
          </w:p>
        </w:tc>
        <w:tc>
          <w:tcPr>
            <w:tcW w:w="1418" w:type="dxa"/>
            <w:gridSpan w:val="2"/>
            <w:tcBorders>
              <w:top w:val="nil"/>
              <w:left w:val="single" w:sz="4" w:space="0" w:color="auto"/>
              <w:bottom w:val="nil"/>
              <w:right w:val="nil"/>
            </w:tcBorders>
            <w:hideMark/>
          </w:tcPr>
          <w:p w14:paraId="1E603C1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CEF06E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0,001638</w:t>
            </w:r>
          </w:p>
        </w:tc>
      </w:tr>
      <w:tr w:rsidR="00A73863" w:rsidRPr="00A73863" w14:paraId="74F5713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4424DC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292</w:t>
            </w:r>
          </w:p>
        </w:tc>
        <w:tc>
          <w:tcPr>
            <w:tcW w:w="6526" w:type="dxa"/>
            <w:gridSpan w:val="2"/>
            <w:hideMark/>
          </w:tcPr>
          <w:p w14:paraId="4EAEEA9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Сталь штабова 40х4 мм</w:t>
            </w:r>
          </w:p>
        </w:tc>
        <w:tc>
          <w:tcPr>
            <w:tcW w:w="1418" w:type="dxa"/>
            <w:gridSpan w:val="2"/>
            <w:tcBorders>
              <w:top w:val="nil"/>
              <w:left w:val="single" w:sz="4" w:space="0" w:color="auto"/>
              <w:bottom w:val="nil"/>
              <w:right w:val="nil"/>
            </w:tcBorders>
            <w:hideMark/>
          </w:tcPr>
          <w:p w14:paraId="276A832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C35BF3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w:t>
            </w:r>
          </w:p>
        </w:tc>
      </w:tr>
      <w:tr w:rsidR="00A73863" w:rsidRPr="00A73863" w14:paraId="0B09CD8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705AC8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293</w:t>
            </w:r>
          </w:p>
        </w:tc>
        <w:tc>
          <w:tcPr>
            <w:tcW w:w="6526" w:type="dxa"/>
            <w:gridSpan w:val="2"/>
            <w:hideMark/>
          </w:tcPr>
          <w:p w14:paraId="7FB813E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поліетиленових відводів, колін, патрубків, переходів діаметром 110 мм</w:t>
            </w:r>
          </w:p>
        </w:tc>
        <w:tc>
          <w:tcPr>
            <w:tcW w:w="1418" w:type="dxa"/>
            <w:gridSpan w:val="2"/>
            <w:tcBorders>
              <w:top w:val="nil"/>
              <w:left w:val="single" w:sz="4" w:space="0" w:color="auto"/>
              <w:bottom w:val="nil"/>
              <w:right w:val="nil"/>
            </w:tcBorders>
            <w:hideMark/>
          </w:tcPr>
          <w:p w14:paraId="53E057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08936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70CECC1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1F158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294</w:t>
            </w:r>
          </w:p>
        </w:tc>
        <w:tc>
          <w:tcPr>
            <w:tcW w:w="6526" w:type="dxa"/>
            <w:gridSpan w:val="2"/>
            <w:hideMark/>
          </w:tcPr>
          <w:p w14:paraId="4D88BEB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З'єднання ПЕ/СТАЛЬ для газових мереж середнього і високого тисків ІІ категорії ПС-08 </w:t>
            </w:r>
            <w:proofErr w:type="spellStart"/>
            <w:r w:rsidRPr="00A73863">
              <w:rPr>
                <w:rFonts w:ascii="Times New Roman" w:hAnsi="Times New Roman" w:cs="Times New Roman"/>
                <w:spacing w:val="-3"/>
                <w:sz w:val="24"/>
                <w:szCs w:val="24"/>
                <w:lang w:val="uk-UA"/>
              </w:rPr>
              <w:t>de</w:t>
            </w:r>
            <w:proofErr w:type="spellEnd"/>
            <w:r w:rsidRPr="00A73863">
              <w:rPr>
                <w:rFonts w:ascii="Times New Roman" w:hAnsi="Times New Roman" w:cs="Times New Roman"/>
                <w:spacing w:val="-3"/>
                <w:sz w:val="24"/>
                <w:szCs w:val="24"/>
                <w:lang w:val="uk-UA"/>
              </w:rPr>
              <w:t>/DN 110/100 мм</w:t>
            </w:r>
          </w:p>
        </w:tc>
        <w:tc>
          <w:tcPr>
            <w:tcW w:w="1418" w:type="dxa"/>
            <w:gridSpan w:val="2"/>
            <w:tcBorders>
              <w:top w:val="nil"/>
              <w:left w:val="single" w:sz="4" w:space="0" w:color="auto"/>
              <w:bottom w:val="nil"/>
              <w:right w:val="nil"/>
            </w:tcBorders>
            <w:hideMark/>
          </w:tcPr>
          <w:p w14:paraId="12087B6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A73A00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0789808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87853E4"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295</w:t>
            </w:r>
          </w:p>
        </w:tc>
        <w:tc>
          <w:tcPr>
            <w:tcW w:w="6526" w:type="dxa"/>
            <w:gridSpan w:val="2"/>
            <w:hideMark/>
          </w:tcPr>
          <w:p w14:paraId="4B371AE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металевої огорожі з сітки по залізобетонних стовпах без цоколя, висотою до 1,7 м</w:t>
            </w:r>
          </w:p>
        </w:tc>
        <w:tc>
          <w:tcPr>
            <w:tcW w:w="1418" w:type="dxa"/>
            <w:gridSpan w:val="2"/>
            <w:tcBorders>
              <w:top w:val="nil"/>
              <w:left w:val="single" w:sz="4" w:space="0" w:color="auto"/>
              <w:bottom w:val="nil"/>
              <w:right w:val="nil"/>
            </w:tcBorders>
            <w:hideMark/>
          </w:tcPr>
          <w:p w14:paraId="1C0F2DC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0D5B6DA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w:t>
            </w:r>
          </w:p>
        </w:tc>
      </w:tr>
      <w:tr w:rsidR="00A73863" w:rsidRPr="00A73863" w14:paraId="5ABF704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1144FA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296</w:t>
            </w:r>
          </w:p>
        </w:tc>
        <w:tc>
          <w:tcPr>
            <w:tcW w:w="6526" w:type="dxa"/>
            <w:gridSpan w:val="2"/>
            <w:hideMark/>
          </w:tcPr>
          <w:p w14:paraId="43406B4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Стовпчики для огорожі залізобетонні марки С3Б  серія 3.017-1</w:t>
            </w:r>
          </w:p>
        </w:tc>
        <w:tc>
          <w:tcPr>
            <w:tcW w:w="1418" w:type="dxa"/>
            <w:gridSpan w:val="2"/>
            <w:tcBorders>
              <w:top w:val="nil"/>
              <w:left w:val="single" w:sz="4" w:space="0" w:color="auto"/>
              <w:bottom w:val="nil"/>
              <w:right w:val="nil"/>
            </w:tcBorders>
            <w:hideMark/>
          </w:tcPr>
          <w:p w14:paraId="1960195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6B938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w:t>
            </w:r>
          </w:p>
        </w:tc>
      </w:tr>
      <w:tr w:rsidR="00A73863" w:rsidRPr="00A73863" w14:paraId="0FBA798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D4244A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297</w:t>
            </w:r>
          </w:p>
        </w:tc>
        <w:tc>
          <w:tcPr>
            <w:tcW w:w="6526" w:type="dxa"/>
            <w:gridSpan w:val="2"/>
            <w:hideMark/>
          </w:tcPr>
          <w:p w14:paraId="7251A39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Сiтка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Рабіца</w:t>
            </w:r>
            <w:proofErr w:type="spellEnd"/>
          </w:p>
        </w:tc>
        <w:tc>
          <w:tcPr>
            <w:tcW w:w="1418" w:type="dxa"/>
            <w:gridSpan w:val="2"/>
            <w:tcBorders>
              <w:top w:val="nil"/>
              <w:left w:val="single" w:sz="4" w:space="0" w:color="auto"/>
              <w:bottom w:val="nil"/>
              <w:right w:val="nil"/>
            </w:tcBorders>
            <w:hideMark/>
          </w:tcPr>
          <w:p w14:paraId="40FDFD1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AE289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16,5</w:t>
            </w:r>
          </w:p>
        </w:tc>
      </w:tr>
      <w:tr w:rsidR="00A73863" w:rsidRPr="00A73863" w14:paraId="22D0CB9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FD459F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298</w:t>
            </w:r>
          </w:p>
        </w:tc>
        <w:tc>
          <w:tcPr>
            <w:tcW w:w="6526" w:type="dxa"/>
            <w:gridSpan w:val="2"/>
            <w:hideMark/>
          </w:tcPr>
          <w:p w14:paraId="108BA46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хвірток без установлення стовпів при металевих огорожах і огорожах із панелей</w:t>
            </w:r>
          </w:p>
        </w:tc>
        <w:tc>
          <w:tcPr>
            <w:tcW w:w="1418" w:type="dxa"/>
            <w:gridSpan w:val="2"/>
            <w:tcBorders>
              <w:top w:val="nil"/>
              <w:left w:val="single" w:sz="4" w:space="0" w:color="auto"/>
              <w:bottom w:val="nil"/>
              <w:right w:val="nil"/>
            </w:tcBorders>
            <w:hideMark/>
          </w:tcPr>
          <w:p w14:paraId="582FF2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26B20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7160459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F1F0B5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299</w:t>
            </w:r>
          </w:p>
        </w:tc>
        <w:tc>
          <w:tcPr>
            <w:tcW w:w="6526" w:type="dxa"/>
            <w:gridSpan w:val="2"/>
            <w:hideMark/>
          </w:tcPr>
          <w:p w14:paraId="2501E36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Сiтка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Рабіца</w:t>
            </w:r>
            <w:proofErr w:type="spellEnd"/>
          </w:p>
        </w:tc>
        <w:tc>
          <w:tcPr>
            <w:tcW w:w="1418" w:type="dxa"/>
            <w:gridSpan w:val="2"/>
            <w:tcBorders>
              <w:top w:val="nil"/>
              <w:left w:val="single" w:sz="4" w:space="0" w:color="auto"/>
              <w:bottom w:val="nil"/>
              <w:right w:val="nil"/>
            </w:tcBorders>
            <w:hideMark/>
          </w:tcPr>
          <w:p w14:paraId="547D39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30C7E9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1,5</w:t>
            </w:r>
          </w:p>
        </w:tc>
      </w:tr>
      <w:tr w:rsidR="00A73863" w:rsidRPr="00A73863" w14:paraId="3B9FD64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5B4FB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300</w:t>
            </w:r>
          </w:p>
        </w:tc>
        <w:tc>
          <w:tcPr>
            <w:tcW w:w="6526" w:type="dxa"/>
            <w:gridSpan w:val="2"/>
            <w:hideMark/>
          </w:tcPr>
          <w:p w14:paraId="6B0DAB1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Сталь кутова 40х40х4</w:t>
            </w:r>
          </w:p>
        </w:tc>
        <w:tc>
          <w:tcPr>
            <w:tcW w:w="1418" w:type="dxa"/>
            <w:gridSpan w:val="2"/>
            <w:tcBorders>
              <w:top w:val="nil"/>
              <w:left w:val="single" w:sz="4" w:space="0" w:color="auto"/>
              <w:bottom w:val="nil"/>
              <w:right w:val="nil"/>
            </w:tcBorders>
            <w:hideMark/>
          </w:tcPr>
          <w:p w14:paraId="0669977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BE502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0,1008</w:t>
            </w:r>
          </w:p>
        </w:tc>
      </w:tr>
      <w:tr w:rsidR="00A73863" w:rsidRPr="00A73863" w14:paraId="43041C8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DEB5F3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301</w:t>
            </w:r>
          </w:p>
        </w:tc>
        <w:tc>
          <w:tcPr>
            <w:tcW w:w="6526" w:type="dxa"/>
            <w:gridSpan w:val="2"/>
            <w:hideMark/>
          </w:tcPr>
          <w:p w14:paraId="49AFC40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Петля гаражна</w:t>
            </w:r>
          </w:p>
        </w:tc>
        <w:tc>
          <w:tcPr>
            <w:tcW w:w="1418" w:type="dxa"/>
            <w:gridSpan w:val="2"/>
            <w:tcBorders>
              <w:top w:val="nil"/>
              <w:left w:val="single" w:sz="4" w:space="0" w:color="auto"/>
              <w:bottom w:val="nil"/>
              <w:right w:val="nil"/>
            </w:tcBorders>
            <w:hideMark/>
          </w:tcPr>
          <w:p w14:paraId="76FF0E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1E5413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22A49E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FC6FAF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302</w:t>
            </w:r>
          </w:p>
        </w:tc>
        <w:tc>
          <w:tcPr>
            <w:tcW w:w="6526" w:type="dxa"/>
            <w:gridSpan w:val="2"/>
            <w:hideMark/>
          </w:tcPr>
          <w:p w14:paraId="5F97086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Замок навісний</w:t>
            </w:r>
          </w:p>
        </w:tc>
        <w:tc>
          <w:tcPr>
            <w:tcW w:w="1418" w:type="dxa"/>
            <w:gridSpan w:val="2"/>
            <w:tcBorders>
              <w:top w:val="nil"/>
              <w:left w:val="single" w:sz="4" w:space="0" w:color="auto"/>
              <w:bottom w:val="nil"/>
              <w:right w:val="nil"/>
            </w:tcBorders>
            <w:hideMark/>
          </w:tcPr>
          <w:p w14:paraId="402B6C5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CE7C2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4614FB7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B63268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303</w:t>
            </w:r>
          </w:p>
        </w:tc>
        <w:tc>
          <w:tcPr>
            <w:tcW w:w="6526" w:type="dxa"/>
            <w:gridSpan w:val="2"/>
            <w:hideMark/>
          </w:tcPr>
          <w:p w14:paraId="55C9AE3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підстильного шару щебеневого</w:t>
            </w:r>
          </w:p>
        </w:tc>
        <w:tc>
          <w:tcPr>
            <w:tcW w:w="1418" w:type="dxa"/>
            <w:gridSpan w:val="2"/>
            <w:tcBorders>
              <w:top w:val="nil"/>
              <w:left w:val="single" w:sz="4" w:space="0" w:color="auto"/>
              <w:bottom w:val="nil"/>
              <w:right w:val="nil"/>
            </w:tcBorders>
            <w:hideMark/>
          </w:tcPr>
          <w:p w14:paraId="352D04B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B19C12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0,38</w:t>
            </w:r>
          </w:p>
        </w:tc>
      </w:tr>
      <w:tr w:rsidR="00A73863" w:rsidRPr="00A73863" w14:paraId="10E818B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E000ACE"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304</w:t>
            </w:r>
          </w:p>
        </w:tc>
        <w:tc>
          <w:tcPr>
            <w:tcW w:w="6526" w:type="dxa"/>
            <w:gridSpan w:val="2"/>
            <w:hideMark/>
          </w:tcPr>
          <w:p w14:paraId="52AB3D0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Ґрунтування металевих поверхонь за один раз ґрунтовкою ГФ-021</w:t>
            </w:r>
          </w:p>
        </w:tc>
        <w:tc>
          <w:tcPr>
            <w:tcW w:w="1418" w:type="dxa"/>
            <w:gridSpan w:val="2"/>
            <w:tcBorders>
              <w:top w:val="nil"/>
              <w:left w:val="single" w:sz="4" w:space="0" w:color="auto"/>
              <w:bottom w:val="nil"/>
              <w:right w:val="nil"/>
            </w:tcBorders>
            <w:hideMark/>
          </w:tcPr>
          <w:p w14:paraId="0E5023B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377AB0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6,72</w:t>
            </w:r>
          </w:p>
        </w:tc>
      </w:tr>
      <w:tr w:rsidR="00A73863" w:rsidRPr="00A73863" w14:paraId="49C24B4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307CAD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305</w:t>
            </w:r>
          </w:p>
        </w:tc>
        <w:tc>
          <w:tcPr>
            <w:tcW w:w="6526" w:type="dxa"/>
            <w:gridSpan w:val="2"/>
            <w:hideMark/>
          </w:tcPr>
          <w:p w14:paraId="4CFC743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Фарбування металевих поґрунтованих поверхонь емаллю ПФ-115</w:t>
            </w:r>
          </w:p>
        </w:tc>
        <w:tc>
          <w:tcPr>
            <w:tcW w:w="1418" w:type="dxa"/>
            <w:gridSpan w:val="2"/>
            <w:tcBorders>
              <w:top w:val="nil"/>
              <w:left w:val="single" w:sz="4" w:space="0" w:color="auto"/>
              <w:bottom w:val="nil"/>
              <w:right w:val="nil"/>
            </w:tcBorders>
            <w:hideMark/>
          </w:tcPr>
          <w:p w14:paraId="0C0335F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23A830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6,72</w:t>
            </w:r>
          </w:p>
        </w:tc>
      </w:tr>
      <w:tr w:rsidR="00A73863" w:rsidRPr="00A73863" w14:paraId="08840B0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DCF06F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306</w:t>
            </w:r>
          </w:p>
        </w:tc>
        <w:tc>
          <w:tcPr>
            <w:tcW w:w="6526" w:type="dxa"/>
            <w:gridSpan w:val="2"/>
            <w:hideMark/>
          </w:tcPr>
          <w:p w14:paraId="4A4AE43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Укладання трубопроводів газопостачання із сталевих труб діаметром 100 мм в траншеї без розпорів</w:t>
            </w:r>
          </w:p>
        </w:tc>
        <w:tc>
          <w:tcPr>
            <w:tcW w:w="1418" w:type="dxa"/>
            <w:gridSpan w:val="2"/>
            <w:tcBorders>
              <w:top w:val="nil"/>
              <w:left w:val="single" w:sz="4" w:space="0" w:color="auto"/>
              <w:bottom w:val="nil"/>
              <w:right w:val="nil"/>
            </w:tcBorders>
            <w:hideMark/>
          </w:tcPr>
          <w:p w14:paraId="362295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7D243E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w:t>
            </w:r>
          </w:p>
        </w:tc>
      </w:tr>
      <w:tr w:rsidR="00A73863" w:rsidRPr="00A73863" w14:paraId="363EF76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CA6D22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307</w:t>
            </w:r>
          </w:p>
        </w:tc>
        <w:tc>
          <w:tcPr>
            <w:tcW w:w="6526" w:type="dxa"/>
            <w:gridSpan w:val="2"/>
            <w:hideMark/>
          </w:tcPr>
          <w:p w14:paraId="36D9AD4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Труби сталеві електрозварні </w:t>
            </w:r>
            <w:proofErr w:type="spellStart"/>
            <w:r w:rsidRPr="00A73863">
              <w:rPr>
                <w:rFonts w:ascii="Times New Roman" w:hAnsi="Times New Roman" w:cs="Times New Roman"/>
                <w:spacing w:val="-3"/>
                <w:sz w:val="24"/>
                <w:szCs w:val="24"/>
                <w:lang w:val="uk-UA"/>
              </w:rPr>
              <w:t>прямошовні</w:t>
            </w:r>
            <w:proofErr w:type="spellEnd"/>
            <w:r w:rsidRPr="00A73863">
              <w:rPr>
                <w:rFonts w:ascii="Times New Roman" w:hAnsi="Times New Roman" w:cs="Times New Roman"/>
                <w:spacing w:val="-3"/>
                <w:sz w:val="24"/>
                <w:szCs w:val="24"/>
                <w:lang w:val="uk-UA"/>
              </w:rPr>
              <w:t xml:space="preserve"> із сталі марки 20, зовнішній діаметр 108 мм, товщина стінки 4 мм</w:t>
            </w:r>
          </w:p>
        </w:tc>
        <w:tc>
          <w:tcPr>
            <w:tcW w:w="1418" w:type="dxa"/>
            <w:gridSpan w:val="2"/>
            <w:tcBorders>
              <w:top w:val="nil"/>
              <w:left w:val="single" w:sz="4" w:space="0" w:color="auto"/>
              <w:bottom w:val="nil"/>
              <w:right w:val="nil"/>
            </w:tcBorders>
            <w:hideMark/>
          </w:tcPr>
          <w:p w14:paraId="57D9B8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56848DC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3,012</w:t>
            </w:r>
          </w:p>
        </w:tc>
      </w:tr>
      <w:tr w:rsidR="00A73863" w:rsidRPr="00A73863" w14:paraId="0668C75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8A5556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308</w:t>
            </w:r>
          </w:p>
        </w:tc>
        <w:tc>
          <w:tcPr>
            <w:tcW w:w="6526" w:type="dxa"/>
            <w:gridSpan w:val="2"/>
            <w:hideMark/>
          </w:tcPr>
          <w:p w14:paraId="69C9177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Труби сталеві електрозварні </w:t>
            </w:r>
            <w:proofErr w:type="spellStart"/>
            <w:r w:rsidRPr="00A73863">
              <w:rPr>
                <w:rFonts w:ascii="Times New Roman" w:hAnsi="Times New Roman" w:cs="Times New Roman"/>
                <w:spacing w:val="-3"/>
                <w:sz w:val="24"/>
                <w:szCs w:val="24"/>
                <w:lang w:val="uk-UA"/>
              </w:rPr>
              <w:t>прямошовні</w:t>
            </w:r>
            <w:proofErr w:type="spellEnd"/>
            <w:r w:rsidRPr="00A73863">
              <w:rPr>
                <w:rFonts w:ascii="Times New Roman" w:hAnsi="Times New Roman" w:cs="Times New Roman"/>
                <w:spacing w:val="-3"/>
                <w:sz w:val="24"/>
                <w:szCs w:val="24"/>
                <w:lang w:val="uk-UA"/>
              </w:rPr>
              <w:t xml:space="preserve"> із сталі марки 20, зовнішній діаметр 108 мм, товщина стінки 4 мм (в ізоляції з  липкої стрічки типу "дуже посилена") </w:t>
            </w:r>
          </w:p>
        </w:tc>
        <w:tc>
          <w:tcPr>
            <w:tcW w:w="1418" w:type="dxa"/>
            <w:gridSpan w:val="2"/>
            <w:tcBorders>
              <w:top w:val="nil"/>
              <w:left w:val="single" w:sz="4" w:space="0" w:color="auto"/>
              <w:bottom w:val="nil"/>
              <w:right w:val="nil"/>
            </w:tcBorders>
            <w:hideMark/>
          </w:tcPr>
          <w:p w14:paraId="629731E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5D61A7A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4,016</w:t>
            </w:r>
          </w:p>
        </w:tc>
      </w:tr>
      <w:tr w:rsidR="00A73863" w:rsidRPr="00A73863" w14:paraId="2C5FC53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CB45E78"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309</w:t>
            </w:r>
          </w:p>
        </w:tc>
        <w:tc>
          <w:tcPr>
            <w:tcW w:w="6526" w:type="dxa"/>
            <w:gridSpan w:val="2"/>
            <w:hideMark/>
          </w:tcPr>
          <w:p w14:paraId="2E992A3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сталевих зварних фасонних частин діаметром 100-250 мм</w:t>
            </w:r>
          </w:p>
        </w:tc>
        <w:tc>
          <w:tcPr>
            <w:tcW w:w="1418" w:type="dxa"/>
            <w:gridSpan w:val="2"/>
            <w:tcBorders>
              <w:top w:val="nil"/>
              <w:left w:val="single" w:sz="4" w:space="0" w:color="auto"/>
              <w:bottom w:val="nil"/>
              <w:right w:val="nil"/>
            </w:tcBorders>
            <w:hideMark/>
          </w:tcPr>
          <w:p w14:paraId="44F4525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C08E5A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0,01916</w:t>
            </w:r>
          </w:p>
        </w:tc>
      </w:tr>
      <w:tr w:rsidR="00A73863" w:rsidRPr="00A73863" w14:paraId="5F21133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11C83D9"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310</w:t>
            </w:r>
          </w:p>
        </w:tc>
        <w:tc>
          <w:tcPr>
            <w:tcW w:w="6526" w:type="dxa"/>
            <w:gridSpan w:val="2"/>
            <w:hideMark/>
          </w:tcPr>
          <w:p w14:paraId="6DFB0B9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Відводи гнуті під кутом 90 град. із сталі марки 20, радіус кривизни 1,5 </w:t>
            </w:r>
            <w:proofErr w:type="spellStart"/>
            <w:r w:rsidRPr="00A73863">
              <w:rPr>
                <w:rFonts w:ascii="Times New Roman" w:hAnsi="Times New Roman" w:cs="Times New Roman"/>
                <w:spacing w:val="-3"/>
                <w:sz w:val="24"/>
                <w:szCs w:val="24"/>
                <w:lang w:val="uk-UA"/>
              </w:rPr>
              <w:t>Ду</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Ру</w:t>
            </w:r>
            <w:proofErr w:type="spellEnd"/>
            <w:r w:rsidRPr="00A73863">
              <w:rPr>
                <w:rFonts w:ascii="Times New Roman" w:hAnsi="Times New Roman" w:cs="Times New Roman"/>
                <w:spacing w:val="-3"/>
                <w:sz w:val="24"/>
                <w:szCs w:val="24"/>
                <w:lang w:val="uk-UA"/>
              </w:rPr>
              <w:t xml:space="preserve"> 10 МПа [100 кгс/см2], діаметр умовного проходу 100 мм, зовнішній діаметр 108 мм, товщина стінки 8 мм</w:t>
            </w:r>
          </w:p>
        </w:tc>
        <w:tc>
          <w:tcPr>
            <w:tcW w:w="1418" w:type="dxa"/>
            <w:gridSpan w:val="2"/>
            <w:tcBorders>
              <w:top w:val="nil"/>
              <w:left w:val="single" w:sz="4" w:space="0" w:color="auto"/>
              <w:bottom w:val="nil"/>
              <w:right w:val="nil"/>
            </w:tcBorders>
            <w:hideMark/>
          </w:tcPr>
          <w:p w14:paraId="52F9D34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52A9EF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725C3F8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2EBFD2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311</w:t>
            </w:r>
          </w:p>
        </w:tc>
        <w:tc>
          <w:tcPr>
            <w:tcW w:w="6526" w:type="dxa"/>
            <w:gridSpan w:val="2"/>
            <w:hideMark/>
          </w:tcPr>
          <w:p w14:paraId="025A990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вентилів, засувок, затворів, клапанів зворотних, кранів прохідних на трубопроводах із стальних труб діаметром до 100 мм</w:t>
            </w:r>
          </w:p>
        </w:tc>
        <w:tc>
          <w:tcPr>
            <w:tcW w:w="1418" w:type="dxa"/>
            <w:gridSpan w:val="2"/>
            <w:tcBorders>
              <w:top w:val="nil"/>
              <w:left w:val="single" w:sz="4" w:space="0" w:color="auto"/>
              <w:bottom w:val="nil"/>
              <w:right w:val="nil"/>
            </w:tcBorders>
            <w:hideMark/>
          </w:tcPr>
          <w:p w14:paraId="68AD8A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4AD95E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02AAE33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7FD962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312</w:t>
            </w:r>
          </w:p>
        </w:tc>
        <w:tc>
          <w:tcPr>
            <w:tcW w:w="6526" w:type="dxa"/>
            <w:gridSpan w:val="2"/>
            <w:hideMark/>
          </w:tcPr>
          <w:p w14:paraId="3677137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Крани кульові фланцеві , діаметр 100 мм</w:t>
            </w:r>
          </w:p>
        </w:tc>
        <w:tc>
          <w:tcPr>
            <w:tcW w:w="1418" w:type="dxa"/>
            <w:gridSpan w:val="2"/>
            <w:tcBorders>
              <w:top w:val="nil"/>
              <w:left w:val="single" w:sz="4" w:space="0" w:color="auto"/>
              <w:bottom w:val="nil"/>
              <w:right w:val="nil"/>
            </w:tcBorders>
            <w:hideMark/>
          </w:tcPr>
          <w:p w14:paraId="113385C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09F848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6482A16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0DC729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313</w:t>
            </w:r>
          </w:p>
        </w:tc>
        <w:tc>
          <w:tcPr>
            <w:tcW w:w="6526" w:type="dxa"/>
            <w:gridSpan w:val="2"/>
            <w:hideMark/>
          </w:tcPr>
          <w:p w14:paraId="5425624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Фланці плоскі приварні із сталі ВСт3сп2, ВСт3сп3, тиск 1, 6 МПа [16 </w:t>
            </w:r>
            <w:proofErr w:type="spellStart"/>
            <w:r w:rsidRPr="00A73863">
              <w:rPr>
                <w:rFonts w:ascii="Times New Roman" w:hAnsi="Times New Roman" w:cs="Times New Roman"/>
                <w:spacing w:val="-3"/>
                <w:sz w:val="24"/>
                <w:szCs w:val="24"/>
                <w:lang w:val="uk-UA"/>
              </w:rPr>
              <w:t>кгс</w:t>
            </w:r>
            <w:proofErr w:type="spellEnd"/>
            <w:r w:rsidRPr="00A73863">
              <w:rPr>
                <w:rFonts w:ascii="Times New Roman" w:hAnsi="Times New Roman" w:cs="Times New Roman"/>
                <w:spacing w:val="-3"/>
                <w:sz w:val="24"/>
                <w:szCs w:val="24"/>
                <w:lang w:val="uk-UA"/>
              </w:rPr>
              <w:t>/см2], діаметр 100 мм</w:t>
            </w:r>
          </w:p>
        </w:tc>
        <w:tc>
          <w:tcPr>
            <w:tcW w:w="1418" w:type="dxa"/>
            <w:gridSpan w:val="2"/>
            <w:tcBorders>
              <w:top w:val="nil"/>
              <w:left w:val="single" w:sz="4" w:space="0" w:color="auto"/>
              <w:bottom w:val="nil"/>
              <w:right w:val="nil"/>
            </w:tcBorders>
            <w:hideMark/>
          </w:tcPr>
          <w:p w14:paraId="393952A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723D3D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6B34CB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277563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314</w:t>
            </w:r>
          </w:p>
        </w:tc>
        <w:tc>
          <w:tcPr>
            <w:tcW w:w="6526" w:type="dxa"/>
            <w:gridSpan w:val="2"/>
            <w:hideMark/>
          </w:tcPr>
          <w:p w14:paraId="37328B3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контрольної трубки</w:t>
            </w:r>
          </w:p>
        </w:tc>
        <w:tc>
          <w:tcPr>
            <w:tcW w:w="1418" w:type="dxa"/>
            <w:gridSpan w:val="2"/>
            <w:tcBorders>
              <w:top w:val="nil"/>
              <w:left w:val="single" w:sz="4" w:space="0" w:color="auto"/>
              <w:bottom w:val="nil"/>
              <w:right w:val="nil"/>
            </w:tcBorders>
            <w:hideMark/>
          </w:tcPr>
          <w:p w14:paraId="291388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D6E976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0506F6F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79303E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315</w:t>
            </w:r>
          </w:p>
        </w:tc>
        <w:tc>
          <w:tcPr>
            <w:tcW w:w="6526" w:type="dxa"/>
            <w:gridSpan w:val="2"/>
            <w:hideMark/>
          </w:tcPr>
          <w:p w14:paraId="0E08FB8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Труби сталеві зварні водогазопровідні з різьбою, чорні легкі неоцинковані, діаметр умовного проходу 20 мм, товщина стінки 2,5 мм</w:t>
            </w:r>
          </w:p>
        </w:tc>
        <w:tc>
          <w:tcPr>
            <w:tcW w:w="1418" w:type="dxa"/>
            <w:gridSpan w:val="2"/>
            <w:tcBorders>
              <w:top w:val="nil"/>
              <w:left w:val="single" w:sz="4" w:space="0" w:color="auto"/>
              <w:bottom w:val="nil"/>
              <w:right w:val="nil"/>
            </w:tcBorders>
            <w:hideMark/>
          </w:tcPr>
          <w:p w14:paraId="09A618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43FE120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5F2CA57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73CC90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316</w:t>
            </w:r>
          </w:p>
        </w:tc>
        <w:tc>
          <w:tcPr>
            <w:tcW w:w="6526" w:type="dxa"/>
            <w:gridSpan w:val="2"/>
            <w:hideMark/>
          </w:tcPr>
          <w:p w14:paraId="71F8077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Виготовлення перемички із </w:t>
            </w:r>
            <w:proofErr w:type="spellStart"/>
            <w:r w:rsidRPr="00A73863">
              <w:rPr>
                <w:rFonts w:ascii="Times New Roman" w:hAnsi="Times New Roman" w:cs="Times New Roman"/>
                <w:spacing w:val="-3"/>
                <w:sz w:val="24"/>
                <w:szCs w:val="24"/>
                <w:lang w:val="uk-UA"/>
              </w:rPr>
              <w:t>сталфі</w:t>
            </w:r>
            <w:proofErr w:type="spellEnd"/>
            <w:r w:rsidRPr="00A73863">
              <w:rPr>
                <w:rFonts w:ascii="Times New Roman" w:hAnsi="Times New Roman" w:cs="Times New Roman"/>
                <w:spacing w:val="-3"/>
                <w:sz w:val="24"/>
                <w:szCs w:val="24"/>
                <w:lang w:val="uk-UA"/>
              </w:rPr>
              <w:t xml:space="preserve"> штабової 40х4</w:t>
            </w:r>
          </w:p>
        </w:tc>
        <w:tc>
          <w:tcPr>
            <w:tcW w:w="1418" w:type="dxa"/>
            <w:gridSpan w:val="2"/>
            <w:tcBorders>
              <w:top w:val="nil"/>
              <w:left w:val="single" w:sz="4" w:space="0" w:color="auto"/>
              <w:bottom w:val="nil"/>
              <w:right w:val="nil"/>
            </w:tcBorders>
            <w:hideMark/>
          </w:tcPr>
          <w:p w14:paraId="5342A9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F774F5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0,001638</w:t>
            </w:r>
          </w:p>
        </w:tc>
      </w:tr>
      <w:tr w:rsidR="00A73863" w:rsidRPr="00A73863" w14:paraId="1B85452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ED4715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317</w:t>
            </w:r>
          </w:p>
        </w:tc>
        <w:tc>
          <w:tcPr>
            <w:tcW w:w="6526" w:type="dxa"/>
            <w:gridSpan w:val="2"/>
            <w:hideMark/>
          </w:tcPr>
          <w:p w14:paraId="470BF4E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Сталь штабова 40х4 мм</w:t>
            </w:r>
          </w:p>
        </w:tc>
        <w:tc>
          <w:tcPr>
            <w:tcW w:w="1418" w:type="dxa"/>
            <w:gridSpan w:val="2"/>
            <w:tcBorders>
              <w:top w:val="nil"/>
              <w:left w:val="single" w:sz="4" w:space="0" w:color="auto"/>
              <w:bottom w:val="nil"/>
              <w:right w:val="nil"/>
            </w:tcBorders>
            <w:hideMark/>
          </w:tcPr>
          <w:p w14:paraId="30BF693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A34ED6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w:t>
            </w:r>
          </w:p>
        </w:tc>
      </w:tr>
      <w:tr w:rsidR="00A73863" w:rsidRPr="00A73863" w14:paraId="737EC4C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2BA480C"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318</w:t>
            </w:r>
          </w:p>
        </w:tc>
        <w:tc>
          <w:tcPr>
            <w:tcW w:w="6526" w:type="dxa"/>
            <w:gridSpan w:val="2"/>
            <w:hideMark/>
          </w:tcPr>
          <w:p w14:paraId="1F6AE9A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поліетиленових відводів, колін, патрубків, переходів діаметром 110 мм</w:t>
            </w:r>
          </w:p>
        </w:tc>
        <w:tc>
          <w:tcPr>
            <w:tcW w:w="1418" w:type="dxa"/>
            <w:gridSpan w:val="2"/>
            <w:tcBorders>
              <w:top w:val="nil"/>
              <w:left w:val="single" w:sz="4" w:space="0" w:color="auto"/>
              <w:bottom w:val="nil"/>
              <w:right w:val="nil"/>
            </w:tcBorders>
            <w:hideMark/>
          </w:tcPr>
          <w:p w14:paraId="63915CD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AA47D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030954B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151146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319</w:t>
            </w:r>
          </w:p>
        </w:tc>
        <w:tc>
          <w:tcPr>
            <w:tcW w:w="6526" w:type="dxa"/>
            <w:gridSpan w:val="2"/>
            <w:hideMark/>
          </w:tcPr>
          <w:p w14:paraId="7E87F60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З'єднання ПЕ/СТАЛЬ для газових мереж середнього і високого тисків ІІ категорії ПС-08 </w:t>
            </w:r>
            <w:proofErr w:type="spellStart"/>
            <w:r w:rsidRPr="00A73863">
              <w:rPr>
                <w:rFonts w:ascii="Times New Roman" w:hAnsi="Times New Roman" w:cs="Times New Roman"/>
                <w:spacing w:val="-3"/>
                <w:sz w:val="24"/>
                <w:szCs w:val="24"/>
                <w:lang w:val="uk-UA"/>
              </w:rPr>
              <w:t>de</w:t>
            </w:r>
            <w:proofErr w:type="spellEnd"/>
            <w:r w:rsidRPr="00A73863">
              <w:rPr>
                <w:rFonts w:ascii="Times New Roman" w:hAnsi="Times New Roman" w:cs="Times New Roman"/>
                <w:spacing w:val="-3"/>
                <w:sz w:val="24"/>
                <w:szCs w:val="24"/>
                <w:lang w:val="uk-UA"/>
              </w:rPr>
              <w:t>/DN 110/100 мм</w:t>
            </w:r>
          </w:p>
        </w:tc>
        <w:tc>
          <w:tcPr>
            <w:tcW w:w="1418" w:type="dxa"/>
            <w:gridSpan w:val="2"/>
            <w:tcBorders>
              <w:top w:val="nil"/>
              <w:left w:val="single" w:sz="4" w:space="0" w:color="auto"/>
              <w:bottom w:val="nil"/>
              <w:right w:val="nil"/>
            </w:tcBorders>
            <w:hideMark/>
          </w:tcPr>
          <w:p w14:paraId="40F733A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684785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0532D35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80378F3"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320</w:t>
            </w:r>
          </w:p>
        </w:tc>
        <w:tc>
          <w:tcPr>
            <w:tcW w:w="6526" w:type="dxa"/>
            <w:gridSpan w:val="2"/>
            <w:hideMark/>
          </w:tcPr>
          <w:p w14:paraId="5843C9E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металевої огорожі з сітки по залізобетонних стовпах без цоколя, висотою до 1,7 м</w:t>
            </w:r>
          </w:p>
        </w:tc>
        <w:tc>
          <w:tcPr>
            <w:tcW w:w="1418" w:type="dxa"/>
            <w:gridSpan w:val="2"/>
            <w:tcBorders>
              <w:top w:val="nil"/>
              <w:left w:val="single" w:sz="4" w:space="0" w:color="auto"/>
              <w:bottom w:val="nil"/>
              <w:right w:val="nil"/>
            </w:tcBorders>
            <w:hideMark/>
          </w:tcPr>
          <w:p w14:paraId="3BA5D3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39C7B4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w:t>
            </w:r>
          </w:p>
        </w:tc>
      </w:tr>
      <w:tr w:rsidR="00A73863" w:rsidRPr="00A73863" w14:paraId="3E7DC1D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9E2D4C7"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321</w:t>
            </w:r>
          </w:p>
        </w:tc>
        <w:tc>
          <w:tcPr>
            <w:tcW w:w="6526" w:type="dxa"/>
            <w:gridSpan w:val="2"/>
            <w:hideMark/>
          </w:tcPr>
          <w:p w14:paraId="5E0988C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Стовпчики для огорожі залізобетонні марки С3Б  серія 3.017-1</w:t>
            </w:r>
          </w:p>
        </w:tc>
        <w:tc>
          <w:tcPr>
            <w:tcW w:w="1418" w:type="dxa"/>
            <w:gridSpan w:val="2"/>
            <w:tcBorders>
              <w:top w:val="nil"/>
              <w:left w:val="single" w:sz="4" w:space="0" w:color="auto"/>
              <w:bottom w:val="nil"/>
              <w:right w:val="nil"/>
            </w:tcBorders>
            <w:hideMark/>
          </w:tcPr>
          <w:p w14:paraId="2ED1BDE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F6FC8F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w:t>
            </w:r>
          </w:p>
        </w:tc>
      </w:tr>
      <w:tr w:rsidR="00A73863" w:rsidRPr="00A73863" w14:paraId="10545FD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811BBB"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322</w:t>
            </w:r>
          </w:p>
        </w:tc>
        <w:tc>
          <w:tcPr>
            <w:tcW w:w="6526" w:type="dxa"/>
            <w:gridSpan w:val="2"/>
            <w:hideMark/>
          </w:tcPr>
          <w:p w14:paraId="6911C69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хвірток без установлення стовпів при металевих огорожах і огорожах із панелей</w:t>
            </w:r>
          </w:p>
        </w:tc>
        <w:tc>
          <w:tcPr>
            <w:tcW w:w="1418" w:type="dxa"/>
            <w:gridSpan w:val="2"/>
            <w:tcBorders>
              <w:top w:val="nil"/>
              <w:left w:val="single" w:sz="4" w:space="0" w:color="auto"/>
              <w:bottom w:val="nil"/>
              <w:right w:val="nil"/>
            </w:tcBorders>
            <w:hideMark/>
          </w:tcPr>
          <w:p w14:paraId="69FCCA8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21F35D7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38EBDF9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FED7FE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323</w:t>
            </w:r>
          </w:p>
        </w:tc>
        <w:tc>
          <w:tcPr>
            <w:tcW w:w="6526" w:type="dxa"/>
            <w:gridSpan w:val="2"/>
            <w:hideMark/>
          </w:tcPr>
          <w:p w14:paraId="25501DE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Сiтка</w:t>
            </w:r>
            <w:proofErr w:type="spellEnd"/>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Рабіца</w:t>
            </w:r>
            <w:proofErr w:type="spellEnd"/>
          </w:p>
        </w:tc>
        <w:tc>
          <w:tcPr>
            <w:tcW w:w="1418" w:type="dxa"/>
            <w:gridSpan w:val="2"/>
            <w:tcBorders>
              <w:top w:val="nil"/>
              <w:left w:val="single" w:sz="4" w:space="0" w:color="auto"/>
              <w:bottom w:val="nil"/>
              <w:right w:val="nil"/>
            </w:tcBorders>
            <w:hideMark/>
          </w:tcPr>
          <w:p w14:paraId="0D98ED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EE02B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18</w:t>
            </w:r>
          </w:p>
        </w:tc>
      </w:tr>
      <w:tr w:rsidR="00A73863" w:rsidRPr="00A73863" w14:paraId="27324D4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BED205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324</w:t>
            </w:r>
          </w:p>
        </w:tc>
        <w:tc>
          <w:tcPr>
            <w:tcW w:w="6526" w:type="dxa"/>
            <w:gridSpan w:val="2"/>
            <w:hideMark/>
          </w:tcPr>
          <w:p w14:paraId="62FE487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Сталь кутова 40х40х4</w:t>
            </w:r>
          </w:p>
        </w:tc>
        <w:tc>
          <w:tcPr>
            <w:tcW w:w="1418" w:type="dxa"/>
            <w:gridSpan w:val="2"/>
            <w:tcBorders>
              <w:top w:val="nil"/>
              <w:left w:val="single" w:sz="4" w:space="0" w:color="auto"/>
              <w:bottom w:val="nil"/>
              <w:right w:val="nil"/>
            </w:tcBorders>
            <w:hideMark/>
          </w:tcPr>
          <w:p w14:paraId="502F43D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04B63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0,1008</w:t>
            </w:r>
          </w:p>
        </w:tc>
      </w:tr>
      <w:tr w:rsidR="00A73863" w:rsidRPr="00A73863" w14:paraId="0A0F2C3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FCA655E"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325</w:t>
            </w:r>
          </w:p>
        </w:tc>
        <w:tc>
          <w:tcPr>
            <w:tcW w:w="6526" w:type="dxa"/>
            <w:gridSpan w:val="2"/>
            <w:hideMark/>
          </w:tcPr>
          <w:p w14:paraId="229FAE2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Петля гаражна</w:t>
            </w:r>
          </w:p>
        </w:tc>
        <w:tc>
          <w:tcPr>
            <w:tcW w:w="1418" w:type="dxa"/>
            <w:gridSpan w:val="2"/>
            <w:tcBorders>
              <w:top w:val="nil"/>
              <w:left w:val="single" w:sz="4" w:space="0" w:color="auto"/>
              <w:bottom w:val="nil"/>
              <w:right w:val="nil"/>
            </w:tcBorders>
            <w:hideMark/>
          </w:tcPr>
          <w:p w14:paraId="62E9C4D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3D3089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289F04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320993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326</w:t>
            </w:r>
          </w:p>
        </w:tc>
        <w:tc>
          <w:tcPr>
            <w:tcW w:w="6526" w:type="dxa"/>
            <w:gridSpan w:val="2"/>
            <w:hideMark/>
          </w:tcPr>
          <w:p w14:paraId="14A1CAC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Замок навісний</w:t>
            </w:r>
          </w:p>
        </w:tc>
        <w:tc>
          <w:tcPr>
            <w:tcW w:w="1418" w:type="dxa"/>
            <w:gridSpan w:val="2"/>
            <w:tcBorders>
              <w:top w:val="nil"/>
              <w:left w:val="single" w:sz="4" w:space="0" w:color="auto"/>
              <w:bottom w:val="nil"/>
              <w:right w:val="nil"/>
            </w:tcBorders>
            <w:hideMark/>
          </w:tcPr>
          <w:p w14:paraId="1DEC6C2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1FD6EA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w:t>
            </w:r>
          </w:p>
        </w:tc>
      </w:tr>
      <w:tr w:rsidR="00A73863" w:rsidRPr="00A73863" w14:paraId="2841BFB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0D2B85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327</w:t>
            </w:r>
          </w:p>
        </w:tc>
        <w:tc>
          <w:tcPr>
            <w:tcW w:w="6526" w:type="dxa"/>
            <w:gridSpan w:val="2"/>
            <w:hideMark/>
          </w:tcPr>
          <w:p w14:paraId="6EF5D8E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підстильного шару щебеневого</w:t>
            </w:r>
          </w:p>
        </w:tc>
        <w:tc>
          <w:tcPr>
            <w:tcW w:w="1418" w:type="dxa"/>
            <w:gridSpan w:val="2"/>
            <w:tcBorders>
              <w:top w:val="nil"/>
              <w:left w:val="single" w:sz="4" w:space="0" w:color="auto"/>
              <w:bottom w:val="nil"/>
              <w:right w:val="nil"/>
            </w:tcBorders>
            <w:hideMark/>
          </w:tcPr>
          <w:p w14:paraId="68903D0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08277F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0,38</w:t>
            </w:r>
          </w:p>
        </w:tc>
      </w:tr>
      <w:tr w:rsidR="00A73863" w:rsidRPr="00A73863" w14:paraId="197D4C8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D656A2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328</w:t>
            </w:r>
          </w:p>
        </w:tc>
        <w:tc>
          <w:tcPr>
            <w:tcW w:w="6526" w:type="dxa"/>
            <w:gridSpan w:val="2"/>
            <w:hideMark/>
          </w:tcPr>
          <w:p w14:paraId="36A77F1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Ґрунтування металевих поверхонь за один раз ґрунтовкою ГФ-021</w:t>
            </w:r>
          </w:p>
        </w:tc>
        <w:tc>
          <w:tcPr>
            <w:tcW w:w="1418" w:type="dxa"/>
            <w:gridSpan w:val="2"/>
            <w:tcBorders>
              <w:top w:val="nil"/>
              <w:left w:val="single" w:sz="4" w:space="0" w:color="auto"/>
              <w:bottom w:val="nil"/>
              <w:right w:val="nil"/>
            </w:tcBorders>
            <w:hideMark/>
          </w:tcPr>
          <w:p w14:paraId="52C2F70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C8AF2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6,72</w:t>
            </w:r>
          </w:p>
        </w:tc>
      </w:tr>
      <w:tr w:rsidR="00A73863" w:rsidRPr="00A73863" w14:paraId="2E5A8B9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6ECF256"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329</w:t>
            </w:r>
          </w:p>
        </w:tc>
        <w:tc>
          <w:tcPr>
            <w:tcW w:w="6526" w:type="dxa"/>
            <w:gridSpan w:val="2"/>
            <w:hideMark/>
          </w:tcPr>
          <w:p w14:paraId="7B19C8A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Фарбування металевих поґрунтованих поверхонь емаллю ПФ-115</w:t>
            </w:r>
          </w:p>
        </w:tc>
        <w:tc>
          <w:tcPr>
            <w:tcW w:w="1418" w:type="dxa"/>
            <w:gridSpan w:val="2"/>
            <w:tcBorders>
              <w:top w:val="nil"/>
              <w:left w:val="single" w:sz="4" w:space="0" w:color="auto"/>
              <w:bottom w:val="nil"/>
              <w:right w:val="nil"/>
            </w:tcBorders>
            <w:hideMark/>
          </w:tcPr>
          <w:p w14:paraId="273368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A3A6C5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6,72</w:t>
            </w:r>
          </w:p>
        </w:tc>
      </w:tr>
      <w:tr w:rsidR="00A73863" w:rsidRPr="00A73863" w14:paraId="645F4F7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2AAC9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4CFD0CD8" w14:textId="77777777" w:rsidR="00A73863" w:rsidRPr="00A73863" w:rsidRDefault="00A73863" w:rsidP="00A73863">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22E29C8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b/>
                <w:bCs/>
                <w:spacing w:val="-3"/>
                <w:sz w:val="24"/>
                <w:szCs w:val="24"/>
                <w:lang w:val="uk-UA" w:eastAsia="ar-SA"/>
              </w:rPr>
            </w:pPr>
            <w:r w:rsidRPr="00A73863">
              <w:rPr>
                <w:rFonts w:ascii="Times New Roman" w:hAnsi="Times New Roman" w:cs="Times New Roman"/>
                <w:b/>
                <w:bCs/>
                <w:spacing w:val="-3"/>
                <w:sz w:val="24"/>
                <w:szCs w:val="24"/>
                <w:u w:val="single"/>
                <w:lang w:val="uk-UA"/>
              </w:rPr>
              <w:t xml:space="preserve">Тимчасові </w:t>
            </w:r>
            <w:proofErr w:type="spellStart"/>
            <w:r w:rsidRPr="00A73863">
              <w:rPr>
                <w:rFonts w:ascii="Times New Roman" w:hAnsi="Times New Roman" w:cs="Times New Roman"/>
                <w:b/>
                <w:bCs/>
                <w:spacing w:val="-3"/>
                <w:sz w:val="24"/>
                <w:szCs w:val="24"/>
                <w:u w:val="single"/>
                <w:lang w:val="uk-UA"/>
              </w:rPr>
              <w:t>під’їздні</w:t>
            </w:r>
            <w:proofErr w:type="spellEnd"/>
            <w:r w:rsidRPr="00A73863">
              <w:rPr>
                <w:rFonts w:ascii="Times New Roman" w:hAnsi="Times New Roman" w:cs="Times New Roman"/>
                <w:b/>
                <w:bCs/>
                <w:spacing w:val="-3"/>
                <w:sz w:val="24"/>
                <w:szCs w:val="24"/>
                <w:u w:val="single"/>
                <w:lang w:val="uk-UA"/>
              </w:rPr>
              <w:t xml:space="preserve"> дороги</w:t>
            </w:r>
          </w:p>
        </w:tc>
        <w:tc>
          <w:tcPr>
            <w:tcW w:w="1418" w:type="dxa"/>
            <w:gridSpan w:val="2"/>
            <w:tcBorders>
              <w:top w:val="nil"/>
              <w:left w:val="single" w:sz="4" w:space="0" w:color="auto"/>
              <w:bottom w:val="nil"/>
              <w:right w:val="nil"/>
            </w:tcBorders>
            <w:vAlign w:val="center"/>
            <w:hideMark/>
          </w:tcPr>
          <w:p w14:paraId="6A9C9E2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56BD1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240E6FD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777B6C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06AC05D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06944F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187066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4FAB00A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tcPr>
          <w:p w14:paraId="58E6838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6" w:type="dxa"/>
            <w:gridSpan w:val="2"/>
            <w:hideMark/>
          </w:tcPr>
          <w:p w14:paraId="1E515A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ШПУНТ</w:t>
            </w:r>
          </w:p>
        </w:tc>
        <w:tc>
          <w:tcPr>
            <w:tcW w:w="1418" w:type="dxa"/>
            <w:gridSpan w:val="2"/>
            <w:tcBorders>
              <w:top w:val="nil"/>
              <w:left w:val="single" w:sz="4" w:space="0" w:color="auto"/>
              <w:bottom w:val="nil"/>
              <w:right w:val="nil"/>
            </w:tcBorders>
          </w:tcPr>
          <w:p w14:paraId="3219A0A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1418" w:type="dxa"/>
            <w:gridSpan w:val="2"/>
            <w:tcBorders>
              <w:top w:val="nil"/>
              <w:left w:val="single" w:sz="4" w:space="0" w:color="auto"/>
              <w:bottom w:val="nil"/>
              <w:right w:val="single" w:sz="4" w:space="0" w:color="auto"/>
            </w:tcBorders>
          </w:tcPr>
          <w:p w14:paraId="1C359B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r>
      <w:tr w:rsidR="00A73863" w:rsidRPr="00A73863" w14:paraId="5B9D491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E45CE2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330</w:t>
            </w:r>
          </w:p>
        </w:tc>
        <w:tc>
          <w:tcPr>
            <w:tcW w:w="6526" w:type="dxa"/>
            <w:gridSpan w:val="2"/>
            <w:hideMark/>
          </w:tcPr>
          <w:p w14:paraId="070392A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Заглиблення дизель-молотом на тракторі стальних шпунтових паль масою 1 м понад 70 кг, довжиною понад 8 м у ґрунти групи 2</w:t>
            </w:r>
          </w:p>
        </w:tc>
        <w:tc>
          <w:tcPr>
            <w:tcW w:w="1418" w:type="dxa"/>
            <w:gridSpan w:val="2"/>
            <w:tcBorders>
              <w:top w:val="nil"/>
              <w:left w:val="single" w:sz="4" w:space="0" w:color="auto"/>
              <w:bottom w:val="nil"/>
              <w:right w:val="nil"/>
            </w:tcBorders>
            <w:hideMark/>
          </w:tcPr>
          <w:p w14:paraId="2F1EDA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DA8B10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57,72</w:t>
            </w:r>
          </w:p>
        </w:tc>
      </w:tr>
      <w:tr w:rsidR="00A73863" w:rsidRPr="00A73863" w14:paraId="49B4120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C08E8FE"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331</w:t>
            </w:r>
          </w:p>
        </w:tc>
        <w:tc>
          <w:tcPr>
            <w:tcW w:w="6526" w:type="dxa"/>
            <w:gridSpan w:val="2"/>
            <w:hideMark/>
          </w:tcPr>
          <w:p w14:paraId="3CDF2D9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Профілі фасонні гарячекатані для шпунтових паль Л4 і Л5, маса 1 м довжини понад 50 до 100 кг включно, сталь, марка 16ХГ</w:t>
            </w:r>
          </w:p>
        </w:tc>
        <w:tc>
          <w:tcPr>
            <w:tcW w:w="1418" w:type="dxa"/>
            <w:gridSpan w:val="2"/>
            <w:tcBorders>
              <w:top w:val="nil"/>
              <w:left w:val="single" w:sz="4" w:space="0" w:color="auto"/>
              <w:bottom w:val="nil"/>
              <w:right w:val="nil"/>
            </w:tcBorders>
            <w:hideMark/>
          </w:tcPr>
          <w:p w14:paraId="58E5DBF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5347D3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28,86</w:t>
            </w:r>
          </w:p>
        </w:tc>
      </w:tr>
      <w:tr w:rsidR="00A73863" w:rsidRPr="00A73863" w14:paraId="4200E4C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C23693D"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332</w:t>
            </w:r>
          </w:p>
        </w:tc>
        <w:tc>
          <w:tcPr>
            <w:tcW w:w="6526" w:type="dxa"/>
            <w:gridSpan w:val="2"/>
            <w:hideMark/>
          </w:tcPr>
          <w:p w14:paraId="1588F77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Витягання стальних шпунтових паль масою 1 м понад 70 кг, довжиною до 10 м з </w:t>
            </w:r>
            <w:proofErr w:type="spellStart"/>
            <w:r w:rsidRPr="00A73863">
              <w:rPr>
                <w:rFonts w:ascii="Times New Roman" w:hAnsi="Times New Roman" w:cs="Times New Roman"/>
                <w:spacing w:val="-3"/>
                <w:sz w:val="24"/>
                <w:szCs w:val="24"/>
                <w:lang w:val="uk-UA"/>
              </w:rPr>
              <w:t>грунту</w:t>
            </w:r>
            <w:proofErr w:type="spellEnd"/>
            <w:r w:rsidRPr="00A73863">
              <w:rPr>
                <w:rFonts w:ascii="Times New Roman" w:hAnsi="Times New Roman" w:cs="Times New Roman"/>
                <w:spacing w:val="-3"/>
                <w:sz w:val="24"/>
                <w:szCs w:val="24"/>
                <w:lang w:val="uk-UA"/>
              </w:rPr>
              <w:t xml:space="preserve"> групи 2</w:t>
            </w:r>
          </w:p>
        </w:tc>
        <w:tc>
          <w:tcPr>
            <w:tcW w:w="1418" w:type="dxa"/>
            <w:gridSpan w:val="2"/>
            <w:tcBorders>
              <w:top w:val="nil"/>
              <w:left w:val="single" w:sz="4" w:space="0" w:color="auto"/>
              <w:bottom w:val="nil"/>
              <w:right w:val="nil"/>
            </w:tcBorders>
            <w:hideMark/>
          </w:tcPr>
          <w:p w14:paraId="428A73C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489B56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57,72</w:t>
            </w:r>
          </w:p>
        </w:tc>
      </w:tr>
      <w:tr w:rsidR="00A73863" w:rsidRPr="00A73863" w14:paraId="0EFC3EE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756185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333</w:t>
            </w:r>
          </w:p>
        </w:tc>
        <w:tc>
          <w:tcPr>
            <w:tcW w:w="6526" w:type="dxa"/>
            <w:gridSpan w:val="2"/>
            <w:hideMark/>
          </w:tcPr>
          <w:p w14:paraId="7CEF835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0B8F598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569981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20,202</w:t>
            </w:r>
          </w:p>
        </w:tc>
      </w:tr>
      <w:tr w:rsidR="00A73863" w:rsidRPr="00A73863" w14:paraId="19E4424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E055B7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2E92A545"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4ADB150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1. Влаштування </w:t>
            </w:r>
            <w:proofErr w:type="spellStart"/>
            <w:r w:rsidRPr="00A73863">
              <w:rPr>
                <w:rFonts w:ascii="Times New Roman" w:hAnsi="Times New Roman" w:cs="Times New Roman"/>
                <w:spacing w:val="-3"/>
                <w:sz w:val="24"/>
                <w:szCs w:val="24"/>
                <w:lang w:val="uk-UA"/>
              </w:rPr>
              <w:t>підїздної</w:t>
            </w:r>
            <w:proofErr w:type="spellEnd"/>
            <w:r w:rsidRPr="00A73863">
              <w:rPr>
                <w:rFonts w:ascii="Times New Roman" w:hAnsi="Times New Roman" w:cs="Times New Roman"/>
                <w:spacing w:val="-3"/>
                <w:sz w:val="24"/>
                <w:szCs w:val="24"/>
                <w:lang w:val="uk-UA"/>
              </w:rPr>
              <w:t xml:space="preserve"> дороги №1</w:t>
            </w:r>
          </w:p>
        </w:tc>
        <w:tc>
          <w:tcPr>
            <w:tcW w:w="1418" w:type="dxa"/>
            <w:gridSpan w:val="2"/>
            <w:tcBorders>
              <w:top w:val="nil"/>
              <w:left w:val="single" w:sz="4" w:space="0" w:color="auto"/>
              <w:bottom w:val="nil"/>
              <w:right w:val="nil"/>
            </w:tcBorders>
            <w:vAlign w:val="center"/>
            <w:hideMark/>
          </w:tcPr>
          <w:p w14:paraId="51C2293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0B34E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69B4721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4CEA1A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61BC4E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25CBD5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AD85EA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9C8C10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A8A413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334</w:t>
            </w:r>
          </w:p>
        </w:tc>
        <w:tc>
          <w:tcPr>
            <w:tcW w:w="6526" w:type="dxa"/>
            <w:gridSpan w:val="2"/>
            <w:hideMark/>
          </w:tcPr>
          <w:p w14:paraId="34F39D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00FECF5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A6402B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135,305</w:t>
            </w:r>
          </w:p>
        </w:tc>
      </w:tr>
      <w:tr w:rsidR="00A73863" w:rsidRPr="00A73863" w14:paraId="4597F8D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5A13435"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335</w:t>
            </w:r>
          </w:p>
        </w:tc>
        <w:tc>
          <w:tcPr>
            <w:tcW w:w="6526" w:type="dxa"/>
            <w:gridSpan w:val="2"/>
            <w:hideMark/>
          </w:tcPr>
          <w:p w14:paraId="345C9E0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Пісок природний, рядовий</w:t>
            </w:r>
          </w:p>
        </w:tc>
        <w:tc>
          <w:tcPr>
            <w:tcW w:w="1418" w:type="dxa"/>
            <w:gridSpan w:val="2"/>
            <w:tcBorders>
              <w:top w:val="nil"/>
              <w:left w:val="single" w:sz="4" w:space="0" w:color="auto"/>
              <w:bottom w:val="nil"/>
              <w:right w:val="nil"/>
            </w:tcBorders>
            <w:hideMark/>
          </w:tcPr>
          <w:p w14:paraId="60269AE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4106FA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148,8355</w:t>
            </w:r>
          </w:p>
        </w:tc>
      </w:tr>
      <w:tr w:rsidR="00A73863" w:rsidRPr="00A73863" w14:paraId="01394C6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2321928"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336</w:t>
            </w:r>
          </w:p>
        </w:tc>
        <w:tc>
          <w:tcPr>
            <w:tcW w:w="6526" w:type="dxa"/>
            <w:gridSpan w:val="2"/>
            <w:hideMark/>
          </w:tcPr>
          <w:p w14:paraId="06FC178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10207E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9A2AFA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135,305</w:t>
            </w:r>
          </w:p>
        </w:tc>
      </w:tr>
      <w:tr w:rsidR="00A73863" w:rsidRPr="00A73863" w14:paraId="336F6D7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349769"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337</w:t>
            </w:r>
          </w:p>
        </w:tc>
        <w:tc>
          <w:tcPr>
            <w:tcW w:w="6526" w:type="dxa"/>
            <w:gridSpan w:val="2"/>
            <w:hideMark/>
          </w:tcPr>
          <w:p w14:paraId="12A14D0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w:t>
            </w:r>
            <w:proofErr w:type="spellStart"/>
            <w:r w:rsidRPr="00A73863">
              <w:rPr>
                <w:rFonts w:ascii="Times New Roman" w:hAnsi="Times New Roman" w:cs="Times New Roman"/>
                <w:spacing w:val="-3"/>
                <w:sz w:val="24"/>
                <w:szCs w:val="24"/>
                <w:lang w:val="uk-UA"/>
              </w:rPr>
              <w:t>піска</w:t>
            </w:r>
            <w:proofErr w:type="spellEnd"/>
            <w:r w:rsidRPr="00A73863">
              <w:rPr>
                <w:rFonts w:ascii="Times New Roman" w:hAnsi="Times New Roman" w:cs="Times New Roman"/>
                <w:spacing w:val="-3"/>
                <w:sz w:val="24"/>
                <w:szCs w:val="24"/>
                <w:lang w:val="uk-UA"/>
              </w:rPr>
              <w:t xml:space="preserve"> від розбирання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51148EC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CB6FF5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132,6</w:t>
            </w:r>
          </w:p>
        </w:tc>
      </w:tr>
      <w:tr w:rsidR="00A73863" w:rsidRPr="00A73863" w14:paraId="606DE51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4C6A660"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338</w:t>
            </w:r>
          </w:p>
        </w:tc>
        <w:tc>
          <w:tcPr>
            <w:tcW w:w="6526" w:type="dxa"/>
            <w:gridSpan w:val="2"/>
            <w:hideMark/>
          </w:tcPr>
          <w:p w14:paraId="63E9834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105ECCF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FE99E6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81,18</w:t>
            </w:r>
          </w:p>
        </w:tc>
      </w:tr>
      <w:tr w:rsidR="00A73863" w:rsidRPr="00A73863" w14:paraId="35EDF59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2FAE59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339</w:t>
            </w:r>
          </w:p>
        </w:tc>
        <w:tc>
          <w:tcPr>
            <w:tcW w:w="6526" w:type="dxa"/>
            <w:gridSpan w:val="2"/>
            <w:hideMark/>
          </w:tcPr>
          <w:p w14:paraId="1E45E4B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7A62F4E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15A07E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102,2868</w:t>
            </w:r>
          </w:p>
        </w:tc>
      </w:tr>
      <w:tr w:rsidR="00A73863" w:rsidRPr="00A73863" w14:paraId="7048FB2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4F2B4E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340</w:t>
            </w:r>
          </w:p>
        </w:tc>
        <w:tc>
          <w:tcPr>
            <w:tcW w:w="6526" w:type="dxa"/>
            <w:gridSpan w:val="2"/>
            <w:hideMark/>
          </w:tcPr>
          <w:p w14:paraId="6E13246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6F69B5B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56C8C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81,18</w:t>
            </w:r>
          </w:p>
        </w:tc>
      </w:tr>
      <w:tr w:rsidR="00A73863" w:rsidRPr="00A73863" w14:paraId="14C8046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AD7B1E1"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341</w:t>
            </w:r>
          </w:p>
        </w:tc>
        <w:tc>
          <w:tcPr>
            <w:tcW w:w="6526" w:type="dxa"/>
            <w:gridSpan w:val="2"/>
            <w:hideMark/>
          </w:tcPr>
          <w:p w14:paraId="7FCFCCE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щебеню від розбирання,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1F443F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2DFF50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98,092</w:t>
            </w:r>
          </w:p>
        </w:tc>
      </w:tr>
      <w:tr w:rsidR="00A73863" w:rsidRPr="00A73863" w14:paraId="0ED0D62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85CDA5F"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342</w:t>
            </w:r>
          </w:p>
        </w:tc>
        <w:tc>
          <w:tcPr>
            <w:tcW w:w="6526" w:type="dxa"/>
            <w:gridSpan w:val="2"/>
            <w:hideMark/>
          </w:tcPr>
          <w:p w14:paraId="7D32663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18962C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E9ED7F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48,6</w:t>
            </w:r>
          </w:p>
        </w:tc>
      </w:tr>
      <w:tr w:rsidR="00A73863" w:rsidRPr="00A73863" w14:paraId="756BF27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CB3AC4A"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343</w:t>
            </w:r>
          </w:p>
        </w:tc>
        <w:tc>
          <w:tcPr>
            <w:tcW w:w="6526" w:type="dxa"/>
            <w:gridSpan w:val="2"/>
            <w:hideMark/>
          </w:tcPr>
          <w:p w14:paraId="13E5A03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Плити дорожні (3*2,5*0,18) </w:t>
            </w:r>
          </w:p>
        </w:tc>
        <w:tc>
          <w:tcPr>
            <w:tcW w:w="1418" w:type="dxa"/>
            <w:gridSpan w:val="2"/>
            <w:tcBorders>
              <w:top w:val="nil"/>
              <w:left w:val="single" w:sz="4" w:space="0" w:color="auto"/>
              <w:bottom w:val="nil"/>
              <w:right w:val="nil"/>
            </w:tcBorders>
            <w:hideMark/>
          </w:tcPr>
          <w:p w14:paraId="6B3F8E2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03E69C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48,6</w:t>
            </w:r>
          </w:p>
        </w:tc>
      </w:tr>
      <w:tr w:rsidR="00A73863" w:rsidRPr="00A73863" w14:paraId="39D5F27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940D762"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344</w:t>
            </w:r>
          </w:p>
        </w:tc>
        <w:tc>
          <w:tcPr>
            <w:tcW w:w="6526" w:type="dxa"/>
            <w:gridSpan w:val="2"/>
            <w:hideMark/>
          </w:tcPr>
          <w:p w14:paraId="579395E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53EAADD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D1AD7C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48,6</w:t>
            </w:r>
          </w:p>
        </w:tc>
      </w:tr>
      <w:tr w:rsidR="00A73863" w:rsidRPr="00A73863" w14:paraId="1BED5D8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FC3D084" w14:textId="77777777" w:rsidR="00A73863" w:rsidRPr="00A73863" w:rsidRDefault="00A73863" w:rsidP="00A73863">
            <w:pPr>
              <w:keepLines/>
              <w:numPr>
                <w:ilvl w:val="0"/>
                <w:numId w:val="18"/>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345</w:t>
            </w:r>
          </w:p>
        </w:tc>
        <w:tc>
          <w:tcPr>
            <w:tcW w:w="6526" w:type="dxa"/>
            <w:gridSpan w:val="2"/>
          </w:tcPr>
          <w:p w14:paraId="76233982"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плит від розбирання тимчасової </w:t>
            </w:r>
            <w:proofErr w:type="spellStart"/>
            <w:r w:rsidRPr="00A73863">
              <w:rPr>
                <w:rFonts w:ascii="Times New Roman" w:hAnsi="Times New Roman" w:cs="Times New Roman"/>
                <w:spacing w:val="-3"/>
                <w:sz w:val="24"/>
                <w:szCs w:val="24"/>
                <w:lang w:val="uk-UA"/>
              </w:rPr>
              <w:t>під'їздної</w:t>
            </w:r>
            <w:proofErr w:type="spellEnd"/>
            <w:r w:rsidRPr="00A73863">
              <w:rPr>
                <w:rFonts w:ascii="Times New Roman" w:hAnsi="Times New Roman" w:cs="Times New Roman"/>
                <w:spacing w:val="-3"/>
                <w:sz w:val="24"/>
                <w:szCs w:val="24"/>
                <w:lang w:val="uk-UA"/>
              </w:rPr>
              <w:t xml:space="preserve"> дороги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p w14:paraId="40621D19"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lang w:val="uk-UA"/>
              </w:rPr>
            </w:pPr>
          </w:p>
          <w:p w14:paraId="0F031F1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
        </w:tc>
        <w:tc>
          <w:tcPr>
            <w:tcW w:w="1418" w:type="dxa"/>
            <w:gridSpan w:val="2"/>
            <w:tcBorders>
              <w:top w:val="nil"/>
              <w:left w:val="single" w:sz="4" w:space="0" w:color="auto"/>
              <w:bottom w:val="nil"/>
              <w:right w:val="nil"/>
            </w:tcBorders>
            <w:hideMark/>
          </w:tcPr>
          <w:p w14:paraId="05CBF15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BF5B35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121,5</w:t>
            </w:r>
          </w:p>
        </w:tc>
      </w:tr>
      <w:tr w:rsidR="00A73863" w:rsidRPr="00A73863" w14:paraId="15B890C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C28FC7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6" w:type="dxa"/>
            <w:gridSpan w:val="2"/>
            <w:vAlign w:val="center"/>
          </w:tcPr>
          <w:p w14:paraId="4B6B7DC9"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lang w:val="uk-UA" w:eastAsia="ar-SA"/>
              </w:rPr>
            </w:pPr>
          </w:p>
          <w:p w14:paraId="75C5665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2. Влаштування площадки №1</w:t>
            </w:r>
          </w:p>
        </w:tc>
        <w:tc>
          <w:tcPr>
            <w:tcW w:w="1418" w:type="dxa"/>
            <w:gridSpan w:val="2"/>
            <w:tcBorders>
              <w:top w:val="nil"/>
              <w:left w:val="single" w:sz="4" w:space="0" w:color="auto"/>
              <w:bottom w:val="nil"/>
              <w:right w:val="nil"/>
            </w:tcBorders>
            <w:vAlign w:val="center"/>
            <w:hideMark/>
          </w:tcPr>
          <w:p w14:paraId="30F47ED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EB2A03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5F2A4BF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498053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6" w:type="dxa"/>
            <w:gridSpan w:val="2"/>
            <w:vAlign w:val="center"/>
            <w:hideMark/>
          </w:tcPr>
          <w:p w14:paraId="370D6C7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9070EB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ECD25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477F52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4B10377"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346</w:t>
            </w:r>
          </w:p>
        </w:tc>
        <w:tc>
          <w:tcPr>
            <w:tcW w:w="6526" w:type="dxa"/>
            <w:gridSpan w:val="2"/>
            <w:hideMark/>
          </w:tcPr>
          <w:p w14:paraId="45DEEA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13C5343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F70C66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281,25</w:t>
            </w:r>
          </w:p>
        </w:tc>
      </w:tr>
      <w:tr w:rsidR="00A73863" w:rsidRPr="00A73863" w14:paraId="59C511A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90562B7"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347</w:t>
            </w:r>
          </w:p>
        </w:tc>
        <w:tc>
          <w:tcPr>
            <w:tcW w:w="6526" w:type="dxa"/>
            <w:gridSpan w:val="2"/>
            <w:hideMark/>
          </w:tcPr>
          <w:p w14:paraId="1EA8D62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Пісок природний, рядовий</w:t>
            </w:r>
          </w:p>
        </w:tc>
        <w:tc>
          <w:tcPr>
            <w:tcW w:w="1418" w:type="dxa"/>
            <w:gridSpan w:val="2"/>
            <w:tcBorders>
              <w:top w:val="nil"/>
              <w:left w:val="single" w:sz="4" w:space="0" w:color="auto"/>
              <w:bottom w:val="nil"/>
              <w:right w:val="nil"/>
            </w:tcBorders>
            <w:hideMark/>
          </w:tcPr>
          <w:p w14:paraId="4E2B8D0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7CEF62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309,375</w:t>
            </w:r>
          </w:p>
        </w:tc>
      </w:tr>
      <w:tr w:rsidR="00A73863" w:rsidRPr="00A73863" w14:paraId="0939C74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8420575"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348</w:t>
            </w:r>
          </w:p>
        </w:tc>
        <w:tc>
          <w:tcPr>
            <w:tcW w:w="6526" w:type="dxa"/>
            <w:gridSpan w:val="2"/>
            <w:hideMark/>
          </w:tcPr>
          <w:p w14:paraId="17D84DA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60277B6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5B5C45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281,25</w:t>
            </w:r>
          </w:p>
        </w:tc>
      </w:tr>
      <w:tr w:rsidR="00A73863" w:rsidRPr="00A73863" w14:paraId="576BBBA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89E8C78"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349</w:t>
            </w:r>
          </w:p>
        </w:tc>
        <w:tc>
          <w:tcPr>
            <w:tcW w:w="6526" w:type="dxa"/>
            <w:gridSpan w:val="2"/>
            <w:hideMark/>
          </w:tcPr>
          <w:p w14:paraId="457F885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w:t>
            </w:r>
            <w:proofErr w:type="spellStart"/>
            <w:r w:rsidRPr="00A73863">
              <w:rPr>
                <w:rFonts w:ascii="Times New Roman" w:hAnsi="Times New Roman" w:cs="Times New Roman"/>
                <w:spacing w:val="-3"/>
                <w:sz w:val="24"/>
                <w:szCs w:val="24"/>
                <w:lang w:val="uk-UA"/>
              </w:rPr>
              <w:t>піска</w:t>
            </w:r>
            <w:proofErr w:type="spellEnd"/>
            <w:r w:rsidRPr="00A73863">
              <w:rPr>
                <w:rFonts w:ascii="Times New Roman" w:hAnsi="Times New Roman" w:cs="Times New Roman"/>
                <w:spacing w:val="-3"/>
                <w:sz w:val="24"/>
                <w:szCs w:val="24"/>
                <w:lang w:val="uk-UA"/>
              </w:rPr>
              <w:t xml:space="preserve"> від розбирання тимчасової площадки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489F87D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B2C23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275,63</w:t>
            </w:r>
          </w:p>
        </w:tc>
      </w:tr>
      <w:tr w:rsidR="00A73863" w:rsidRPr="00A73863" w14:paraId="5ACA1A0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B0ACD1C"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350</w:t>
            </w:r>
          </w:p>
        </w:tc>
        <w:tc>
          <w:tcPr>
            <w:tcW w:w="6526" w:type="dxa"/>
            <w:gridSpan w:val="2"/>
            <w:hideMark/>
          </w:tcPr>
          <w:p w14:paraId="486B840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5FB5377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61CD2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67,5</w:t>
            </w:r>
          </w:p>
        </w:tc>
      </w:tr>
      <w:tr w:rsidR="00A73863" w:rsidRPr="00A73863" w14:paraId="103747F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6552B5A"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351</w:t>
            </w:r>
          </w:p>
        </w:tc>
        <w:tc>
          <w:tcPr>
            <w:tcW w:w="6526" w:type="dxa"/>
            <w:gridSpan w:val="2"/>
            <w:hideMark/>
          </w:tcPr>
          <w:p w14:paraId="5C6CE6F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58E6B38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5823B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85,05</w:t>
            </w:r>
          </w:p>
        </w:tc>
      </w:tr>
      <w:tr w:rsidR="00A73863" w:rsidRPr="00A73863" w14:paraId="7AF7A2C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3CFACF6"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352</w:t>
            </w:r>
          </w:p>
        </w:tc>
        <w:tc>
          <w:tcPr>
            <w:tcW w:w="6526" w:type="dxa"/>
            <w:gridSpan w:val="2"/>
            <w:hideMark/>
          </w:tcPr>
          <w:p w14:paraId="412B2CF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3069B4A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2448D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67,5</w:t>
            </w:r>
          </w:p>
        </w:tc>
      </w:tr>
      <w:tr w:rsidR="00A73863" w:rsidRPr="00A73863" w14:paraId="2FB92F8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92D9C58"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353</w:t>
            </w:r>
          </w:p>
        </w:tc>
        <w:tc>
          <w:tcPr>
            <w:tcW w:w="6526" w:type="dxa"/>
            <w:gridSpan w:val="2"/>
            <w:hideMark/>
          </w:tcPr>
          <w:p w14:paraId="35D397D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щебеню від розбирання тимчасової площадки,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1174CB9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8B3AB2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81,56295</w:t>
            </w:r>
          </w:p>
        </w:tc>
      </w:tr>
      <w:tr w:rsidR="00A73863" w:rsidRPr="00A73863" w14:paraId="7AF3884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E618218"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354</w:t>
            </w:r>
          </w:p>
        </w:tc>
        <w:tc>
          <w:tcPr>
            <w:tcW w:w="6526" w:type="dxa"/>
            <w:gridSpan w:val="2"/>
            <w:hideMark/>
          </w:tcPr>
          <w:p w14:paraId="2DC8BF1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0956BB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F7086E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40,5</w:t>
            </w:r>
          </w:p>
        </w:tc>
      </w:tr>
      <w:tr w:rsidR="00A73863" w:rsidRPr="00A73863" w14:paraId="5F966E2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BBF24FD"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355</w:t>
            </w:r>
          </w:p>
        </w:tc>
        <w:tc>
          <w:tcPr>
            <w:tcW w:w="6526" w:type="dxa"/>
            <w:gridSpan w:val="2"/>
            <w:hideMark/>
          </w:tcPr>
          <w:p w14:paraId="1EFAF606"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Плити дорожні (3*2,5*0,18) </w:t>
            </w:r>
          </w:p>
        </w:tc>
        <w:tc>
          <w:tcPr>
            <w:tcW w:w="1418" w:type="dxa"/>
            <w:gridSpan w:val="2"/>
            <w:tcBorders>
              <w:top w:val="nil"/>
              <w:left w:val="single" w:sz="4" w:space="0" w:color="auto"/>
              <w:bottom w:val="nil"/>
              <w:right w:val="nil"/>
            </w:tcBorders>
            <w:hideMark/>
          </w:tcPr>
          <w:p w14:paraId="1CBCFE4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972AE5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40,5</w:t>
            </w:r>
          </w:p>
        </w:tc>
      </w:tr>
      <w:tr w:rsidR="00A73863" w:rsidRPr="00A73863" w14:paraId="0F46872A"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90CE3BA"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356</w:t>
            </w:r>
          </w:p>
        </w:tc>
        <w:tc>
          <w:tcPr>
            <w:tcW w:w="6526" w:type="dxa"/>
            <w:gridSpan w:val="2"/>
            <w:hideMark/>
          </w:tcPr>
          <w:p w14:paraId="6E891F5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D839B4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CE9C56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40,5</w:t>
            </w:r>
          </w:p>
        </w:tc>
      </w:tr>
      <w:tr w:rsidR="00A73863" w:rsidRPr="00A73863" w14:paraId="0218A4D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FBC1713"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357</w:t>
            </w:r>
          </w:p>
        </w:tc>
        <w:tc>
          <w:tcPr>
            <w:tcW w:w="6526" w:type="dxa"/>
            <w:gridSpan w:val="2"/>
            <w:hideMark/>
          </w:tcPr>
          <w:p w14:paraId="0DCDEBF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плит від розбирання тимчасової площадки довжиною до 3 м автотягачами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2FE19E0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D7810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101,25</w:t>
            </w:r>
          </w:p>
        </w:tc>
      </w:tr>
      <w:tr w:rsidR="00A73863" w:rsidRPr="00A73863" w14:paraId="39FD126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6798D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003536FA"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148ABB0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3. Влаштування </w:t>
            </w:r>
            <w:proofErr w:type="spellStart"/>
            <w:r w:rsidRPr="00A73863">
              <w:rPr>
                <w:rFonts w:ascii="Times New Roman" w:hAnsi="Times New Roman" w:cs="Times New Roman"/>
                <w:spacing w:val="-3"/>
                <w:sz w:val="24"/>
                <w:szCs w:val="24"/>
                <w:lang w:val="uk-UA"/>
              </w:rPr>
              <w:t>підїздної</w:t>
            </w:r>
            <w:proofErr w:type="spellEnd"/>
            <w:r w:rsidRPr="00A73863">
              <w:rPr>
                <w:rFonts w:ascii="Times New Roman" w:hAnsi="Times New Roman" w:cs="Times New Roman"/>
                <w:spacing w:val="-3"/>
                <w:sz w:val="24"/>
                <w:szCs w:val="24"/>
                <w:lang w:val="uk-UA"/>
              </w:rPr>
              <w:t xml:space="preserve"> дороги №2</w:t>
            </w:r>
          </w:p>
        </w:tc>
        <w:tc>
          <w:tcPr>
            <w:tcW w:w="1418" w:type="dxa"/>
            <w:gridSpan w:val="2"/>
            <w:tcBorders>
              <w:top w:val="nil"/>
              <w:left w:val="single" w:sz="4" w:space="0" w:color="auto"/>
              <w:bottom w:val="nil"/>
              <w:right w:val="nil"/>
            </w:tcBorders>
            <w:vAlign w:val="center"/>
            <w:hideMark/>
          </w:tcPr>
          <w:p w14:paraId="2935B83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CE7F70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FBF73A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CB6BB4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493A5FF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F7F644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537262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3D19CF4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EC453BE"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358</w:t>
            </w:r>
          </w:p>
        </w:tc>
        <w:tc>
          <w:tcPr>
            <w:tcW w:w="6526" w:type="dxa"/>
            <w:gridSpan w:val="2"/>
            <w:hideMark/>
          </w:tcPr>
          <w:p w14:paraId="1CCD487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0A629A3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3C1CE7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130,645</w:t>
            </w:r>
          </w:p>
        </w:tc>
      </w:tr>
      <w:tr w:rsidR="00A73863" w:rsidRPr="00A73863" w14:paraId="53CE136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2324EF5"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359</w:t>
            </w:r>
          </w:p>
        </w:tc>
        <w:tc>
          <w:tcPr>
            <w:tcW w:w="6526" w:type="dxa"/>
            <w:gridSpan w:val="2"/>
            <w:hideMark/>
          </w:tcPr>
          <w:p w14:paraId="7F0BD74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Пісок природний, рядовий</w:t>
            </w:r>
          </w:p>
        </w:tc>
        <w:tc>
          <w:tcPr>
            <w:tcW w:w="1418" w:type="dxa"/>
            <w:gridSpan w:val="2"/>
            <w:tcBorders>
              <w:top w:val="nil"/>
              <w:left w:val="single" w:sz="4" w:space="0" w:color="auto"/>
              <w:bottom w:val="nil"/>
              <w:right w:val="nil"/>
            </w:tcBorders>
            <w:hideMark/>
          </w:tcPr>
          <w:p w14:paraId="044DD90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98C3B5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143,7095</w:t>
            </w:r>
          </w:p>
        </w:tc>
      </w:tr>
      <w:tr w:rsidR="00A73863" w:rsidRPr="00A73863" w14:paraId="7313FCA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3CA8413"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360</w:t>
            </w:r>
          </w:p>
        </w:tc>
        <w:tc>
          <w:tcPr>
            <w:tcW w:w="6526" w:type="dxa"/>
            <w:gridSpan w:val="2"/>
            <w:hideMark/>
          </w:tcPr>
          <w:p w14:paraId="2B398ED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5A29A1F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A36CAF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130,645</w:t>
            </w:r>
          </w:p>
        </w:tc>
      </w:tr>
      <w:tr w:rsidR="00A73863" w:rsidRPr="00A73863" w14:paraId="60489868"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0CF831B"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361</w:t>
            </w:r>
          </w:p>
        </w:tc>
        <w:tc>
          <w:tcPr>
            <w:tcW w:w="6526" w:type="dxa"/>
            <w:gridSpan w:val="2"/>
            <w:hideMark/>
          </w:tcPr>
          <w:p w14:paraId="13E57BC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w:t>
            </w:r>
            <w:proofErr w:type="spellStart"/>
            <w:r w:rsidRPr="00A73863">
              <w:rPr>
                <w:rFonts w:ascii="Times New Roman" w:hAnsi="Times New Roman" w:cs="Times New Roman"/>
                <w:spacing w:val="-3"/>
                <w:sz w:val="24"/>
                <w:szCs w:val="24"/>
                <w:lang w:val="uk-UA"/>
              </w:rPr>
              <w:t>піска</w:t>
            </w:r>
            <w:proofErr w:type="spellEnd"/>
            <w:r w:rsidRPr="00A73863">
              <w:rPr>
                <w:rFonts w:ascii="Times New Roman" w:hAnsi="Times New Roman" w:cs="Times New Roman"/>
                <w:spacing w:val="-3"/>
                <w:sz w:val="24"/>
                <w:szCs w:val="24"/>
                <w:lang w:val="uk-UA"/>
              </w:rPr>
              <w:t xml:space="preserve"> від розбирання тимчасової </w:t>
            </w:r>
            <w:proofErr w:type="spellStart"/>
            <w:r w:rsidRPr="00A73863">
              <w:rPr>
                <w:rFonts w:ascii="Times New Roman" w:hAnsi="Times New Roman" w:cs="Times New Roman"/>
                <w:spacing w:val="-3"/>
                <w:sz w:val="24"/>
                <w:szCs w:val="24"/>
                <w:lang w:val="uk-UA"/>
              </w:rPr>
              <w:t>під'їздної</w:t>
            </w:r>
            <w:proofErr w:type="spellEnd"/>
            <w:r w:rsidRPr="00A73863">
              <w:rPr>
                <w:rFonts w:ascii="Times New Roman" w:hAnsi="Times New Roman" w:cs="Times New Roman"/>
                <w:spacing w:val="-3"/>
                <w:sz w:val="24"/>
                <w:szCs w:val="24"/>
                <w:lang w:val="uk-UA"/>
              </w:rPr>
              <w:t xml:space="preserve"> дороги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5C93F8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497028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128,0321</w:t>
            </w:r>
          </w:p>
        </w:tc>
      </w:tr>
      <w:tr w:rsidR="00A73863" w:rsidRPr="00A73863" w14:paraId="5DE5733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C0BC3CB"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362</w:t>
            </w:r>
          </w:p>
        </w:tc>
        <w:tc>
          <w:tcPr>
            <w:tcW w:w="6526" w:type="dxa"/>
            <w:gridSpan w:val="2"/>
            <w:hideMark/>
          </w:tcPr>
          <w:p w14:paraId="4A631FC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57C8129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17E85F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78,385</w:t>
            </w:r>
          </w:p>
        </w:tc>
      </w:tr>
      <w:tr w:rsidR="00A73863" w:rsidRPr="00A73863" w14:paraId="083EE81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6832C07"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363</w:t>
            </w:r>
          </w:p>
        </w:tc>
        <w:tc>
          <w:tcPr>
            <w:tcW w:w="6526" w:type="dxa"/>
            <w:gridSpan w:val="2"/>
            <w:hideMark/>
          </w:tcPr>
          <w:p w14:paraId="313CD0DA"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0524F98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685DB6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98,7651</w:t>
            </w:r>
          </w:p>
        </w:tc>
      </w:tr>
      <w:tr w:rsidR="00A73863" w:rsidRPr="00A73863" w14:paraId="7B4E49E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059B282"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364</w:t>
            </w:r>
          </w:p>
        </w:tc>
        <w:tc>
          <w:tcPr>
            <w:tcW w:w="6526" w:type="dxa"/>
            <w:gridSpan w:val="2"/>
            <w:hideMark/>
          </w:tcPr>
          <w:p w14:paraId="3C22195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Розбирання дорожніх покриттів та основ щебеневих </w:t>
            </w:r>
          </w:p>
        </w:tc>
        <w:tc>
          <w:tcPr>
            <w:tcW w:w="1418" w:type="dxa"/>
            <w:gridSpan w:val="2"/>
            <w:tcBorders>
              <w:top w:val="nil"/>
              <w:left w:val="single" w:sz="4" w:space="0" w:color="auto"/>
              <w:bottom w:val="nil"/>
              <w:right w:val="nil"/>
            </w:tcBorders>
            <w:hideMark/>
          </w:tcPr>
          <w:p w14:paraId="0333F39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B154D9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78,385</w:t>
            </w:r>
          </w:p>
        </w:tc>
      </w:tr>
      <w:tr w:rsidR="00A73863" w:rsidRPr="00A73863" w14:paraId="1E38897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5756482"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365</w:t>
            </w:r>
          </w:p>
        </w:tc>
        <w:tc>
          <w:tcPr>
            <w:tcW w:w="6526" w:type="dxa"/>
            <w:gridSpan w:val="2"/>
            <w:hideMark/>
          </w:tcPr>
          <w:p w14:paraId="039D770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щебеню від розбирання тимчасової </w:t>
            </w:r>
            <w:proofErr w:type="spellStart"/>
            <w:r w:rsidRPr="00A73863">
              <w:rPr>
                <w:rFonts w:ascii="Times New Roman" w:hAnsi="Times New Roman" w:cs="Times New Roman"/>
                <w:spacing w:val="-3"/>
                <w:sz w:val="24"/>
                <w:szCs w:val="24"/>
                <w:lang w:val="uk-UA"/>
              </w:rPr>
              <w:t>під'їздної</w:t>
            </w:r>
            <w:proofErr w:type="spellEnd"/>
            <w:r w:rsidRPr="00A73863">
              <w:rPr>
                <w:rFonts w:ascii="Times New Roman" w:hAnsi="Times New Roman" w:cs="Times New Roman"/>
                <w:spacing w:val="-3"/>
                <w:sz w:val="24"/>
                <w:szCs w:val="24"/>
                <w:lang w:val="uk-UA"/>
              </w:rPr>
              <w:t xml:space="preserve"> дороги,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4AEB993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B62894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107,38745</w:t>
            </w:r>
          </w:p>
        </w:tc>
      </w:tr>
      <w:tr w:rsidR="00A73863" w:rsidRPr="00A73863" w14:paraId="5AE6A2F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9FF3216"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366</w:t>
            </w:r>
          </w:p>
        </w:tc>
        <w:tc>
          <w:tcPr>
            <w:tcW w:w="6526" w:type="dxa"/>
            <w:gridSpan w:val="2"/>
            <w:hideMark/>
          </w:tcPr>
          <w:p w14:paraId="4E31603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5745F3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1A9D1E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47,25</w:t>
            </w:r>
          </w:p>
        </w:tc>
      </w:tr>
      <w:tr w:rsidR="00A73863" w:rsidRPr="00A73863" w14:paraId="300EA107"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D060CCE"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367</w:t>
            </w:r>
          </w:p>
        </w:tc>
        <w:tc>
          <w:tcPr>
            <w:tcW w:w="6526" w:type="dxa"/>
            <w:gridSpan w:val="2"/>
            <w:hideMark/>
          </w:tcPr>
          <w:p w14:paraId="4C26347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Плити дорожні (3*2,5*0,18) </w:t>
            </w:r>
          </w:p>
        </w:tc>
        <w:tc>
          <w:tcPr>
            <w:tcW w:w="1418" w:type="dxa"/>
            <w:gridSpan w:val="2"/>
            <w:tcBorders>
              <w:top w:val="nil"/>
              <w:left w:val="single" w:sz="4" w:space="0" w:color="auto"/>
              <w:bottom w:val="nil"/>
              <w:right w:val="nil"/>
            </w:tcBorders>
            <w:hideMark/>
          </w:tcPr>
          <w:p w14:paraId="70B6CBA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FB0E35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47,25</w:t>
            </w:r>
          </w:p>
        </w:tc>
      </w:tr>
      <w:tr w:rsidR="00A73863" w:rsidRPr="00A73863" w14:paraId="38D79A69"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C445F43"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368</w:t>
            </w:r>
          </w:p>
        </w:tc>
        <w:tc>
          <w:tcPr>
            <w:tcW w:w="6526" w:type="dxa"/>
            <w:gridSpan w:val="2"/>
            <w:hideMark/>
          </w:tcPr>
          <w:p w14:paraId="26075F6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03E32ED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D88815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47,25</w:t>
            </w:r>
          </w:p>
        </w:tc>
      </w:tr>
      <w:tr w:rsidR="00A73863" w:rsidRPr="00A73863" w14:paraId="23021D6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24B8EE1"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369</w:t>
            </w:r>
          </w:p>
        </w:tc>
        <w:tc>
          <w:tcPr>
            <w:tcW w:w="6526" w:type="dxa"/>
            <w:gridSpan w:val="2"/>
            <w:hideMark/>
          </w:tcPr>
          <w:p w14:paraId="67B5145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плит від розбирання тимчасової дороги довжиною до 3 м автотягачами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28D96BA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804962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118,125</w:t>
            </w:r>
          </w:p>
        </w:tc>
      </w:tr>
      <w:tr w:rsidR="00A73863" w:rsidRPr="00A73863" w14:paraId="37C921A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32DF4B2"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tcPr>
          <w:p w14:paraId="35111E11" w14:textId="77777777" w:rsidR="00A73863" w:rsidRPr="00A73863" w:rsidRDefault="00A73863" w:rsidP="00A73863">
            <w:pPr>
              <w:keepLines/>
              <w:autoSpaceDE w:val="0"/>
              <w:autoSpaceDN w:val="0"/>
              <w:spacing w:after="0" w:line="240" w:lineRule="auto"/>
              <w:rPr>
                <w:rFonts w:ascii="Times New Roman" w:hAnsi="Times New Roman" w:cs="Times New Roman"/>
                <w:spacing w:val="-3"/>
                <w:sz w:val="24"/>
                <w:szCs w:val="24"/>
                <w:u w:val="single"/>
                <w:lang w:val="uk-UA" w:eastAsia="ar-SA"/>
              </w:rPr>
            </w:pPr>
          </w:p>
          <w:p w14:paraId="6CBB3E00"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A73863">
              <w:rPr>
                <w:rFonts w:ascii="Times New Roman" w:hAnsi="Times New Roman" w:cs="Times New Roman"/>
                <w:spacing w:val="-3"/>
                <w:sz w:val="24"/>
                <w:szCs w:val="24"/>
                <w:lang w:val="uk-UA"/>
              </w:rPr>
              <w:t>Роздiл</w:t>
            </w:r>
            <w:proofErr w:type="spellEnd"/>
            <w:r w:rsidRPr="00A73863">
              <w:rPr>
                <w:rFonts w:ascii="Times New Roman" w:hAnsi="Times New Roman" w:cs="Times New Roman"/>
                <w:spacing w:val="-3"/>
                <w:sz w:val="24"/>
                <w:szCs w:val="24"/>
                <w:lang w:val="uk-UA"/>
              </w:rPr>
              <w:t xml:space="preserve"> 4. Влаштування площадки №2</w:t>
            </w:r>
          </w:p>
        </w:tc>
        <w:tc>
          <w:tcPr>
            <w:tcW w:w="1418" w:type="dxa"/>
            <w:gridSpan w:val="2"/>
            <w:tcBorders>
              <w:top w:val="nil"/>
              <w:left w:val="single" w:sz="4" w:space="0" w:color="auto"/>
              <w:bottom w:val="nil"/>
              <w:right w:val="nil"/>
            </w:tcBorders>
            <w:vAlign w:val="center"/>
            <w:hideMark/>
          </w:tcPr>
          <w:p w14:paraId="66467F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98ED68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7095D6E6"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A1C11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6526" w:type="dxa"/>
            <w:gridSpan w:val="2"/>
            <w:vAlign w:val="center"/>
            <w:hideMark/>
          </w:tcPr>
          <w:p w14:paraId="61E5B568"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46D2F1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BB5980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 xml:space="preserve"> </w:t>
            </w:r>
          </w:p>
        </w:tc>
      </w:tr>
      <w:tr w:rsidR="00A73863" w:rsidRPr="00A73863" w14:paraId="122CB8F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F6222A7"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z w:val="24"/>
                <w:szCs w:val="24"/>
                <w:lang w:val="uk-UA" w:eastAsia="ar-SA"/>
              </w:rPr>
            </w:pPr>
            <w:r w:rsidRPr="00A73863">
              <w:rPr>
                <w:rFonts w:ascii="Times New Roman" w:hAnsi="Times New Roman" w:cs="Times New Roman"/>
                <w:sz w:val="24"/>
                <w:szCs w:val="24"/>
                <w:lang w:val="uk-UA"/>
              </w:rPr>
              <w:t>370</w:t>
            </w:r>
          </w:p>
        </w:tc>
        <w:tc>
          <w:tcPr>
            <w:tcW w:w="6526" w:type="dxa"/>
            <w:gridSpan w:val="2"/>
            <w:hideMark/>
          </w:tcPr>
          <w:p w14:paraId="32D82621"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293B821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AF9F4A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A73863">
              <w:rPr>
                <w:rFonts w:ascii="Times New Roman" w:hAnsi="Times New Roman" w:cs="Times New Roman"/>
                <w:spacing w:val="-3"/>
                <w:sz w:val="24"/>
                <w:szCs w:val="24"/>
                <w:lang w:val="uk-UA"/>
              </w:rPr>
              <w:t>195</w:t>
            </w:r>
          </w:p>
        </w:tc>
      </w:tr>
      <w:tr w:rsidR="00A73863" w:rsidRPr="00A73863" w14:paraId="0BE3172D"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58C18C76"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371</w:t>
            </w:r>
          </w:p>
        </w:tc>
        <w:tc>
          <w:tcPr>
            <w:tcW w:w="6526" w:type="dxa"/>
            <w:gridSpan w:val="2"/>
            <w:hideMark/>
          </w:tcPr>
          <w:p w14:paraId="143680CF"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Пісок природний, рядовий</w:t>
            </w:r>
          </w:p>
        </w:tc>
        <w:tc>
          <w:tcPr>
            <w:tcW w:w="1418" w:type="dxa"/>
            <w:gridSpan w:val="2"/>
            <w:tcBorders>
              <w:top w:val="nil"/>
              <w:left w:val="single" w:sz="4" w:space="0" w:color="auto"/>
              <w:bottom w:val="nil"/>
              <w:right w:val="nil"/>
            </w:tcBorders>
            <w:hideMark/>
          </w:tcPr>
          <w:p w14:paraId="09F834E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2135CF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214,5</w:t>
            </w:r>
          </w:p>
        </w:tc>
      </w:tr>
      <w:tr w:rsidR="00A73863" w:rsidRPr="00A73863" w14:paraId="273A707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21FCD4D8"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372</w:t>
            </w:r>
          </w:p>
        </w:tc>
        <w:tc>
          <w:tcPr>
            <w:tcW w:w="6526" w:type="dxa"/>
            <w:gridSpan w:val="2"/>
            <w:hideMark/>
          </w:tcPr>
          <w:p w14:paraId="7B7E1E7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306467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6F0996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195</w:t>
            </w:r>
          </w:p>
        </w:tc>
      </w:tr>
      <w:tr w:rsidR="00A73863" w:rsidRPr="00A73863" w14:paraId="435B169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7F87F56"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373</w:t>
            </w:r>
          </w:p>
        </w:tc>
        <w:tc>
          <w:tcPr>
            <w:tcW w:w="6526" w:type="dxa"/>
            <w:gridSpan w:val="2"/>
            <w:hideMark/>
          </w:tcPr>
          <w:p w14:paraId="6339C96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w:t>
            </w:r>
            <w:proofErr w:type="spellStart"/>
            <w:r w:rsidRPr="00A73863">
              <w:rPr>
                <w:rFonts w:ascii="Times New Roman" w:hAnsi="Times New Roman" w:cs="Times New Roman"/>
                <w:spacing w:val="-3"/>
                <w:sz w:val="24"/>
                <w:szCs w:val="24"/>
                <w:lang w:val="uk-UA"/>
              </w:rPr>
              <w:t>піска</w:t>
            </w:r>
            <w:proofErr w:type="spellEnd"/>
            <w:r w:rsidRPr="00A73863">
              <w:rPr>
                <w:rFonts w:ascii="Times New Roman" w:hAnsi="Times New Roman" w:cs="Times New Roman"/>
                <w:spacing w:val="-3"/>
                <w:sz w:val="24"/>
                <w:szCs w:val="24"/>
                <w:lang w:val="uk-UA"/>
              </w:rPr>
              <w:t xml:space="preserve">  від розбирання тимчасової площадки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3AEF5E7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C08A97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210,21</w:t>
            </w:r>
          </w:p>
        </w:tc>
      </w:tr>
      <w:tr w:rsidR="00A73863" w:rsidRPr="00A73863" w14:paraId="46DB6CE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87DCA0A"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374</w:t>
            </w:r>
          </w:p>
        </w:tc>
        <w:tc>
          <w:tcPr>
            <w:tcW w:w="6526" w:type="dxa"/>
            <w:gridSpan w:val="2"/>
            <w:hideMark/>
          </w:tcPr>
          <w:p w14:paraId="2CBCA3C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Улаштування </w:t>
            </w:r>
            <w:proofErr w:type="spellStart"/>
            <w:r w:rsidRPr="00A73863">
              <w:rPr>
                <w:rFonts w:ascii="Times New Roman" w:hAnsi="Times New Roman" w:cs="Times New Roman"/>
                <w:spacing w:val="-3"/>
                <w:sz w:val="24"/>
                <w:szCs w:val="24"/>
                <w:lang w:val="uk-UA"/>
              </w:rPr>
              <w:t>вирівнюючих</w:t>
            </w:r>
            <w:proofErr w:type="spellEnd"/>
            <w:r w:rsidRPr="00A73863">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5BE48B7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9C85E6D"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45</w:t>
            </w:r>
          </w:p>
        </w:tc>
      </w:tr>
      <w:tr w:rsidR="00A73863" w:rsidRPr="00A73863" w14:paraId="6CDCEF30"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6AED32E1"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375</w:t>
            </w:r>
          </w:p>
        </w:tc>
        <w:tc>
          <w:tcPr>
            <w:tcW w:w="6526" w:type="dxa"/>
            <w:gridSpan w:val="2"/>
            <w:hideMark/>
          </w:tcPr>
          <w:p w14:paraId="28C5C99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Щебінь із природного каменю для будівельних робіт, фракція 20-40 мм, марка М1000 і більше</w:t>
            </w:r>
          </w:p>
        </w:tc>
        <w:tc>
          <w:tcPr>
            <w:tcW w:w="1418" w:type="dxa"/>
            <w:gridSpan w:val="2"/>
            <w:tcBorders>
              <w:top w:val="nil"/>
              <w:left w:val="single" w:sz="4" w:space="0" w:color="auto"/>
              <w:bottom w:val="nil"/>
              <w:right w:val="nil"/>
            </w:tcBorders>
            <w:hideMark/>
          </w:tcPr>
          <w:p w14:paraId="46D3766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972315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56,7</w:t>
            </w:r>
          </w:p>
        </w:tc>
      </w:tr>
      <w:tr w:rsidR="00A73863" w:rsidRPr="00A73863" w14:paraId="5B603C6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2D0F0EE"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376</w:t>
            </w:r>
          </w:p>
        </w:tc>
        <w:tc>
          <w:tcPr>
            <w:tcW w:w="6526" w:type="dxa"/>
            <w:gridSpan w:val="2"/>
            <w:hideMark/>
          </w:tcPr>
          <w:p w14:paraId="54B7DB4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2C637C7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FAAED5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45</w:t>
            </w:r>
          </w:p>
        </w:tc>
      </w:tr>
      <w:tr w:rsidR="00A73863" w:rsidRPr="00A73863" w14:paraId="05DC6C2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5FB44B8"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377</w:t>
            </w:r>
          </w:p>
        </w:tc>
        <w:tc>
          <w:tcPr>
            <w:tcW w:w="6526" w:type="dxa"/>
            <w:gridSpan w:val="2"/>
            <w:hideMark/>
          </w:tcPr>
          <w:p w14:paraId="63880AE0"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щебеню від розбирання, самоскидами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751630E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F5E0B1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77,679</w:t>
            </w:r>
          </w:p>
        </w:tc>
      </w:tr>
      <w:tr w:rsidR="00A73863" w:rsidRPr="00A73863" w14:paraId="3272F46E"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42E5601"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378</w:t>
            </w:r>
          </w:p>
        </w:tc>
        <w:tc>
          <w:tcPr>
            <w:tcW w:w="6526" w:type="dxa"/>
            <w:gridSpan w:val="2"/>
            <w:hideMark/>
          </w:tcPr>
          <w:p w14:paraId="30A660E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79E006D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2730AD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w:t>
            </w:r>
          </w:p>
        </w:tc>
      </w:tr>
      <w:tr w:rsidR="00A73863" w:rsidRPr="00A73863" w14:paraId="5C5DA912"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F17E724"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379</w:t>
            </w:r>
          </w:p>
        </w:tc>
        <w:tc>
          <w:tcPr>
            <w:tcW w:w="6526" w:type="dxa"/>
            <w:gridSpan w:val="2"/>
            <w:hideMark/>
          </w:tcPr>
          <w:p w14:paraId="530B3F5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Плити дорожні (3*2,5*0,18) </w:t>
            </w:r>
          </w:p>
        </w:tc>
        <w:tc>
          <w:tcPr>
            <w:tcW w:w="1418" w:type="dxa"/>
            <w:gridSpan w:val="2"/>
            <w:tcBorders>
              <w:top w:val="nil"/>
              <w:left w:val="single" w:sz="4" w:space="0" w:color="auto"/>
              <w:bottom w:val="nil"/>
              <w:right w:val="nil"/>
            </w:tcBorders>
            <w:hideMark/>
          </w:tcPr>
          <w:p w14:paraId="718A0921"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78D21FC"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w:t>
            </w:r>
          </w:p>
        </w:tc>
      </w:tr>
      <w:tr w:rsidR="00A73863" w:rsidRPr="00A73863" w14:paraId="1DF9E75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02C004B"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380</w:t>
            </w:r>
          </w:p>
        </w:tc>
        <w:tc>
          <w:tcPr>
            <w:tcW w:w="6526" w:type="dxa"/>
            <w:gridSpan w:val="2"/>
            <w:hideMark/>
          </w:tcPr>
          <w:p w14:paraId="0313EE2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Розбирання дорожніх покриттів тимчасових доріг із збірних </w:t>
            </w:r>
            <w:r w:rsidRPr="00A73863">
              <w:rPr>
                <w:rFonts w:ascii="Times New Roman" w:hAnsi="Times New Roman" w:cs="Times New Roman"/>
                <w:spacing w:val="-3"/>
                <w:sz w:val="24"/>
                <w:szCs w:val="24"/>
                <w:lang w:val="uk-UA"/>
              </w:rPr>
              <w:lastRenderedPageBreak/>
              <w:t>залізобетонних плит площею понад 3 м2</w:t>
            </w:r>
          </w:p>
        </w:tc>
        <w:tc>
          <w:tcPr>
            <w:tcW w:w="1418" w:type="dxa"/>
            <w:gridSpan w:val="2"/>
            <w:tcBorders>
              <w:top w:val="nil"/>
              <w:left w:val="single" w:sz="4" w:space="0" w:color="auto"/>
              <w:bottom w:val="nil"/>
              <w:right w:val="nil"/>
            </w:tcBorders>
            <w:hideMark/>
          </w:tcPr>
          <w:p w14:paraId="2EA4FF4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lastRenderedPageBreak/>
              <w:t xml:space="preserve">  м3</w:t>
            </w:r>
          </w:p>
        </w:tc>
        <w:tc>
          <w:tcPr>
            <w:tcW w:w="1418" w:type="dxa"/>
            <w:gridSpan w:val="2"/>
            <w:tcBorders>
              <w:top w:val="nil"/>
              <w:left w:val="single" w:sz="4" w:space="0" w:color="auto"/>
              <w:bottom w:val="nil"/>
              <w:right w:val="single" w:sz="4" w:space="0" w:color="auto"/>
            </w:tcBorders>
            <w:hideMark/>
          </w:tcPr>
          <w:p w14:paraId="0AE212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27</w:t>
            </w:r>
          </w:p>
        </w:tc>
      </w:tr>
      <w:tr w:rsidR="00A73863" w:rsidRPr="00A73863" w14:paraId="5E4DF7E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72C227D"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381</w:t>
            </w:r>
          </w:p>
        </w:tc>
        <w:tc>
          <w:tcPr>
            <w:tcW w:w="6526" w:type="dxa"/>
            <w:gridSpan w:val="2"/>
            <w:hideMark/>
          </w:tcPr>
          <w:p w14:paraId="1333C5E4"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Перевезення плит від розбирання тимчасової площадки довжиною до 3 м автотягачами на </w:t>
            </w:r>
            <w:proofErr w:type="spellStart"/>
            <w:r w:rsidRPr="00A73863">
              <w:rPr>
                <w:rFonts w:ascii="Times New Roman" w:hAnsi="Times New Roman" w:cs="Times New Roman"/>
                <w:spacing w:val="-3"/>
                <w:sz w:val="24"/>
                <w:szCs w:val="24"/>
                <w:lang w:val="uk-UA"/>
              </w:rPr>
              <w:t>вiдстань</w:t>
            </w:r>
            <w:proofErr w:type="spellEnd"/>
            <w:r w:rsidRPr="00A73863">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443B834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A29527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118,125</w:t>
            </w:r>
          </w:p>
        </w:tc>
      </w:tr>
      <w:tr w:rsidR="00A73863" w:rsidRPr="00A73863" w14:paraId="150F8F0F"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702CFE42"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382</w:t>
            </w:r>
          </w:p>
        </w:tc>
        <w:tc>
          <w:tcPr>
            <w:tcW w:w="6526" w:type="dxa"/>
            <w:gridSpan w:val="2"/>
            <w:hideMark/>
          </w:tcPr>
          <w:p w14:paraId="09232EE7"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Установлення дорожніх знаків на одному стояку під час копання ям вручну, однобічних</w:t>
            </w:r>
          </w:p>
        </w:tc>
        <w:tc>
          <w:tcPr>
            <w:tcW w:w="1418" w:type="dxa"/>
            <w:gridSpan w:val="2"/>
            <w:tcBorders>
              <w:top w:val="nil"/>
              <w:left w:val="single" w:sz="4" w:space="0" w:color="auto"/>
              <w:bottom w:val="nil"/>
              <w:right w:val="nil"/>
            </w:tcBorders>
            <w:hideMark/>
          </w:tcPr>
          <w:p w14:paraId="25CB1063"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7A406FD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w:t>
            </w:r>
          </w:p>
        </w:tc>
      </w:tr>
      <w:tr w:rsidR="00A73863" w:rsidRPr="00A73863" w14:paraId="3059D9F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10EFE0FC"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383</w:t>
            </w:r>
          </w:p>
        </w:tc>
        <w:tc>
          <w:tcPr>
            <w:tcW w:w="6526" w:type="dxa"/>
            <w:gridSpan w:val="2"/>
            <w:hideMark/>
          </w:tcPr>
          <w:p w14:paraId="5D96CF4E"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1.37</w:t>
            </w:r>
          </w:p>
        </w:tc>
        <w:tc>
          <w:tcPr>
            <w:tcW w:w="1418" w:type="dxa"/>
            <w:gridSpan w:val="2"/>
            <w:tcBorders>
              <w:top w:val="nil"/>
              <w:left w:val="single" w:sz="4" w:space="0" w:color="auto"/>
              <w:bottom w:val="nil"/>
              <w:right w:val="nil"/>
            </w:tcBorders>
            <w:hideMark/>
          </w:tcPr>
          <w:p w14:paraId="7D9BC02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5B2833D8"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7</w:t>
            </w:r>
          </w:p>
        </w:tc>
      </w:tr>
      <w:tr w:rsidR="00A73863" w:rsidRPr="00A73863" w14:paraId="51499821"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20C5D56"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384</w:t>
            </w:r>
          </w:p>
        </w:tc>
        <w:tc>
          <w:tcPr>
            <w:tcW w:w="6526" w:type="dxa"/>
            <w:gridSpan w:val="2"/>
            <w:hideMark/>
          </w:tcPr>
          <w:p w14:paraId="2F6555FB"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3.1</w:t>
            </w:r>
          </w:p>
        </w:tc>
        <w:tc>
          <w:tcPr>
            <w:tcW w:w="1418" w:type="dxa"/>
            <w:gridSpan w:val="2"/>
            <w:tcBorders>
              <w:top w:val="nil"/>
              <w:left w:val="single" w:sz="4" w:space="0" w:color="auto"/>
              <w:bottom w:val="nil"/>
              <w:right w:val="nil"/>
            </w:tcBorders>
            <w:hideMark/>
          </w:tcPr>
          <w:p w14:paraId="5DA03854"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69DDD8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0F3CF4EC"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F5E1A62"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385</w:t>
            </w:r>
          </w:p>
        </w:tc>
        <w:tc>
          <w:tcPr>
            <w:tcW w:w="6526" w:type="dxa"/>
            <w:gridSpan w:val="2"/>
            <w:hideMark/>
          </w:tcPr>
          <w:p w14:paraId="2826E6C3"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3.29</w:t>
            </w:r>
          </w:p>
        </w:tc>
        <w:tc>
          <w:tcPr>
            <w:tcW w:w="1418" w:type="dxa"/>
            <w:gridSpan w:val="2"/>
            <w:tcBorders>
              <w:top w:val="nil"/>
              <w:left w:val="single" w:sz="4" w:space="0" w:color="auto"/>
              <w:bottom w:val="nil"/>
              <w:right w:val="nil"/>
            </w:tcBorders>
            <w:hideMark/>
          </w:tcPr>
          <w:p w14:paraId="776F936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E773BC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4</w:t>
            </w:r>
          </w:p>
        </w:tc>
      </w:tr>
      <w:tr w:rsidR="00A73863" w:rsidRPr="00A73863" w14:paraId="303DC133"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308CBAFB"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386</w:t>
            </w:r>
          </w:p>
        </w:tc>
        <w:tc>
          <w:tcPr>
            <w:tcW w:w="6526" w:type="dxa"/>
            <w:gridSpan w:val="2"/>
            <w:hideMark/>
          </w:tcPr>
          <w:p w14:paraId="21EE0055"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3.43</w:t>
            </w:r>
          </w:p>
        </w:tc>
        <w:tc>
          <w:tcPr>
            <w:tcW w:w="1418" w:type="dxa"/>
            <w:gridSpan w:val="2"/>
            <w:tcBorders>
              <w:top w:val="nil"/>
              <w:left w:val="single" w:sz="4" w:space="0" w:color="auto"/>
              <w:bottom w:val="nil"/>
              <w:right w:val="nil"/>
            </w:tcBorders>
            <w:hideMark/>
          </w:tcPr>
          <w:p w14:paraId="428F8BDA"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17F5154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6F5C4085"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C297FCB"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387</w:t>
            </w:r>
          </w:p>
        </w:tc>
        <w:tc>
          <w:tcPr>
            <w:tcW w:w="6526" w:type="dxa"/>
            <w:gridSpan w:val="2"/>
            <w:hideMark/>
          </w:tcPr>
          <w:p w14:paraId="6F186669"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5.29.1</w:t>
            </w:r>
          </w:p>
        </w:tc>
        <w:tc>
          <w:tcPr>
            <w:tcW w:w="1418" w:type="dxa"/>
            <w:gridSpan w:val="2"/>
            <w:tcBorders>
              <w:top w:val="nil"/>
              <w:left w:val="single" w:sz="4" w:space="0" w:color="auto"/>
              <w:bottom w:val="nil"/>
              <w:right w:val="nil"/>
            </w:tcBorders>
            <w:hideMark/>
          </w:tcPr>
          <w:p w14:paraId="161DB7EB"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D2569E5"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26A422FB"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41240F59"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388</w:t>
            </w:r>
          </w:p>
        </w:tc>
        <w:tc>
          <w:tcPr>
            <w:tcW w:w="6526" w:type="dxa"/>
            <w:gridSpan w:val="2"/>
            <w:hideMark/>
          </w:tcPr>
          <w:p w14:paraId="1F6DABDD"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Знак дорожній 7.1.1</w:t>
            </w:r>
          </w:p>
        </w:tc>
        <w:tc>
          <w:tcPr>
            <w:tcW w:w="1418" w:type="dxa"/>
            <w:gridSpan w:val="2"/>
            <w:tcBorders>
              <w:top w:val="nil"/>
              <w:left w:val="single" w:sz="4" w:space="0" w:color="auto"/>
              <w:bottom w:val="nil"/>
              <w:right w:val="nil"/>
            </w:tcBorders>
            <w:hideMark/>
          </w:tcPr>
          <w:p w14:paraId="4D6711A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061D21BE"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2</w:t>
            </w:r>
          </w:p>
        </w:tc>
      </w:tr>
      <w:tr w:rsidR="00A73863" w:rsidRPr="00A73863" w14:paraId="4F821C04" w14:textId="77777777" w:rsidTr="00A73863">
        <w:trPr>
          <w:gridAfter w:val="1"/>
          <w:wAfter w:w="48" w:type="dxa"/>
          <w:jc w:val="center"/>
        </w:trPr>
        <w:tc>
          <w:tcPr>
            <w:tcW w:w="566" w:type="dxa"/>
            <w:gridSpan w:val="2"/>
            <w:tcBorders>
              <w:top w:val="nil"/>
              <w:left w:val="single" w:sz="12" w:space="0" w:color="auto"/>
              <w:bottom w:val="nil"/>
              <w:right w:val="single" w:sz="4" w:space="0" w:color="auto"/>
            </w:tcBorders>
            <w:hideMark/>
          </w:tcPr>
          <w:p w14:paraId="01DED06D"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389</w:t>
            </w:r>
          </w:p>
        </w:tc>
        <w:tc>
          <w:tcPr>
            <w:tcW w:w="6526" w:type="dxa"/>
            <w:gridSpan w:val="2"/>
            <w:hideMark/>
          </w:tcPr>
          <w:p w14:paraId="5BEEA5E2"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Стійка  металева СКМ 4.35</w:t>
            </w:r>
          </w:p>
        </w:tc>
        <w:tc>
          <w:tcPr>
            <w:tcW w:w="1418" w:type="dxa"/>
            <w:gridSpan w:val="2"/>
            <w:tcBorders>
              <w:top w:val="nil"/>
              <w:left w:val="single" w:sz="4" w:space="0" w:color="auto"/>
              <w:bottom w:val="nil"/>
              <w:right w:val="nil"/>
            </w:tcBorders>
            <w:hideMark/>
          </w:tcPr>
          <w:p w14:paraId="6D5EC976"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w:t>
            </w:r>
            <w:proofErr w:type="spellStart"/>
            <w:r w:rsidRPr="00A73863">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68639619"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w:t>
            </w:r>
          </w:p>
        </w:tc>
      </w:tr>
      <w:tr w:rsidR="00A73863" w:rsidRPr="00A73863" w14:paraId="3D324321" w14:textId="77777777" w:rsidTr="00A73863">
        <w:trPr>
          <w:gridAfter w:val="1"/>
          <w:wAfter w:w="48" w:type="dxa"/>
          <w:jc w:val="center"/>
        </w:trPr>
        <w:tc>
          <w:tcPr>
            <w:tcW w:w="566" w:type="dxa"/>
            <w:gridSpan w:val="2"/>
            <w:tcBorders>
              <w:top w:val="nil"/>
              <w:left w:val="single" w:sz="12" w:space="0" w:color="auto"/>
              <w:bottom w:val="single" w:sz="4" w:space="0" w:color="auto"/>
              <w:right w:val="single" w:sz="4" w:space="0" w:color="auto"/>
            </w:tcBorders>
            <w:hideMark/>
          </w:tcPr>
          <w:p w14:paraId="4D79A49D" w14:textId="77777777" w:rsidR="00A73863" w:rsidRPr="00A73863" w:rsidRDefault="00A73863" w:rsidP="00A73863">
            <w:pPr>
              <w:keepLines/>
              <w:numPr>
                <w:ilvl w:val="0"/>
                <w:numId w:val="20"/>
              </w:numPr>
              <w:autoSpaceDE w:val="0"/>
              <w:autoSpaceDN w:val="0"/>
              <w:spacing w:after="0" w:line="240" w:lineRule="auto"/>
              <w:ind w:left="0"/>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390</w:t>
            </w:r>
          </w:p>
        </w:tc>
        <w:tc>
          <w:tcPr>
            <w:tcW w:w="6526" w:type="dxa"/>
            <w:gridSpan w:val="2"/>
            <w:tcBorders>
              <w:top w:val="nil"/>
              <w:left w:val="nil"/>
              <w:bottom w:val="single" w:sz="4" w:space="0" w:color="auto"/>
              <w:right w:val="nil"/>
            </w:tcBorders>
            <w:hideMark/>
          </w:tcPr>
          <w:p w14:paraId="4EACE8BC" w14:textId="77777777" w:rsidR="00A73863" w:rsidRPr="00A73863" w:rsidRDefault="00A73863" w:rsidP="00A73863">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(Демонтаж) Установлення дорожніх знаків на одному стояку під час копання ям вручну, однобічних</w:t>
            </w:r>
          </w:p>
        </w:tc>
        <w:tc>
          <w:tcPr>
            <w:tcW w:w="1418" w:type="dxa"/>
            <w:gridSpan w:val="2"/>
            <w:tcBorders>
              <w:top w:val="nil"/>
              <w:left w:val="single" w:sz="4" w:space="0" w:color="auto"/>
              <w:bottom w:val="single" w:sz="4" w:space="0" w:color="auto"/>
              <w:right w:val="nil"/>
            </w:tcBorders>
            <w:hideMark/>
          </w:tcPr>
          <w:p w14:paraId="5A695BFF"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single" w:sz="4" w:space="0" w:color="auto"/>
              <w:right w:val="single" w:sz="4" w:space="0" w:color="auto"/>
            </w:tcBorders>
            <w:hideMark/>
          </w:tcPr>
          <w:p w14:paraId="16FB2E77" w14:textId="77777777" w:rsidR="00A73863" w:rsidRPr="00A73863" w:rsidRDefault="00A73863" w:rsidP="00A73863">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A73863">
              <w:rPr>
                <w:rFonts w:ascii="Times New Roman" w:hAnsi="Times New Roman" w:cs="Times New Roman"/>
                <w:spacing w:val="-3"/>
                <w:sz w:val="24"/>
                <w:szCs w:val="24"/>
                <w:lang w:val="uk-UA"/>
              </w:rPr>
              <w:t>8</w:t>
            </w:r>
          </w:p>
        </w:tc>
      </w:tr>
    </w:tbl>
    <w:p w14:paraId="4C460FCC" w14:textId="77777777" w:rsidR="00A73863" w:rsidRPr="00A73863" w:rsidRDefault="00A73863" w:rsidP="00A73863">
      <w:pPr>
        <w:spacing w:after="0" w:line="240" w:lineRule="auto"/>
        <w:jc w:val="center"/>
        <w:rPr>
          <w:rFonts w:ascii="Times New Roman" w:hAnsi="Times New Roman" w:cs="Times New Roman"/>
          <w:b/>
          <w:sz w:val="24"/>
          <w:szCs w:val="24"/>
          <w:lang w:val="uk-UA" w:eastAsia="ar-SA"/>
        </w:rPr>
      </w:pPr>
      <w:bookmarkStart w:id="0" w:name="_GoBack"/>
      <w:bookmarkEnd w:id="0"/>
    </w:p>
    <w:sectPr w:rsidR="00A73863" w:rsidRPr="00A738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D66C" w14:textId="77777777" w:rsidR="00FD7760" w:rsidRDefault="00FD7760" w:rsidP="00FB643E">
      <w:pPr>
        <w:spacing w:after="0" w:line="240" w:lineRule="auto"/>
      </w:pPr>
      <w:r>
        <w:separator/>
      </w:r>
    </w:p>
  </w:endnote>
  <w:endnote w:type="continuationSeparator" w:id="0">
    <w:p w14:paraId="5113FBD6" w14:textId="77777777" w:rsidR="00FD7760" w:rsidRDefault="00FD7760"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CD99" w14:textId="77777777" w:rsidR="00FD7760" w:rsidRDefault="00FD7760" w:rsidP="00FB643E">
      <w:pPr>
        <w:spacing w:after="0" w:line="240" w:lineRule="auto"/>
      </w:pPr>
      <w:r>
        <w:separator/>
      </w:r>
    </w:p>
  </w:footnote>
  <w:footnote w:type="continuationSeparator" w:id="0">
    <w:p w14:paraId="70898ECD" w14:textId="77777777" w:rsidR="00FD7760" w:rsidRDefault="00FD7760"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00462D39"/>
    <w:multiLevelType w:val="hybridMultilevel"/>
    <w:tmpl w:val="4CA4BFA4"/>
    <w:lvl w:ilvl="0" w:tplc="E1D07536">
      <w:start w:val="186"/>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678521F"/>
    <w:multiLevelType w:val="hybridMultilevel"/>
    <w:tmpl w:val="65226864"/>
    <w:lvl w:ilvl="0" w:tplc="5CAEFBF8">
      <w:start w:val="207"/>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01108CD"/>
    <w:multiLevelType w:val="hybridMultilevel"/>
    <w:tmpl w:val="71F07020"/>
    <w:lvl w:ilvl="0" w:tplc="77F68A38">
      <w:start w:val="34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57429F6"/>
    <w:multiLevelType w:val="hybridMultilevel"/>
    <w:tmpl w:val="EC6A5E70"/>
    <w:lvl w:ilvl="0" w:tplc="FE84DB8C">
      <w:start w:val="102"/>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2FF5107B"/>
    <w:multiLevelType w:val="hybridMultilevel"/>
    <w:tmpl w:val="F44EF504"/>
    <w:lvl w:ilvl="0" w:tplc="23549A5C">
      <w:start w:val="15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F026C65"/>
    <w:multiLevelType w:val="hybridMultilevel"/>
    <w:tmpl w:val="CB40D8C0"/>
    <w:lvl w:ilvl="0" w:tplc="1624BAC6">
      <w:start w:val="17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8626043"/>
    <w:multiLevelType w:val="hybridMultilevel"/>
    <w:tmpl w:val="66A07E44"/>
    <w:lvl w:ilvl="0" w:tplc="DF020510">
      <w:start w:val="8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703B61FD"/>
    <w:multiLevelType w:val="hybridMultilevel"/>
    <w:tmpl w:val="0532BE54"/>
    <w:lvl w:ilvl="0" w:tplc="1A9C28C2">
      <w:start w:val="9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715516F2"/>
    <w:multiLevelType w:val="hybridMultilevel"/>
    <w:tmpl w:val="4614C13E"/>
    <w:lvl w:ilvl="0" w:tplc="6BFAB1FE">
      <w:start w:val="23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746A54E7"/>
    <w:multiLevelType w:val="hybridMultilevel"/>
    <w:tmpl w:val="AFFAA05E"/>
    <w:lvl w:ilvl="0" w:tplc="9830CD78">
      <w:start w:val="12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11"/>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2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3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122414"/>
    <w:rsid w:val="001B159E"/>
    <w:rsid w:val="002176EA"/>
    <w:rsid w:val="002F3C41"/>
    <w:rsid w:val="003D0F85"/>
    <w:rsid w:val="003D7F87"/>
    <w:rsid w:val="004F128B"/>
    <w:rsid w:val="00503762"/>
    <w:rsid w:val="00565C06"/>
    <w:rsid w:val="00580444"/>
    <w:rsid w:val="005C6037"/>
    <w:rsid w:val="006C2827"/>
    <w:rsid w:val="0071388F"/>
    <w:rsid w:val="007258F1"/>
    <w:rsid w:val="008829CE"/>
    <w:rsid w:val="00891BD6"/>
    <w:rsid w:val="008955B2"/>
    <w:rsid w:val="008B419A"/>
    <w:rsid w:val="009640AA"/>
    <w:rsid w:val="009C7B1A"/>
    <w:rsid w:val="00A73863"/>
    <w:rsid w:val="00AF2D0F"/>
    <w:rsid w:val="00B34621"/>
    <w:rsid w:val="00B850AC"/>
    <w:rsid w:val="00BF0E90"/>
    <w:rsid w:val="00C555E0"/>
    <w:rsid w:val="00CB3149"/>
    <w:rsid w:val="00D37DEE"/>
    <w:rsid w:val="00D5660E"/>
    <w:rsid w:val="00E94383"/>
    <w:rsid w:val="00EA7272"/>
    <w:rsid w:val="00FB4069"/>
    <w:rsid w:val="00FB643E"/>
    <w:rsid w:val="00FD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40B0"/>
  <w15:docId w15:val="{15D6CA90-DAB5-415E-8C82-F4C6BFCA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semiHidden/>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semiHidden/>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73863"/>
    <w:rPr>
      <w:rFonts w:ascii="Cambria" w:eastAsia="Times New Roman" w:hAnsi="Cambria" w:cs="Times New Roman"/>
      <w:b/>
      <w:bCs/>
      <w:i/>
      <w:iCs/>
      <w:sz w:val="28"/>
      <w:szCs w:val="28"/>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customStyle="1" w:styleId="30">
    <w:name w:val="Заголовок 3 Знак"/>
    <w:basedOn w:val="a0"/>
    <w:link w:val="3"/>
    <w:uiPriority w:val="9"/>
    <w:semiHidden/>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semiHidden/>
    <w:rsid w:val="00A73863"/>
    <w:rPr>
      <w:rFonts w:asciiTheme="majorHAnsi" w:eastAsiaTheme="majorEastAsia" w:hAnsiTheme="majorHAnsi" w:cstheme="majorBidi"/>
      <w:i/>
      <w:iCs/>
      <w:color w:val="404040" w:themeColor="text1" w:themeTint="BF"/>
      <w:sz w:val="20"/>
      <w:szCs w:val="20"/>
      <w:lang w:val="uk-UA" w:eastAsia="ar-SA"/>
    </w:rPr>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semiHidden/>
    <w:locked/>
    <w:rsid w:val="00A73863"/>
    <w:rPr>
      <w:rFonts w:ascii="Courier New" w:hAnsi="Courier New" w:cs="Courier New"/>
      <w:lang w:eastAsia="ar-SA"/>
    </w:rPr>
  </w:style>
  <w:style w:type="paragraph" w:styleId="HTML0">
    <w:name w:val="HTML Preformatted"/>
    <w:aliases w:val="Знак2,Знак"/>
    <w:basedOn w:val="a"/>
    <w:link w:val="HTML"/>
    <w:uiPriority w:val="99"/>
    <w:semiHidden/>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semiHidden/>
    <w:locked/>
    <w:rsid w:val="00A73863"/>
    <w:rPr>
      <w:rFonts w:ascii="Calibri" w:hAnsi="Calibri" w:cs="Calibri"/>
      <w:lang w:val="uk-UA"/>
    </w:rPr>
  </w:style>
  <w:style w:type="paragraph" w:styleId="ab">
    <w:name w:val="annotation text"/>
    <w:basedOn w:val="a"/>
    <w:link w:val="aa"/>
    <w:uiPriority w:val="99"/>
    <w:semiHidden/>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semiHidden/>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semiHidden/>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semiHidden/>
    <w:locked/>
    <w:rsid w:val="00A73863"/>
    <w:rPr>
      <w:sz w:val="24"/>
      <w:szCs w:val="24"/>
      <w:lang w:val="uk-UA" w:eastAsia="ar-SA"/>
    </w:rPr>
  </w:style>
  <w:style w:type="paragraph" w:styleId="af1">
    <w:name w:val="Body Text Indent"/>
    <w:basedOn w:val="a"/>
    <w:link w:val="af0"/>
    <w:uiPriority w:val="99"/>
    <w:semiHidden/>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semiHidden/>
    <w:locked/>
    <w:rsid w:val="00A73863"/>
    <w:rPr>
      <w:sz w:val="24"/>
      <w:szCs w:val="24"/>
      <w:lang w:val="uk-UA" w:eastAsia="ar-SA"/>
    </w:rPr>
  </w:style>
  <w:style w:type="paragraph" w:styleId="22">
    <w:name w:val="Body Text 2"/>
    <w:basedOn w:val="a"/>
    <w:link w:val="21"/>
    <w:uiPriority w:val="99"/>
    <w:semiHidden/>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semiHidden/>
    <w:locked/>
    <w:rsid w:val="00A73863"/>
    <w:rPr>
      <w:sz w:val="16"/>
      <w:szCs w:val="16"/>
      <w:lang w:val="uk-UA" w:eastAsia="ar-SA"/>
    </w:rPr>
  </w:style>
  <w:style w:type="paragraph" w:styleId="32">
    <w:name w:val="Body Text 3"/>
    <w:basedOn w:val="a"/>
    <w:link w:val="31"/>
    <w:semiHidden/>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semiHidden/>
    <w:locked/>
    <w:rsid w:val="00A73863"/>
    <w:rPr>
      <w:sz w:val="24"/>
      <w:szCs w:val="24"/>
    </w:rPr>
  </w:style>
  <w:style w:type="paragraph" w:styleId="24">
    <w:name w:val="Body Text Indent 2"/>
    <w:basedOn w:val="a"/>
    <w:link w:val="23"/>
    <w:uiPriority w:val="99"/>
    <w:semiHidden/>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semiHidden/>
    <w:locked/>
    <w:rsid w:val="00A73863"/>
    <w:rPr>
      <w:sz w:val="16"/>
      <w:szCs w:val="16"/>
      <w:lang w:val="uk-UA" w:eastAsia="ar-SA"/>
    </w:rPr>
  </w:style>
  <w:style w:type="paragraph" w:styleId="34">
    <w:name w:val="Body Text Indent 3"/>
    <w:basedOn w:val="a"/>
    <w:link w:val="33"/>
    <w:uiPriority w:val="99"/>
    <w:semiHidden/>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semiHidden/>
    <w:locked/>
    <w:rsid w:val="00A73863"/>
    <w:rPr>
      <w:rFonts w:ascii="Courier New" w:hAnsi="Courier New" w:cs="Courier New"/>
      <w:sz w:val="24"/>
      <w:lang w:val="uk-UA"/>
    </w:rPr>
  </w:style>
  <w:style w:type="paragraph" w:styleId="af3">
    <w:name w:val="Plain Text"/>
    <w:basedOn w:val="a"/>
    <w:link w:val="af2"/>
    <w:uiPriority w:val="99"/>
    <w:semiHidden/>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semiHidden/>
    <w:locked/>
    <w:rsid w:val="00A73863"/>
    <w:rPr>
      <w:rFonts w:ascii="Calibri" w:hAnsi="Calibri" w:cs="Calibri"/>
      <w:b/>
      <w:bCs/>
      <w:lang w:val="uk-UA" w:eastAsia="ar-SA"/>
    </w:rPr>
  </w:style>
  <w:style w:type="paragraph" w:styleId="af5">
    <w:name w:val="annotation subject"/>
    <w:basedOn w:val="ab"/>
    <w:next w:val="ab"/>
    <w:link w:val="af4"/>
    <w:uiPriority w:val="99"/>
    <w:semiHidden/>
    <w:unhideWhenUsed/>
    <w:rsid w:val="00A73863"/>
    <w:rPr>
      <w:b/>
      <w:bCs/>
      <w:lang w:eastAsia="ar-SA"/>
    </w:rPr>
  </w:style>
  <w:style w:type="character" w:customStyle="1" w:styleId="af6">
    <w:name w:val="Текст выноски Знак"/>
    <w:basedOn w:val="a0"/>
    <w:link w:val="af7"/>
    <w:uiPriority w:val="99"/>
    <w:semiHidden/>
    <w:locked/>
    <w:rsid w:val="00A73863"/>
    <w:rPr>
      <w:rFonts w:ascii="Tahoma" w:hAnsi="Tahoma" w:cs="Tahoma"/>
      <w:sz w:val="16"/>
      <w:szCs w:val="16"/>
      <w:lang w:val="uk-UA" w:eastAsia="ar-SA"/>
    </w:rPr>
  </w:style>
  <w:style w:type="paragraph" w:styleId="af7">
    <w:name w:val="Balloon Text"/>
    <w:basedOn w:val="a"/>
    <w:link w:val="af6"/>
    <w:uiPriority w:val="99"/>
    <w:semiHidden/>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34"/>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uiPriority w:val="99"/>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uiPriority w:val="99"/>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uiPriority w:val="99"/>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uiPriority w:val="99"/>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uiPriority w:val="99"/>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uiPriority w:val="99"/>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uiPriority w:val="99"/>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uiPriority w:val="99"/>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uiPriority w:val="99"/>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uiPriority w:val="99"/>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uiPriority w:val="99"/>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uiPriority w:val="99"/>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10F6-6D14-4CD7-8FB4-60C37B59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2023-07-13T05:20:00Z</dcterms:created>
  <dcterms:modified xsi:type="dcterms:W3CDTF">2023-07-13T05:20:00Z</dcterms:modified>
</cp:coreProperties>
</file>